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F6F" w:rsidRPr="007F5A47" w:rsidRDefault="00375F6F" w:rsidP="007F5A47">
      <w:pPr>
        <w:jc w:val="right"/>
        <w:rPr>
          <w:b/>
          <w:bCs/>
          <w:i/>
          <w:iCs/>
          <w:sz w:val="40"/>
          <w:szCs w:val="40"/>
        </w:rPr>
      </w:pPr>
    </w:p>
    <w:p w:rsidR="000C316B" w:rsidRDefault="000C316B" w:rsidP="000C316B">
      <w:pPr>
        <w:jc w:val="right"/>
        <w:rPr>
          <w:b/>
          <w:bCs/>
        </w:rPr>
      </w:pPr>
      <w:r>
        <w:rPr>
          <w:b/>
          <w:bCs/>
        </w:rPr>
        <w:t>Утверждаю»</w:t>
      </w:r>
    </w:p>
    <w:p w:rsidR="000C316B" w:rsidRDefault="000C316B" w:rsidP="000C316B">
      <w:pPr>
        <w:jc w:val="right"/>
        <w:rPr>
          <w:b/>
          <w:bCs/>
        </w:rPr>
      </w:pPr>
      <w:r>
        <w:rPr>
          <w:b/>
          <w:bCs/>
        </w:rPr>
        <w:t>Директор МБОУ «СШ №23 им.А.П.Антонова</w:t>
      </w:r>
    </w:p>
    <w:p w:rsidR="000C316B" w:rsidRDefault="000C316B" w:rsidP="000C316B">
      <w:pPr>
        <w:jc w:val="right"/>
        <w:rPr>
          <w:b/>
          <w:bCs/>
        </w:rPr>
      </w:pPr>
    </w:p>
    <w:p w:rsidR="000C316B" w:rsidRDefault="000C316B" w:rsidP="000C316B">
      <w:pPr>
        <w:jc w:val="right"/>
        <w:rPr>
          <w:b/>
          <w:bCs/>
          <w:i/>
          <w:iCs/>
          <w:sz w:val="40"/>
          <w:szCs w:val="40"/>
        </w:rPr>
      </w:pPr>
      <w:r>
        <w:rPr>
          <w:b/>
          <w:bCs/>
        </w:rPr>
        <w:t>____________________ Л.А.Кузьменко</w:t>
      </w:r>
    </w:p>
    <w:p w:rsidR="000C316B" w:rsidRDefault="000C316B" w:rsidP="000C316B">
      <w:pPr>
        <w:spacing w:after="200"/>
        <w:jc w:val="right"/>
        <w:rPr>
          <w:b/>
          <w:bCs/>
          <w:i/>
          <w:iCs/>
          <w:sz w:val="40"/>
          <w:szCs w:val="40"/>
        </w:rPr>
      </w:pPr>
      <w:r>
        <w:rPr>
          <w:b/>
          <w:bCs/>
          <w:i/>
          <w:iCs/>
          <w:sz w:val="40"/>
          <w:szCs w:val="40"/>
        </w:rPr>
        <w:t>11.01.202</w:t>
      </w:r>
      <w:r>
        <w:rPr>
          <w:b/>
          <w:bCs/>
          <w:i/>
          <w:iCs/>
          <w:sz w:val="40"/>
          <w:szCs w:val="40"/>
        </w:rPr>
        <w:t>4</w:t>
      </w:r>
      <w:bookmarkStart w:id="0" w:name="_GoBack"/>
      <w:bookmarkEnd w:id="0"/>
      <w:r>
        <w:rPr>
          <w:b/>
          <w:bCs/>
          <w:i/>
          <w:iCs/>
          <w:sz w:val="40"/>
          <w:szCs w:val="40"/>
        </w:rPr>
        <w:t xml:space="preserve"> г.</w:t>
      </w:r>
    </w:p>
    <w:p w:rsidR="000C316B" w:rsidRDefault="000C316B" w:rsidP="000C316B">
      <w:pPr>
        <w:jc w:val="center"/>
        <w:rPr>
          <w:sz w:val="20"/>
          <w:szCs w:val="20"/>
        </w:rPr>
      </w:pPr>
    </w:p>
    <w:p w:rsidR="000C316B" w:rsidRDefault="000C316B" w:rsidP="000C316B">
      <w:pPr>
        <w:jc w:val="center"/>
        <w:rPr>
          <w:sz w:val="20"/>
          <w:szCs w:val="20"/>
        </w:rPr>
      </w:pPr>
    </w:p>
    <w:p w:rsidR="000C316B" w:rsidRDefault="000C316B" w:rsidP="000C316B">
      <w:pPr>
        <w:jc w:val="center"/>
        <w:rPr>
          <w:sz w:val="20"/>
          <w:szCs w:val="20"/>
        </w:rPr>
      </w:pPr>
    </w:p>
    <w:p w:rsidR="000C316B" w:rsidRDefault="000C316B" w:rsidP="000C316B">
      <w:pPr>
        <w:jc w:val="center"/>
        <w:rPr>
          <w:sz w:val="20"/>
          <w:szCs w:val="20"/>
        </w:rPr>
      </w:pPr>
    </w:p>
    <w:p w:rsidR="000C316B" w:rsidRDefault="000C316B" w:rsidP="000C316B">
      <w:pPr>
        <w:jc w:val="center"/>
        <w:rPr>
          <w:sz w:val="20"/>
          <w:szCs w:val="20"/>
        </w:rPr>
      </w:pPr>
    </w:p>
    <w:p w:rsidR="000C316B" w:rsidRDefault="000C316B" w:rsidP="000C316B">
      <w:pPr>
        <w:jc w:val="center"/>
        <w:rPr>
          <w:sz w:val="20"/>
          <w:szCs w:val="20"/>
        </w:rPr>
      </w:pPr>
    </w:p>
    <w:p w:rsidR="000C316B" w:rsidRDefault="000C316B" w:rsidP="000C316B">
      <w:pPr>
        <w:jc w:val="center"/>
        <w:rPr>
          <w:sz w:val="80"/>
          <w:szCs w:val="80"/>
        </w:rPr>
      </w:pPr>
    </w:p>
    <w:p w:rsidR="000C316B" w:rsidRDefault="000C316B" w:rsidP="000C316B">
      <w:pPr>
        <w:jc w:val="center"/>
        <w:rPr>
          <w:b/>
          <w:sz w:val="80"/>
          <w:szCs w:val="80"/>
        </w:rPr>
      </w:pPr>
      <w:r>
        <w:rPr>
          <w:b/>
          <w:sz w:val="80"/>
          <w:szCs w:val="80"/>
        </w:rPr>
        <w:t>Отчет о результатах самообследования</w:t>
      </w:r>
    </w:p>
    <w:p w:rsidR="00375F6F" w:rsidRPr="007F5A47" w:rsidRDefault="000C316B" w:rsidP="000C316B">
      <w:pPr>
        <w:jc w:val="center"/>
        <w:rPr>
          <w:sz w:val="20"/>
          <w:szCs w:val="20"/>
        </w:rPr>
      </w:pPr>
      <w:r>
        <w:rPr>
          <w:b/>
          <w:sz w:val="80"/>
          <w:szCs w:val="80"/>
        </w:rPr>
        <w:t>202</w:t>
      </w:r>
      <w:r>
        <w:rPr>
          <w:b/>
          <w:sz w:val="80"/>
          <w:szCs w:val="80"/>
        </w:rPr>
        <w:t>3</w:t>
      </w:r>
      <w:r>
        <w:rPr>
          <w:b/>
          <w:sz w:val="80"/>
          <w:szCs w:val="80"/>
        </w:rPr>
        <w:t xml:space="preserve"> год</w:t>
      </w:r>
    </w:p>
    <w:p w:rsidR="00375F6F" w:rsidRPr="007F5A47" w:rsidRDefault="00375F6F" w:rsidP="007F5A47">
      <w:pPr>
        <w:jc w:val="center"/>
        <w:rPr>
          <w:sz w:val="20"/>
          <w:szCs w:val="20"/>
        </w:rPr>
      </w:pPr>
    </w:p>
    <w:p w:rsidR="00375F6F" w:rsidRPr="007F5A47" w:rsidRDefault="00375F6F" w:rsidP="007F5A47">
      <w:pPr>
        <w:jc w:val="center"/>
        <w:rPr>
          <w:sz w:val="20"/>
          <w:szCs w:val="20"/>
        </w:rPr>
      </w:pPr>
    </w:p>
    <w:p w:rsidR="00375F6F" w:rsidRPr="007F5A47" w:rsidRDefault="00375F6F" w:rsidP="007F5A47">
      <w:pPr>
        <w:jc w:val="center"/>
        <w:rPr>
          <w:sz w:val="20"/>
          <w:szCs w:val="20"/>
        </w:rPr>
      </w:pPr>
    </w:p>
    <w:p w:rsidR="00375F6F" w:rsidRPr="007F5A47" w:rsidRDefault="00375F6F" w:rsidP="007F5A47">
      <w:pPr>
        <w:jc w:val="center"/>
        <w:rPr>
          <w:sz w:val="20"/>
          <w:szCs w:val="20"/>
        </w:rPr>
      </w:pPr>
    </w:p>
    <w:p w:rsidR="00375F6F" w:rsidRPr="007F5A47" w:rsidRDefault="00375F6F" w:rsidP="007F5A47">
      <w:pPr>
        <w:jc w:val="center"/>
        <w:rPr>
          <w:sz w:val="20"/>
          <w:szCs w:val="20"/>
        </w:rPr>
      </w:pPr>
    </w:p>
    <w:p w:rsidR="00375F6F" w:rsidRPr="007F5A47" w:rsidRDefault="00375F6F" w:rsidP="007F5A47">
      <w:pPr>
        <w:jc w:val="center"/>
        <w:rPr>
          <w:sz w:val="80"/>
          <w:szCs w:val="80"/>
        </w:rPr>
      </w:pPr>
    </w:p>
    <w:p w:rsidR="000C316B" w:rsidRDefault="000C316B" w:rsidP="007F5A47">
      <w:pPr>
        <w:jc w:val="center"/>
        <w:rPr>
          <w:sz w:val="20"/>
          <w:szCs w:val="20"/>
        </w:rPr>
      </w:pPr>
    </w:p>
    <w:p w:rsidR="00375F6F" w:rsidRPr="007F5A47" w:rsidRDefault="00375F6F" w:rsidP="007F5A47">
      <w:pPr>
        <w:jc w:val="center"/>
        <w:rPr>
          <w:sz w:val="20"/>
          <w:szCs w:val="20"/>
        </w:rPr>
      </w:pPr>
      <w:r w:rsidRPr="007F5A47">
        <w:rPr>
          <w:sz w:val="20"/>
          <w:szCs w:val="20"/>
        </w:rPr>
        <w:br/>
      </w:r>
    </w:p>
    <w:p w:rsidR="00375F6F" w:rsidRPr="007F5A47" w:rsidRDefault="00375F6F" w:rsidP="007F5A47">
      <w:pPr>
        <w:jc w:val="center"/>
        <w:rPr>
          <w:sz w:val="20"/>
          <w:szCs w:val="20"/>
        </w:rPr>
      </w:pPr>
    </w:p>
    <w:p w:rsidR="00375F6F" w:rsidRPr="007F5A47" w:rsidRDefault="00375F6F" w:rsidP="007F5A47">
      <w:pPr>
        <w:numPr>
          <w:ilvl w:val="0"/>
          <w:numId w:val="4"/>
        </w:numPr>
        <w:tabs>
          <w:tab w:val="left" w:pos="1276"/>
        </w:tabs>
        <w:jc w:val="both"/>
        <w:rPr>
          <w:b/>
          <w:bCs/>
          <w:sz w:val="20"/>
          <w:szCs w:val="20"/>
        </w:rPr>
      </w:pPr>
      <w:r w:rsidRPr="007F5A47">
        <w:rPr>
          <w:b/>
          <w:sz w:val="20"/>
          <w:szCs w:val="20"/>
        </w:rPr>
        <w:lastRenderedPageBreak/>
        <w:t>Общая характеристика учреждения.</w:t>
      </w:r>
    </w:p>
    <w:p w:rsidR="00375F6F" w:rsidRPr="007F5A47" w:rsidRDefault="00375F6F" w:rsidP="007F5A47">
      <w:pPr>
        <w:tabs>
          <w:tab w:val="left" w:pos="851"/>
          <w:tab w:val="left" w:pos="1134"/>
        </w:tabs>
        <w:ind w:firstLine="851"/>
        <w:jc w:val="both"/>
        <w:rPr>
          <w:bCs/>
          <w:sz w:val="20"/>
          <w:szCs w:val="20"/>
        </w:rPr>
      </w:pPr>
      <w:r w:rsidRPr="007F5A47">
        <w:rPr>
          <w:bCs/>
          <w:sz w:val="20"/>
          <w:szCs w:val="20"/>
        </w:rPr>
        <w:t>Вид образовательного учреждения</w:t>
      </w:r>
      <w:r w:rsidRPr="007F5A47">
        <w:rPr>
          <w:sz w:val="20"/>
          <w:szCs w:val="20"/>
        </w:rPr>
        <w:t xml:space="preserve"> — Средняя школа</w:t>
      </w:r>
    </w:p>
    <w:p w:rsidR="00375F6F" w:rsidRPr="007F5A47" w:rsidRDefault="00375F6F" w:rsidP="007F5A47">
      <w:pPr>
        <w:tabs>
          <w:tab w:val="left" w:pos="851"/>
          <w:tab w:val="left" w:pos="1134"/>
        </w:tabs>
        <w:ind w:firstLine="851"/>
        <w:jc w:val="both"/>
        <w:rPr>
          <w:sz w:val="20"/>
          <w:szCs w:val="20"/>
        </w:rPr>
      </w:pPr>
      <w:r w:rsidRPr="007F5A47">
        <w:rPr>
          <w:bCs/>
          <w:sz w:val="20"/>
          <w:szCs w:val="20"/>
        </w:rPr>
        <w:t>Учредитель</w:t>
      </w:r>
      <w:r w:rsidRPr="007F5A47">
        <w:rPr>
          <w:sz w:val="20"/>
          <w:szCs w:val="20"/>
        </w:rPr>
        <w:t xml:space="preserve"> – Администрация муниципального образования « Город Майкоп»</w:t>
      </w:r>
    </w:p>
    <w:p w:rsidR="00375F6F" w:rsidRPr="007F5A47" w:rsidRDefault="00375F6F" w:rsidP="007F5A47">
      <w:pPr>
        <w:tabs>
          <w:tab w:val="left" w:pos="851"/>
          <w:tab w:val="left" w:pos="1134"/>
        </w:tabs>
        <w:ind w:firstLine="851"/>
        <w:jc w:val="both"/>
        <w:rPr>
          <w:bCs/>
          <w:sz w:val="20"/>
          <w:szCs w:val="20"/>
        </w:rPr>
      </w:pPr>
      <w:r w:rsidRPr="007F5A47">
        <w:rPr>
          <w:sz w:val="20"/>
          <w:szCs w:val="20"/>
        </w:rPr>
        <w:t xml:space="preserve">Тип </w:t>
      </w:r>
      <w:r w:rsidRPr="007F5A47">
        <w:rPr>
          <w:bCs/>
          <w:sz w:val="20"/>
          <w:szCs w:val="20"/>
        </w:rPr>
        <w:t>образовательного  учреждения - о</w:t>
      </w:r>
      <w:r w:rsidRPr="007F5A47">
        <w:rPr>
          <w:sz w:val="20"/>
          <w:szCs w:val="20"/>
        </w:rPr>
        <w:t>бщеобразовательное учреждение</w:t>
      </w:r>
    </w:p>
    <w:p w:rsidR="00375F6F" w:rsidRPr="007F5A47" w:rsidRDefault="00375F6F" w:rsidP="007F5A47">
      <w:pPr>
        <w:tabs>
          <w:tab w:val="left" w:pos="851"/>
          <w:tab w:val="left" w:pos="1134"/>
        </w:tabs>
        <w:ind w:firstLine="851"/>
        <w:jc w:val="both"/>
        <w:rPr>
          <w:bCs/>
          <w:sz w:val="20"/>
          <w:szCs w:val="20"/>
        </w:rPr>
      </w:pPr>
      <w:r w:rsidRPr="007F5A47">
        <w:rPr>
          <w:bCs/>
          <w:sz w:val="20"/>
          <w:szCs w:val="20"/>
        </w:rPr>
        <w:t>Лицензия</w:t>
      </w:r>
      <w:r w:rsidRPr="007F5A47">
        <w:rPr>
          <w:sz w:val="20"/>
          <w:szCs w:val="20"/>
        </w:rPr>
        <w:t xml:space="preserve"> </w:t>
      </w:r>
      <w:r w:rsidRPr="007F5A47">
        <w:rPr>
          <w:color w:val="333333"/>
          <w:sz w:val="20"/>
          <w:szCs w:val="20"/>
        </w:rPr>
        <w:t xml:space="preserve">на </w:t>
      </w:r>
      <w:proofErr w:type="gramStart"/>
      <w:r w:rsidRPr="007F5A47">
        <w:rPr>
          <w:color w:val="333333"/>
          <w:sz w:val="20"/>
          <w:szCs w:val="20"/>
        </w:rPr>
        <w:t>право ведения</w:t>
      </w:r>
      <w:proofErr w:type="gramEnd"/>
      <w:r w:rsidRPr="007F5A47">
        <w:rPr>
          <w:color w:val="333333"/>
          <w:sz w:val="20"/>
          <w:szCs w:val="20"/>
        </w:rPr>
        <w:t xml:space="preserve"> образовательной деятельности, регистрационный номер №125 от 17 марта 2017 г.</w:t>
      </w:r>
    </w:p>
    <w:p w:rsidR="00375F6F" w:rsidRPr="007F5A47" w:rsidRDefault="00375F6F" w:rsidP="007F5A47">
      <w:pPr>
        <w:tabs>
          <w:tab w:val="left" w:pos="851"/>
          <w:tab w:val="left" w:pos="1134"/>
        </w:tabs>
        <w:ind w:firstLine="851"/>
        <w:jc w:val="both"/>
        <w:rPr>
          <w:sz w:val="20"/>
          <w:szCs w:val="20"/>
        </w:rPr>
      </w:pPr>
      <w:r w:rsidRPr="007F5A47">
        <w:rPr>
          <w:bCs/>
          <w:sz w:val="20"/>
          <w:szCs w:val="20"/>
        </w:rPr>
        <w:t xml:space="preserve">Свидетельство </w:t>
      </w:r>
      <w:r w:rsidRPr="007F5A47">
        <w:rPr>
          <w:color w:val="333333"/>
          <w:sz w:val="20"/>
          <w:szCs w:val="20"/>
          <w:shd w:val="clear" w:color="auto" w:fill="FFFFFF"/>
        </w:rPr>
        <w:t>о государственной аккредитации серия 01А01 №0000234 регистрационный      № 15 от 17 марта 2017 г.</w:t>
      </w:r>
    </w:p>
    <w:p w:rsidR="00375F6F" w:rsidRPr="007F5A47" w:rsidRDefault="00375F6F" w:rsidP="007F5A47">
      <w:pPr>
        <w:tabs>
          <w:tab w:val="left" w:pos="851"/>
          <w:tab w:val="left" w:pos="1134"/>
        </w:tabs>
        <w:ind w:firstLine="851"/>
        <w:jc w:val="both"/>
        <w:rPr>
          <w:bCs/>
          <w:sz w:val="20"/>
          <w:szCs w:val="20"/>
        </w:rPr>
      </w:pPr>
      <w:r w:rsidRPr="007F5A47">
        <w:rPr>
          <w:sz w:val="20"/>
          <w:szCs w:val="20"/>
        </w:rPr>
        <w:t>Адрес школы: 385060, Республика Адыгея, г. Майкоп, ст. Ханская, ул. Краснооктябрьская, дом 40.</w:t>
      </w:r>
    </w:p>
    <w:p w:rsidR="00375F6F" w:rsidRPr="007F5A47" w:rsidRDefault="00375F6F" w:rsidP="007F5A47">
      <w:pPr>
        <w:tabs>
          <w:tab w:val="left" w:pos="851"/>
          <w:tab w:val="left" w:pos="1134"/>
        </w:tabs>
        <w:ind w:firstLine="851"/>
        <w:jc w:val="both"/>
        <w:rPr>
          <w:bCs/>
          <w:sz w:val="20"/>
          <w:szCs w:val="20"/>
        </w:rPr>
      </w:pPr>
      <w:r w:rsidRPr="007F5A47">
        <w:rPr>
          <w:bCs/>
          <w:sz w:val="20"/>
          <w:szCs w:val="20"/>
        </w:rPr>
        <w:t>Сайт</w:t>
      </w:r>
      <w:r w:rsidRPr="007F5A47">
        <w:rPr>
          <w:sz w:val="20"/>
          <w:szCs w:val="20"/>
        </w:rPr>
        <w:t xml:space="preserve">:  </w:t>
      </w:r>
      <w:hyperlink r:id="rId6" w:history="1">
        <w:r w:rsidRPr="007F5A47">
          <w:rPr>
            <w:rStyle w:val="a4"/>
            <w:rFonts w:ascii="Times New Roman" w:hAnsi="Times New Roman" w:cs="Times New Roman"/>
            <w:sz w:val="20"/>
            <w:szCs w:val="20"/>
          </w:rPr>
          <w:t>www.s</w:t>
        </w:r>
        <w:r w:rsidRPr="007F5A47">
          <w:rPr>
            <w:rStyle w:val="a4"/>
            <w:rFonts w:ascii="Times New Roman" w:hAnsi="Times New Roman" w:cs="Times New Roman"/>
            <w:sz w:val="20"/>
            <w:szCs w:val="20"/>
            <w:lang w:val="en-US"/>
          </w:rPr>
          <w:t>s</w:t>
        </w:r>
        <w:r w:rsidRPr="007F5A47">
          <w:rPr>
            <w:rStyle w:val="a4"/>
            <w:rFonts w:ascii="Times New Roman" w:hAnsi="Times New Roman" w:cs="Times New Roman"/>
            <w:sz w:val="20"/>
            <w:szCs w:val="20"/>
          </w:rPr>
          <w:t>h23apa.ru</w:t>
        </w:r>
      </w:hyperlink>
    </w:p>
    <w:p w:rsidR="00375F6F" w:rsidRPr="007F5A47" w:rsidRDefault="00375F6F" w:rsidP="007F5A47">
      <w:pPr>
        <w:tabs>
          <w:tab w:val="left" w:pos="851"/>
          <w:tab w:val="left" w:pos="1134"/>
        </w:tabs>
        <w:ind w:firstLine="851"/>
        <w:jc w:val="both"/>
        <w:rPr>
          <w:sz w:val="20"/>
          <w:szCs w:val="20"/>
        </w:rPr>
      </w:pPr>
      <w:r w:rsidRPr="007F5A47">
        <w:rPr>
          <w:bCs/>
          <w:sz w:val="20"/>
          <w:szCs w:val="20"/>
        </w:rPr>
        <w:t>Электронный адре</w:t>
      </w:r>
      <w:r w:rsidRPr="007F5A47">
        <w:rPr>
          <w:sz w:val="20"/>
          <w:szCs w:val="20"/>
        </w:rPr>
        <w:t xml:space="preserve">с:   </w:t>
      </w:r>
      <w:hyperlink r:id="rId7" w:history="1">
        <w:r w:rsidRPr="007F5A47">
          <w:rPr>
            <w:rStyle w:val="a4"/>
            <w:rFonts w:ascii="Times New Roman" w:hAnsi="Times New Roman" w:cs="Times New Roman"/>
            <w:sz w:val="20"/>
            <w:szCs w:val="20"/>
          </w:rPr>
          <w:t>adygesch23apa@mail.ru</w:t>
        </w:r>
      </w:hyperlink>
    </w:p>
    <w:p w:rsidR="00375F6F" w:rsidRPr="007F5A47" w:rsidRDefault="00375F6F" w:rsidP="007F5A47">
      <w:pPr>
        <w:tabs>
          <w:tab w:val="left" w:pos="851"/>
          <w:tab w:val="left" w:pos="1134"/>
        </w:tabs>
        <w:ind w:firstLine="851"/>
        <w:jc w:val="both"/>
        <w:rPr>
          <w:sz w:val="20"/>
          <w:szCs w:val="20"/>
        </w:rPr>
      </w:pPr>
      <w:r w:rsidRPr="007F5A47">
        <w:rPr>
          <w:sz w:val="20"/>
          <w:szCs w:val="20"/>
        </w:rPr>
        <w:t>Руководитель  - Кузьменко Людмила Александровна</w:t>
      </w:r>
    </w:p>
    <w:p w:rsidR="00375F6F" w:rsidRPr="007F5A47" w:rsidRDefault="00375F6F" w:rsidP="007F5A47">
      <w:pPr>
        <w:tabs>
          <w:tab w:val="left" w:pos="851"/>
          <w:tab w:val="left" w:pos="1134"/>
        </w:tabs>
        <w:ind w:firstLine="851"/>
        <w:jc w:val="both"/>
        <w:rPr>
          <w:sz w:val="20"/>
          <w:szCs w:val="20"/>
        </w:rPr>
      </w:pPr>
      <w:r w:rsidRPr="007F5A47">
        <w:rPr>
          <w:sz w:val="20"/>
          <w:szCs w:val="20"/>
        </w:rPr>
        <w:t>Часы приема граждан  по личным вопросам - понедельник-пятница с 13:00 до 17:00.</w:t>
      </w:r>
    </w:p>
    <w:p w:rsidR="00375F6F" w:rsidRPr="007F5A47" w:rsidRDefault="00375F6F" w:rsidP="007F5A47">
      <w:pPr>
        <w:ind w:firstLine="851"/>
        <w:jc w:val="both"/>
        <w:rPr>
          <w:sz w:val="20"/>
          <w:szCs w:val="20"/>
        </w:rPr>
      </w:pPr>
    </w:p>
    <w:p w:rsidR="00375F6F" w:rsidRPr="007F5A47" w:rsidRDefault="00375F6F" w:rsidP="007F5A47">
      <w:pPr>
        <w:pStyle w:val="21"/>
        <w:ind w:firstLine="851"/>
        <w:jc w:val="both"/>
        <w:rPr>
          <w:b/>
        </w:rPr>
      </w:pPr>
      <w:r w:rsidRPr="007F5A47">
        <w:rPr>
          <w:b/>
        </w:rPr>
        <w:t>2. Особенности образовательного процесса</w:t>
      </w:r>
    </w:p>
    <w:p w:rsidR="00375F6F" w:rsidRPr="007F5A47" w:rsidRDefault="00375F6F" w:rsidP="007F5A47">
      <w:pPr>
        <w:ind w:firstLine="851"/>
        <w:jc w:val="both"/>
        <w:rPr>
          <w:sz w:val="20"/>
          <w:szCs w:val="20"/>
        </w:rPr>
      </w:pPr>
      <w:r w:rsidRPr="007F5A47">
        <w:rPr>
          <w:sz w:val="20"/>
          <w:szCs w:val="20"/>
        </w:rPr>
        <w:t>Муниципальное бюджетное общеобразовательное учреждение «Средняя школа №23 им.А.П.Антонова»  осуществляет реализацию общеобразовательных программ:</w:t>
      </w:r>
    </w:p>
    <w:p w:rsidR="00375F6F" w:rsidRPr="007F5A47" w:rsidRDefault="00375F6F" w:rsidP="007F5A47">
      <w:pPr>
        <w:ind w:firstLine="851"/>
        <w:jc w:val="both"/>
        <w:rPr>
          <w:sz w:val="20"/>
          <w:szCs w:val="20"/>
        </w:rPr>
      </w:pPr>
      <w:r w:rsidRPr="007F5A47">
        <w:rPr>
          <w:sz w:val="20"/>
          <w:szCs w:val="20"/>
        </w:rPr>
        <w:t>- начального общего образования (нормативный срок освоения 4 года);</w:t>
      </w:r>
    </w:p>
    <w:p w:rsidR="00375F6F" w:rsidRPr="007F5A47" w:rsidRDefault="00375F6F" w:rsidP="007F5A47">
      <w:pPr>
        <w:ind w:firstLine="851"/>
        <w:jc w:val="both"/>
        <w:rPr>
          <w:sz w:val="20"/>
          <w:szCs w:val="20"/>
        </w:rPr>
      </w:pPr>
      <w:r w:rsidRPr="007F5A47">
        <w:rPr>
          <w:sz w:val="20"/>
          <w:szCs w:val="20"/>
        </w:rPr>
        <w:t xml:space="preserve">- основного общего образования (нормативный срок освоения 5 лет); </w:t>
      </w:r>
    </w:p>
    <w:p w:rsidR="00375F6F" w:rsidRPr="007F5A47" w:rsidRDefault="00375F6F" w:rsidP="007F5A47">
      <w:pPr>
        <w:ind w:firstLine="851"/>
        <w:jc w:val="both"/>
        <w:rPr>
          <w:sz w:val="20"/>
          <w:szCs w:val="20"/>
        </w:rPr>
      </w:pPr>
      <w:r w:rsidRPr="007F5A47">
        <w:rPr>
          <w:sz w:val="20"/>
          <w:szCs w:val="20"/>
        </w:rPr>
        <w:t>- среднего  общего образования (нормативный срок освоения 2 года).</w:t>
      </w:r>
    </w:p>
    <w:p w:rsidR="00375F6F" w:rsidRPr="007F5A47" w:rsidRDefault="00375F6F" w:rsidP="007F5A47">
      <w:pPr>
        <w:ind w:firstLine="851"/>
        <w:jc w:val="both"/>
        <w:rPr>
          <w:sz w:val="20"/>
          <w:szCs w:val="20"/>
        </w:rPr>
      </w:pPr>
      <w:r w:rsidRPr="007F5A47">
        <w:rPr>
          <w:sz w:val="20"/>
          <w:szCs w:val="20"/>
        </w:rPr>
        <w:t>Реализация общеобразовательных программ соответствует целям и задачам</w:t>
      </w:r>
      <w:r w:rsidRPr="007F5A47">
        <w:rPr>
          <w:sz w:val="20"/>
          <w:szCs w:val="20"/>
          <w:lang w:val="en-US"/>
        </w:rPr>
        <w:t> </w:t>
      </w:r>
      <w:r w:rsidRPr="007F5A47">
        <w:rPr>
          <w:sz w:val="20"/>
          <w:szCs w:val="20"/>
        </w:rPr>
        <w:t xml:space="preserve">  национальной доктрины образования РФ:</w:t>
      </w:r>
    </w:p>
    <w:p w:rsidR="00375F6F" w:rsidRPr="007F5A47" w:rsidRDefault="00375F6F" w:rsidP="007F5A47">
      <w:pPr>
        <w:numPr>
          <w:ilvl w:val="0"/>
          <w:numId w:val="1"/>
        </w:numPr>
        <w:tabs>
          <w:tab w:val="left" w:pos="1068"/>
        </w:tabs>
        <w:jc w:val="both"/>
        <w:rPr>
          <w:sz w:val="20"/>
          <w:szCs w:val="20"/>
        </w:rPr>
      </w:pPr>
      <w:r w:rsidRPr="007F5A47">
        <w:rPr>
          <w:sz w:val="20"/>
          <w:szCs w:val="20"/>
        </w:rPr>
        <w:t>историческая преемственность поколений, распространение и развитие национальной культуры;</w:t>
      </w:r>
    </w:p>
    <w:p w:rsidR="00375F6F" w:rsidRPr="007F5A47" w:rsidRDefault="00375F6F" w:rsidP="007F5A47">
      <w:pPr>
        <w:numPr>
          <w:ilvl w:val="0"/>
          <w:numId w:val="1"/>
        </w:numPr>
        <w:tabs>
          <w:tab w:val="left" w:pos="1068"/>
        </w:tabs>
        <w:jc w:val="both"/>
        <w:rPr>
          <w:sz w:val="20"/>
          <w:szCs w:val="20"/>
        </w:rPr>
      </w:pPr>
      <w:r w:rsidRPr="007F5A47">
        <w:rPr>
          <w:sz w:val="20"/>
          <w:szCs w:val="20"/>
        </w:rPr>
        <w:t>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w:t>
      </w:r>
    </w:p>
    <w:p w:rsidR="00375F6F" w:rsidRPr="007F5A47" w:rsidRDefault="00375F6F" w:rsidP="007F5A47">
      <w:pPr>
        <w:numPr>
          <w:ilvl w:val="0"/>
          <w:numId w:val="1"/>
        </w:numPr>
        <w:tabs>
          <w:tab w:val="left" w:pos="1068"/>
        </w:tabs>
        <w:jc w:val="both"/>
        <w:rPr>
          <w:sz w:val="20"/>
          <w:szCs w:val="20"/>
        </w:rPr>
      </w:pPr>
      <w:r w:rsidRPr="007F5A47">
        <w:rPr>
          <w:sz w:val="20"/>
          <w:szCs w:val="20"/>
        </w:rPr>
        <w:t>разностороннее и своевременное развитие детей и молодежи, формирование навыков самообразования и самореализации личности.</w:t>
      </w:r>
    </w:p>
    <w:p w:rsidR="00375F6F" w:rsidRPr="007F5A47" w:rsidRDefault="00375F6F" w:rsidP="007F5A47">
      <w:pPr>
        <w:numPr>
          <w:ilvl w:val="0"/>
          <w:numId w:val="1"/>
        </w:numPr>
        <w:tabs>
          <w:tab w:val="left" w:pos="1068"/>
        </w:tabs>
        <w:jc w:val="both"/>
        <w:rPr>
          <w:sz w:val="20"/>
          <w:szCs w:val="20"/>
        </w:rPr>
      </w:pPr>
      <w:r w:rsidRPr="007F5A47">
        <w:rPr>
          <w:sz w:val="20"/>
          <w:szCs w:val="20"/>
        </w:rPr>
        <w:t>обеспечение условий для развития умений и навыков в области самовоспитания, самопознания и самоконтроля, как важнейших факторов достижения успехов в любой области деятельности.</w:t>
      </w:r>
    </w:p>
    <w:p w:rsidR="00375F6F" w:rsidRPr="007F5A47" w:rsidRDefault="00375F6F" w:rsidP="007F5A47">
      <w:pPr>
        <w:numPr>
          <w:ilvl w:val="0"/>
          <w:numId w:val="1"/>
        </w:numPr>
        <w:tabs>
          <w:tab w:val="left" w:pos="1068"/>
        </w:tabs>
        <w:jc w:val="both"/>
        <w:rPr>
          <w:sz w:val="20"/>
          <w:szCs w:val="20"/>
        </w:rPr>
      </w:pPr>
      <w:r w:rsidRPr="007F5A47">
        <w:rPr>
          <w:sz w:val="20"/>
          <w:szCs w:val="20"/>
        </w:rPr>
        <w:t>создание условий для овладения базовыми государственными стандартами.</w:t>
      </w:r>
    </w:p>
    <w:p w:rsidR="00375F6F" w:rsidRPr="007F5A47" w:rsidRDefault="00375F6F" w:rsidP="007F5A47">
      <w:pPr>
        <w:numPr>
          <w:ilvl w:val="0"/>
          <w:numId w:val="1"/>
        </w:numPr>
        <w:tabs>
          <w:tab w:val="left" w:pos="1068"/>
        </w:tabs>
        <w:jc w:val="both"/>
        <w:rPr>
          <w:sz w:val="20"/>
          <w:szCs w:val="20"/>
        </w:rPr>
      </w:pPr>
      <w:r w:rsidRPr="007F5A47">
        <w:rPr>
          <w:sz w:val="20"/>
          <w:szCs w:val="20"/>
        </w:rPr>
        <w:t>расширение возможности социализации учащихся, обеспечение преемственности между общим и профессиональным образованием</w:t>
      </w:r>
    </w:p>
    <w:p w:rsidR="00375F6F" w:rsidRPr="007F5A47" w:rsidRDefault="00375F6F" w:rsidP="007F5A47">
      <w:pPr>
        <w:numPr>
          <w:ilvl w:val="0"/>
          <w:numId w:val="1"/>
        </w:numPr>
        <w:tabs>
          <w:tab w:val="left" w:pos="1068"/>
        </w:tabs>
        <w:jc w:val="both"/>
        <w:rPr>
          <w:sz w:val="20"/>
          <w:szCs w:val="20"/>
        </w:rPr>
      </w:pPr>
      <w:r w:rsidRPr="007F5A47">
        <w:rPr>
          <w:sz w:val="20"/>
          <w:szCs w:val="20"/>
        </w:rPr>
        <w:t>создание условий для более эффективной подготовки выпускников школы к освоению программ высшего профессионального образования.</w:t>
      </w:r>
    </w:p>
    <w:p w:rsidR="00375F6F" w:rsidRPr="007F5A47" w:rsidRDefault="00375F6F" w:rsidP="007F5A47">
      <w:pPr>
        <w:jc w:val="both"/>
        <w:rPr>
          <w:sz w:val="20"/>
          <w:szCs w:val="20"/>
        </w:rPr>
      </w:pPr>
    </w:p>
    <w:p w:rsidR="00375F6F" w:rsidRPr="007F5A47" w:rsidRDefault="00375F6F" w:rsidP="007F5A47">
      <w:pPr>
        <w:ind w:firstLine="708"/>
        <w:jc w:val="both"/>
        <w:rPr>
          <w:sz w:val="20"/>
          <w:szCs w:val="20"/>
        </w:rPr>
      </w:pPr>
      <w:r w:rsidRPr="007F5A47">
        <w:rPr>
          <w:sz w:val="20"/>
          <w:szCs w:val="20"/>
        </w:rPr>
        <w:t>Ожидаемыми результатами реализации общеобразовательных программ являются:</w:t>
      </w:r>
    </w:p>
    <w:p w:rsidR="00375F6F" w:rsidRPr="007F5A47" w:rsidRDefault="00375F6F" w:rsidP="007F5A47">
      <w:pPr>
        <w:numPr>
          <w:ilvl w:val="0"/>
          <w:numId w:val="3"/>
        </w:numPr>
        <w:ind w:left="0" w:firstLine="708"/>
        <w:jc w:val="both"/>
        <w:rPr>
          <w:sz w:val="20"/>
          <w:szCs w:val="20"/>
        </w:rPr>
      </w:pPr>
      <w:r w:rsidRPr="007F5A47">
        <w:rPr>
          <w:sz w:val="20"/>
          <w:szCs w:val="20"/>
        </w:rPr>
        <w:t xml:space="preserve">начальное общее образование (1-4 классы) - достижение уровня функциональной грамотности, соответствующего стандарту начальной школы, готовность к  обучению на </w:t>
      </w:r>
      <w:r w:rsidRPr="007F5A47">
        <w:rPr>
          <w:sz w:val="20"/>
          <w:szCs w:val="20"/>
          <w:lang w:val="en-US"/>
        </w:rPr>
        <w:t>II</w:t>
      </w:r>
      <w:r w:rsidRPr="007F5A47">
        <w:rPr>
          <w:sz w:val="20"/>
          <w:szCs w:val="20"/>
        </w:rPr>
        <w:t xml:space="preserve"> уровне;</w:t>
      </w:r>
    </w:p>
    <w:p w:rsidR="00375F6F" w:rsidRPr="007F5A47" w:rsidRDefault="00375F6F" w:rsidP="007F5A47">
      <w:pPr>
        <w:numPr>
          <w:ilvl w:val="0"/>
          <w:numId w:val="3"/>
        </w:numPr>
        <w:ind w:left="0" w:firstLine="708"/>
        <w:jc w:val="both"/>
        <w:rPr>
          <w:sz w:val="20"/>
          <w:szCs w:val="20"/>
        </w:rPr>
      </w:pPr>
      <w:r w:rsidRPr="007F5A47">
        <w:rPr>
          <w:sz w:val="20"/>
          <w:szCs w:val="20"/>
        </w:rPr>
        <w:t xml:space="preserve">основное общее образование (5-9 классы) - достижение уровня функциональной грамотности, соответствующего стандарту основной школы, готовность к  обучению на </w:t>
      </w:r>
      <w:r w:rsidRPr="007F5A47">
        <w:rPr>
          <w:sz w:val="20"/>
          <w:szCs w:val="20"/>
          <w:lang w:val="en-US"/>
        </w:rPr>
        <w:t>III</w:t>
      </w:r>
      <w:r w:rsidRPr="007F5A47">
        <w:rPr>
          <w:sz w:val="20"/>
          <w:szCs w:val="20"/>
        </w:rPr>
        <w:t xml:space="preserve"> уровне;</w:t>
      </w:r>
    </w:p>
    <w:p w:rsidR="00375F6F" w:rsidRPr="007F5A47" w:rsidRDefault="00375F6F" w:rsidP="007F5A47">
      <w:pPr>
        <w:numPr>
          <w:ilvl w:val="0"/>
          <w:numId w:val="3"/>
        </w:numPr>
        <w:ind w:left="0" w:firstLine="708"/>
        <w:jc w:val="both"/>
        <w:rPr>
          <w:sz w:val="20"/>
          <w:szCs w:val="20"/>
        </w:rPr>
      </w:pPr>
      <w:r w:rsidRPr="007F5A47">
        <w:rPr>
          <w:sz w:val="20"/>
          <w:szCs w:val="20"/>
        </w:rPr>
        <w:t>среднее общее образование (10-11(12) классы) - достижение уровня общекультурной компетентности и профессионального самоопределения,  соответствующего образовательному стандарту средней школы.</w:t>
      </w:r>
    </w:p>
    <w:p w:rsidR="00375F6F" w:rsidRPr="007F5A47" w:rsidRDefault="00375F6F" w:rsidP="007F5A47">
      <w:pPr>
        <w:ind w:firstLine="708"/>
        <w:jc w:val="both"/>
        <w:rPr>
          <w:sz w:val="20"/>
          <w:szCs w:val="20"/>
        </w:rPr>
      </w:pPr>
      <w:r w:rsidRPr="007F5A47">
        <w:rPr>
          <w:sz w:val="20"/>
          <w:szCs w:val="20"/>
        </w:rPr>
        <w:t>Учебный план школы как нормативный акт, устанавливающий перечень учебных предметов и объём учебного времени, отводимого на их изучение по ступеням общего образования,  составлен с учетом  реализуемых в образовательном учреждении общеобразовательных программ  и изменений, происходящих в школе:</w:t>
      </w:r>
    </w:p>
    <w:p w:rsidR="00375F6F" w:rsidRPr="007F5A47" w:rsidRDefault="00375F6F" w:rsidP="007F5A47">
      <w:pPr>
        <w:numPr>
          <w:ilvl w:val="0"/>
          <w:numId w:val="2"/>
        </w:numPr>
        <w:jc w:val="both"/>
        <w:rPr>
          <w:sz w:val="20"/>
          <w:szCs w:val="20"/>
        </w:rPr>
      </w:pPr>
      <w:r w:rsidRPr="007F5A47">
        <w:rPr>
          <w:sz w:val="20"/>
          <w:szCs w:val="20"/>
        </w:rPr>
        <w:t>ориентация школьного образования на достижение выпускниками социальной зрелости;</w:t>
      </w:r>
    </w:p>
    <w:p w:rsidR="00375F6F" w:rsidRPr="007F5A47" w:rsidRDefault="00375F6F" w:rsidP="007F5A47">
      <w:pPr>
        <w:numPr>
          <w:ilvl w:val="0"/>
          <w:numId w:val="2"/>
        </w:numPr>
        <w:jc w:val="both"/>
        <w:rPr>
          <w:sz w:val="20"/>
          <w:szCs w:val="20"/>
        </w:rPr>
      </w:pPr>
      <w:r w:rsidRPr="007F5A47">
        <w:rPr>
          <w:sz w:val="20"/>
          <w:szCs w:val="20"/>
        </w:rPr>
        <w:t xml:space="preserve">защита </w:t>
      </w:r>
      <w:proofErr w:type="gramStart"/>
      <w:r w:rsidRPr="007F5A47">
        <w:rPr>
          <w:sz w:val="20"/>
          <w:szCs w:val="20"/>
        </w:rPr>
        <w:t>обучающихся</w:t>
      </w:r>
      <w:proofErr w:type="gramEnd"/>
      <w:r w:rsidRPr="007F5A47">
        <w:rPr>
          <w:sz w:val="20"/>
          <w:szCs w:val="20"/>
        </w:rPr>
        <w:t xml:space="preserve"> от некачественного образования;</w:t>
      </w:r>
    </w:p>
    <w:p w:rsidR="00375F6F" w:rsidRPr="007F5A47" w:rsidRDefault="00375F6F" w:rsidP="007F5A47">
      <w:pPr>
        <w:numPr>
          <w:ilvl w:val="0"/>
          <w:numId w:val="2"/>
        </w:numPr>
        <w:jc w:val="both"/>
        <w:rPr>
          <w:spacing w:val="-8"/>
          <w:sz w:val="20"/>
          <w:szCs w:val="20"/>
        </w:rPr>
      </w:pPr>
      <w:r w:rsidRPr="007F5A47">
        <w:rPr>
          <w:sz w:val="20"/>
          <w:szCs w:val="20"/>
        </w:rPr>
        <w:lastRenderedPageBreak/>
        <w:t>развитие в процессе обучения продуктивных видов и способов деятельности учеников;</w:t>
      </w:r>
    </w:p>
    <w:p w:rsidR="00375F6F" w:rsidRPr="007F5A47" w:rsidRDefault="00375F6F" w:rsidP="007F5A47">
      <w:pPr>
        <w:tabs>
          <w:tab w:val="left" w:pos="1134"/>
        </w:tabs>
        <w:jc w:val="both"/>
        <w:rPr>
          <w:spacing w:val="-8"/>
          <w:sz w:val="20"/>
          <w:szCs w:val="20"/>
        </w:rPr>
      </w:pPr>
    </w:p>
    <w:p w:rsidR="00375F6F" w:rsidRPr="007F5A47" w:rsidRDefault="00375F6F" w:rsidP="007F5A47">
      <w:pPr>
        <w:tabs>
          <w:tab w:val="left" w:pos="1134"/>
        </w:tabs>
        <w:ind w:firstLine="851"/>
        <w:jc w:val="both"/>
        <w:rPr>
          <w:bCs/>
          <w:spacing w:val="-8"/>
          <w:sz w:val="20"/>
          <w:szCs w:val="20"/>
        </w:rPr>
      </w:pPr>
      <w:r w:rsidRPr="007F5A47">
        <w:rPr>
          <w:spacing w:val="-8"/>
          <w:sz w:val="20"/>
          <w:szCs w:val="20"/>
        </w:rPr>
        <w:t>Учебный план состоит из трех уровней:</w:t>
      </w:r>
    </w:p>
    <w:p w:rsidR="00375F6F" w:rsidRPr="007F5A47" w:rsidRDefault="00375F6F" w:rsidP="007F5A47">
      <w:pPr>
        <w:tabs>
          <w:tab w:val="left" w:pos="1134"/>
        </w:tabs>
        <w:ind w:firstLine="851"/>
        <w:jc w:val="both"/>
        <w:rPr>
          <w:bCs/>
          <w:spacing w:val="-8"/>
          <w:sz w:val="20"/>
          <w:szCs w:val="20"/>
        </w:rPr>
      </w:pPr>
      <w:r w:rsidRPr="007F5A47">
        <w:rPr>
          <w:bCs/>
          <w:spacing w:val="-8"/>
          <w:sz w:val="20"/>
          <w:szCs w:val="20"/>
        </w:rPr>
        <w:t>- начальное общее образование (1-4 классы)</w:t>
      </w:r>
    </w:p>
    <w:p w:rsidR="00375F6F" w:rsidRPr="007F5A47" w:rsidRDefault="00375F6F" w:rsidP="007F5A47">
      <w:pPr>
        <w:tabs>
          <w:tab w:val="left" w:pos="1134"/>
        </w:tabs>
        <w:ind w:firstLine="851"/>
        <w:jc w:val="both"/>
        <w:rPr>
          <w:sz w:val="20"/>
          <w:szCs w:val="20"/>
        </w:rPr>
      </w:pPr>
      <w:r w:rsidRPr="007F5A47">
        <w:rPr>
          <w:bCs/>
          <w:spacing w:val="-8"/>
          <w:sz w:val="20"/>
          <w:szCs w:val="20"/>
        </w:rPr>
        <w:t xml:space="preserve">- </w:t>
      </w:r>
      <w:r w:rsidRPr="007F5A47">
        <w:rPr>
          <w:sz w:val="20"/>
          <w:szCs w:val="20"/>
        </w:rPr>
        <w:t>основное общее образование (5-9 классы)</w:t>
      </w:r>
    </w:p>
    <w:p w:rsidR="00375F6F" w:rsidRPr="007F5A47" w:rsidRDefault="00375F6F" w:rsidP="007F5A47">
      <w:pPr>
        <w:tabs>
          <w:tab w:val="left" w:pos="1134"/>
        </w:tabs>
        <w:ind w:firstLine="851"/>
        <w:jc w:val="both"/>
        <w:rPr>
          <w:sz w:val="20"/>
          <w:szCs w:val="20"/>
        </w:rPr>
      </w:pPr>
      <w:r w:rsidRPr="007F5A47">
        <w:rPr>
          <w:sz w:val="20"/>
          <w:szCs w:val="20"/>
        </w:rPr>
        <w:t>- среднее общее образование (10-11(12) классы),</w:t>
      </w:r>
    </w:p>
    <w:p w:rsidR="00375F6F" w:rsidRPr="007F5A47" w:rsidRDefault="00375F6F" w:rsidP="007F5A47">
      <w:pPr>
        <w:tabs>
          <w:tab w:val="left" w:pos="1134"/>
        </w:tabs>
        <w:ind w:firstLine="851"/>
        <w:jc w:val="both"/>
        <w:rPr>
          <w:sz w:val="20"/>
          <w:szCs w:val="20"/>
        </w:rPr>
      </w:pPr>
      <w:r w:rsidRPr="007F5A47">
        <w:rPr>
          <w:sz w:val="20"/>
          <w:szCs w:val="20"/>
        </w:rPr>
        <w:t>Каждый  уровень  соответствует очередному  уровню обучения и отражает специфику образовательного учреждения.</w:t>
      </w:r>
    </w:p>
    <w:p w:rsidR="00375F6F" w:rsidRPr="007F5A47" w:rsidRDefault="00375F6F" w:rsidP="007F5A47">
      <w:pPr>
        <w:tabs>
          <w:tab w:val="left" w:pos="1134"/>
        </w:tabs>
        <w:ind w:firstLine="851"/>
        <w:jc w:val="both"/>
        <w:rPr>
          <w:rStyle w:val="a3"/>
          <w:b w:val="0"/>
          <w:sz w:val="20"/>
          <w:szCs w:val="20"/>
        </w:rPr>
      </w:pPr>
      <w:r w:rsidRPr="007F5A47">
        <w:rPr>
          <w:sz w:val="20"/>
          <w:szCs w:val="20"/>
        </w:rPr>
        <w:t xml:space="preserve">Образовательная деятельность осуществлялась с учётом государственного стандарта по </w:t>
      </w:r>
      <w:r w:rsidRPr="007F5A47">
        <w:rPr>
          <w:rStyle w:val="a3"/>
          <w:b w:val="0"/>
          <w:sz w:val="20"/>
          <w:szCs w:val="20"/>
        </w:rPr>
        <w:t xml:space="preserve"> следующим образовательным программам: </w:t>
      </w:r>
    </w:p>
    <w:p w:rsidR="00375F6F" w:rsidRPr="007F5A47" w:rsidRDefault="00375F6F" w:rsidP="007F5A47">
      <w:pPr>
        <w:ind w:firstLine="851"/>
        <w:jc w:val="both"/>
        <w:rPr>
          <w:rStyle w:val="a3"/>
          <w:b w:val="0"/>
          <w:sz w:val="20"/>
          <w:szCs w:val="20"/>
        </w:rPr>
      </w:pPr>
      <w:r w:rsidRPr="007F5A47">
        <w:rPr>
          <w:rStyle w:val="a3"/>
          <w:b w:val="0"/>
          <w:sz w:val="20"/>
          <w:szCs w:val="20"/>
        </w:rPr>
        <w:t xml:space="preserve">- начального общего образования; </w:t>
      </w:r>
    </w:p>
    <w:p w:rsidR="00375F6F" w:rsidRPr="007F5A47" w:rsidRDefault="00375F6F" w:rsidP="007F5A47">
      <w:pPr>
        <w:ind w:firstLine="851"/>
        <w:jc w:val="both"/>
        <w:rPr>
          <w:rStyle w:val="a3"/>
          <w:b w:val="0"/>
          <w:sz w:val="20"/>
          <w:szCs w:val="20"/>
        </w:rPr>
      </w:pPr>
      <w:r w:rsidRPr="007F5A47">
        <w:rPr>
          <w:rStyle w:val="a3"/>
          <w:b w:val="0"/>
          <w:sz w:val="20"/>
          <w:szCs w:val="20"/>
        </w:rPr>
        <w:t>- основного общего образования (базовый уровень)</w:t>
      </w:r>
    </w:p>
    <w:p w:rsidR="00375F6F" w:rsidRPr="007F5A47" w:rsidRDefault="00375F6F" w:rsidP="007F5A47">
      <w:pPr>
        <w:ind w:firstLine="851"/>
        <w:jc w:val="both"/>
        <w:rPr>
          <w:rStyle w:val="a3"/>
          <w:b w:val="0"/>
          <w:sz w:val="20"/>
          <w:szCs w:val="20"/>
        </w:rPr>
      </w:pPr>
      <w:r w:rsidRPr="007F5A47">
        <w:rPr>
          <w:rStyle w:val="a3"/>
          <w:b w:val="0"/>
          <w:sz w:val="20"/>
          <w:szCs w:val="20"/>
        </w:rPr>
        <w:t>- среднего (полного) общего образования (</w:t>
      </w:r>
      <w:proofErr w:type="gramStart"/>
      <w:r w:rsidRPr="007F5A47">
        <w:rPr>
          <w:rStyle w:val="a3"/>
          <w:b w:val="0"/>
          <w:sz w:val="20"/>
          <w:szCs w:val="20"/>
        </w:rPr>
        <w:t>непрофильное</w:t>
      </w:r>
      <w:proofErr w:type="gramEnd"/>
      <w:r w:rsidRPr="007F5A47">
        <w:rPr>
          <w:rStyle w:val="a3"/>
          <w:b w:val="0"/>
          <w:sz w:val="20"/>
          <w:szCs w:val="20"/>
        </w:rPr>
        <w:t>).</w:t>
      </w:r>
    </w:p>
    <w:p w:rsidR="00375F6F" w:rsidRPr="007F5A47" w:rsidRDefault="00375F6F" w:rsidP="007F5A47">
      <w:pPr>
        <w:ind w:firstLine="851"/>
        <w:jc w:val="both"/>
        <w:rPr>
          <w:spacing w:val="1"/>
          <w:sz w:val="20"/>
          <w:szCs w:val="20"/>
        </w:rPr>
      </w:pPr>
      <w:r w:rsidRPr="007F5A47">
        <w:rPr>
          <w:rStyle w:val="a3"/>
          <w:b w:val="0"/>
          <w:sz w:val="20"/>
          <w:szCs w:val="20"/>
        </w:rPr>
        <w:t>-</w:t>
      </w:r>
      <w:r w:rsidRPr="007F5A47">
        <w:rPr>
          <w:spacing w:val="-2"/>
          <w:sz w:val="20"/>
          <w:szCs w:val="20"/>
        </w:rPr>
        <w:t xml:space="preserve"> коррекционных </w:t>
      </w:r>
      <w:r w:rsidRPr="007F5A47">
        <w:rPr>
          <w:spacing w:val="1"/>
          <w:sz w:val="20"/>
          <w:szCs w:val="20"/>
        </w:rPr>
        <w:t xml:space="preserve">классов </w:t>
      </w:r>
      <w:r w:rsidRPr="007F5A47">
        <w:rPr>
          <w:spacing w:val="1"/>
          <w:sz w:val="20"/>
          <w:szCs w:val="20"/>
          <w:lang w:val="en-US"/>
        </w:rPr>
        <w:t>VII</w:t>
      </w:r>
      <w:r w:rsidRPr="007F5A47">
        <w:rPr>
          <w:spacing w:val="1"/>
          <w:sz w:val="20"/>
          <w:szCs w:val="20"/>
        </w:rPr>
        <w:t xml:space="preserve"> вида (ЗПР)</w:t>
      </w:r>
    </w:p>
    <w:p w:rsidR="00375F6F" w:rsidRPr="007F5A47" w:rsidRDefault="00375F6F" w:rsidP="007F5A47">
      <w:pPr>
        <w:ind w:firstLine="851"/>
        <w:jc w:val="both"/>
        <w:rPr>
          <w:bCs/>
          <w:sz w:val="20"/>
          <w:szCs w:val="20"/>
        </w:rPr>
      </w:pPr>
      <w:r w:rsidRPr="007F5A47">
        <w:rPr>
          <w:spacing w:val="1"/>
          <w:sz w:val="20"/>
          <w:szCs w:val="20"/>
        </w:rPr>
        <w:t xml:space="preserve">- </w:t>
      </w:r>
      <w:r w:rsidRPr="007F5A47">
        <w:rPr>
          <w:bCs/>
          <w:sz w:val="20"/>
          <w:szCs w:val="20"/>
        </w:rPr>
        <w:t>коррекционных</w:t>
      </w:r>
      <w:r w:rsidRPr="007F5A47">
        <w:rPr>
          <w:sz w:val="20"/>
          <w:szCs w:val="20"/>
        </w:rPr>
        <w:t xml:space="preserve"> </w:t>
      </w:r>
      <w:r w:rsidRPr="007F5A47">
        <w:rPr>
          <w:bCs/>
          <w:sz w:val="20"/>
          <w:szCs w:val="20"/>
        </w:rPr>
        <w:t xml:space="preserve">классов </w:t>
      </w:r>
      <w:r w:rsidRPr="007F5A47">
        <w:rPr>
          <w:bCs/>
          <w:sz w:val="20"/>
          <w:szCs w:val="20"/>
          <w:lang w:val="en-US"/>
        </w:rPr>
        <w:t>VIII</w:t>
      </w:r>
      <w:r w:rsidRPr="007F5A47">
        <w:rPr>
          <w:bCs/>
          <w:sz w:val="20"/>
          <w:szCs w:val="20"/>
        </w:rPr>
        <w:t xml:space="preserve"> вида (УО)</w:t>
      </w:r>
    </w:p>
    <w:p w:rsidR="00375F6F" w:rsidRPr="007F5A47" w:rsidRDefault="00375F6F" w:rsidP="007F5A47">
      <w:pPr>
        <w:ind w:firstLine="851"/>
        <w:jc w:val="both"/>
        <w:rPr>
          <w:bCs/>
          <w:sz w:val="20"/>
          <w:szCs w:val="20"/>
        </w:rPr>
      </w:pPr>
      <w:r w:rsidRPr="007F5A47">
        <w:rPr>
          <w:bCs/>
          <w:sz w:val="20"/>
          <w:szCs w:val="20"/>
        </w:rPr>
        <w:t>- заочного отделения основного общего и среднего (полного) общего образования</w:t>
      </w:r>
    </w:p>
    <w:p w:rsidR="00375F6F" w:rsidRPr="007F5A47" w:rsidRDefault="00375F6F" w:rsidP="007F5A47">
      <w:pPr>
        <w:ind w:firstLine="851"/>
        <w:rPr>
          <w:bCs/>
          <w:sz w:val="20"/>
          <w:szCs w:val="20"/>
        </w:rPr>
      </w:pPr>
    </w:p>
    <w:p w:rsidR="00375F6F" w:rsidRPr="007F5A47" w:rsidRDefault="00375F6F" w:rsidP="007F5A47">
      <w:pPr>
        <w:ind w:firstLine="851"/>
        <w:jc w:val="center"/>
        <w:rPr>
          <w:b/>
          <w:sz w:val="20"/>
          <w:szCs w:val="20"/>
        </w:rPr>
      </w:pPr>
      <w:r w:rsidRPr="007F5A47">
        <w:rPr>
          <w:b/>
          <w:sz w:val="20"/>
          <w:szCs w:val="20"/>
        </w:rPr>
        <w:t>3. Об уровне материально-технической оснащенности образовательного процесса.</w:t>
      </w:r>
    </w:p>
    <w:p w:rsidR="00375F6F" w:rsidRPr="007F5A47" w:rsidRDefault="00375F6F" w:rsidP="007F5A47">
      <w:pPr>
        <w:ind w:firstLine="851"/>
        <w:jc w:val="both"/>
        <w:rPr>
          <w:sz w:val="20"/>
          <w:szCs w:val="20"/>
        </w:rPr>
      </w:pPr>
      <w:r w:rsidRPr="007F5A47">
        <w:rPr>
          <w:sz w:val="20"/>
          <w:szCs w:val="20"/>
        </w:rPr>
        <w:t xml:space="preserve">Школа функционирует в трехэтажном типовом кирпичном здании постройки 1977 года. </w:t>
      </w:r>
    </w:p>
    <w:p w:rsidR="00375F6F" w:rsidRPr="007F5A47" w:rsidRDefault="00375F6F" w:rsidP="007F5A47">
      <w:pPr>
        <w:ind w:firstLine="851"/>
        <w:jc w:val="both"/>
        <w:rPr>
          <w:sz w:val="20"/>
          <w:szCs w:val="20"/>
        </w:rPr>
      </w:pPr>
      <w:r w:rsidRPr="007F5A47">
        <w:rPr>
          <w:sz w:val="20"/>
          <w:szCs w:val="20"/>
        </w:rPr>
        <w:t>В 2023 году проведен капитальный ремонт здания школы.</w:t>
      </w:r>
    </w:p>
    <w:p w:rsidR="00375F6F" w:rsidRPr="007F5A47" w:rsidRDefault="00375F6F" w:rsidP="007F5A47">
      <w:pPr>
        <w:ind w:firstLine="851"/>
        <w:jc w:val="both"/>
        <w:rPr>
          <w:bCs/>
          <w:sz w:val="20"/>
          <w:szCs w:val="20"/>
        </w:rPr>
      </w:pPr>
      <w:r w:rsidRPr="007F5A47">
        <w:rPr>
          <w:sz w:val="20"/>
          <w:szCs w:val="20"/>
        </w:rPr>
        <w:t xml:space="preserve">В школе 40 </w:t>
      </w:r>
      <w:r w:rsidRPr="007F5A47">
        <w:rPr>
          <w:bCs/>
          <w:sz w:val="20"/>
          <w:szCs w:val="20"/>
        </w:rPr>
        <w:t>оборудованных учебных кабинетов</w:t>
      </w:r>
      <w:r w:rsidRPr="007F5A47">
        <w:rPr>
          <w:sz w:val="20"/>
          <w:szCs w:val="20"/>
        </w:rPr>
        <w:t xml:space="preserve"> и классных комнат,  стоматологический кабинет, методический кабинет.</w:t>
      </w:r>
    </w:p>
    <w:p w:rsidR="00375F6F" w:rsidRPr="007F5A47" w:rsidRDefault="00375F6F" w:rsidP="007F5A47">
      <w:pPr>
        <w:jc w:val="both"/>
        <w:rPr>
          <w:sz w:val="20"/>
          <w:szCs w:val="20"/>
        </w:rPr>
      </w:pPr>
      <w:r w:rsidRPr="007F5A47">
        <w:rPr>
          <w:bCs/>
          <w:sz w:val="20"/>
          <w:szCs w:val="20"/>
        </w:rPr>
        <w:t>Объекты для проведения практических занятий:</w:t>
      </w:r>
    </w:p>
    <w:p w:rsidR="00375F6F" w:rsidRPr="007F5A47" w:rsidRDefault="00375F6F" w:rsidP="007F5A47">
      <w:pPr>
        <w:ind w:firstLine="851"/>
        <w:jc w:val="both"/>
        <w:rPr>
          <w:sz w:val="20"/>
          <w:szCs w:val="20"/>
        </w:rPr>
      </w:pPr>
      <w:r w:rsidRPr="007F5A47">
        <w:rPr>
          <w:sz w:val="20"/>
          <w:szCs w:val="20"/>
        </w:rPr>
        <w:t>Кванториум  — 1, Лаборатории — 3, Кабинет приготовления пищи — 1, </w:t>
      </w:r>
      <w:r w:rsidRPr="007F5A47">
        <w:rPr>
          <w:i/>
          <w:iCs/>
          <w:sz w:val="20"/>
          <w:szCs w:val="20"/>
        </w:rPr>
        <w:t xml:space="preserve"> </w:t>
      </w:r>
      <w:r w:rsidRPr="007F5A47">
        <w:rPr>
          <w:sz w:val="20"/>
          <w:szCs w:val="20"/>
        </w:rPr>
        <w:t>обслуживающего труда — 1</w:t>
      </w:r>
    </w:p>
    <w:p w:rsidR="00375F6F" w:rsidRPr="007F5A47" w:rsidRDefault="00375F6F" w:rsidP="007F5A47">
      <w:pPr>
        <w:ind w:firstLine="851"/>
        <w:jc w:val="both"/>
        <w:rPr>
          <w:sz w:val="20"/>
          <w:szCs w:val="20"/>
        </w:rPr>
      </w:pPr>
      <w:r w:rsidRPr="007F5A47">
        <w:rPr>
          <w:sz w:val="20"/>
          <w:szCs w:val="20"/>
        </w:rPr>
        <w:t xml:space="preserve">В соответствии с требованиями ФГОС </w:t>
      </w:r>
      <w:proofErr w:type="gramStart"/>
      <w:r w:rsidRPr="007F5A47">
        <w:rPr>
          <w:sz w:val="20"/>
          <w:szCs w:val="20"/>
        </w:rPr>
        <w:t>оборудованы</w:t>
      </w:r>
      <w:proofErr w:type="gramEnd"/>
      <w:r w:rsidRPr="007F5A47">
        <w:rPr>
          <w:sz w:val="20"/>
          <w:szCs w:val="20"/>
        </w:rPr>
        <w:t>:</w:t>
      </w:r>
    </w:p>
    <w:p w:rsidR="00375F6F" w:rsidRPr="007F5A47" w:rsidRDefault="00375F6F" w:rsidP="007F5A47">
      <w:pPr>
        <w:ind w:firstLine="851"/>
        <w:jc w:val="both"/>
        <w:rPr>
          <w:sz w:val="20"/>
          <w:szCs w:val="20"/>
        </w:rPr>
      </w:pPr>
      <w:r w:rsidRPr="007F5A47">
        <w:rPr>
          <w:sz w:val="20"/>
          <w:szCs w:val="20"/>
        </w:rPr>
        <w:t xml:space="preserve">• помещения для дополнительных занятий </w:t>
      </w:r>
    </w:p>
    <w:p w:rsidR="00375F6F" w:rsidRPr="007F5A47" w:rsidRDefault="00375F6F" w:rsidP="007F5A47">
      <w:pPr>
        <w:ind w:firstLine="851"/>
        <w:jc w:val="both"/>
        <w:rPr>
          <w:sz w:val="20"/>
          <w:szCs w:val="20"/>
        </w:rPr>
      </w:pPr>
      <w:r w:rsidRPr="007F5A47">
        <w:rPr>
          <w:sz w:val="20"/>
          <w:szCs w:val="20"/>
        </w:rPr>
        <w:t>• 1 конференцзал; 1 библиотека</w:t>
      </w:r>
    </w:p>
    <w:p w:rsidR="00375F6F" w:rsidRPr="007F5A47" w:rsidRDefault="00375F6F" w:rsidP="007F5A47">
      <w:pPr>
        <w:ind w:firstLine="851"/>
        <w:jc w:val="both"/>
        <w:rPr>
          <w:sz w:val="20"/>
          <w:szCs w:val="20"/>
        </w:rPr>
      </w:pPr>
      <w:r w:rsidRPr="007F5A47">
        <w:rPr>
          <w:sz w:val="20"/>
          <w:szCs w:val="20"/>
        </w:rPr>
        <w:t>• 1 спортивный зал, спортивная площадка, оснащенная спортивным оборудованием и инвентарём;</w:t>
      </w:r>
    </w:p>
    <w:p w:rsidR="00375F6F" w:rsidRPr="007F5A47" w:rsidRDefault="00375F6F" w:rsidP="007F5A47">
      <w:pPr>
        <w:ind w:firstLine="851"/>
        <w:jc w:val="both"/>
        <w:rPr>
          <w:sz w:val="20"/>
          <w:szCs w:val="20"/>
        </w:rPr>
      </w:pPr>
      <w:r w:rsidRPr="007F5A47">
        <w:rPr>
          <w:sz w:val="20"/>
          <w:szCs w:val="20"/>
        </w:rPr>
        <w:t>• Столовая для питания обучающихся, а также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375F6F" w:rsidRPr="007F5A47" w:rsidRDefault="00375F6F" w:rsidP="007F5A47">
      <w:pPr>
        <w:ind w:firstLine="851"/>
        <w:jc w:val="both"/>
        <w:rPr>
          <w:sz w:val="20"/>
          <w:szCs w:val="20"/>
        </w:rPr>
      </w:pPr>
      <w:r w:rsidRPr="007F5A47">
        <w:rPr>
          <w:sz w:val="20"/>
          <w:szCs w:val="20"/>
        </w:rPr>
        <w:t>• новый медицинский кабинет;</w:t>
      </w:r>
    </w:p>
    <w:p w:rsidR="00375F6F" w:rsidRPr="007F5A47" w:rsidRDefault="00375F6F" w:rsidP="007F5A47">
      <w:pPr>
        <w:ind w:firstLine="851"/>
        <w:jc w:val="both"/>
        <w:rPr>
          <w:sz w:val="20"/>
          <w:szCs w:val="20"/>
        </w:rPr>
      </w:pPr>
      <w:r w:rsidRPr="007F5A47">
        <w:rPr>
          <w:sz w:val="20"/>
          <w:szCs w:val="20"/>
        </w:rPr>
        <w:t>• сенсорная комната;</w:t>
      </w:r>
    </w:p>
    <w:p w:rsidR="00375F6F" w:rsidRPr="007F5A47" w:rsidRDefault="00375F6F" w:rsidP="007F5A47">
      <w:pPr>
        <w:ind w:firstLine="851"/>
        <w:jc w:val="both"/>
        <w:rPr>
          <w:sz w:val="20"/>
          <w:szCs w:val="20"/>
        </w:rPr>
      </w:pPr>
      <w:r w:rsidRPr="007F5A47">
        <w:rPr>
          <w:sz w:val="20"/>
          <w:szCs w:val="20"/>
        </w:rPr>
        <w:t>• административные помещения, оснащённые необходимым оборудованием;</w:t>
      </w:r>
    </w:p>
    <w:p w:rsidR="00375F6F" w:rsidRPr="007F5A47" w:rsidRDefault="00375F6F" w:rsidP="007F5A47">
      <w:pPr>
        <w:ind w:firstLine="851"/>
        <w:jc w:val="both"/>
        <w:rPr>
          <w:sz w:val="20"/>
          <w:szCs w:val="20"/>
        </w:rPr>
      </w:pPr>
      <w:r w:rsidRPr="007F5A47">
        <w:rPr>
          <w:sz w:val="20"/>
          <w:szCs w:val="20"/>
        </w:rPr>
        <w:t>• 2 комнаты личной гигиены;</w:t>
      </w:r>
    </w:p>
    <w:p w:rsidR="00375F6F" w:rsidRPr="007F5A47" w:rsidRDefault="00375F6F" w:rsidP="007F5A47">
      <w:pPr>
        <w:ind w:firstLine="851"/>
        <w:jc w:val="both"/>
        <w:rPr>
          <w:sz w:val="20"/>
          <w:szCs w:val="20"/>
        </w:rPr>
      </w:pPr>
      <w:r w:rsidRPr="007F5A47">
        <w:rPr>
          <w:sz w:val="20"/>
          <w:szCs w:val="20"/>
        </w:rPr>
        <w:t>• 2 душевых в спортивном зале;</w:t>
      </w:r>
    </w:p>
    <w:p w:rsidR="00375F6F" w:rsidRPr="007F5A47" w:rsidRDefault="00375F6F" w:rsidP="007F5A47">
      <w:pPr>
        <w:ind w:firstLine="851"/>
        <w:jc w:val="both"/>
        <w:rPr>
          <w:sz w:val="20"/>
          <w:szCs w:val="20"/>
        </w:rPr>
      </w:pPr>
      <w:r w:rsidRPr="007F5A47">
        <w:rPr>
          <w:sz w:val="20"/>
          <w:szCs w:val="20"/>
        </w:rPr>
        <w:t>• 2 гардероба;</w:t>
      </w:r>
    </w:p>
    <w:p w:rsidR="00375F6F" w:rsidRPr="007F5A47" w:rsidRDefault="00375F6F" w:rsidP="007F5A47">
      <w:pPr>
        <w:ind w:firstLine="851"/>
        <w:jc w:val="both"/>
        <w:rPr>
          <w:sz w:val="20"/>
          <w:szCs w:val="20"/>
        </w:rPr>
      </w:pPr>
      <w:r w:rsidRPr="007F5A47">
        <w:rPr>
          <w:sz w:val="20"/>
          <w:szCs w:val="20"/>
        </w:rPr>
        <w:t>• 12 санузлов.</w:t>
      </w:r>
    </w:p>
    <w:p w:rsidR="00375F6F" w:rsidRPr="007F5A47" w:rsidRDefault="00375F6F" w:rsidP="007F5A47">
      <w:pPr>
        <w:ind w:firstLine="851"/>
        <w:jc w:val="both"/>
        <w:rPr>
          <w:sz w:val="20"/>
          <w:szCs w:val="20"/>
        </w:rPr>
      </w:pPr>
      <w:r w:rsidRPr="007F5A47">
        <w:rPr>
          <w:sz w:val="20"/>
          <w:szCs w:val="20"/>
        </w:rPr>
        <w:t>Учебные кабинеты в основном укомплектованы учебно-методическим оборудованием для реализации всех предметных областей и внеурочной деятельности.</w:t>
      </w:r>
    </w:p>
    <w:p w:rsidR="00375F6F" w:rsidRPr="007F5A47" w:rsidRDefault="00375F6F" w:rsidP="007F5A47">
      <w:pPr>
        <w:ind w:firstLine="851"/>
        <w:jc w:val="both"/>
        <w:rPr>
          <w:sz w:val="20"/>
          <w:szCs w:val="20"/>
        </w:rPr>
      </w:pPr>
    </w:p>
    <w:p w:rsidR="00375F6F" w:rsidRPr="007F5A47" w:rsidRDefault="00375F6F" w:rsidP="007F5A47">
      <w:pPr>
        <w:ind w:firstLine="851"/>
        <w:jc w:val="both"/>
        <w:rPr>
          <w:sz w:val="20"/>
          <w:szCs w:val="20"/>
        </w:rPr>
      </w:pPr>
      <w:r w:rsidRPr="007F5A47">
        <w:rPr>
          <w:sz w:val="20"/>
          <w:szCs w:val="20"/>
        </w:rPr>
        <w:t>В ходе капитального ремонта здания в 2023 году созданы условия формирования универсальной доступной среды для всех категорий граждан с ОВЗ.</w:t>
      </w:r>
    </w:p>
    <w:p w:rsidR="00375F6F" w:rsidRPr="007F5A47" w:rsidRDefault="00375F6F" w:rsidP="007F5A47">
      <w:pPr>
        <w:ind w:firstLine="851"/>
        <w:jc w:val="both"/>
        <w:rPr>
          <w:sz w:val="20"/>
          <w:szCs w:val="20"/>
        </w:rPr>
      </w:pPr>
    </w:p>
    <w:p w:rsidR="00375F6F" w:rsidRPr="007F5A47" w:rsidRDefault="00375F6F" w:rsidP="007F5A47">
      <w:pPr>
        <w:ind w:firstLine="851"/>
        <w:jc w:val="center"/>
        <w:rPr>
          <w:bCs/>
          <w:i/>
          <w:iCs/>
          <w:color w:val="000000"/>
          <w:sz w:val="20"/>
          <w:szCs w:val="20"/>
        </w:rPr>
      </w:pPr>
      <w:r w:rsidRPr="007F5A47">
        <w:rPr>
          <w:bCs/>
          <w:sz w:val="20"/>
          <w:szCs w:val="20"/>
        </w:rPr>
        <w:t>Информация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75F6F" w:rsidRPr="007F5A47" w:rsidRDefault="00375F6F" w:rsidP="007F5A47">
      <w:pPr>
        <w:ind w:firstLine="851"/>
        <w:jc w:val="both"/>
        <w:rPr>
          <w:sz w:val="20"/>
          <w:szCs w:val="20"/>
        </w:rPr>
      </w:pPr>
      <w:r w:rsidRPr="007F5A47">
        <w:rPr>
          <w:bCs/>
          <w:i/>
          <w:iCs/>
          <w:color w:val="000000"/>
          <w:sz w:val="20"/>
          <w:szCs w:val="20"/>
        </w:rPr>
        <w:lastRenderedPageBreak/>
        <w:t>Компьютерный кла</w:t>
      </w:r>
      <w:proofErr w:type="gramStart"/>
      <w:r w:rsidRPr="007F5A47">
        <w:rPr>
          <w:bCs/>
          <w:i/>
          <w:iCs/>
          <w:color w:val="000000"/>
          <w:sz w:val="20"/>
          <w:szCs w:val="20"/>
        </w:rPr>
        <w:t>сс</w:t>
      </w:r>
      <w:r w:rsidRPr="007F5A47">
        <w:rPr>
          <w:color w:val="000000"/>
          <w:sz w:val="20"/>
          <w:szCs w:val="20"/>
        </w:rPr>
        <w:t xml:space="preserve"> в ст</w:t>
      </w:r>
      <w:proofErr w:type="gramEnd"/>
      <w:r w:rsidRPr="007F5A47">
        <w:rPr>
          <w:color w:val="000000"/>
          <w:sz w:val="20"/>
          <w:szCs w:val="20"/>
        </w:rPr>
        <w:t xml:space="preserve">аршем звене имеет 12 компьютеров, проектор, экран, сканер, принтер. Все компьютеры объединены в локальную сеть, есть выход в Интернет. </w:t>
      </w:r>
      <w:proofErr w:type="gramStart"/>
      <w:r w:rsidRPr="007F5A47">
        <w:rPr>
          <w:color w:val="000000"/>
          <w:sz w:val="20"/>
          <w:szCs w:val="20"/>
        </w:rPr>
        <w:t>Скорость передачи данных 50 мб/с.  Осуществляется внешняя (фильтр Ростелеком) контентная фильтрация. </w:t>
      </w:r>
      <w:proofErr w:type="gramEnd"/>
    </w:p>
    <w:p w:rsidR="00375F6F" w:rsidRPr="007F5A47" w:rsidRDefault="00375F6F" w:rsidP="007F5A47">
      <w:pPr>
        <w:ind w:firstLine="851"/>
        <w:jc w:val="both"/>
        <w:rPr>
          <w:sz w:val="20"/>
          <w:szCs w:val="20"/>
        </w:rPr>
      </w:pPr>
      <w:r w:rsidRPr="007F5A47">
        <w:rPr>
          <w:sz w:val="20"/>
          <w:szCs w:val="20"/>
        </w:rPr>
        <w:t xml:space="preserve">Оснащены современным оборудованием два мультимедийных класса: 1 в старшем звене и один — в начальной школе: лингафонный кабинет. </w:t>
      </w:r>
    </w:p>
    <w:p w:rsidR="00375F6F" w:rsidRPr="007F5A47" w:rsidRDefault="00375F6F" w:rsidP="007F5A47">
      <w:pPr>
        <w:ind w:firstLine="851"/>
        <w:jc w:val="both"/>
        <w:rPr>
          <w:sz w:val="20"/>
          <w:szCs w:val="20"/>
        </w:rPr>
      </w:pPr>
      <w:r w:rsidRPr="007F5A47">
        <w:rPr>
          <w:sz w:val="20"/>
          <w:szCs w:val="20"/>
        </w:rPr>
        <w:t>В рамках цифровизации системы образования в 2020 году школа оборудована 6 интерактивными панелями и ноутбуками для учеников и учителей в количестве 107 шт.</w:t>
      </w:r>
    </w:p>
    <w:p w:rsidR="00375F6F" w:rsidRPr="007F5A47" w:rsidRDefault="00375F6F" w:rsidP="007F5A47">
      <w:pPr>
        <w:rPr>
          <w:b/>
          <w:sz w:val="20"/>
          <w:szCs w:val="20"/>
        </w:rPr>
      </w:pPr>
    </w:p>
    <w:p w:rsidR="00375F6F" w:rsidRPr="007F5A47" w:rsidRDefault="00375F6F" w:rsidP="007F5A47">
      <w:pPr>
        <w:jc w:val="center"/>
        <w:rPr>
          <w:b/>
          <w:sz w:val="20"/>
          <w:szCs w:val="20"/>
        </w:rPr>
      </w:pPr>
      <w:r w:rsidRPr="007F5A47">
        <w:rPr>
          <w:b/>
          <w:sz w:val="20"/>
          <w:szCs w:val="20"/>
        </w:rPr>
        <w:t xml:space="preserve">Наличие электронных образовательных ресурсов </w:t>
      </w:r>
    </w:p>
    <w:p w:rsidR="00375F6F" w:rsidRPr="007F5A47" w:rsidRDefault="00375F6F" w:rsidP="007F5A47">
      <w:pPr>
        <w:jc w:val="center"/>
        <w:rPr>
          <w:b/>
          <w:sz w:val="20"/>
          <w:szCs w:val="20"/>
        </w:rPr>
      </w:pPr>
      <w:r w:rsidRPr="007F5A47">
        <w:rPr>
          <w:b/>
          <w:sz w:val="20"/>
          <w:szCs w:val="20"/>
        </w:rPr>
        <w:t>в МБОУ СШ №23 им.А.П.Антонова</w:t>
      </w:r>
    </w:p>
    <w:tbl>
      <w:tblPr>
        <w:tblW w:w="0" w:type="auto"/>
        <w:tblInd w:w="1620" w:type="dxa"/>
        <w:tblLayout w:type="fixed"/>
        <w:tblCellMar>
          <w:top w:w="60" w:type="dxa"/>
          <w:left w:w="60" w:type="dxa"/>
          <w:bottom w:w="60" w:type="dxa"/>
          <w:right w:w="60" w:type="dxa"/>
        </w:tblCellMar>
        <w:tblLook w:val="0000" w:firstRow="0" w:lastRow="0" w:firstColumn="0" w:lastColumn="0" w:noHBand="0" w:noVBand="0"/>
      </w:tblPr>
      <w:tblGrid>
        <w:gridCol w:w="1442"/>
        <w:gridCol w:w="3602"/>
        <w:gridCol w:w="4602"/>
      </w:tblGrid>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snapToGrid w:val="0"/>
              <w:rPr>
                <w:sz w:val="20"/>
                <w:szCs w:val="20"/>
              </w:rPr>
            </w:pP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Образовательный предмет</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 xml:space="preserve">Количество (DVD, CD) </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1.</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Начальная школа</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11</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2.</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История и обществознание</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36</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3.</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География</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10</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4.</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Биология</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6</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5.</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Химия</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11</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6.</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Математика</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4</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7.</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Физика</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4</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8.</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Русский язык и литература</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12</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9.</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Иностранный язык</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6</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10.</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ОБЖ</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3</w:t>
            </w:r>
          </w:p>
        </w:tc>
      </w:tr>
      <w:tr w:rsidR="00375F6F" w:rsidRPr="007F5A47" w:rsidTr="00945D65">
        <w:tc>
          <w:tcPr>
            <w:tcW w:w="144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11.</w:t>
            </w:r>
          </w:p>
        </w:tc>
        <w:tc>
          <w:tcPr>
            <w:tcW w:w="360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Адыгейский язык и литература</w:t>
            </w:r>
          </w:p>
        </w:tc>
        <w:tc>
          <w:tcPr>
            <w:tcW w:w="4602"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rPr>
                <w:sz w:val="20"/>
                <w:szCs w:val="20"/>
              </w:rPr>
            </w:pPr>
            <w:r w:rsidRPr="007F5A47">
              <w:rPr>
                <w:sz w:val="20"/>
                <w:szCs w:val="20"/>
              </w:rPr>
              <w:t>3</w:t>
            </w:r>
          </w:p>
        </w:tc>
      </w:tr>
    </w:tbl>
    <w:p w:rsidR="00375F6F" w:rsidRPr="007F5A47" w:rsidRDefault="00375F6F" w:rsidP="007F5A47">
      <w:pPr>
        <w:ind w:firstLine="851"/>
        <w:jc w:val="both"/>
        <w:rPr>
          <w:sz w:val="20"/>
          <w:szCs w:val="20"/>
        </w:rPr>
      </w:pPr>
      <w:r w:rsidRPr="007F5A47">
        <w:rPr>
          <w:bCs/>
          <w:i/>
          <w:iCs/>
          <w:sz w:val="20"/>
          <w:szCs w:val="20"/>
        </w:rPr>
        <w:t>Библиотека</w:t>
      </w:r>
      <w:r w:rsidRPr="007F5A47">
        <w:rPr>
          <w:sz w:val="20"/>
          <w:szCs w:val="20"/>
        </w:rPr>
        <w:t xml:space="preserve"> обладает общим фондом 21940 книг, в том числе 13108- учебная литература,  есть методическая  и художественная литература.</w:t>
      </w:r>
    </w:p>
    <w:p w:rsidR="00375F6F" w:rsidRPr="007F5A47" w:rsidRDefault="00375F6F" w:rsidP="007F5A47">
      <w:pPr>
        <w:ind w:left="15" w:firstLine="720"/>
        <w:jc w:val="both"/>
        <w:rPr>
          <w:color w:val="000000"/>
          <w:sz w:val="20"/>
          <w:szCs w:val="20"/>
        </w:rPr>
      </w:pPr>
      <w:r w:rsidRPr="007F5A47">
        <w:rPr>
          <w:sz w:val="20"/>
          <w:szCs w:val="20"/>
        </w:rPr>
        <w:t>Логопедический кабинет оборудован настенными зеркалами (50х100),есть 10 штук зеркал для индивидуальных  логопедических занятий, зонды, шпатели. Учебно-методические пособия соответствуют размеру кабинета. Занятия проводятся во внеурочное время с учетом режима работы школы.</w:t>
      </w:r>
    </w:p>
    <w:p w:rsidR="00375F6F" w:rsidRPr="007F5A47" w:rsidRDefault="00375F6F" w:rsidP="007F5A47">
      <w:pPr>
        <w:ind w:left="15" w:firstLine="720"/>
        <w:jc w:val="both"/>
        <w:rPr>
          <w:sz w:val="20"/>
          <w:szCs w:val="20"/>
        </w:rPr>
      </w:pPr>
      <w:r w:rsidRPr="007F5A47">
        <w:rPr>
          <w:color w:val="000000"/>
          <w:sz w:val="20"/>
          <w:szCs w:val="20"/>
        </w:rPr>
        <w:t xml:space="preserve">Для осуществления социально-психологической деятельности созданы условия: рабочий кабинет  психолога с набором необходимых  материалов; кабинет психологической разгрузки с мягкой мебелью, </w:t>
      </w:r>
      <w:proofErr w:type="gramStart"/>
      <w:r w:rsidRPr="007F5A47">
        <w:rPr>
          <w:color w:val="000000"/>
          <w:sz w:val="20"/>
          <w:szCs w:val="20"/>
        </w:rPr>
        <w:t>музыкальном</w:t>
      </w:r>
      <w:proofErr w:type="gramEnd"/>
      <w:r w:rsidRPr="007F5A47">
        <w:rPr>
          <w:color w:val="000000"/>
          <w:sz w:val="20"/>
          <w:szCs w:val="20"/>
        </w:rPr>
        <w:t xml:space="preserve"> центром.</w:t>
      </w:r>
    </w:p>
    <w:p w:rsidR="00375F6F" w:rsidRPr="007F5A47" w:rsidRDefault="00375F6F" w:rsidP="007F5A47">
      <w:pPr>
        <w:ind w:left="15" w:firstLine="720"/>
        <w:jc w:val="both"/>
        <w:rPr>
          <w:sz w:val="20"/>
          <w:szCs w:val="20"/>
        </w:rPr>
      </w:pPr>
      <w:r w:rsidRPr="007F5A47">
        <w:rPr>
          <w:sz w:val="20"/>
          <w:szCs w:val="20"/>
        </w:rPr>
        <w:t>Социальный педагог школы проводит профилактическую работу с детьми и родителями из семей, находящихся в социально – опасном положении (многодетные, неблагополучные, неполные), а также с детьми из благополучных семей. График работы социального педагога: 8.00 – 15.00, перерыв с 12.00 до 13.00. Приемные дни: понедельник, среда, четверг, пятница, суббота. Методический день: вторник.</w:t>
      </w:r>
    </w:p>
    <w:p w:rsidR="00375F6F" w:rsidRPr="007F5A47" w:rsidRDefault="00375F6F" w:rsidP="007F5A47">
      <w:pPr>
        <w:ind w:left="15" w:firstLine="720"/>
        <w:jc w:val="both"/>
        <w:rPr>
          <w:bCs/>
          <w:sz w:val="20"/>
          <w:szCs w:val="20"/>
        </w:rPr>
      </w:pPr>
      <w:r w:rsidRPr="007F5A47">
        <w:rPr>
          <w:sz w:val="20"/>
          <w:szCs w:val="20"/>
        </w:rPr>
        <w:t>Есть актовый зал на160 посадочных мест, для проведения внеклассных мероприятий  используются магнитофон, музыкальный центр, фотоаппарат, есть телевизор, видеокамера. Стадион имеет беговую дорожку; волейбольную, баскетбольную  площадки, футбольное поле, площадку для ручного мяча, полосу препятствий и т.д.</w:t>
      </w:r>
    </w:p>
    <w:p w:rsidR="00375F6F" w:rsidRPr="007F5A47" w:rsidRDefault="00375F6F" w:rsidP="007F5A47">
      <w:pPr>
        <w:ind w:left="15" w:firstLine="720"/>
        <w:jc w:val="both"/>
        <w:rPr>
          <w:sz w:val="20"/>
          <w:szCs w:val="20"/>
        </w:rPr>
      </w:pPr>
      <w:r w:rsidRPr="007F5A47">
        <w:rPr>
          <w:bCs/>
          <w:sz w:val="20"/>
          <w:szCs w:val="20"/>
        </w:rPr>
        <w:t>Объекты спорта</w:t>
      </w:r>
    </w:p>
    <w:p w:rsidR="00375F6F" w:rsidRPr="007F5A47" w:rsidRDefault="00375F6F" w:rsidP="007F5A47">
      <w:pPr>
        <w:ind w:left="15" w:firstLine="720"/>
        <w:jc w:val="both"/>
        <w:rPr>
          <w:bCs/>
          <w:sz w:val="20"/>
          <w:szCs w:val="20"/>
        </w:rPr>
      </w:pPr>
      <w:r w:rsidRPr="007F5A47">
        <w:rPr>
          <w:sz w:val="20"/>
          <w:szCs w:val="20"/>
        </w:rPr>
        <w:t>Спортивный зал, спортивный класс, тренажерный зал, спортивный зал для занятий дзюдо, стадион оснащены необходимым оборудованием. Созданы хорошие условия для занятий физкультурой и спортом, способствуют развитию у детей здорового образа жизни.</w:t>
      </w:r>
    </w:p>
    <w:p w:rsidR="00375F6F" w:rsidRPr="007F5A47" w:rsidRDefault="00375F6F" w:rsidP="007F5A47">
      <w:pPr>
        <w:ind w:left="15" w:firstLine="720"/>
        <w:jc w:val="both"/>
        <w:rPr>
          <w:sz w:val="20"/>
          <w:szCs w:val="20"/>
        </w:rPr>
      </w:pPr>
      <w:r w:rsidRPr="007F5A47">
        <w:rPr>
          <w:bCs/>
          <w:sz w:val="20"/>
          <w:szCs w:val="20"/>
        </w:rPr>
        <w:lastRenderedPageBreak/>
        <w:t>Условия питания и охраны здоровья</w:t>
      </w:r>
    </w:p>
    <w:p w:rsidR="00375F6F" w:rsidRPr="007F5A47" w:rsidRDefault="00375F6F" w:rsidP="007F5A47">
      <w:pPr>
        <w:ind w:left="15" w:firstLine="720"/>
        <w:jc w:val="both"/>
        <w:rPr>
          <w:sz w:val="20"/>
          <w:szCs w:val="20"/>
        </w:rPr>
      </w:pPr>
      <w:r w:rsidRPr="007F5A47">
        <w:rPr>
          <w:sz w:val="20"/>
          <w:szCs w:val="20"/>
        </w:rPr>
        <w:t>Имеется оборудованная столовая на 160 мест.</w:t>
      </w:r>
    </w:p>
    <w:p w:rsidR="00375F6F" w:rsidRPr="007F5A47" w:rsidRDefault="00375F6F" w:rsidP="007F5A47">
      <w:pPr>
        <w:ind w:left="15" w:firstLine="720"/>
        <w:jc w:val="both"/>
        <w:rPr>
          <w:sz w:val="20"/>
          <w:szCs w:val="20"/>
          <w:u w:val="single"/>
        </w:rPr>
      </w:pPr>
      <w:r w:rsidRPr="007F5A47">
        <w:rPr>
          <w:sz w:val="20"/>
          <w:szCs w:val="20"/>
        </w:rPr>
        <w:t>Для  медицинского обслуживания учащихся школой было закуплено медицинское оборудование. В том числе: переносной бактерицидный облучатель, плантограф; спирометр; весы электрические; набор оборудования для мед</w:t>
      </w:r>
      <w:proofErr w:type="gramStart"/>
      <w:r w:rsidRPr="007F5A47">
        <w:rPr>
          <w:sz w:val="20"/>
          <w:szCs w:val="20"/>
        </w:rPr>
        <w:t>.</w:t>
      </w:r>
      <w:proofErr w:type="gramEnd"/>
      <w:r w:rsidRPr="007F5A47">
        <w:rPr>
          <w:sz w:val="20"/>
          <w:szCs w:val="20"/>
        </w:rPr>
        <w:t xml:space="preserve"> </w:t>
      </w:r>
      <w:proofErr w:type="gramStart"/>
      <w:r w:rsidRPr="007F5A47">
        <w:rPr>
          <w:sz w:val="20"/>
          <w:szCs w:val="20"/>
        </w:rPr>
        <w:t>к</w:t>
      </w:r>
      <w:proofErr w:type="gramEnd"/>
      <w:r w:rsidRPr="007F5A47">
        <w:rPr>
          <w:sz w:val="20"/>
          <w:szCs w:val="20"/>
        </w:rPr>
        <w:t>абинета; 2 кушетки; ширма; шкаф; лотки металлические; пинцет; термометры; грелки; шпатели;  столик для инструментов; тонометр; носилки; фонендоскоп Раппопорта. Проведен капитальный ремонт медицинского кабинета, в соответствии со всеми требованиями СанПин.</w:t>
      </w:r>
    </w:p>
    <w:p w:rsidR="00375F6F" w:rsidRPr="007F5A47" w:rsidRDefault="00375F6F" w:rsidP="007F5A47">
      <w:pPr>
        <w:ind w:left="15" w:firstLine="720"/>
        <w:jc w:val="both"/>
        <w:rPr>
          <w:sz w:val="20"/>
          <w:szCs w:val="20"/>
          <w:u w:val="single"/>
        </w:rPr>
      </w:pPr>
      <w:r w:rsidRPr="007F5A47">
        <w:rPr>
          <w:sz w:val="20"/>
          <w:szCs w:val="20"/>
          <w:u w:val="single"/>
        </w:rPr>
        <w:t xml:space="preserve">Питьевой режим </w:t>
      </w:r>
      <w:r w:rsidRPr="007F5A47">
        <w:rPr>
          <w:sz w:val="20"/>
          <w:szCs w:val="20"/>
        </w:rPr>
        <w:t>в школе осуществляется посредством питьевых  фонтанчиков  на всех этажах школы, подключенных к централизованному водоснабжению школы. Качество питьевой воды соответствует требованиям СанПиН.</w:t>
      </w:r>
    </w:p>
    <w:p w:rsidR="00375F6F" w:rsidRPr="007F5A47" w:rsidRDefault="00375F6F" w:rsidP="007F5A47">
      <w:pPr>
        <w:ind w:left="15" w:firstLine="720"/>
        <w:jc w:val="both"/>
        <w:rPr>
          <w:sz w:val="20"/>
          <w:szCs w:val="20"/>
          <w:u w:val="single"/>
        </w:rPr>
      </w:pPr>
      <w:r w:rsidRPr="007F5A47">
        <w:rPr>
          <w:sz w:val="20"/>
          <w:szCs w:val="20"/>
          <w:u w:val="single"/>
        </w:rPr>
        <w:t xml:space="preserve">Туалеты. </w:t>
      </w:r>
      <w:r w:rsidRPr="007F5A47">
        <w:rPr>
          <w:sz w:val="20"/>
          <w:szCs w:val="20"/>
        </w:rPr>
        <w:t xml:space="preserve">В школе 7 туалетов: в спортзале,  в крыле начальных классов на втором и третьем этажах для учащихся начальных классов, в крыле старших классов на первом </w:t>
      </w:r>
      <w:proofErr w:type="gramStart"/>
      <w:r w:rsidRPr="007F5A47">
        <w:rPr>
          <w:sz w:val="20"/>
          <w:szCs w:val="20"/>
        </w:rPr>
        <w:t>–т</w:t>
      </w:r>
      <w:proofErr w:type="gramEnd"/>
      <w:r w:rsidRPr="007F5A47">
        <w:rPr>
          <w:sz w:val="20"/>
          <w:szCs w:val="20"/>
        </w:rPr>
        <w:t>ретьем этажах  для учеников 5-11 классов и 2 служебных туалета для персонала. Все туалеты оборудованы унитазами, раковинами, подведена холодная вода. Вся сантехника находится в рабочем состоянии. В этом году проведен косметический ремонт туалетов для учащихся.</w:t>
      </w:r>
    </w:p>
    <w:p w:rsidR="00375F6F" w:rsidRPr="007F5A47" w:rsidRDefault="00375F6F" w:rsidP="007F5A47">
      <w:pPr>
        <w:ind w:left="15" w:firstLine="720"/>
        <w:jc w:val="both"/>
        <w:rPr>
          <w:sz w:val="20"/>
          <w:szCs w:val="20"/>
          <w:u w:val="single"/>
        </w:rPr>
      </w:pPr>
      <w:r w:rsidRPr="007F5A47">
        <w:rPr>
          <w:sz w:val="20"/>
          <w:szCs w:val="20"/>
          <w:u w:val="single"/>
        </w:rPr>
        <w:t xml:space="preserve">Освещение рабочих мест обучающихся и педагогов. </w:t>
      </w:r>
      <w:r w:rsidRPr="007F5A47">
        <w:rPr>
          <w:sz w:val="20"/>
          <w:szCs w:val="20"/>
        </w:rPr>
        <w:t>Освещение рабочих мест осуществляется в дневное время естественным освещением через окна кабинетов. Классы имеют по 2 или 3 окна. В вечернее время большинство кабинетов освещаются  лампами дневного света. Во всех кабинетах установлены лампы над  классными досками.</w:t>
      </w:r>
    </w:p>
    <w:p w:rsidR="00375F6F" w:rsidRPr="007F5A47" w:rsidRDefault="00375F6F" w:rsidP="007F5A47">
      <w:pPr>
        <w:ind w:left="15" w:firstLine="720"/>
        <w:jc w:val="both"/>
        <w:rPr>
          <w:sz w:val="20"/>
          <w:szCs w:val="20"/>
          <w:u w:val="single"/>
        </w:rPr>
      </w:pPr>
      <w:r w:rsidRPr="007F5A47">
        <w:rPr>
          <w:sz w:val="20"/>
          <w:szCs w:val="20"/>
          <w:u w:val="single"/>
        </w:rPr>
        <w:t xml:space="preserve">Режим «свежего воздуха». </w:t>
      </w:r>
      <w:r w:rsidRPr="007F5A47">
        <w:rPr>
          <w:sz w:val="20"/>
          <w:szCs w:val="20"/>
        </w:rPr>
        <w:t>Проветривание классов проводится регулярно в соответствии с графиком проветривания в зависимости от наружной температуры воздуха. </w:t>
      </w:r>
    </w:p>
    <w:p w:rsidR="00375F6F" w:rsidRPr="007F5A47" w:rsidRDefault="00375F6F" w:rsidP="007F5A47">
      <w:pPr>
        <w:ind w:left="15" w:firstLine="720"/>
        <w:jc w:val="both"/>
        <w:rPr>
          <w:sz w:val="20"/>
          <w:szCs w:val="20"/>
        </w:rPr>
      </w:pPr>
      <w:r w:rsidRPr="007F5A47">
        <w:rPr>
          <w:sz w:val="20"/>
          <w:szCs w:val="20"/>
          <w:u w:val="single"/>
        </w:rPr>
        <w:t>Школьный двор, спортивные залы, спортивные сооружения. </w:t>
      </w:r>
      <w:r w:rsidRPr="007F5A47">
        <w:rPr>
          <w:sz w:val="20"/>
          <w:szCs w:val="20"/>
        </w:rPr>
        <w:t xml:space="preserve">Площадь земельного участка закрепленного за ОУ-18,205га, выделены зоны отдыха-2, спортивная зона (стадион: площадка для ручного мяча, баскетбол, полоса препятствия, футбольное поле), учебно-опытная – 1,5га. Школьный двор озеленен деревьями и кустарниками по периметр — 250 шт. </w:t>
      </w:r>
    </w:p>
    <w:p w:rsidR="00375F6F" w:rsidRPr="007F5A47" w:rsidRDefault="00375F6F" w:rsidP="007F5A47">
      <w:pPr>
        <w:jc w:val="center"/>
        <w:rPr>
          <w:sz w:val="20"/>
          <w:szCs w:val="20"/>
        </w:rPr>
      </w:pPr>
    </w:p>
    <w:p w:rsidR="00375F6F" w:rsidRPr="007F5A47" w:rsidRDefault="00375F6F" w:rsidP="007F5A47">
      <w:pPr>
        <w:jc w:val="center"/>
        <w:rPr>
          <w:b/>
          <w:sz w:val="20"/>
          <w:szCs w:val="20"/>
        </w:rPr>
      </w:pPr>
      <w:r w:rsidRPr="007F5A47">
        <w:rPr>
          <w:b/>
          <w:sz w:val="20"/>
          <w:szCs w:val="20"/>
        </w:rPr>
        <w:t>Средства обучения и воспитания</w:t>
      </w:r>
    </w:p>
    <w:tbl>
      <w:tblPr>
        <w:tblW w:w="14579" w:type="dxa"/>
        <w:tblInd w:w="3" w:type="dxa"/>
        <w:tblLayout w:type="fixed"/>
        <w:tblCellMar>
          <w:left w:w="0" w:type="dxa"/>
          <w:right w:w="0" w:type="dxa"/>
        </w:tblCellMar>
        <w:tblLook w:val="0000" w:firstRow="0" w:lastRow="0" w:firstColumn="0" w:lastColumn="0" w:noHBand="0" w:noVBand="0"/>
      </w:tblPr>
      <w:tblGrid>
        <w:gridCol w:w="5022"/>
        <w:gridCol w:w="6351"/>
        <w:gridCol w:w="3206"/>
      </w:tblGrid>
      <w:tr w:rsidR="00375F6F" w:rsidRPr="007F5A47" w:rsidTr="00945D65">
        <w:trPr>
          <w:trHeight w:val="555"/>
        </w:trPr>
        <w:tc>
          <w:tcPr>
            <w:tcW w:w="502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lang w:val="en-US"/>
              </w:rPr>
            </w:pPr>
            <w:r w:rsidRPr="007F5A47">
              <w:rPr>
                <w:sz w:val="20"/>
                <w:szCs w:val="20"/>
                <w:lang w:val="en-US"/>
              </w:rPr>
              <w:t>Компоненты оснащения</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Необходимое оборудование и оснащение</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Необходимо/ имеется</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rPr>
            </w:pPr>
            <w:r w:rsidRPr="007F5A47">
              <w:rPr>
                <w:sz w:val="20"/>
                <w:szCs w:val="20"/>
              </w:rPr>
              <w:t>1. Компоненты оснащения учебных предметных кабинетов</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Паспорт кабинета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Учебно-методические материалы, УМК по предметам, дидактические и раздаточные материалы по предметам</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 xml:space="preserve">АРМ преподавателя, </w:t>
            </w:r>
            <w:r w:rsidRPr="007F5A47">
              <w:rPr>
                <w:sz w:val="20"/>
                <w:szCs w:val="20"/>
                <w:lang w:val="en-US"/>
              </w:rPr>
              <w:t>ТСО</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proofErr w:type="gramStart"/>
            <w:r w:rsidRPr="007F5A47">
              <w:rPr>
                <w:sz w:val="20"/>
                <w:szCs w:val="20"/>
              </w:rPr>
              <w:t>Имеются (необходимо</w:t>
            </w:r>
            <w:proofErr w:type="gramEnd"/>
          </w:p>
          <w:p w:rsidR="00375F6F" w:rsidRPr="007F5A47" w:rsidRDefault="00375F6F" w:rsidP="007F5A47">
            <w:pPr>
              <w:jc w:val="center"/>
              <w:rPr>
                <w:sz w:val="20"/>
                <w:szCs w:val="20"/>
              </w:rPr>
            </w:pPr>
            <w:proofErr w:type="gramStart"/>
            <w:r w:rsidRPr="007F5A47">
              <w:rPr>
                <w:sz w:val="20"/>
                <w:szCs w:val="20"/>
              </w:rPr>
              <w:t>Пополнение)</w:t>
            </w:r>
            <w:r w:rsidRPr="007F5A47">
              <w:rPr>
                <w:sz w:val="20"/>
                <w:szCs w:val="20"/>
                <w:lang w:val="en-US"/>
              </w:rPr>
              <w:t xml:space="preserve"> </w:t>
            </w:r>
            <w:proofErr w:type="gramEnd"/>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Мебель</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rPr>
              <w:t>Подключение</w:t>
            </w:r>
            <w:r w:rsidRPr="007F5A47">
              <w:rPr>
                <w:sz w:val="20"/>
                <w:szCs w:val="20"/>
                <w:lang w:val="en-US"/>
              </w:rPr>
              <w:t xml:space="preserve"> </w:t>
            </w:r>
            <w:r w:rsidRPr="007F5A47">
              <w:rPr>
                <w:sz w:val="20"/>
                <w:szCs w:val="20"/>
              </w:rPr>
              <w:t>к</w:t>
            </w:r>
            <w:r w:rsidRPr="007F5A47">
              <w:rPr>
                <w:sz w:val="20"/>
                <w:szCs w:val="20"/>
                <w:lang w:val="en-US"/>
              </w:rPr>
              <w:t xml:space="preserve"> </w:t>
            </w:r>
            <w:r w:rsidRPr="007F5A47">
              <w:rPr>
                <w:sz w:val="20"/>
                <w:szCs w:val="20"/>
              </w:rPr>
              <w:t>локальной</w:t>
            </w:r>
            <w:r w:rsidRPr="007F5A47">
              <w:rPr>
                <w:sz w:val="20"/>
                <w:szCs w:val="20"/>
                <w:lang w:val="en-US"/>
              </w:rPr>
              <w:t xml:space="preserve"> </w:t>
            </w:r>
            <w:r w:rsidRPr="007F5A47">
              <w:rPr>
                <w:sz w:val="20"/>
                <w:szCs w:val="20"/>
              </w:rPr>
              <w:t>сети</w:t>
            </w:r>
            <w:r w:rsidRPr="007F5A47">
              <w:rPr>
                <w:sz w:val="20"/>
                <w:szCs w:val="20"/>
                <w:lang w:val="en-US"/>
              </w:rPr>
              <w:t xml:space="preserve"> </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Выход в Интернет</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 (локальная сеть по всей школе)</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2. Компоненты оснащения методического кабинета</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Нормативные документы федерального, регионального и муниципального уровней, сборник локальных актов.</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w:t>
            </w:r>
            <w:r w:rsidRPr="007F5A47">
              <w:rPr>
                <w:sz w:val="20"/>
                <w:szCs w:val="20"/>
              </w:rPr>
              <w:t xml:space="preserve"> </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Документация ОУ</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Цифровые образовательные ресурсы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Требует пополнение</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Методическая литература для педагогов, подписная методическая продукция</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Требует пополнения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Публикации работ педагогов в СМИ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Публикации в СМИ о школе</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Требует пополнения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Банк исследовательских работ учащихся</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требует обновления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Брошюровочная машина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Требуется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Комплекты диагностических материалов по параллелям</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необходима</w:t>
            </w:r>
            <w:r w:rsidRPr="007F5A47">
              <w:rPr>
                <w:sz w:val="20"/>
                <w:szCs w:val="20"/>
                <w:lang w:val="en-US"/>
              </w:rPr>
              <w:t xml:space="preserve"> </w:t>
            </w:r>
            <w:r w:rsidRPr="007F5A47">
              <w:rPr>
                <w:sz w:val="20"/>
                <w:szCs w:val="20"/>
              </w:rPr>
              <w:t>доработка</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lang w:val="en-US"/>
              </w:rPr>
            </w:pPr>
            <w:r w:rsidRPr="007F5A47">
              <w:rPr>
                <w:sz w:val="20"/>
                <w:szCs w:val="20"/>
                <w:lang w:val="en-US"/>
              </w:rPr>
              <w:t>3. Компоненты оснащения библиотеки</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Стеллажи для книг</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 xml:space="preserve">имеются </w:t>
            </w:r>
            <w:r w:rsidRPr="007F5A47">
              <w:rPr>
                <w:sz w:val="20"/>
                <w:szCs w:val="20"/>
              </w:rPr>
              <w:t>20</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Читальные места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 xml:space="preserve">имеются </w:t>
            </w:r>
            <w:r w:rsidRPr="007F5A47">
              <w:rPr>
                <w:sz w:val="20"/>
                <w:szCs w:val="20"/>
              </w:rPr>
              <w:t>10</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Электронные книги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нет</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Принтер</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АРМ библиотекаря</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АРМ ученика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Требуется, 2</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rPr>
              <w:t>Общий фонд</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21940</w:t>
            </w:r>
            <w:r w:rsidRPr="007F5A47">
              <w:rPr>
                <w:sz w:val="20"/>
                <w:szCs w:val="20"/>
              </w:rPr>
              <w:t xml:space="preserve"> экз.</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Учебный фонд</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13108 экз.</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rPr>
            </w:pPr>
            <w:r w:rsidRPr="007F5A47">
              <w:rPr>
                <w:sz w:val="20"/>
                <w:szCs w:val="20"/>
              </w:rPr>
              <w:t>4. Компоненты оснащения информационного центра</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АРМ ученика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МФУ</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Интерактивная доска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 xml:space="preserve">Адаптированная клавиатура для </w:t>
            </w:r>
            <w:proofErr w:type="gramStart"/>
            <w:r w:rsidRPr="007F5A47">
              <w:rPr>
                <w:sz w:val="20"/>
                <w:szCs w:val="20"/>
              </w:rPr>
              <w:t>слабовидящих</w:t>
            </w:r>
            <w:proofErr w:type="gramEnd"/>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 xml:space="preserve">Читающая машина для </w:t>
            </w:r>
            <w:proofErr w:type="gramStart"/>
            <w:r w:rsidRPr="007F5A47">
              <w:rPr>
                <w:sz w:val="20"/>
                <w:szCs w:val="20"/>
              </w:rPr>
              <w:t>слабовидящих</w:t>
            </w:r>
            <w:proofErr w:type="gramEnd"/>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 1</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lang w:val="en-US"/>
              </w:rPr>
            </w:pPr>
            <w:r w:rsidRPr="007F5A47">
              <w:rPr>
                <w:sz w:val="20"/>
                <w:szCs w:val="20"/>
              </w:rPr>
              <w:t>5</w:t>
            </w:r>
            <w:r w:rsidRPr="007F5A47">
              <w:rPr>
                <w:sz w:val="20"/>
                <w:szCs w:val="20"/>
                <w:lang w:val="en-US"/>
              </w:rPr>
              <w:t>. Компоненты оснащения спортивных залов</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Оборудование для занятий гимнастикой</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Столы для настольного тенниса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Оборудование для занятий спортивными играми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(футбол, волейбол, баскетбол)</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lang w:val="en-US"/>
              </w:rPr>
            </w:pPr>
            <w:r w:rsidRPr="007F5A47">
              <w:rPr>
                <w:sz w:val="20"/>
                <w:szCs w:val="20"/>
                <w:lang w:val="en-US"/>
              </w:rPr>
              <w:t>6. Компоненты оснащения тренажёрного зала</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Тренажеры разного назначения</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4</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Детские адаптированные тренажеры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6</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lang w:val="en-US"/>
              </w:rPr>
            </w:pPr>
            <w:r w:rsidRPr="007F5A47">
              <w:rPr>
                <w:sz w:val="20"/>
                <w:szCs w:val="20"/>
                <w:lang w:val="en-US"/>
              </w:rPr>
              <w:t>7. Компоненты оснащения серверной</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Компьютеры-сервера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Принтер</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Стеллажи для хранения аппаратуры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lang w:val="en-US"/>
              </w:rPr>
            </w:pPr>
            <w:r w:rsidRPr="007F5A47">
              <w:rPr>
                <w:sz w:val="20"/>
                <w:szCs w:val="20"/>
              </w:rPr>
              <w:t>8</w:t>
            </w:r>
            <w:r w:rsidRPr="007F5A47">
              <w:rPr>
                <w:sz w:val="20"/>
                <w:szCs w:val="20"/>
                <w:lang w:val="en-US"/>
              </w:rPr>
              <w:t>. Компоненты оснащения актового зала</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Ноутбук</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Проектор</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Экран</w:t>
            </w:r>
            <w:r w:rsidRPr="007F5A47">
              <w:rPr>
                <w:sz w:val="20"/>
                <w:szCs w:val="20"/>
              </w:rPr>
              <w:t xml:space="preserve"> </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Стулья</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Фонотека, цифровые ресурсы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Усилители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Колонки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 2</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Микрофоны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 xml:space="preserve">имеются </w:t>
            </w:r>
            <w:r w:rsidRPr="007F5A47">
              <w:rPr>
                <w:sz w:val="20"/>
                <w:szCs w:val="20"/>
              </w:rPr>
              <w:t>4</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Стойки под микрофоны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 4</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Микшерский пульт</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Световые пушки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нет</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Комплект светомузыки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нет</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Зеркальный шар</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нет</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Компьютер</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нет</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Принтер</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нет</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rPr>
            </w:pPr>
            <w:r w:rsidRPr="007F5A47">
              <w:rPr>
                <w:sz w:val="20"/>
                <w:szCs w:val="20"/>
              </w:rPr>
              <w:t>11. Компоненты оснащения мастерской конструирования и моделирования одежды</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Столы для раскроя</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 4</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Швейные эл. машины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 1</w:t>
            </w:r>
            <w:r w:rsidRPr="007F5A47">
              <w:rPr>
                <w:sz w:val="20"/>
                <w:szCs w:val="20"/>
              </w:rPr>
              <w:t>0</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Оверлок</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2</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Утюг</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 xml:space="preserve">Имеется </w:t>
            </w:r>
            <w:r w:rsidRPr="007F5A47">
              <w:rPr>
                <w:sz w:val="20"/>
                <w:szCs w:val="20"/>
              </w:rPr>
              <w:t>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Гладильная доска</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Зеркало</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 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Ножницы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 1</w:t>
            </w:r>
            <w:r w:rsidRPr="007F5A47">
              <w:rPr>
                <w:sz w:val="20"/>
                <w:szCs w:val="20"/>
              </w:rPr>
              <w:t>0</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Расходные материалы (иголки, нитки, декоративные булавки)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имеются, требуют постоянного пополнения</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lang w:val="en-US"/>
              </w:rPr>
            </w:pPr>
            <w:r w:rsidRPr="007F5A47">
              <w:rPr>
                <w:sz w:val="20"/>
                <w:szCs w:val="20"/>
                <w:lang w:val="en-US"/>
              </w:rPr>
              <w:t>12. Компоненты оснащения мастерских</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Фрезерный станок с ЧПУ</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1</w:t>
            </w:r>
          </w:p>
        </w:tc>
      </w:tr>
      <w:tr w:rsidR="00375F6F" w:rsidRPr="007F5A47" w:rsidTr="00945D65">
        <w:trPr>
          <w:cantSplit/>
          <w:trHeight w:val="340"/>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tcBorders>
            <w:shd w:val="clear" w:color="auto" w:fill="auto"/>
          </w:tcPr>
          <w:p w:rsidR="00375F6F" w:rsidRPr="007F5A47" w:rsidRDefault="00375F6F" w:rsidP="007F5A47">
            <w:pPr>
              <w:rPr>
                <w:sz w:val="20"/>
                <w:szCs w:val="20"/>
              </w:rPr>
            </w:pPr>
            <w:r w:rsidRPr="007F5A47">
              <w:rPr>
                <w:sz w:val="20"/>
                <w:szCs w:val="20"/>
              </w:rPr>
              <w:t>3</w:t>
            </w:r>
            <w:r w:rsidRPr="007F5A47">
              <w:rPr>
                <w:sz w:val="20"/>
                <w:szCs w:val="20"/>
                <w:lang w:val="en-US"/>
              </w:rPr>
              <w:t>D</w:t>
            </w:r>
            <w:r w:rsidRPr="007F5A47">
              <w:rPr>
                <w:sz w:val="20"/>
                <w:szCs w:val="20"/>
              </w:rPr>
              <w:t xml:space="preserve"> принтер</w:t>
            </w:r>
          </w:p>
        </w:tc>
        <w:tc>
          <w:tcPr>
            <w:tcW w:w="3206" w:type="dxa"/>
            <w:tcBorders>
              <w:top w:val="double" w:sz="1" w:space="0" w:color="C0C0C0"/>
              <w:left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3</w:t>
            </w:r>
          </w:p>
        </w:tc>
      </w:tr>
      <w:tr w:rsidR="00375F6F" w:rsidRPr="007F5A47" w:rsidTr="00945D65">
        <w:trPr>
          <w:cantSplit/>
        </w:trPr>
        <w:tc>
          <w:tcPr>
            <w:tcW w:w="5022" w:type="dxa"/>
            <w:vMerge w:val="restart"/>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rPr>
            </w:pPr>
            <w:r w:rsidRPr="007F5A47">
              <w:rPr>
                <w:sz w:val="20"/>
                <w:szCs w:val="20"/>
              </w:rPr>
              <w:t>13. Компоненты оснащения помещений для питания</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Обеденные залы,</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w:t>
            </w:r>
            <w:r w:rsidRPr="007F5A47">
              <w:rPr>
                <w:sz w:val="20"/>
                <w:szCs w:val="20"/>
              </w:rPr>
              <w:t>е</w:t>
            </w:r>
            <w:r w:rsidRPr="007F5A47">
              <w:rPr>
                <w:sz w:val="20"/>
                <w:szCs w:val="20"/>
                <w:lang w:val="en-US"/>
              </w:rPr>
              <w:t xml:space="preserve">тся </w:t>
            </w:r>
            <w:r w:rsidRPr="007F5A47">
              <w:rPr>
                <w:sz w:val="20"/>
                <w:szCs w:val="20"/>
              </w:rPr>
              <w:t>1</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lang w:val="en-US"/>
              </w:rPr>
              <w:t>оснащенные мебелью</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Пищеблок с подсобными помещениями</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w:t>
            </w:r>
          </w:p>
        </w:tc>
      </w:tr>
      <w:tr w:rsidR="00375F6F" w:rsidRPr="007F5A47" w:rsidTr="00945D65">
        <w:trPr>
          <w:cantSplit/>
        </w:trPr>
        <w:tc>
          <w:tcPr>
            <w:tcW w:w="5022" w:type="dxa"/>
            <w:vMerge/>
            <w:tcBorders>
              <w:top w:val="double" w:sz="1" w:space="0" w:color="C0C0C0"/>
              <w:left w:val="double" w:sz="1" w:space="0" w:color="C0C0C0"/>
              <w:bottom w:val="double" w:sz="1" w:space="0" w:color="C0C0C0"/>
            </w:tcBorders>
            <w:shd w:val="clear" w:color="auto" w:fill="auto"/>
            <w:vAlign w:val="center"/>
          </w:tcPr>
          <w:p w:rsidR="00375F6F" w:rsidRPr="007F5A47" w:rsidRDefault="00375F6F" w:rsidP="007F5A47">
            <w:pPr>
              <w:snapToGrid w:val="0"/>
              <w:jc w:val="center"/>
              <w:rPr>
                <w:sz w:val="20"/>
                <w:szCs w:val="20"/>
                <w:lang w:val="en-US"/>
              </w:rPr>
            </w:pP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lang w:val="en-US"/>
              </w:rPr>
            </w:pPr>
            <w:r w:rsidRPr="007F5A47">
              <w:rPr>
                <w:sz w:val="20"/>
                <w:szCs w:val="20"/>
                <w:lang w:val="en-US"/>
              </w:rPr>
              <w:t>Оборудование</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w:t>
            </w:r>
          </w:p>
        </w:tc>
      </w:tr>
      <w:tr w:rsidR="00375F6F" w:rsidRPr="007F5A47" w:rsidTr="00945D65">
        <w:trPr>
          <w:trHeight w:val="825"/>
        </w:trPr>
        <w:tc>
          <w:tcPr>
            <w:tcW w:w="5022"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14. Комплект оснащения медицинских кабинетов</w:t>
            </w:r>
          </w:p>
        </w:tc>
        <w:tc>
          <w:tcPr>
            <w:tcW w:w="6351" w:type="dxa"/>
            <w:tcBorders>
              <w:top w:val="double" w:sz="1" w:space="0" w:color="C0C0C0"/>
              <w:left w:val="double" w:sz="1" w:space="0" w:color="C0C0C0"/>
              <w:bottom w:val="double" w:sz="1" w:space="0" w:color="C0C0C0"/>
            </w:tcBorders>
            <w:shd w:val="clear" w:color="auto" w:fill="auto"/>
          </w:tcPr>
          <w:p w:rsidR="00375F6F" w:rsidRPr="007F5A47" w:rsidRDefault="00375F6F" w:rsidP="007F5A47">
            <w:pPr>
              <w:rPr>
                <w:sz w:val="20"/>
                <w:szCs w:val="20"/>
              </w:rPr>
            </w:pPr>
            <w:r w:rsidRPr="007F5A47">
              <w:rPr>
                <w:sz w:val="20"/>
                <w:szCs w:val="20"/>
              </w:rPr>
              <w:t>Оборудование медицинских и прививочных кабинетов согласно нормам,</w:t>
            </w:r>
          </w:p>
        </w:tc>
        <w:tc>
          <w:tcPr>
            <w:tcW w:w="3206" w:type="dxa"/>
            <w:tcBorders>
              <w:top w:val="double" w:sz="1" w:space="0" w:color="C0C0C0"/>
              <w:left w:val="double" w:sz="1" w:space="0" w:color="C0C0C0"/>
              <w:bottom w:val="double" w:sz="1" w:space="0" w:color="C0C0C0"/>
              <w:right w:val="double" w:sz="1" w:space="0" w:color="C0C0C0"/>
            </w:tcBorders>
            <w:shd w:val="clear" w:color="auto" w:fill="auto"/>
          </w:tcPr>
          <w:p w:rsidR="00375F6F" w:rsidRPr="007F5A47" w:rsidRDefault="00375F6F" w:rsidP="007F5A47">
            <w:pPr>
              <w:jc w:val="center"/>
              <w:rPr>
                <w:sz w:val="20"/>
                <w:szCs w:val="20"/>
              </w:rPr>
            </w:pPr>
            <w:r w:rsidRPr="007F5A47">
              <w:rPr>
                <w:sz w:val="20"/>
                <w:szCs w:val="20"/>
                <w:lang w:val="en-US"/>
              </w:rPr>
              <w:t>имеется</w:t>
            </w:r>
          </w:p>
        </w:tc>
      </w:tr>
    </w:tbl>
    <w:p w:rsidR="00375F6F" w:rsidRPr="007F5A47" w:rsidRDefault="00375F6F" w:rsidP="007F5A47"/>
    <w:p w:rsidR="00375F6F" w:rsidRPr="007F5A47" w:rsidRDefault="00375F6F" w:rsidP="007F5A47">
      <w:pPr>
        <w:suppressAutoHyphens w:val="0"/>
        <w:spacing w:line="276" w:lineRule="auto"/>
      </w:pPr>
      <w:r w:rsidRPr="007F5A47">
        <w:br w:type="page"/>
      </w:r>
    </w:p>
    <w:p w:rsidR="00164415" w:rsidRPr="007F5A47" w:rsidRDefault="00164415" w:rsidP="007F5A47">
      <w:pPr>
        <w:pStyle w:val="aa"/>
        <w:numPr>
          <w:ilvl w:val="0"/>
          <w:numId w:val="3"/>
        </w:numPr>
        <w:spacing w:after="0"/>
        <w:jc w:val="center"/>
        <w:rPr>
          <w:rFonts w:ascii="Times New Roman" w:hAnsi="Times New Roman" w:cs="Times New Roman"/>
          <w:b/>
        </w:rPr>
      </w:pPr>
      <w:r w:rsidRPr="007F5A47">
        <w:rPr>
          <w:rFonts w:ascii="Times New Roman" w:hAnsi="Times New Roman" w:cs="Times New Roman"/>
          <w:b/>
        </w:rPr>
        <w:lastRenderedPageBreak/>
        <w:t>Анализ учебно-воспитательной работы  учителей начальных классов за 2022-2023учебный год.</w:t>
      </w:r>
    </w:p>
    <w:p w:rsidR="00164415" w:rsidRPr="007F5A47" w:rsidRDefault="00164415" w:rsidP="007F5A47">
      <w:pPr>
        <w:ind w:firstLine="851"/>
        <w:rPr>
          <w:sz w:val="22"/>
          <w:szCs w:val="22"/>
        </w:rPr>
      </w:pPr>
      <w:r w:rsidRPr="007F5A47">
        <w:rPr>
          <w:sz w:val="22"/>
          <w:szCs w:val="22"/>
        </w:rPr>
        <w:t>Целью образования начальной школы является выявление и развитие способностей каждого ученика, формирование духовно богатой, свободной, физически здоровой, творческой личности, обладающей прочными знаниями.</w:t>
      </w:r>
    </w:p>
    <w:p w:rsidR="00164415" w:rsidRPr="007F5A47" w:rsidRDefault="00164415" w:rsidP="007F5A47">
      <w:pPr>
        <w:rPr>
          <w:b/>
          <w:sz w:val="22"/>
          <w:szCs w:val="22"/>
        </w:rPr>
      </w:pPr>
      <w:r w:rsidRPr="007F5A47">
        <w:rPr>
          <w:sz w:val="22"/>
          <w:szCs w:val="22"/>
        </w:rPr>
        <w:t xml:space="preserve"> В 2022-2023 учебном году, опираясь на анализ деятельности начальной школы за прошедший учебный год, коллектив учителей начальных классов работал над решением следующих педагогических задач:</w:t>
      </w:r>
    </w:p>
    <w:p w:rsidR="00164415" w:rsidRPr="007F5A47" w:rsidRDefault="00164415" w:rsidP="007F5A47">
      <w:pPr>
        <w:spacing w:line="253" w:lineRule="atLeast"/>
        <w:jc w:val="center"/>
        <w:rPr>
          <w:b/>
          <w:bCs/>
          <w:i/>
          <w:iCs/>
          <w:sz w:val="22"/>
          <w:szCs w:val="22"/>
          <w:u w:val="single"/>
        </w:rPr>
      </w:pPr>
      <w:r w:rsidRPr="007F5A47">
        <w:rPr>
          <w:b/>
          <w:bCs/>
          <w:i/>
          <w:iCs/>
          <w:sz w:val="22"/>
          <w:szCs w:val="22"/>
          <w:u w:val="single"/>
        </w:rPr>
        <w:t>Задачи МО учителей  начальной школы на 2022-2023 учебный год:</w:t>
      </w:r>
    </w:p>
    <w:p w:rsidR="00164415" w:rsidRPr="007F5A47" w:rsidRDefault="00164415" w:rsidP="007F5A47">
      <w:pPr>
        <w:shd w:val="clear" w:color="auto" w:fill="FFFFFF"/>
        <w:rPr>
          <w:color w:val="000000"/>
          <w:sz w:val="22"/>
          <w:szCs w:val="22"/>
          <w:lang w:eastAsia="ru-RU"/>
        </w:rPr>
      </w:pP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 xml:space="preserve">1. Изучение нормативной и методической документации по вопросам перехода на </w:t>
      </w:r>
      <w:proofErr w:type="gramStart"/>
      <w:r w:rsidRPr="007F5A47">
        <w:rPr>
          <w:color w:val="000000"/>
          <w:sz w:val="22"/>
          <w:szCs w:val="22"/>
          <w:lang w:eastAsia="ru-RU"/>
        </w:rPr>
        <w:t>обновленный</w:t>
      </w:r>
      <w:proofErr w:type="gramEnd"/>
      <w:r w:rsidRPr="007F5A47">
        <w:rPr>
          <w:color w:val="000000"/>
          <w:sz w:val="22"/>
          <w:szCs w:val="22"/>
          <w:lang w:eastAsia="ru-RU"/>
        </w:rPr>
        <w:t xml:space="preserve"> ФГОС НОО</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 xml:space="preserve">2. </w:t>
      </w:r>
      <w:proofErr w:type="gramStart"/>
      <w:r w:rsidRPr="007F5A47">
        <w:rPr>
          <w:color w:val="000000"/>
          <w:sz w:val="22"/>
          <w:szCs w:val="22"/>
          <w:lang w:eastAsia="ru-RU"/>
        </w:rPr>
        <w:t>Отбор содержания в соответствии с обновленным ФГОС, составление рабочих программ по предметам</w:t>
      </w:r>
      <w:proofErr w:type="gramEnd"/>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3. Организация открытых уроков, с целью обмена опытом</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4.Выработка единых требований к оценке результатов освоения программы на основе разработанных образовательных стандартов по предмету</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5.Освоение и применение инновационных технологий способствующих повышению качества обучения для реализации современных требований образования</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6. Создание оптимальных условий для формирования и развития полноценной психически и физически здоровой личности с устойчивым нравственным поведением, способной к самореализации и самоопределению в социуме</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7. Совершенствование работы</w:t>
      </w:r>
      <w:proofErr w:type="gramStart"/>
      <w:r w:rsidRPr="007F5A47">
        <w:rPr>
          <w:color w:val="000000"/>
          <w:sz w:val="22"/>
          <w:szCs w:val="22"/>
          <w:lang w:eastAsia="ru-RU"/>
        </w:rPr>
        <w:t xml:space="preserve"> ,</w:t>
      </w:r>
      <w:proofErr w:type="gramEnd"/>
      <w:r w:rsidRPr="007F5A47">
        <w:rPr>
          <w:color w:val="000000"/>
          <w:sz w:val="22"/>
          <w:szCs w:val="22"/>
          <w:lang w:eastAsia="ru-RU"/>
        </w:rPr>
        <w:t xml:space="preserve"> направленной на сохранение и укрепление здоровья учащихся и привитие им навыков здорового образа жизни.</w:t>
      </w:r>
    </w:p>
    <w:p w:rsidR="00164415" w:rsidRPr="007F5A47" w:rsidRDefault="00164415" w:rsidP="007F5A47">
      <w:pPr>
        <w:spacing w:line="253" w:lineRule="atLeast"/>
        <w:rPr>
          <w:b/>
          <w:bCs/>
          <w:i/>
          <w:iCs/>
          <w:sz w:val="22"/>
          <w:szCs w:val="22"/>
          <w:u w:val="single"/>
        </w:rPr>
      </w:pPr>
    </w:p>
    <w:p w:rsidR="00164415" w:rsidRPr="007F5A47" w:rsidRDefault="00164415" w:rsidP="007F5A47">
      <w:pPr>
        <w:spacing w:line="253" w:lineRule="atLeast"/>
        <w:rPr>
          <w:b/>
          <w:bCs/>
          <w:i/>
          <w:iCs/>
          <w:sz w:val="22"/>
          <w:szCs w:val="22"/>
          <w:u w:val="single"/>
        </w:rPr>
      </w:pPr>
    </w:p>
    <w:p w:rsidR="00164415" w:rsidRPr="007F5A47" w:rsidRDefault="00164415" w:rsidP="007F5A47">
      <w:pPr>
        <w:spacing w:line="253" w:lineRule="atLeast"/>
        <w:rPr>
          <w:sz w:val="22"/>
          <w:szCs w:val="22"/>
        </w:rPr>
      </w:pPr>
      <w:r w:rsidRPr="007F5A47">
        <w:rPr>
          <w:b/>
          <w:bCs/>
          <w:i/>
          <w:iCs/>
          <w:sz w:val="22"/>
          <w:szCs w:val="22"/>
          <w:u w:val="single"/>
        </w:rPr>
        <w:t>Ожидаемые результаты работы:</w:t>
      </w:r>
    </w:p>
    <w:p w:rsidR="00164415" w:rsidRPr="007F5A47" w:rsidRDefault="00164415" w:rsidP="007F5A47">
      <w:pPr>
        <w:pStyle w:val="aa"/>
        <w:numPr>
          <w:ilvl w:val="0"/>
          <w:numId w:val="5"/>
        </w:numPr>
        <w:spacing w:after="0" w:line="253" w:lineRule="atLeast"/>
        <w:rPr>
          <w:rFonts w:ascii="Times New Roman" w:hAnsi="Times New Roman" w:cs="Times New Roman"/>
        </w:rPr>
      </w:pPr>
      <w:r w:rsidRPr="007F5A47">
        <w:rPr>
          <w:rFonts w:ascii="Times New Roman" w:hAnsi="Times New Roman" w:cs="Times New Roman"/>
        </w:rPr>
        <w:t>рост качества знаний обучающихся;</w:t>
      </w:r>
    </w:p>
    <w:p w:rsidR="00164415" w:rsidRPr="007F5A47" w:rsidRDefault="00164415" w:rsidP="007F5A47">
      <w:pPr>
        <w:pStyle w:val="aa"/>
        <w:numPr>
          <w:ilvl w:val="0"/>
          <w:numId w:val="5"/>
        </w:numPr>
        <w:spacing w:after="0" w:line="253" w:lineRule="atLeast"/>
        <w:rPr>
          <w:rFonts w:ascii="Times New Roman" w:hAnsi="Times New Roman" w:cs="Times New Roman"/>
        </w:rPr>
      </w:pPr>
      <w:r w:rsidRPr="007F5A47">
        <w:rPr>
          <w:rFonts w:ascii="Times New Roman" w:hAnsi="Times New Roman" w:cs="Times New Roman"/>
        </w:rPr>
        <w:t>овладение учителями МО системой преподавания предметов в соответствии с новым ФГОС;</w:t>
      </w:r>
    </w:p>
    <w:p w:rsidR="00164415" w:rsidRPr="007F5A47" w:rsidRDefault="00164415" w:rsidP="007F5A47">
      <w:pPr>
        <w:pStyle w:val="aa"/>
        <w:numPr>
          <w:ilvl w:val="0"/>
          <w:numId w:val="5"/>
        </w:numPr>
        <w:spacing w:after="0" w:line="253" w:lineRule="atLeast"/>
        <w:rPr>
          <w:rFonts w:ascii="Times New Roman" w:hAnsi="Times New Roman" w:cs="Times New Roman"/>
        </w:rPr>
      </w:pPr>
      <w:r w:rsidRPr="007F5A47">
        <w:rPr>
          <w:rFonts w:ascii="Times New Roman" w:hAnsi="Times New Roman" w:cs="Times New Roman"/>
        </w:rPr>
        <w:t>создание условий в процессе обучения для формирования у обучающихся ключевых компетентностей.</w:t>
      </w:r>
    </w:p>
    <w:p w:rsidR="00164415" w:rsidRPr="007F5A47" w:rsidRDefault="00164415" w:rsidP="007F5A47">
      <w:pPr>
        <w:pStyle w:val="aa"/>
        <w:numPr>
          <w:ilvl w:val="0"/>
          <w:numId w:val="5"/>
        </w:numPr>
        <w:spacing w:after="0" w:line="253" w:lineRule="atLeast"/>
        <w:rPr>
          <w:rFonts w:ascii="Times New Roman" w:hAnsi="Times New Roman" w:cs="Times New Roman"/>
        </w:rPr>
      </w:pPr>
      <w:r w:rsidRPr="007F5A47">
        <w:rPr>
          <w:rFonts w:ascii="Times New Roman" w:hAnsi="Times New Roman" w:cs="Times New Roman"/>
        </w:rPr>
        <w:t>Создание условий для поэтапного перехода на ФГОС НОО 2021</w:t>
      </w:r>
    </w:p>
    <w:p w:rsidR="00164415" w:rsidRPr="007F5A47" w:rsidRDefault="00164415" w:rsidP="007F5A47">
      <w:pPr>
        <w:spacing w:line="253" w:lineRule="atLeast"/>
        <w:rPr>
          <w:b/>
          <w:bCs/>
          <w:sz w:val="22"/>
          <w:szCs w:val="22"/>
          <w:u w:val="single"/>
        </w:rPr>
      </w:pPr>
    </w:p>
    <w:p w:rsidR="00164415" w:rsidRPr="007F5A47" w:rsidRDefault="00164415" w:rsidP="007F5A47">
      <w:pPr>
        <w:spacing w:line="253" w:lineRule="atLeast"/>
        <w:jc w:val="center"/>
        <w:rPr>
          <w:b/>
          <w:bCs/>
          <w:sz w:val="22"/>
          <w:szCs w:val="22"/>
          <w:u w:val="single"/>
        </w:rPr>
      </w:pPr>
    </w:p>
    <w:p w:rsidR="00164415" w:rsidRPr="007F5A47" w:rsidRDefault="00164415" w:rsidP="007F5A47">
      <w:pPr>
        <w:spacing w:line="253" w:lineRule="atLeast"/>
        <w:jc w:val="center"/>
        <w:rPr>
          <w:b/>
          <w:bCs/>
          <w:sz w:val="22"/>
          <w:szCs w:val="22"/>
          <w:u w:val="single"/>
        </w:rPr>
      </w:pPr>
    </w:p>
    <w:p w:rsidR="009A5C2F" w:rsidRPr="007F5A47" w:rsidRDefault="009A5C2F" w:rsidP="007F5A47">
      <w:pPr>
        <w:spacing w:line="253" w:lineRule="atLeast"/>
        <w:jc w:val="center"/>
        <w:rPr>
          <w:b/>
          <w:bCs/>
          <w:sz w:val="22"/>
          <w:szCs w:val="22"/>
          <w:u w:val="single"/>
        </w:rPr>
      </w:pPr>
    </w:p>
    <w:p w:rsidR="009A5C2F" w:rsidRPr="007F5A47" w:rsidRDefault="009A5C2F" w:rsidP="007F5A47">
      <w:pPr>
        <w:spacing w:line="253" w:lineRule="atLeast"/>
        <w:jc w:val="center"/>
        <w:rPr>
          <w:b/>
          <w:bCs/>
          <w:sz w:val="22"/>
          <w:szCs w:val="22"/>
          <w:u w:val="single"/>
        </w:rPr>
      </w:pPr>
    </w:p>
    <w:p w:rsidR="009A5C2F" w:rsidRPr="007F5A47" w:rsidRDefault="009A5C2F" w:rsidP="007F5A47">
      <w:pPr>
        <w:spacing w:line="253" w:lineRule="atLeast"/>
        <w:jc w:val="center"/>
        <w:rPr>
          <w:b/>
          <w:bCs/>
          <w:sz w:val="22"/>
          <w:szCs w:val="22"/>
          <w:u w:val="single"/>
        </w:rPr>
      </w:pPr>
    </w:p>
    <w:p w:rsidR="009A5C2F" w:rsidRPr="007F5A47" w:rsidRDefault="009A5C2F" w:rsidP="007F5A47">
      <w:pPr>
        <w:spacing w:line="253" w:lineRule="atLeast"/>
        <w:jc w:val="center"/>
        <w:rPr>
          <w:b/>
          <w:bCs/>
          <w:sz w:val="22"/>
          <w:szCs w:val="22"/>
          <w:u w:val="single"/>
        </w:rPr>
      </w:pPr>
    </w:p>
    <w:p w:rsidR="00164415" w:rsidRPr="007F5A47" w:rsidRDefault="00164415" w:rsidP="007F5A47">
      <w:pPr>
        <w:spacing w:line="253" w:lineRule="atLeast"/>
        <w:jc w:val="center"/>
        <w:rPr>
          <w:sz w:val="22"/>
          <w:szCs w:val="22"/>
        </w:rPr>
      </w:pPr>
      <w:r w:rsidRPr="007F5A47">
        <w:rPr>
          <w:b/>
          <w:bCs/>
          <w:sz w:val="22"/>
          <w:szCs w:val="22"/>
          <w:u w:val="single"/>
        </w:rPr>
        <w:t>Направления работы</w:t>
      </w:r>
      <w:proofErr w:type="gramStart"/>
      <w:r w:rsidRPr="007F5A47">
        <w:rPr>
          <w:b/>
          <w:bCs/>
          <w:sz w:val="22"/>
          <w:szCs w:val="22"/>
          <w:u w:val="single"/>
        </w:rPr>
        <w:t xml:space="preserve"> :</w:t>
      </w:r>
      <w:proofErr w:type="gramEnd"/>
    </w:p>
    <w:p w:rsidR="00164415" w:rsidRPr="007F5A47" w:rsidRDefault="00164415" w:rsidP="007F5A47">
      <w:pPr>
        <w:pStyle w:val="aa"/>
        <w:numPr>
          <w:ilvl w:val="0"/>
          <w:numId w:val="6"/>
        </w:numPr>
        <w:spacing w:after="0" w:line="240" w:lineRule="auto"/>
        <w:jc w:val="both"/>
        <w:rPr>
          <w:rFonts w:ascii="Times New Roman" w:hAnsi="Times New Roman" w:cs="Times New Roman"/>
          <w:b/>
          <w:bCs/>
          <w:i/>
          <w:iCs/>
          <w:u w:val="single"/>
        </w:rPr>
      </w:pPr>
      <w:r w:rsidRPr="007F5A47">
        <w:rPr>
          <w:rFonts w:ascii="Times New Roman" w:hAnsi="Times New Roman" w:cs="Times New Roman"/>
          <w:b/>
          <w:bCs/>
          <w:i/>
          <w:iCs/>
          <w:u w:val="single"/>
        </w:rPr>
        <w:t>Аналитическая деятельность:</w:t>
      </w:r>
    </w:p>
    <w:p w:rsidR="00164415" w:rsidRPr="007F5A47" w:rsidRDefault="00164415" w:rsidP="007F5A47">
      <w:pPr>
        <w:pStyle w:val="aa"/>
        <w:numPr>
          <w:ilvl w:val="0"/>
          <w:numId w:val="7"/>
        </w:numPr>
        <w:spacing w:after="0" w:line="240" w:lineRule="auto"/>
        <w:jc w:val="both"/>
        <w:rPr>
          <w:rFonts w:ascii="Times New Roman" w:hAnsi="Times New Roman" w:cs="Times New Roman"/>
        </w:rPr>
      </w:pPr>
      <w:r w:rsidRPr="007F5A47">
        <w:rPr>
          <w:rFonts w:ascii="Times New Roman" w:hAnsi="Times New Roman" w:cs="Times New Roman"/>
        </w:rPr>
        <w:t xml:space="preserve">Анализ методической деятельности  за 2021-2022 учебный год и планирование на 2022-2023учебный год. </w:t>
      </w:r>
    </w:p>
    <w:p w:rsidR="00164415" w:rsidRPr="007F5A47" w:rsidRDefault="00164415" w:rsidP="007F5A47">
      <w:pPr>
        <w:pStyle w:val="aa"/>
        <w:numPr>
          <w:ilvl w:val="0"/>
          <w:numId w:val="7"/>
        </w:numPr>
        <w:spacing w:after="0" w:line="240" w:lineRule="auto"/>
        <w:jc w:val="both"/>
        <w:rPr>
          <w:rFonts w:ascii="Times New Roman" w:hAnsi="Times New Roman" w:cs="Times New Roman"/>
        </w:rPr>
      </w:pPr>
      <w:r w:rsidRPr="007F5A47">
        <w:rPr>
          <w:rFonts w:ascii="Times New Roman" w:hAnsi="Times New Roman" w:cs="Times New Roman"/>
        </w:rPr>
        <w:t xml:space="preserve">Анализ посещения открытых уроков.                                                                                                                 </w:t>
      </w:r>
    </w:p>
    <w:p w:rsidR="00164415" w:rsidRPr="007F5A47" w:rsidRDefault="00164415" w:rsidP="007F5A47">
      <w:pPr>
        <w:pStyle w:val="aa"/>
        <w:numPr>
          <w:ilvl w:val="0"/>
          <w:numId w:val="7"/>
        </w:numPr>
        <w:spacing w:after="0" w:line="240" w:lineRule="auto"/>
        <w:jc w:val="both"/>
        <w:rPr>
          <w:rFonts w:ascii="Times New Roman" w:hAnsi="Times New Roman" w:cs="Times New Roman"/>
        </w:rPr>
      </w:pPr>
      <w:r w:rsidRPr="007F5A47">
        <w:rPr>
          <w:rFonts w:ascii="Times New Roman" w:hAnsi="Times New Roman" w:cs="Times New Roman"/>
        </w:rPr>
        <w:t xml:space="preserve">Изучение направлений деятельности педагогов (тема самообразования).                                                          </w:t>
      </w:r>
    </w:p>
    <w:p w:rsidR="00164415" w:rsidRPr="007F5A47" w:rsidRDefault="00164415" w:rsidP="007F5A47">
      <w:pPr>
        <w:pStyle w:val="aa"/>
        <w:numPr>
          <w:ilvl w:val="0"/>
          <w:numId w:val="7"/>
        </w:numPr>
        <w:spacing w:after="0" w:line="240" w:lineRule="auto"/>
        <w:jc w:val="both"/>
        <w:rPr>
          <w:rFonts w:ascii="Times New Roman" w:hAnsi="Times New Roman" w:cs="Times New Roman"/>
          <w:b/>
          <w:bCs/>
          <w:i/>
          <w:iCs/>
          <w:u w:val="single"/>
        </w:rPr>
      </w:pPr>
      <w:r w:rsidRPr="007F5A47">
        <w:rPr>
          <w:rFonts w:ascii="Times New Roman" w:hAnsi="Times New Roman" w:cs="Times New Roman"/>
        </w:rPr>
        <w:t>Анализ работы педагогов с целью оказания помощи.</w:t>
      </w:r>
    </w:p>
    <w:p w:rsidR="00164415" w:rsidRPr="007F5A47" w:rsidRDefault="00164415" w:rsidP="007F5A47">
      <w:pPr>
        <w:pStyle w:val="aa"/>
        <w:numPr>
          <w:ilvl w:val="0"/>
          <w:numId w:val="7"/>
        </w:numPr>
        <w:spacing w:after="0" w:line="240" w:lineRule="auto"/>
        <w:jc w:val="both"/>
        <w:rPr>
          <w:rFonts w:ascii="Times New Roman" w:hAnsi="Times New Roman" w:cs="Times New Roman"/>
          <w:b/>
          <w:bCs/>
          <w:i/>
          <w:iCs/>
          <w:u w:val="single"/>
        </w:rPr>
      </w:pPr>
      <w:r w:rsidRPr="007F5A47">
        <w:rPr>
          <w:rFonts w:ascii="Times New Roman" w:hAnsi="Times New Roman" w:cs="Times New Roman"/>
          <w:b/>
          <w:bCs/>
          <w:i/>
          <w:iCs/>
          <w:color w:val="000000"/>
        </w:rPr>
        <w:lastRenderedPageBreak/>
        <w:t>2.</w:t>
      </w:r>
      <w:r w:rsidRPr="007F5A47">
        <w:rPr>
          <w:rFonts w:ascii="Times New Roman" w:hAnsi="Times New Roman" w:cs="Times New Roman"/>
          <w:color w:val="000000"/>
        </w:rPr>
        <w:t>      </w:t>
      </w:r>
      <w:r w:rsidRPr="007F5A47">
        <w:rPr>
          <w:rFonts w:ascii="Times New Roman" w:hAnsi="Times New Roman" w:cs="Times New Roman"/>
          <w:b/>
          <w:bCs/>
          <w:i/>
          <w:iCs/>
          <w:color w:val="000000"/>
          <w:u w:val="single"/>
        </w:rPr>
        <w:t>Информационная деятельность:</w:t>
      </w:r>
    </w:p>
    <w:p w:rsidR="00164415" w:rsidRPr="007F5A47" w:rsidRDefault="00164415" w:rsidP="007F5A47">
      <w:pPr>
        <w:pStyle w:val="aa"/>
        <w:numPr>
          <w:ilvl w:val="0"/>
          <w:numId w:val="8"/>
        </w:numPr>
        <w:spacing w:after="0" w:line="240" w:lineRule="auto"/>
        <w:jc w:val="both"/>
        <w:rPr>
          <w:rFonts w:ascii="Times New Roman" w:hAnsi="Times New Roman" w:cs="Times New Roman"/>
          <w:color w:val="000000"/>
        </w:rPr>
      </w:pPr>
      <w:r w:rsidRPr="007F5A47">
        <w:rPr>
          <w:rFonts w:ascii="Times New Roman" w:hAnsi="Times New Roman" w:cs="Times New Roman"/>
          <w:color w:val="000000"/>
        </w:rPr>
        <w:t>Изучение новинок в методической литературе в целях совершенствования педагогической деятельности</w:t>
      </w:r>
    </w:p>
    <w:p w:rsidR="00164415" w:rsidRPr="007F5A47" w:rsidRDefault="00164415" w:rsidP="007F5A47">
      <w:pPr>
        <w:pStyle w:val="aa"/>
        <w:numPr>
          <w:ilvl w:val="0"/>
          <w:numId w:val="8"/>
        </w:numPr>
        <w:spacing w:after="0" w:line="240" w:lineRule="auto"/>
        <w:jc w:val="both"/>
        <w:rPr>
          <w:rFonts w:ascii="Times New Roman" w:hAnsi="Times New Roman" w:cs="Times New Roman"/>
          <w:color w:val="000000"/>
        </w:rPr>
      </w:pPr>
      <w:r w:rsidRPr="007F5A47">
        <w:rPr>
          <w:rFonts w:ascii="Times New Roman" w:hAnsi="Times New Roman" w:cs="Times New Roman"/>
          <w:color w:val="000000"/>
        </w:rPr>
        <w:t>Изучение основных изменений обновленных образовательных стандартов</w:t>
      </w:r>
    </w:p>
    <w:p w:rsidR="00164415" w:rsidRPr="007F5A47" w:rsidRDefault="00164415" w:rsidP="007F5A47">
      <w:pPr>
        <w:spacing w:line="360" w:lineRule="atLeast"/>
        <w:jc w:val="center"/>
        <w:rPr>
          <w:color w:val="000000"/>
          <w:sz w:val="22"/>
          <w:szCs w:val="22"/>
        </w:rPr>
      </w:pPr>
      <w:r w:rsidRPr="007F5A47">
        <w:rPr>
          <w:b/>
          <w:bCs/>
          <w:color w:val="000000"/>
          <w:sz w:val="22"/>
          <w:szCs w:val="22"/>
          <w:u w:val="single"/>
        </w:rPr>
        <w:t>Организационные формы работы:</w:t>
      </w:r>
    </w:p>
    <w:p w:rsidR="00164415" w:rsidRPr="007F5A47" w:rsidRDefault="00164415" w:rsidP="007F5A47">
      <w:pPr>
        <w:spacing w:line="360" w:lineRule="atLeast"/>
        <w:jc w:val="both"/>
        <w:rPr>
          <w:color w:val="000000"/>
          <w:sz w:val="22"/>
          <w:szCs w:val="22"/>
        </w:rPr>
      </w:pPr>
      <w:r w:rsidRPr="007F5A47">
        <w:rPr>
          <w:color w:val="000000"/>
          <w:sz w:val="22"/>
          <w:szCs w:val="22"/>
        </w:rPr>
        <w:t>1. Заседания методического объединения.</w:t>
      </w:r>
    </w:p>
    <w:p w:rsidR="00164415" w:rsidRPr="007F5A47" w:rsidRDefault="00164415" w:rsidP="007F5A47">
      <w:pPr>
        <w:spacing w:line="360" w:lineRule="atLeast"/>
        <w:jc w:val="both"/>
        <w:rPr>
          <w:color w:val="000000"/>
          <w:sz w:val="22"/>
          <w:szCs w:val="22"/>
        </w:rPr>
      </w:pPr>
      <w:r w:rsidRPr="007F5A47">
        <w:rPr>
          <w:color w:val="000000"/>
          <w:sz w:val="22"/>
          <w:szCs w:val="22"/>
        </w:rPr>
        <w:t>2. Методическая помощь и индивидуальные консультации по вопросам преподавания предметов начальной школы, организации внеклассной деятельности.</w:t>
      </w:r>
    </w:p>
    <w:p w:rsidR="00164415" w:rsidRPr="007F5A47" w:rsidRDefault="00164415" w:rsidP="007F5A47">
      <w:pPr>
        <w:spacing w:line="360" w:lineRule="atLeast"/>
        <w:jc w:val="both"/>
        <w:rPr>
          <w:color w:val="000000"/>
          <w:sz w:val="22"/>
          <w:szCs w:val="22"/>
        </w:rPr>
      </w:pPr>
      <w:r w:rsidRPr="007F5A47">
        <w:rPr>
          <w:color w:val="000000"/>
          <w:sz w:val="22"/>
          <w:szCs w:val="22"/>
        </w:rPr>
        <w:t>3. Взаимопосещение уроков учителями.</w:t>
      </w:r>
    </w:p>
    <w:p w:rsidR="00164415" w:rsidRPr="007F5A47" w:rsidRDefault="00164415" w:rsidP="007F5A47">
      <w:pPr>
        <w:spacing w:line="360" w:lineRule="atLeast"/>
        <w:jc w:val="both"/>
        <w:rPr>
          <w:color w:val="000000"/>
          <w:sz w:val="22"/>
          <w:szCs w:val="22"/>
        </w:rPr>
      </w:pPr>
      <w:r w:rsidRPr="007F5A47">
        <w:rPr>
          <w:color w:val="000000"/>
          <w:sz w:val="22"/>
          <w:szCs w:val="22"/>
        </w:rPr>
        <w:t>4. Выступления учителей начальных классов на МО, педагогических советах.</w:t>
      </w:r>
    </w:p>
    <w:p w:rsidR="00164415" w:rsidRPr="007F5A47" w:rsidRDefault="00164415" w:rsidP="007F5A47">
      <w:pPr>
        <w:spacing w:line="360" w:lineRule="atLeast"/>
        <w:jc w:val="both"/>
        <w:rPr>
          <w:color w:val="000000"/>
          <w:sz w:val="22"/>
          <w:szCs w:val="22"/>
        </w:rPr>
      </w:pPr>
      <w:r w:rsidRPr="007F5A47">
        <w:rPr>
          <w:color w:val="000000"/>
          <w:sz w:val="22"/>
          <w:szCs w:val="22"/>
        </w:rPr>
        <w:t>5.  Повышение квалификации педагогов на курсах. Прохождение аттестации педагогических кадров.</w:t>
      </w:r>
    </w:p>
    <w:p w:rsidR="00164415" w:rsidRPr="007F5A47" w:rsidRDefault="00164415" w:rsidP="007F5A47">
      <w:pPr>
        <w:jc w:val="center"/>
        <w:rPr>
          <w:b/>
          <w:sz w:val="22"/>
          <w:szCs w:val="22"/>
        </w:rPr>
      </w:pPr>
      <w:r w:rsidRPr="007F5A47">
        <w:rPr>
          <w:sz w:val="22"/>
          <w:szCs w:val="22"/>
        </w:rPr>
        <w:t xml:space="preserve">В рамках реализации были проведены заседания </w:t>
      </w:r>
      <w:r w:rsidRPr="007F5A47">
        <w:rPr>
          <w:b/>
          <w:sz w:val="22"/>
          <w:szCs w:val="22"/>
        </w:rPr>
        <w:t>ШМО начальных классов  за 2022-2023 учебный год.</w:t>
      </w:r>
    </w:p>
    <w:p w:rsidR="00164415" w:rsidRPr="007F5A47" w:rsidRDefault="00164415" w:rsidP="007F5A47">
      <w:pPr>
        <w:rPr>
          <w:sz w:val="22"/>
          <w:szCs w:val="22"/>
        </w:rPr>
      </w:pPr>
    </w:p>
    <w:p w:rsidR="00164415" w:rsidRPr="007F5A47" w:rsidRDefault="00164415" w:rsidP="007F5A47">
      <w:pPr>
        <w:autoSpaceDE w:val="0"/>
        <w:autoSpaceDN w:val="0"/>
        <w:adjustRightInd w:val="0"/>
        <w:rPr>
          <w:b/>
          <w:sz w:val="22"/>
          <w:szCs w:val="22"/>
        </w:rPr>
      </w:pPr>
      <w:r w:rsidRPr="007F5A47">
        <w:rPr>
          <w:sz w:val="22"/>
          <w:szCs w:val="22"/>
        </w:rPr>
        <w:t xml:space="preserve">1. </w:t>
      </w:r>
      <w:r w:rsidRPr="007F5A47">
        <w:rPr>
          <w:b/>
          <w:sz w:val="22"/>
          <w:szCs w:val="22"/>
        </w:rPr>
        <w:t>Заседание МО.</w:t>
      </w:r>
    </w:p>
    <w:p w:rsidR="00164415" w:rsidRPr="007F5A47" w:rsidRDefault="00164415" w:rsidP="007F5A47">
      <w:pPr>
        <w:autoSpaceDE w:val="0"/>
        <w:autoSpaceDN w:val="0"/>
        <w:adjustRightInd w:val="0"/>
        <w:rPr>
          <w:sz w:val="22"/>
          <w:szCs w:val="22"/>
        </w:rPr>
      </w:pPr>
      <w:r w:rsidRPr="007F5A47">
        <w:rPr>
          <w:sz w:val="22"/>
          <w:szCs w:val="22"/>
        </w:rPr>
        <w:t xml:space="preserve"> Корректировка плана работы на 2022-2023 </w:t>
      </w:r>
      <w:proofErr w:type="gramStart"/>
      <w:r w:rsidRPr="007F5A47">
        <w:rPr>
          <w:sz w:val="22"/>
          <w:szCs w:val="22"/>
        </w:rPr>
        <w:t>учебный</w:t>
      </w:r>
      <w:proofErr w:type="gramEnd"/>
      <w:r w:rsidRPr="007F5A47">
        <w:rPr>
          <w:sz w:val="22"/>
          <w:szCs w:val="22"/>
        </w:rPr>
        <w:t xml:space="preserve"> г</w:t>
      </w:r>
    </w:p>
    <w:p w:rsidR="00164415" w:rsidRPr="007F5A47" w:rsidRDefault="00164415" w:rsidP="007F5A47">
      <w:pPr>
        <w:autoSpaceDE w:val="0"/>
        <w:autoSpaceDN w:val="0"/>
        <w:adjustRightInd w:val="0"/>
        <w:rPr>
          <w:b/>
          <w:sz w:val="22"/>
          <w:szCs w:val="22"/>
        </w:rPr>
      </w:pPr>
      <w:r w:rsidRPr="007F5A47">
        <w:rPr>
          <w:sz w:val="22"/>
          <w:szCs w:val="22"/>
        </w:rPr>
        <w:t>Работа с конструктором по составлению рабочих программ по предметам в 1-х классах</w:t>
      </w:r>
    </w:p>
    <w:p w:rsidR="00164415" w:rsidRPr="007F5A47" w:rsidRDefault="00164415" w:rsidP="007F5A47">
      <w:pPr>
        <w:autoSpaceDE w:val="0"/>
        <w:autoSpaceDN w:val="0"/>
        <w:adjustRightInd w:val="0"/>
        <w:rPr>
          <w:sz w:val="22"/>
          <w:szCs w:val="22"/>
        </w:rPr>
      </w:pPr>
    </w:p>
    <w:p w:rsidR="00164415" w:rsidRPr="007F5A47" w:rsidRDefault="00164415" w:rsidP="007F5A47">
      <w:pPr>
        <w:autoSpaceDE w:val="0"/>
        <w:autoSpaceDN w:val="0"/>
        <w:adjustRightInd w:val="0"/>
        <w:rPr>
          <w:b/>
          <w:sz w:val="22"/>
          <w:szCs w:val="22"/>
        </w:rPr>
      </w:pPr>
      <w:r w:rsidRPr="007F5A47">
        <w:rPr>
          <w:sz w:val="22"/>
          <w:szCs w:val="22"/>
        </w:rPr>
        <w:t>2.</w:t>
      </w:r>
      <w:r w:rsidRPr="007F5A47">
        <w:rPr>
          <w:b/>
          <w:sz w:val="22"/>
          <w:szCs w:val="22"/>
        </w:rPr>
        <w:t>Заседание МО</w:t>
      </w:r>
    </w:p>
    <w:p w:rsidR="00164415" w:rsidRPr="007F5A47" w:rsidRDefault="00164415" w:rsidP="007F5A47">
      <w:pPr>
        <w:rPr>
          <w:sz w:val="22"/>
          <w:szCs w:val="22"/>
        </w:rPr>
      </w:pPr>
      <w:r w:rsidRPr="007F5A47">
        <w:rPr>
          <w:sz w:val="22"/>
          <w:szCs w:val="22"/>
        </w:rPr>
        <w:t>Использование современных цифровых технологий и инструментов электронного обучения на уроках в начальной школе</w:t>
      </w:r>
    </w:p>
    <w:p w:rsidR="00164415" w:rsidRPr="007F5A47" w:rsidRDefault="00164415" w:rsidP="007F5A47">
      <w:pPr>
        <w:rPr>
          <w:sz w:val="22"/>
          <w:szCs w:val="22"/>
        </w:rPr>
      </w:pPr>
      <w:r w:rsidRPr="007F5A47">
        <w:rPr>
          <w:sz w:val="22"/>
          <w:szCs w:val="22"/>
        </w:rPr>
        <w:t>.</w:t>
      </w:r>
    </w:p>
    <w:p w:rsidR="00164415" w:rsidRPr="007F5A47" w:rsidRDefault="00164415" w:rsidP="007F5A47">
      <w:pPr>
        <w:rPr>
          <w:sz w:val="22"/>
          <w:szCs w:val="22"/>
        </w:rPr>
      </w:pPr>
      <w:r w:rsidRPr="007F5A47">
        <w:rPr>
          <w:sz w:val="22"/>
          <w:szCs w:val="22"/>
        </w:rPr>
        <w:t>Круглый стол ДОУ-начальная школа по теме « Особенности учебной мотивации и эмоциональных переживаний дошкольников и младших школьников».</w:t>
      </w:r>
    </w:p>
    <w:p w:rsidR="00164415" w:rsidRPr="007F5A47" w:rsidRDefault="00164415" w:rsidP="007F5A47">
      <w:pPr>
        <w:rPr>
          <w:sz w:val="22"/>
          <w:szCs w:val="22"/>
        </w:rPr>
      </w:pPr>
    </w:p>
    <w:p w:rsidR="00164415" w:rsidRPr="007F5A47" w:rsidRDefault="00164415" w:rsidP="007F5A47">
      <w:pPr>
        <w:rPr>
          <w:b/>
          <w:sz w:val="22"/>
          <w:szCs w:val="22"/>
        </w:rPr>
      </w:pPr>
      <w:r w:rsidRPr="007F5A47">
        <w:rPr>
          <w:b/>
          <w:sz w:val="22"/>
          <w:szCs w:val="22"/>
        </w:rPr>
        <w:t>3 Заседание МО</w:t>
      </w:r>
    </w:p>
    <w:p w:rsidR="00164415" w:rsidRPr="007F5A47" w:rsidRDefault="00164415" w:rsidP="007F5A47">
      <w:pPr>
        <w:rPr>
          <w:sz w:val="22"/>
          <w:szCs w:val="22"/>
        </w:rPr>
      </w:pPr>
      <w:r w:rsidRPr="007F5A47">
        <w:rPr>
          <w:sz w:val="22"/>
          <w:szCs w:val="22"/>
        </w:rPr>
        <w:t>«Формирование  и оценка функциональной грамотности учащихся: методические особенности»</w:t>
      </w:r>
    </w:p>
    <w:p w:rsidR="00164415" w:rsidRPr="007F5A47" w:rsidRDefault="00164415" w:rsidP="007F5A47">
      <w:pPr>
        <w:rPr>
          <w:sz w:val="22"/>
          <w:szCs w:val="22"/>
        </w:rPr>
      </w:pPr>
    </w:p>
    <w:p w:rsidR="00164415" w:rsidRPr="007F5A47" w:rsidRDefault="00164415" w:rsidP="007F5A47">
      <w:pPr>
        <w:rPr>
          <w:sz w:val="22"/>
          <w:szCs w:val="22"/>
        </w:rPr>
      </w:pPr>
      <w:r w:rsidRPr="007F5A47">
        <w:rPr>
          <w:sz w:val="22"/>
          <w:szCs w:val="22"/>
        </w:rPr>
        <w:t>4.</w:t>
      </w:r>
      <w:r w:rsidRPr="007F5A47">
        <w:rPr>
          <w:b/>
          <w:sz w:val="22"/>
          <w:szCs w:val="22"/>
        </w:rPr>
        <w:t>Заседание МО</w:t>
      </w:r>
      <w:r w:rsidRPr="007F5A47">
        <w:rPr>
          <w:sz w:val="22"/>
          <w:szCs w:val="22"/>
        </w:rPr>
        <w:t xml:space="preserve"> </w:t>
      </w:r>
    </w:p>
    <w:p w:rsidR="00164415" w:rsidRPr="007F5A47" w:rsidRDefault="00164415" w:rsidP="007F5A47">
      <w:pPr>
        <w:rPr>
          <w:sz w:val="22"/>
          <w:szCs w:val="22"/>
        </w:rPr>
      </w:pPr>
      <w:r w:rsidRPr="007F5A47">
        <w:rPr>
          <w:sz w:val="22"/>
          <w:szCs w:val="22"/>
        </w:rPr>
        <w:t>«Формирование  учебно-познавательной мотивации учащихся на уроках через технологию критического мышления»</w:t>
      </w:r>
    </w:p>
    <w:p w:rsidR="00164415" w:rsidRPr="007F5A47" w:rsidRDefault="00164415" w:rsidP="007F5A47">
      <w:pPr>
        <w:rPr>
          <w:sz w:val="22"/>
          <w:szCs w:val="22"/>
        </w:rPr>
      </w:pPr>
    </w:p>
    <w:p w:rsidR="00164415" w:rsidRPr="007F5A47" w:rsidRDefault="00164415" w:rsidP="007F5A47">
      <w:pPr>
        <w:pStyle w:val="aa"/>
        <w:numPr>
          <w:ilvl w:val="0"/>
          <w:numId w:val="11"/>
        </w:numPr>
        <w:autoSpaceDE w:val="0"/>
        <w:autoSpaceDN w:val="0"/>
        <w:adjustRightInd w:val="0"/>
        <w:spacing w:after="0" w:line="252" w:lineRule="auto"/>
        <w:rPr>
          <w:rFonts w:ascii="Times New Roman" w:hAnsi="Times New Roman" w:cs="Times New Roman"/>
          <w:b/>
        </w:rPr>
      </w:pPr>
      <w:r w:rsidRPr="007F5A47">
        <w:rPr>
          <w:rFonts w:ascii="Times New Roman" w:hAnsi="Times New Roman" w:cs="Times New Roman"/>
          <w:b/>
        </w:rPr>
        <w:t>Заседание</w:t>
      </w:r>
    </w:p>
    <w:p w:rsidR="00164415" w:rsidRPr="007F5A47" w:rsidRDefault="00164415" w:rsidP="007F5A47">
      <w:pPr>
        <w:pStyle w:val="aa"/>
        <w:autoSpaceDE w:val="0"/>
        <w:autoSpaceDN w:val="0"/>
        <w:adjustRightInd w:val="0"/>
        <w:spacing w:after="0" w:line="252" w:lineRule="auto"/>
        <w:ind w:left="360"/>
        <w:rPr>
          <w:rFonts w:ascii="Times New Roman" w:hAnsi="Times New Roman" w:cs="Times New Roman"/>
          <w:b/>
        </w:rPr>
      </w:pPr>
      <w:r w:rsidRPr="007F5A47">
        <w:rPr>
          <w:rFonts w:ascii="Times New Roman" w:hAnsi="Times New Roman" w:cs="Times New Roman"/>
          <w:b/>
        </w:rPr>
        <w:t>Результаты деятельности педагогического коллектива начальной школы по совершенствованию образовательного процесса.</w:t>
      </w:r>
    </w:p>
    <w:p w:rsidR="00164415" w:rsidRPr="007F5A47" w:rsidRDefault="00164415" w:rsidP="007F5A47">
      <w:pPr>
        <w:shd w:val="clear" w:color="auto" w:fill="FFFFFF"/>
        <w:jc w:val="both"/>
        <w:rPr>
          <w:color w:val="000000"/>
          <w:sz w:val="22"/>
          <w:szCs w:val="22"/>
          <w:lang w:eastAsia="ru-RU"/>
        </w:rPr>
      </w:pPr>
    </w:p>
    <w:p w:rsidR="00164415" w:rsidRPr="007F5A47" w:rsidRDefault="00164415" w:rsidP="007F5A47">
      <w:pPr>
        <w:ind w:firstLine="567"/>
        <w:rPr>
          <w:sz w:val="22"/>
          <w:szCs w:val="22"/>
        </w:rPr>
      </w:pPr>
      <w:r w:rsidRPr="007F5A47">
        <w:rPr>
          <w:sz w:val="22"/>
          <w:szCs w:val="22"/>
        </w:rPr>
        <w:t>На заседаниях рассматривались следующие вопросы:</w:t>
      </w:r>
    </w:p>
    <w:p w:rsidR="00164415" w:rsidRPr="007F5A47" w:rsidRDefault="00164415" w:rsidP="007F5A47">
      <w:pPr>
        <w:ind w:firstLine="567"/>
        <w:rPr>
          <w:sz w:val="22"/>
          <w:szCs w:val="22"/>
        </w:rPr>
      </w:pPr>
      <w:r w:rsidRPr="007F5A47">
        <w:rPr>
          <w:sz w:val="22"/>
          <w:szCs w:val="22"/>
        </w:rPr>
        <w:t>-Обсуждение нормативных</w:t>
      </w:r>
      <w:proofErr w:type="gramStart"/>
      <w:r w:rsidRPr="007F5A47">
        <w:rPr>
          <w:sz w:val="22"/>
          <w:szCs w:val="22"/>
        </w:rPr>
        <w:t xml:space="preserve"> ,</w:t>
      </w:r>
      <w:proofErr w:type="gramEnd"/>
      <w:r w:rsidRPr="007F5A47">
        <w:rPr>
          <w:sz w:val="22"/>
          <w:szCs w:val="22"/>
        </w:rPr>
        <w:t xml:space="preserve"> программно-методических документов: изучение нормативной  и методической документации по вопросам образования .</w:t>
      </w:r>
    </w:p>
    <w:p w:rsidR="00164415" w:rsidRPr="007F5A47" w:rsidRDefault="00164415" w:rsidP="007F5A47">
      <w:pPr>
        <w:rPr>
          <w:sz w:val="22"/>
          <w:szCs w:val="22"/>
        </w:rPr>
      </w:pPr>
      <w:r w:rsidRPr="007F5A47">
        <w:rPr>
          <w:sz w:val="22"/>
          <w:szCs w:val="22"/>
        </w:rPr>
        <w:lastRenderedPageBreak/>
        <w:t>-Формирование финансовой функциональной грамотности в урочной и внеурочной деятельности</w:t>
      </w:r>
    </w:p>
    <w:p w:rsidR="00164415" w:rsidRPr="007F5A47" w:rsidRDefault="00164415" w:rsidP="007F5A47">
      <w:pPr>
        <w:rPr>
          <w:sz w:val="22"/>
          <w:szCs w:val="22"/>
        </w:rPr>
      </w:pPr>
      <w:r w:rsidRPr="007F5A47">
        <w:rPr>
          <w:sz w:val="22"/>
          <w:szCs w:val="22"/>
        </w:rPr>
        <w:t>-Применение технологии развития критического мышления как средство повышения учебной мотивации учащихся на уроках в начальной школе</w:t>
      </w:r>
    </w:p>
    <w:p w:rsidR="00164415" w:rsidRPr="007F5A47" w:rsidRDefault="00164415" w:rsidP="007F5A47">
      <w:pPr>
        <w:ind w:firstLine="567"/>
        <w:rPr>
          <w:sz w:val="22"/>
          <w:szCs w:val="22"/>
        </w:rPr>
      </w:pPr>
      <w:r w:rsidRPr="007F5A47">
        <w:rPr>
          <w:sz w:val="22"/>
          <w:szCs w:val="22"/>
        </w:rPr>
        <w:t>Совместно с психологом Мартыненко Е.С. проводились семинары:</w:t>
      </w:r>
    </w:p>
    <w:p w:rsidR="00164415" w:rsidRPr="007F5A47" w:rsidRDefault="00164415" w:rsidP="007F5A47">
      <w:pPr>
        <w:ind w:firstLine="567"/>
        <w:rPr>
          <w:sz w:val="22"/>
          <w:szCs w:val="22"/>
        </w:rPr>
      </w:pPr>
      <w:r w:rsidRPr="007F5A47">
        <w:rPr>
          <w:sz w:val="22"/>
          <w:szCs w:val="22"/>
        </w:rPr>
        <w:t>« Взаимосвязь активного словаря и мышления младших школьников»</w:t>
      </w:r>
    </w:p>
    <w:p w:rsidR="00164415" w:rsidRPr="007F5A47" w:rsidRDefault="00164415" w:rsidP="007F5A47">
      <w:pPr>
        <w:ind w:firstLine="567"/>
        <w:rPr>
          <w:sz w:val="22"/>
          <w:szCs w:val="22"/>
        </w:rPr>
      </w:pPr>
      <w:r w:rsidRPr="007F5A47">
        <w:rPr>
          <w:sz w:val="22"/>
          <w:szCs w:val="22"/>
        </w:rPr>
        <w:t>«Развитие внимания и снятие умственного переутомления»</w:t>
      </w:r>
    </w:p>
    <w:p w:rsidR="00164415" w:rsidRPr="007F5A47" w:rsidRDefault="00164415" w:rsidP="007F5A47">
      <w:pPr>
        <w:shd w:val="clear" w:color="auto" w:fill="FFFFFF"/>
        <w:jc w:val="both"/>
        <w:rPr>
          <w:sz w:val="22"/>
          <w:szCs w:val="22"/>
        </w:rPr>
      </w:pPr>
      <w:r w:rsidRPr="007F5A47">
        <w:rPr>
          <w:sz w:val="22"/>
          <w:szCs w:val="22"/>
        </w:rPr>
        <w:t>В школе выстроилась хорошая  система преемственности  между ДОУ и начальной школой</w:t>
      </w:r>
      <w:proofErr w:type="gramStart"/>
      <w:r w:rsidRPr="007F5A47">
        <w:rPr>
          <w:sz w:val="22"/>
          <w:szCs w:val="22"/>
        </w:rPr>
        <w:t xml:space="preserve"> .</w:t>
      </w:r>
      <w:proofErr w:type="gramEnd"/>
      <w:r w:rsidRPr="007F5A47">
        <w:rPr>
          <w:sz w:val="22"/>
          <w:szCs w:val="22"/>
        </w:rPr>
        <w:t xml:space="preserve">  В соответствии с планом школы 22 .11.23г был проведен семинар с работниками ДОУ по теме : « Особенности учебной мотивации и эмоциональных переживаний дошкольников и младших школьников».</w:t>
      </w:r>
    </w:p>
    <w:p w:rsidR="00164415" w:rsidRPr="007F5A47" w:rsidRDefault="00164415" w:rsidP="007F5A47">
      <w:pPr>
        <w:shd w:val="clear" w:color="auto" w:fill="FFFFFF"/>
        <w:jc w:val="both"/>
        <w:rPr>
          <w:sz w:val="22"/>
          <w:szCs w:val="22"/>
        </w:rPr>
      </w:pPr>
      <w:r w:rsidRPr="007F5A47">
        <w:rPr>
          <w:sz w:val="22"/>
          <w:szCs w:val="22"/>
        </w:rPr>
        <w:t>Учителями начальных классов были проведены открытые уроки в игровой форме, соблюдая санитарно-гигиенические требования. После посещения уроков состоялся круглый стол по теме: «Особенности учебной мотивации и эмоциональных переживаний дошкольников и младших школьников»</w:t>
      </w:r>
      <w:r w:rsidRPr="007F5A47">
        <w:rPr>
          <w:color w:val="000000"/>
          <w:sz w:val="22"/>
          <w:szCs w:val="22"/>
          <w:lang w:eastAsia="ru-RU"/>
        </w:rPr>
        <w:t>.</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Учителями 1 «А» класса Гуриной В. В., 1 «Б» класса Лаушкиной Е. Т., 1 «В» класса Мануйловой Е. А., 1 «Г» Жирновой М.Г. даны открытые уроки по обучению грамоте и математике, окружающему миру по УМК «Школа России». Уроки были проведены в соответствии с требованиями ФГОС НОО, на высоком методическом уровне, на деятельностной основе с использованием проектных, исследовательских и других развивающих технологий.</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В ходе проведения семинара состоялся «круглый стол», на котором Ильченко Т.М., руководитель МО учителей начальных классов, выступила с докладом «Эмоциональное развитие детей», а также с   информацией о посещенных уроках и внеурочных занятий. Психолог Мартыненко Е. С. выступила по результатам диагностики школьной зрелости учеников первых классов. На основании выше изложенного сделан вывод, что </w:t>
      </w:r>
      <w:r w:rsidRPr="007F5A47">
        <w:rPr>
          <w:i/>
          <w:iCs/>
          <w:color w:val="000000"/>
          <w:sz w:val="22"/>
          <w:szCs w:val="22"/>
          <w:lang w:eastAsia="ru-RU"/>
        </w:rPr>
        <w:t>адаптация первоклассников проходит</w:t>
      </w:r>
      <w:r w:rsidRPr="007F5A47">
        <w:rPr>
          <w:color w:val="000000"/>
          <w:sz w:val="22"/>
          <w:szCs w:val="22"/>
          <w:lang w:eastAsia="ru-RU"/>
        </w:rPr>
        <w:t> в целом </w:t>
      </w:r>
      <w:r w:rsidRPr="007F5A47">
        <w:rPr>
          <w:i/>
          <w:iCs/>
          <w:color w:val="000000"/>
          <w:sz w:val="22"/>
          <w:szCs w:val="22"/>
          <w:lang w:eastAsia="ru-RU"/>
        </w:rPr>
        <w:t>успешно</w:t>
      </w:r>
      <w:r w:rsidRPr="007F5A47">
        <w:rPr>
          <w:color w:val="000000"/>
          <w:sz w:val="22"/>
          <w:szCs w:val="22"/>
          <w:lang w:eastAsia="ru-RU"/>
        </w:rPr>
        <w:t xml:space="preserve">. Основная часть детей благополучно адаптировались к новым условиям школьной </w:t>
      </w:r>
      <w:proofErr w:type="gramStart"/>
      <w:r w:rsidRPr="007F5A47">
        <w:rPr>
          <w:color w:val="000000"/>
          <w:sz w:val="22"/>
          <w:szCs w:val="22"/>
          <w:lang w:eastAsia="ru-RU"/>
        </w:rPr>
        <w:t>жизни</w:t>
      </w:r>
      <w:proofErr w:type="gramEnd"/>
      <w:r w:rsidRPr="007F5A47">
        <w:rPr>
          <w:color w:val="000000"/>
          <w:sz w:val="22"/>
          <w:szCs w:val="22"/>
          <w:lang w:eastAsia="ru-RU"/>
        </w:rPr>
        <w:t xml:space="preserve"> и чувствуют себя комфортно.</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Отмечается активность учащихся в урочной деятельности, на разных этапах урока. У большей части детей развита любознательность, способность к творческому самовыражению. Большая часть учащихся умеют читать в соответствии с нормативами. Однако есть и такие дети, которые по данным психолога, дезадаптированы и нуждаются в специальной помощи, у них наблюдается несформированность навыков учебной деятельности, недисциплинированность, невнимательность.</w:t>
      </w:r>
    </w:p>
    <w:p w:rsidR="00164415" w:rsidRPr="007F5A47" w:rsidRDefault="00164415" w:rsidP="007F5A47">
      <w:pPr>
        <w:shd w:val="clear" w:color="auto" w:fill="FFFFFF"/>
        <w:jc w:val="both"/>
        <w:rPr>
          <w:sz w:val="22"/>
          <w:szCs w:val="22"/>
        </w:rPr>
      </w:pPr>
    </w:p>
    <w:p w:rsidR="00164415" w:rsidRPr="007F5A47" w:rsidRDefault="00164415" w:rsidP="007F5A47">
      <w:pPr>
        <w:shd w:val="clear" w:color="auto" w:fill="FFFFFF"/>
        <w:jc w:val="both"/>
        <w:rPr>
          <w:color w:val="000000"/>
          <w:sz w:val="22"/>
          <w:szCs w:val="22"/>
          <w:lang w:eastAsia="ru-RU"/>
        </w:rPr>
      </w:pPr>
      <w:r w:rsidRPr="007F5A47">
        <w:rPr>
          <w:sz w:val="22"/>
          <w:szCs w:val="22"/>
        </w:rPr>
        <w:t>В течение года учителя работали по темам самообразования. На МО подробно были рассмотрены темы:</w:t>
      </w:r>
    </w:p>
    <w:p w:rsidR="00164415" w:rsidRPr="007F5A47" w:rsidRDefault="00164415" w:rsidP="007F5A47">
      <w:pPr>
        <w:ind w:firstLine="567"/>
        <w:rPr>
          <w:sz w:val="22"/>
          <w:szCs w:val="22"/>
        </w:rPr>
      </w:pPr>
      <w:r w:rsidRPr="007F5A47">
        <w:rPr>
          <w:sz w:val="22"/>
          <w:szCs w:val="22"/>
        </w:rPr>
        <w:t xml:space="preserve">- « Формирование самооценки </w:t>
      </w:r>
      <w:proofErr w:type="gramStart"/>
      <w:r w:rsidRPr="007F5A47">
        <w:rPr>
          <w:sz w:val="22"/>
          <w:szCs w:val="22"/>
        </w:rPr>
        <w:t>обучающихся</w:t>
      </w:r>
      <w:proofErr w:type="gramEnd"/>
      <w:r w:rsidRPr="007F5A47">
        <w:rPr>
          <w:sz w:val="22"/>
          <w:szCs w:val="22"/>
        </w:rPr>
        <w:t xml:space="preserve"> в структуре учебной деятельности»- Мендель О.Д.</w:t>
      </w:r>
    </w:p>
    <w:p w:rsidR="00164415" w:rsidRPr="007F5A47" w:rsidRDefault="00164415" w:rsidP="007F5A47">
      <w:pPr>
        <w:ind w:firstLine="567"/>
        <w:rPr>
          <w:sz w:val="22"/>
          <w:szCs w:val="22"/>
        </w:rPr>
      </w:pPr>
      <w:r w:rsidRPr="007F5A47">
        <w:rPr>
          <w:sz w:val="22"/>
          <w:szCs w:val="22"/>
        </w:rPr>
        <w:t xml:space="preserve"> «Развитие орфографической зоркости в начальных классах»- Казакова  Н.И.</w:t>
      </w:r>
    </w:p>
    <w:p w:rsidR="00164415" w:rsidRPr="007F5A47" w:rsidRDefault="00164415" w:rsidP="007F5A47">
      <w:pPr>
        <w:ind w:firstLine="567"/>
        <w:rPr>
          <w:sz w:val="22"/>
          <w:szCs w:val="22"/>
        </w:rPr>
      </w:pPr>
      <w:r w:rsidRPr="007F5A47">
        <w:rPr>
          <w:sz w:val="22"/>
          <w:szCs w:val="22"/>
        </w:rPr>
        <w:t>« Организация внеурочной деятельности младших школьников рамках реализации ФГОС»» Заплатина Е.С.</w:t>
      </w:r>
    </w:p>
    <w:p w:rsidR="00164415" w:rsidRPr="007F5A47" w:rsidRDefault="00164415" w:rsidP="007F5A47">
      <w:pPr>
        <w:ind w:firstLine="567"/>
        <w:rPr>
          <w:sz w:val="22"/>
          <w:szCs w:val="22"/>
        </w:rPr>
      </w:pPr>
      <w:r w:rsidRPr="007F5A47">
        <w:rPr>
          <w:sz w:val="22"/>
          <w:szCs w:val="22"/>
        </w:rPr>
        <w:t xml:space="preserve">МО учителей начальных классов состоит из 16 учителей. Руководитель – учитель  Ильченко Т.М.. </w:t>
      </w:r>
    </w:p>
    <w:p w:rsidR="00164415" w:rsidRPr="007F5A47" w:rsidRDefault="00164415" w:rsidP="007F5A47">
      <w:pPr>
        <w:ind w:firstLine="567"/>
        <w:rPr>
          <w:sz w:val="22"/>
          <w:szCs w:val="22"/>
        </w:rPr>
      </w:pPr>
      <w:r w:rsidRPr="007F5A47">
        <w:rPr>
          <w:sz w:val="22"/>
          <w:szCs w:val="22"/>
        </w:rPr>
        <w:t xml:space="preserve">Гурина В.В., Мендель О.Д.– имеют первую квалификационную категорию. </w:t>
      </w:r>
    </w:p>
    <w:p w:rsidR="00164415" w:rsidRPr="007F5A47" w:rsidRDefault="00164415" w:rsidP="007F5A47">
      <w:pPr>
        <w:ind w:firstLine="567"/>
        <w:rPr>
          <w:sz w:val="22"/>
          <w:szCs w:val="22"/>
        </w:rPr>
      </w:pPr>
      <w:r w:rsidRPr="007F5A47">
        <w:rPr>
          <w:sz w:val="22"/>
          <w:szCs w:val="22"/>
        </w:rPr>
        <w:t xml:space="preserve"> Пенская О.С., Лаушкина Е.Т., Войтик Г.В, Чубенко Л.О., Темирова В.П., Жирнова М</w:t>
      </w:r>
      <w:proofErr w:type="gramStart"/>
      <w:r w:rsidRPr="007F5A47">
        <w:rPr>
          <w:sz w:val="22"/>
          <w:szCs w:val="22"/>
        </w:rPr>
        <w:t xml:space="preserve"> .</w:t>
      </w:r>
      <w:proofErr w:type="gramEnd"/>
      <w:r w:rsidRPr="007F5A47">
        <w:rPr>
          <w:sz w:val="22"/>
          <w:szCs w:val="22"/>
        </w:rPr>
        <w:t>Г.., Заплатина  Е.С., Казакова Н.И., Мануйлова Е.А., Андреева Л.А..,Трусова Ю.С., Кравцева В.А.– категорию не имеют.</w:t>
      </w:r>
    </w:p>
    <w:p w:rsidR="00164415" w:rsidRPr="007F5A47" w:rsidRDefault="00164415" w:rsidP="007F5A47">
      <w:pPr>
        <w:rPr>
          <w:sz w:val="22"/>
          <w:szCs w:val="22"/>
        </w:rPr>
      </w:pPr>
      <w:r w:rsidRPr="007F5A47">
        <w:rPr>
          <w:sz w:val="22"/>
          <w:szCs w:val="22"/>
        </w:rPr>
        <w:t xml:space="preserve">Анализ педагогического состава по стажу: </w:t>
      </w:r>
    </w:p>
    <w:p w:rsidR="00164415" w:rsidRPr="007F5A47" w:rsidRDefault="00164415" w:rsidP="007F5A47">
      <w:pPr>
        <w:rPr>
          <w:sz w:val="22"/>
          <w:szCs w:val="22"/>
        </w:rPr>
      </w:pPr>
      <w:r w:rsidRPr="007F5A47">
        <w:rPr>
          <w:sz w:val="22"/>
          <w:szCs w:val="22"/>
        </w:rPr>
        <w:t>От 1 до 5 лет -2 учит</w:t>
      </w:r>
    </w:p>
    <w:p w:rsidR="00164415" w:rsidRPr="007F5A47" w:rsidRDefault="00164415" w:rsidP="007F5A47">
      <w:pPr>
        <w:rPr>
          <w:sz w:val="22"/>
          <w:szCs w:val="22"/>
        </w:rPr>
      </w:pPr>
      <w:r w:rsidRPr="007F5A47">
        <w:rPr>
          <w:sz w:val="22"/>
          <w:szCs w:val="22"/>
        </w:rPr>
        <w:t>- от 15 до 20 лет – 3 учителя</w:t>
      </w:r>
    </w:p>
    <w:p w:rsidR="00164415" w:rsidRPr="007F5A47" w:rsidRDefault="00164415" w:rsidP="007F5A47">
      <w:pPr>
        <w:rPr>
          <w:sz w:val="22"/>
          <w:szCs w:val="22"/>
        </w:rPr>
      </w:pPr>
      <w:r w:rsidRPr="007F5A47">
        <w:rPr>
          <w:sz w:val="22"/>
          <w:szCs w:val="22"/>
        </w:rPr>
        <w:t>- свыше 20 лет – 11 учителей</w:t>
      </w:r>
    </w:p>
    <w:p w:rsidR="00164415" w:rsidRPr="007F5A47" w:rsidRDefault="00164415" w:rsidP="007F5A47">
      <w:pPr>
        <w:rPr>
          <w:sz w:val="22"/>
          <w:szCs w:val="22"/>
        </w:rPr>
      </w:pPr>
      <w:r w:rsidRPr="007F5A47">
        <w:rPr>
          <w:sz w:val="22"/>
          <w:szCs w:val="22"/>
        </w:rPr>
        <w:t xml:space="preserve">В 2022-2023уч. г. прошли курсы повышения квалификации учителя  Мануйлова Е.А., Мендель О.Д., Гурина В.В. Ильченко Т.М. Темирова Г.В. Войтик Г.В. Чубенко Л.О., Заплатина Е.С., </w:t>
      </w:r>
    </w:p>
    <w:p w:rsidR="00164415" w:rsidRPr="007F5A47" w:rsidRDefault="00164415" w:rsidP="007F5A47">
      <w:pPr>
        <w:rPr>
          <w:sz w:val="22"/>
          <w:szCs w:val="22"/>
        </w:rPr>
      </w:pPr>
      <w:r w:rsidRPr="007F5A47">
        <w:rPr>
          <w:sz w:val="22"/>
          <w:szCs w:val="22"/>
        </w:rPr>
        <w:lastRenderedPageBreak/>
        <w:t>Прошли курсы по программе дополнительного профессионального образования  Волкова И.С., Мендель О.Д.</w:t>
      </w:r>
    </w:p>
    <w:p w:rsidR="00164415" w:rsidRPr="007F5A47" w:rsidRDefault="00164415" w:rsidP="007F5A47">
      <w:pPr>
        <w:ind w:firstLine="567"/>
        <w:rPr>
          <w:sz w:val="22"/>
          <w:szCs w:val="22"/>
        </w:rPr>
      </w:pPr>
      <w:r w:rsidRPr="007F5A47">
        <w:rPr>
          <w:sz w:val="22"/>
          <w:szCs w:val="22"/>
        </w:rPr>
        <w:t>Основными задачами МО являются продолжение освоения и применения учителями различных образовательных технологий с целью повышения качества образования учащихся и своего методического уровня; накопления и распространения внутришкольного опыта.</w:t>
      </w:r>
    </w:p>
    <w:p w:rsidR="00164415" w:rsidRPr="007F5A47" w:rsidRDefault="00164415" w:rsidP="007F5A47">
      <w:pPr>
        <w:rPr>
          <w:color w:val="000000"/>
          <w:sz w:val="22"/>
          <w:szCs w:val="22"/>
          <w:lang w:eastAsia="ru-RU"/>
        </w:rPr>
      </w:pPr>
      <w:r w:rsidRPr="007F5A47">
        <w:rPr>
          <w:color w:val="000000"/>
          <w:sz w:val="22"/>
          <w:szCs w:val="22"/>
          <w:lang w:eastAsia="ru-RU"/>
        </w:rPr>
        <w:t xml:space="preserve"> Пятый год  начальная  школа работает по   проблеме использования приемов технологии продуктивного чтения на уроках в начальной школе. В этом году было решено проводить по одному   открытому  уроку  по теме</w:t>
      </w:r>
      <w:proofErr w:type="gramStart"/>
      <w:r w:rsidRPr="007F5A47">
        <w:rPr>
          <w:color w:val="000000"/>
          <w:sz w:val="22"/>
          <w:szCs w:val="22"/>
          <w:lang w:eastAsia="ru-RU"/>
        </w:rPr>
        <w:t xml:space="preserve"> :</w:t>
      </w:r>
      <w:proofErr w:type="gramEnd"/>
      <w:r w:rsidRPr="007F5A47">
        <w:rPr>
          <w:color w:val="000000"/>
          <w:sz w:val="22"/>
          <w:szCs w:val="22"/>
          <w:lang w:eastAsia="ru-RU"/>
        </w:rPr>
        <w:t xml:space="preserve"> «Развитие критического мышления на уроках в начальной школе»</w:t>
      </w:r>
      <w:proofErr w:type="gramStart"/>
      <w:r w:rsidRPr="007F5A47">
        <w:rPr>
          <w:color w:val="000000"/>
          <w:sz w:val="22"/>
          <w:szCs w:val="22"/>
          <w:lang w:eastAsia="ru-RU"/>
        </w:rPr>
        <w:t xml:space="preserve"> .</w:t>
      </w:r>
      <w:proofErr w:type="gramEnd"/>
    </w:p>
    <w:p w:rsidR="00164415" w:rsidRPr="007F5A47" w:rsidRDefault="00164415" w:rsidP="007F5A47">
      <w:pPr>
        <w:rPr>
          <w:color w:val="000000"/>
          <w:sz w:val="22"/>
          <w:szCs w:val="22"/>
          <w:lang w:eastAsia="ru-RU"/>
        </w:rPr>
      </w:pPr>
      <w:r w:rsidRPr="007F5A47">
        <w:rPr>
          <w:color w:val="000000"/>
          <w:sz w:val="22"/>
          <w:szCs w:val="22"/>
          <w:lang w:eastAsia="ru-RU"/>
        </w:rPr>
        <w:t>Цель открытых уроков: выявить возможности использования различных приемов критического мышления на уроках в начальной школе.</w:t>
      </w:r>
    </w:p>
    <w:p w:rsidR="00164415" w:rsidRPr="007F5A47" w:rsidRDefault="00164415" w:rsidP="007F5A47">
      <w:pPr>
        <w:rPr>
          <w:color w:val="000000"/>
          <w:sz w:val="22"/>
          <w:szCs w:val="22"/>
          <w:lang w:eastAsia="ru-RU"/>
        </w:rPr>
      </w:pPr>
      <w:r w:rsidRPr="007F5A47">
        <w:rPr>
          <w:color w:val="000000"/>
          <w:sz w:val="22"/>
          <w:szCs w:val="22"/>
          <w:lang w:eastAsia="ru-RU"/>
        </w:rPr>
        <w:t xml:space="preserve">Задачи уроков: </w:t>
      </w:r>
    </w:p>
    <w:p w:rsidR="00164415" w:rsidRPr="007F5A47" w:rsidRDefault="00164415" w:rsidP="007F5A47">
      <w:pPr>
        <w:rPr>
          <w:color w:val="000000"/>
          <w:sz w:val="22"/>
          <w:szCs w:val="22"/>
          <w:lang w:eastAsia="ru-RU"/>
        </w:rPr>
      </w:pPr>
      <w:r w:rsidRPr="007F5A47">
        <w:rPr>
          <w:color w:val="000000"/>
          <w:sz w:val="22"/>
          <w:szCs w:val="22"/>
          <w:lang w:eastAsia="ru-RU"/>
        </w:rPr>
        <w:t>-раскрыть особенности использования критического мышления на уроках</w:t>
      </w:r>
    </w:p>
    <w:p w:rsidR="00164415" w:rsidRPr="007F5A47" w:rsidRDefault="00164415" w:rsidP="007F5A47">
      <w:pPr>
        <w:rPr>
          <w:color w:val="000000"/>
          <w:sz w:val="22"/>
          <w:szCs w:val="22"/>
          <w:lang w:eastAsia="ru-RU"/>
        </w:rPr>
      </w:pPr>
      <w:r w:rsidRPr="007F5A47">
        <w:rPr>
          <w:color w:val="000000"/>
          <w:sz w:val="22"/>
          <w:szCs w:val="22"/>
          <w:lang w:eastAsia="ru-RU"/>
        </w:rPr>
        <w:t>-выявить условия эффективности воспитания на уроках</w:t>
      </w:r>
    </w:p>
    <w:p w:rsidR="00164415" w:rsidRPr="007F5A47" w:rsidRDefault="00164415" w:rsidP="007F5A47">
      <w:pPr>
        <w:rPr>
          <w:color w:val="000000"/>
          <w:sz w:val="22"/>
          <w:szCs w:val="22"/>
          <w:lang w:eastAsia="ru-RU"/>
        </w:rPr>
      </w:pPr>
      <w:r w:rsidRPr="007F5A47">
        <w:rPr>
          <w:color w:val="000000"/>
          <w:sz w:val="22"/>
          <w:szCs w:val="22"/>
          <w:lang w:eastAsia="ru-RU"/>
        </w:rPr>
        <w:t>-использовать при проведении урока различные приемы и методы критического мышления</w:t>
      </w:r>
    </w:p>
    <w:p w:rsidR="00164415" w:rsidRPr="007F5A47" w:rsidRDefault="00164415" w:rsidP="007F5A47">
      <w:pPr>
        <w:rPr>
          <w:color w:val="000000"/>
          <w:sz w:val="22"/>
          <w:szCs w:val="22"/>
          <w:lang w:eastAsia="ru-RU"/>
        </w:rPr>
      </w:pPr>
      <w:r w:rsidRPr="007F5A47">
        <w:rPr>
          <w:color w:val="000000"/>
          <w:sz w:val="22"/>
          <w:szCs w:val="22"/>
          <w:lang w:eastAsia="ru-RU"/>
        </w:rPr>
        <w:t>Уроки были проведены  в параллелях 2 и 3-х классов с 9.12.21 по 17.12.21г всеми учителями, за исключением  Кравцевой В.А. по состоянию здоровья.</w:t>
      </w:r>
    </w:p>
    <w:p w:rsidR="00164415" w:rsidRPr="007F5A47" w:rsidRDefault="00164415" w:rsidP="007F5A47">
      <w:pPr>
        <w:rPr>
          <w:color w:val="000000"/>
          <w:sz w:val="22"/>
          <w:szCs w:val="22"/>
          <w:lang w:eastAsia="ru-RU"/>
        </w:rPr>
      </w:pPr>
      <w:r w:rsidRPr="007F5A47">
        <w:rPr>
          <w:color w:val="000000"/>
          <w:sz w:val="22"/>
          <w:szCs w:val="22"/>
          <w:lang w:eastAsia="ru-RU"/>
        </w:rPr>
        <w:t>Учителя на уроках использовали разнообразные приемы: мозговая атака, групповая дискуссия, ключевые термины, перепутанные логические цепочки, модели, рисунки, схемы.</w:t>
      </w:r>
    </w:p>
    <w:p w:rsidR="00164415" w:rsidRPr="007F5A47" w:rsidRDefault="00164415" w:rsidP="007F5A47">
      <w:pPr>
        <w:rPr>
          <w:color w:val="000000"/>
          <w:sz w:val="22"/>
          <w:szCs w:val="22"/>
          <w:lang w:eastAsia="ru-RU"/>
        </w:rPr>
      </w:pPr>
      <w:r w:rsidRPr="007F5A47">
        <w:rPr>
          <w:color w:val="000000"/>
          <w:sz w:val="22"/>
          <w:szCs w:val="22"/>
          <w:lang w:eastAsia="ru-RU"/>
        </w:rPr>
        <w:t xml:space="preserve">Все уроки прошли методически верно в доброжелательной обстановке, соблюдая санитарно-гигиенические  требования. Физминутки проводились </w:t>
      </w:r>
      <w:proofErr w:type="gramStart"/>
      <w:r w:rsidRPr="007F5A47">
        <w:rPr>
          <w:color w:val="000000"/>
          <w:sz w:val="22"/>
          <w:szCs w:val="22"/>
          <w:lang w:eastAsia="ru-RU"/>
        </w:rPr>
        <w:t>разнообразные</w:t>
      </w:r>
      <w:proofErr w:type="gramEnd"/>
      <w:r w:rsidRPr="007F5A47">
        <w:rPr>
          <w:color w:val="000000"/>
          <w:sz w:val="22"/>
          <w:szCs w:val="22"/>
          <w:lang w:eastAsia="ru-RU"/>
        </w:rPr>
        <w:t xml:space="preserve"> используя медио и видеотехнику</w:t>
      </w:r>
    </w:p>
    <w:p w:rsidR="00164415" w:rsidRPr="007F5A47" w:rsidRDefault="00164415" w:rsidP="007F5A47">
      <w:pPr>
        <w:rPr>
          <w:color w:val="000000"/>
          <w:sz w:val="22"/>
          <w:szCs w:val="22"/>
          <w:lang w:eastAsia="ru-RU"/>
        </w:rPr>
      </w:pPr>
      <w:r w:rsidRPr="007F5A47">
        <w:rPr>
          <w:color w:val="000000"/>
          <w:sz w:val="22"/>
          <w:szCs w:val="22"/>
          <w:lang w:eastAsia="ru-RU"/>
        </w:rPr>
        <w:t>На высоком методическом уровне проведены уроки учителями  Ильченко Т.М., Мендель О.Д.</w:t>
      </w:r>
    </w:p>
    <w:p w:rsidR="00164415" w:rsidRPr="007F5A47" w:rsidRDefault="00164415" w:rsidP="007F5A47">
      <w:pPr>
        <w:rPr>
          <w:color w:val="000000"/>
          <w:sz w:val="22"/>
          <w:szCs w:val="22"/>
          <w:lang w:eastAsia="ru-RU"/>
        </w:rPr>
      </w:pPr>
      <w:r w:rsidRPr="007F5A47">
        <w:rPr>
          <w:color w:val="000000"/>
          <w:sz w:val="22"/>
          <w:szCs w:val="22"/>
          <w:lang w:eastAsia="ru-RU"/>
        </w:rPr>
        <w:t>Уроки в 4 классах провели учителя Темирова В.В. ,Чубенко Л.О., Пенская О.С., Казакова Н.И.</w:t>
      </w:r>
    </w:p>
    <w:p w:rsidR="00164415" w:rsidRPr="007F5A47" w:rsidRDefault="00164415" w:rsidP="007F5A47">
      <w:pPr>
        <w:rPr>
          <w:color w:val="000000"/>
          <w:sz w:val="22"/>
          <w:szCs w:val="22"/>
          <w:lang w:eastAsia="ru-RU"/>
        </w:rPr>
      </w:pPr>
      <w:r w:rsidRPr="007F5A47">
        <w:rPr>
          <w:color w:val="000000"/>
          <w:sz w:val="22"/>
          <w:szCs w:val="22"/>
          <w:lang w:eastAsia="ru-RU"/>
        </w:rPr>
        <w:t>Представленные уроки соответствуют возрастным особенностям обучающихся, специфике преподаваемого предмета, содержанию образовательной программы по предмету и с токи зрению здоровьесберегающих технологий.</w:t>
      </w:r>
    </w:p>
    <w:p w:rsidR="00164415" w:rsidRPr="007F5A47" w:rsidRDefault="00164415" w:rsidP="007F5A47">
      <w:pPr>
        <w:rPr>
          <w:color w:val="000000"/>
          <w:sz w:val="22"/>
          <w:szCs w:val="22"/>
          <w:lang w:eastAsia="ru-RU"/>
        </w:rPr>
      </w:pPr>
      <w:r w:rsidRPr="007F5A47">
        <w:rPr>
          <w:color w:val="000000"/>
          <w:sz w:val="22"/>
          <w:szCs w:val="22"/>
          <w:lang w:eastAsia="ru-RU"/>
        </w:rPr>
        <w:t>Педагоги умело используют приемы занимательности, то способствуют повышению мотивации к учению, приемы  четкого инструктирования перед выполнением того или иного  задания</w:t>
      </w:r>
      <w:proofErr w:type="gramStart"/>
      <w:r w:rsidRPr="007F5A47">
        <w:rPr>
          <w:color w:val="000000"/>
          <w:sz w:val="22"/>
          <w:szCs w:val="22"/>
          <w:lang w:eastAsia="ru-RU"/>
        </w:rPr>
        <w:t xml:space="preserve"> ,</w:t>
      </w:r>
      <w:proofErr w:type="gramEnd"/>
      <w:r w:rsidRPr="007F5A47">
        <w:rPr>
          <w:color w:val="000000"/>
          <w:sz w:val="22"/>
          <w:szCs w:val="22"/>
          <w:lang w:eastAsia="ru-RU"/>
        </w:rPr>
        <w:t xml:space="preserve"> то вносит в урок  стройность и логичность. Особое внимание уделяется расширению кругозора </w:t>
      </w:r>
      <w:proofErr w:type="gramStart"/>
      <w:r w:rsidRPr="007F5A47">
        <w:rPr>
          <w:color w:val="000000"/>
          <w:sz w:val="22"/>
          <w:szCs w:val="22"/>
          <w:lang w:eastAsia="ru-RU"/>
        </w:rPr>
        <w:t>обучающихся</w:t>
      </w:r>
      <w:proofErr w:type="gramEnd"/>
      <w:r w:rsidRPr="007F5A47">
        <w:rPr>
          <w:color w:val="000000"/>
          <w:sz w:val="22"/>
          <w:szCs w:val="22"/>
          <w:lang w:eastAsia="ru-RU"/>
        </w:rPr>
        <w:t>.</w:t>
      </w:r>
    </w:p>
    <w:p w:rsidR="00164415" w:rsidRPr="007F5A47" w:rsidRDefault="00164415" w:rsidP="007F5A47">
      <w:pPr>
        <w:rPr>
          <w:color w:val="000000"/>
          <w:sz w:val="22"/>
          <w:szCs w:val="22"/>
          <w:lang w:eastAsia="ru-RU"/>
        </w:rPr>
      </w:pPr>
      <w:r w:rsidRPr="007F5A47">
        <w:rPr>
          <w:color w:val="000000"/>
          <w:sz w:val="22"/>
          <w:szCs w:val="22"/>
          <w:lang w:eastAsia="ru-RU"/>
        </w:rPr>
        <w:t>Большинство учителей начальных классов ведут планомерную работу по формированию предметных и метапредметных компетенций у обучающихс</w:t>
      </w:r>
      <w:proofErr w:type="gramStart"/>
      <w:r w:rsidRPr="007F5A47">
        <w:rPr>
          <w:color w:val="000000"/>
          <w:sz w:val="22"/>
          <w:szCs w:val="22"/>
          <w:lang w:eastAsia="ru-RU"/>
        </w:rPr>
        <w:t>я(</w:t>
      </w:r>
      <w:proofErr w:type="gramEnd"/>
      <w:r w:rsidRPr="007F5A47">
        <w:rPr>
          <w:color w:val="000000"/>
          <w:sz w:val="22"/>
          <w:szCs w:val="22"/>
          <w:lang w:eastAsia="ru-RU"/>
        </w:rPr>
        <w:t xml:space="preserve"> умения работать с текстом, преобразовать информацию. </w:t>
      </w:r>
      <w:proofErr w:type="gramStart"/>
      <w:r w:rsidRPr="007F5A47">
        <w:rPr>
          <w:color w:val="000000"/>
          <w:sz w:val="22"/>
          <w:szCs w:val="22"/>
          <w:lang w:eastAsia="ru-RU"/>
        </w:rPr>
        <w:t>Планировать и рефлексировать свою деятельность)</w:t>
      </w:r>
      <w:proofErr w:type="gramEnd"/>
    </w:p>
    <w:p w:rsidR="00164415" w:rsidRPr="007F5A47" w:rsidRDefault="00164415" w:rsidP="007F5A47">
      <w:pPr>
        <w:rPr>
          <w:color w:val="000000"/>
          <w:sz w:val="22"/>
          <w:szCs w:val="22"/>
          <w:lang w:eastAsia="ru-RU"/>
        </w:rPr>
      </w:pPr>
    </w:p>
    <w:p w:rsidR="00164415" w:rsidRPr="007F5A47" w:rsidRDefault="00164415" w:rsidP="007F5A47">
      <w:pPr>
        <w:rPr>
          <w:color w:val="000000"/>
          <w:sz w:val="22"/>
          <w:szCs w:val="22"/>
          <w:lang w:eastAsia="ru-RU"/>
        </w:rPr>
      </w:pPr>
      <w:r w:rsidRPr="007F5A47">
        <w:rPr>
          <w:color w:val="000000"/>
          <w:sz w:val="22"/>
          <w:szCs w:val="22"/>
          <w:lang w:eastAsia="ru-RU"/>
        </w:rPr>
        <w:t>В течени</w:t>
      </w:r>
      <w:proofErr w:type="gramStart"/>
      <w:r w:rsidRPr="007F5A47">
        <w:rPr>
          <w:color w:val="000000"/>
          <w:sz w:val="22"/>
          <w:szCs w:val="22"/>
          <w:lang w:eastAsia="ru-RU"/>
        </w:rPr>
        <w:t>и</w:t>
      </w:r>
      <w:proofErr w:type="gramEnd"/>
      <w:r w:rsidRPr="007F5A47">
        <w:rPr>
          <w:color w:val="000000"/>
          <w:sz w:val="22"/>
          <w:szCs w:val="22"/>
          <w:lang w:eastAsia="ru-RU"/>
        </w:rPr>
        <w:t xml:space="preserve"> года были посещены уроки у учителей 2-4 классах. </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b/>
          <w:bCs/>
          <w:i/>
          <w:iCs/>
          <w:color w:val="000000"/>
          <w:sz w:val="22"/>
          <w:szCs w:val="22"/>
        </w:rPr>
        <w:t>Цель:</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1) знакомство с системой преподавания учителей начальных классов;</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2) осуществление единых педагогических требований к образовательному процессу;</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3) соответствие требованиям Федерального государственного образовательного стандарта формирование УУД на уроках русского языка и математики.</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b/>
          <w:bCs/>
          <w:i/>
          <w:iCs/>
          <w:color w:val="000000"/>
          <w:sz w:val="22"/>
          <w:szCs w:val="22"/>
        </w:rPr>
        <w:t>Методы проверки:</w:t>
      </w:r>
      <w:r w:rsidRPr="007F5A47">
        <w:rPr>
          <w:color w:val="000000"/>
          <w:sz w:val="22"/>
          <w:szCs w:val="22"/>
        </w:rPr>
        <w:t> наблюдение, знакомство с классной документацией, посещение уроков по  предметам  начальной школы, собеседование с учителями</w:t>
      </w:r>
    </w:p>
    <w:p w:rsidR="00164415" w:rsidRPr="007F5A47" w:rsidRDefault="00164415" w:rsidP="007F5A47">
      <w:pPr>
        <w:pStyle w:val="a5"/>
        <w:shd w:val="clear" w:color="auto" w:fill="FFFFFF"/>
        <w:spacing w:before="0" w:beforeAutospacing="0" w:after="0" w:afterAutospacing="0" w:line="245" w:lineRule="atLeast"/>
        <w:rPr>
          <w:color w:val="000000"/>
          <w:sz w:val="22"/>
          <w:szCs w:val="22"/>
        </w:rPr>
      </w:pPr>
      <w:r w:rsidRPr="007F5A47">
        <w:rPr>
          <w:color w:val="000000"/>
          <w:sz w:val="22"/>
          <w:szCs w:val="22"/>
        </w:rPr>
        <w:t>Современный этап общественного развития характеризуется рядом особенностей, предъявляющих новые требования к школьному образованию. Если раньше традиционной была задача дать ученику определенную сумму знаний, умений и навыков, необходимых для его социализации и эффективного участия в общественном производстве. В настоящее время в связи с модернизацией образования, постепенным введением стандартов второго поколения задача образования направлена на развитие личности, на формирование у обучающихся таких качеств и умений, которые в дальнейшем должны позволить ему самостоятельно изучать что-либо, осваивать новые виды деятельности и, как следствие, быть успешным в жизни.</w:t>
      </w:r>
    </w:p>
    <w:p w:rsidR="00164415" w:rsidRPr="007F5A47" w:rsidRDefault="00164415" w:rsidP="007F5A47">
      <w:pPr>
        <w:pStyle w:val="a5"/>
        <w:shd w:val="clear" w:color="auto" w:fill="FFFFFF"/>
        <w:spacing w:before="0" w:beforeAutospacing="0" w:after="0" w:afterAutospacing="0" w:line="245" w:lineRule="atLeast"/>
        <w:rPr>
          <w:color w:val="000000"/>
          <w:sz w:val="22"/>
          <w:szCs w:val="22"/>
        </w:rPr>
      </w:pPr>
      <w:r w:rsidRPr="007F5A47">
        <w:rPr>
          <w:color w:val="000000"/>
          <w:sz w:val="22"/>
          <w:szCs w:val="22"/>
        </w:rPr>
        <w:lastRenderedPageBreak/>
        <w:t xml:space="preserve">В решении этой важной задачи ведущая роль принадлежит учителю, его профессионализму. </w:t>
      </w:r>
      <w:proofErr w:type="gramStart"/>
      <w:r w:rsidRPr="007F5A47">
        <w:rPr>
          <w:color w:val="000000"/>
          <w:sz w:val="22"/>
          <w:szCs w:val="22"/>
        </w:rPr>
        <w:t>Сегодня стало ясно, что только творческий учитель, обладающий явно выраженным индивидуальным стилем деятельности, высокой профессиональной мобильностью, владеющий искусством профессионального общения, педагогическими технологиями, умеющий свободно мыслить и брать на себя ответственность за решение поставленных перед ним задач, способен повысить качество школьного образования, поднять общий уровень культуры подрастающего поколения, внося тем самым вклад в развитие и совершенствование общества в целом.</w:t>
      </w:r>
      <w:proofErr w:type="gramEnd"/>
      <w:r w:rsidRPr="007F5A47">
        <w:rPr>
          <w:color w:val="000000"/>
          <w:sz w:val="22"/>
          <w:szCs w:val="22"/>
        </w:rPr>
        <w:t xml:space="preserve"> Важнейшей задачей педагога становится формирование у обучающихся </w:t>
      </w:r>
      <w:r w:rsidRPr="007F5A47">
        <w:rPr>
          <w:b/>
          <w:color w:val="000000"/>
          <w:sz w:val="22"/>
          <w:szCs w:val="22"/>
        </w:rPr>
        <w:t>универсальных учебных действий</w:t>
      </w:r>
      <w:r w:rsidRPr="007F5A47">
        <w:rPr>
          <w:color w:val="000000"/>
          <w:sz w:val="22"/>
          <w:szCs w:val="22"/>
        </w:rPr>
        <w:t xml:space="preserve"> на уроке.</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2,3,4 классы работают по ФГОС.</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Учителя 1 классов работают по обновленным ФГОС, рабочие программы были созданы в Конструкторе.</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 xml:space="preserve"> Анализ рабочих программ, календарно-тематического планирования показал, что они составляются учителями в соответствии со стандартами.</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 xml:space="preserve">В ходе проверки установлено, что учителя, работающие в начальных классах, проводят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w:t>
      </w:r>
      <w:r w:rsidRPr="007F5A47">
        <w:rPr>
          <w:b/>
          <w:color w:val="000000"/>
          <w:sz w:val="22"/>
          <w:szCs w:val="22"/>
        </w:rPr>
        <w:t>универсальных учебных действий.</w:t>
      </w:r>
    </w:p>
    <w:p w:rsidR="00164415" w:rsidRPr="007F5A47" w:rsidRDefault="00164415" w:rsidP="007F5A47">
      <w:pPr>
        <w:pStyle w:val="a5"/>
        <w:shd w:val="clear" w:color="auto" w:fill="FFFFFF"/>
        <w:spacing w:before="0" w:beforeAutospacing="0" w:after="0" w:afterAutospacing="0" w:line="245" w:lineRule="atLeast"/>
        <w:rPr>
          <w:color w:val="000000"/>
          <w:sz w:val="22"/>
          <w:szCs w:val="22"/>
        </w:rPr>
      </w:pPr>
      <w:r w:rsidRPr="007F5A47">
        <w:rPr>
          <w:color w:val="000000"/>
          <w:sz w:val="22"/>
          <w:szCs w:val="22"/>
        </w:rPr>
        <w:t>Преподавание уроков в МБОУ СШ № 23 в</w:t>
      </w:r>
      <w:proofErr w:type="gramStart"/>
      <w:r w:rsidRPr="007F5A47">
        <w:rPr>
          <w:color w:val="000000"/>
          <w:sz w:val="22"/>
          <w:szCs w:val="22"/>
        </w:rPr>
        <w:t>1</w:t>
      </w:r>
      <w:proofErr w:type="gramEnd"/>
      <w:r w:rsidRPr="007F5A47">
        <w:rPr>
          <w:color w:val="000000"/>
          <w:sz w:val="22"/>
          <w:szCs w:val="22"/>
        </w:rPr>
        <w:t>,  2, 3, 4 классах ведётся по УМК «Школа России».</w:t>
      </w:r>
    </w:p>
    <w:p w:rsidR="00164415" w:rsidRPr="007F5A47" w:rsidRDefault="00164415" w:rsidP="007F5A47">
      <w:pPr>
        <w:pStyle w:val="a5"/>
        <w:shd w:val="clear" w:color="auto" w:fill="FFFFFF"/>
        <w:spacing w:before="0" w:beforeAutospacing="0" w:after="0" w:afterAutospacing="0" w:line="245" w:lineRule="atLeast"/>
        <w:rPr>
          <w:color w:val="000000"/>
          <w:sz w:val="22"/>
          <w:szCs w:val="22"/>
        </w:rPr>
      </w:pPr>
      <w:r w:rsidRPr="007F5A47">
        <w:rPr>
          <w:color w:val="000000"/>
          <w:sz w:val="22"/>
          <w:szCs w:val="22"/>
        </w:rPr>
        <w:t>Требования, предъявленные учителями, едины и учащимися выполняются.</w:t>
      </w:r>
    </w:p>
    <w:p w:rsidR="00164415" w:rsidRPr="007F5A47" w:rsidRDefault="00164415" w:rsidP="007F5A47">
      <w:pPr>
        <w:pStyle w:val="a5"/>
        <w:shd w:val="clear" w:color="auto" w:fill="FFFFFF"/>
        <w:spacing w:before="0" w:beforeAutospacing="0" w:after="0" w:afterAutospacing="0" w:line="245" w:lineRule="atLeast"/>
        <w:rPr>
          <w:color w:val="000000"/>
          <w:sz w:val="22"/>
          <w:szCs w:val="22"/>
        </w:rPr>
      </w:pPr>
      <w:r w:rsidRPr="007F5A47">
        <w:rPr>
          <w:color w:val="000000"/>
          <w:sz w:val="22"/>
          <w:szCs w:val="22"/>
        </w:rPr>
        <w:t>Каждый урок начинается с организации класса (проверяется наличие письменных принадлежностей, учебника, тетради и т. д.).</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 xml:space="preserve">На уроках в обязательном порядке проводятся физминутки протяженностью по 1-2 минуты в игровой форме. </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 xml:space="preserve"> Следует отметить доброжелательность учителей, взаимопонимание с учащимися. Уроки проходят в хорошем темпе.</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Тематические планы уроков учителей грамотно отражают содержание учебного материала. На уроках используются красочные наглядные пособия и раздаточный материал, интерактивное и мультимедийное оборудование (компьютерные презентации).</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На уроках русского языка и обучения грамоте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в большой степени используется наглядность.</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Уроки математики  учителями планируются грамотно, с учетом дифференцированного подхода к обучению. Дети четко выполняют требования учителей, с удовольствием участвует в математических играх.</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 xml:space="preserve">Были посещены уроки  в  1-4 классах с целью </w:t>
      </w:r>
      <w:proofErr w:type="gramStart"/>
      <w:r w:rsidRPr="007F5A47">
        <w:rPr>
          <w:color w:val="000000"/>
          <w:sz w:val="22"/>
          <w:szCs w:val="22"/>
        </w:rPr>
        <w:t>проверки поиска путей повышения  качества  образовательного процесса</w:t>
      </w:r>
      <w:proofErr w:type="gramEnd"/>
      <w:r w:rsidRPr="007F5A47">
        <w:rPr>
          <w:color w:val="000000"/>
          <w:sz w:val="22"/>
          <w:szCs w:val="22"/>
        </w:rPr>
        <w:t xml:space="preserve"> через освоение  и внедрение в практику работы  современных образовательных технологий, показать методические приемы и формы организации урочной и внеурочной деятельности учащихся начальной школы.</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r w:rsidRPr="007F5A47">
        <w:rPr>
          <w:color w:val="000000"/>
          <w:sz w:val="22"/>
          <w:szCs w:val="22"/>
        </w:rPr>
        <w:t>Посещенные уроки показали, что учителя  проводят уроки согласно тематическому планированию. Проводимые уроки отмечались разнообразием приемов и методов обучения, форм организации уроков</w:t>
      </w:r>
      <w:proofErr w:type="gramStart"/>
      <w:r w:rsidRPr="007F5A47">
        <w:rPr>
          <w:color w:val="000000"/>
          <w:sz w:val="22"/>
          <w:szCs w:val="22"/>
        </w:rPr>
        <w:t xml:space="preserve"> .</w:t>
      </w:r>
      <w:proofErr w:type="gramEnd"/>
      <w:r w:rsidRPr="007F5A47">
        <w:rPr>
          <w:color w:val="000000"/>
          <w:sz w:val="22"/>
          <w:szCs w:val="22"/>
        </w:rPr>
        <w:t>Учителя  стараются работать творчески, используют свое профессиональное мастерство. На уроках используются т ИКТ технологии, проводятся парная  и групповые работы</w:t>
      </w:r>
      <w:proofErr w:type="gramStart"/>
      <w:r w:rsidRPr="007F5A47">
        <w:rPr>
          <w:color w:val="000000"/>
          <w:sz w:val="22"/>
          <w:szCs w:val="22"/>
        </w:rPr>
        <w:t xml:space="preserve"> Д</w:t>
      </w:r>
      <w:proofErr w:type="gramEnd"/>
      <w:r w:rsidRPr="007F5A47">
        <w:rPr>
          <w:color w:val="000000"/>
          <w:sz w:val="22"/>
          <w:szCs w:val="22"/>
        </w:rPr>
        <w:t>ля создания проблемной ситуации на уроках использовались факты из повседневной жизни, практические задания, выполнить которые можно выполнить опираясь на пройденный материал. Многие учащиеся на уроках показывают хороший уровень самоорганизации, в достаточной степени  уровень владения УУД.</w:t>
      </w:r>
      <w:proofErr w:type="gramStart"/>
      <w:r w:rsidRPr="007F5A47">
        <w:rPr>
          <w:color w:val="000000"/>
          <w:sz w:val="22"/>
          <w:szCs w:val="22"/>
        </w:rPr>
        <w:t xml:space="preserve"> .</w:t>
      </w:r>
      <w:proofErr w:type="gramEnd"/>
      <w:r w:rsidRPr="007F5A47">
        <w:rPr>
          <w:color w:val="000000"/>
          <w:sz w:val="22"/>
          <w:szCs w:val="22"/>
        </w:rPr>
        <w:t xml:space="preserve"> На уроках 1 классов учителя стараются  использовать игровые моменты, которые помогают легче усваивать материал.</w:t>
      </w:r>
    </w:p>
    <w:p w:rsidR="00164415" w:rsidRPr="007F5A47" w:rsidRDefault="00164415" w:rsidP="007F5A47">
      <w:pPr>
        <w:pStyle w:val="a5"/>
        <w:shd w:val="clear" w:color="auto" w:fill="FFFFFF"/>
        <w:spacing w:before="0" w:beforeAutospacing="0" w:after="0" w:afterAutospacing="0" w:line="294" w:lineRule="atLeast"/>
        <w:rPr>
          <w:color w:val="000000"/>
          <w:sz w:val="22"/>
          <w:szCs w:val="22"/>
        </w:rPr>
      </w:pP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В 2022/2023 учебном году в школе 103 первоклассников, функционирует четыре первых класса: 1 «а» - учитель Гурина В.В., 1 «б» – Лаушкина Е. Т.,   1 «в» – Мануйлова Е. А., 1 «г» – Жирнова М. Г.. Первые классы работают по УМК «Школа России», календарно-тематическое планирование составлено с учётом требований данной программы.</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В начальный период обучения были созданы благоприятные условия для адаптации ребёнка к школе. Согласно п. 2.9.5 Санитарных правил 2.4.2.2821-10. «Гигиенические требования к условиям обучения школьников в различных видах современных образовательных учреждениях» в 1 классе продолжительность урока в первом полугодии - 35 минут каждый. На уроках проводятся физкультминутки.</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С целью проверки были посещены уроки в первых классах психологом Мартыненко Е. С. и методистом начальных классо</w:t>
      </w:r>
      <w:proofErr w:type="gramStart"/>
      <w:r w:rsidRPr="007F5A47">
        <w:rPr>
          <w:color w:val="000000"/>
          <w:sz w:val="22"/>
          <w:szCs w:val="22"/>
          <w:lang w:eastAsia="ru-RU"/>
        </w:rPr>
        <w:t>в-</w:t>
      </w:r>
      <w:proofErr w:type="gramEnd"/>
      <w:r w:rsidRPr="007F5A47">
        <w:rPr>
          <w:color w:val="000000"/>
          <w:sz w:val="22"/>
          <w:szCs w:val="22"/>
          <w:lang w:eastAsia="ru-RU"/>
        </w:rPr>
        <w:t xml:space="preserve"> Ильченко Т. М.. Ими изучался микроклимат в классных коллективах, также велось наблюдение за адаптацией учащихся 1-х классов к новым условиям, проводилась диагностика школьной зрелости.</w:t>
      </w:r>
    </w:p>
    <w:p w:rsidR="00164415" w:rsidRPr="007F5A47" w:rsidRDefault="00164415" w:rsidP="007F5A47">
      <w:pPr>
        <w:shd w:val="clear" w:color="auto" w:fill="FFFFFF"/>
        <w:rPr>
          <w:b/>
          <w:bCs/>
          <w:i/>
          <w:iCs/>
          <w:color w:val="000000"/>
          <w:sz w:val="22"/>
          <w:szCs w:val="22"/>
          <w:lang w:eastAsia="ru-RU"/>
        </w:rPr>
      </w:pPr>
    </w:p>
    <w:p w:rsidR="00164415" w:rsidRPr="007F5A47" w:rsidRDefault="00164415" w:rsidP="007F5A47">
      <w:pPr>
        <w:shd w:val="clear" w:color="auto" w:fill="FFFFFF"/>
        <w:rPr>
          <w:color w:val="000000"/>
          <w:sz w:val="22"/>
          <w:szCs w:val="22"/>
          <w:lang w:eastAsia="ru-RU"/>
        </w:rPr>
      </w:pPr>
      <w:r w:rsidRPr="007F5A47">
        <w:rPr>
          <w:b/>
          <w:bCs/>
          <w:i/>
          <w:iCs/>
          <w:color w:val="000000"/>
          <w:sz w:val="22"/>
          <w:szCs w:val="22"/>
          <w:lang w:eastAsia="ru-RU"/>
        </w:rPr>
        <w:t>Адаптация</w:t>
      </w:r>
      <w:r w:rsidRPr="007F5A47">
        <w:rPr>
          <w:color w:val="000000"/>
          <w:sz w:val="22"/>
          <w:szCs w:val="22"/>
          <w:lang w:eastAsia="ru-RU"/>
        </w:rPr>
        <w:t> в первом классе – особый и сложный период в жизни ребёнка.</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Обучение проводится с соблюдением следующих требований:</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 учебные занятия проводятся по 5-ти дневной учебной неделе с использованием «ступенчатого» режима обучения (сентябрь - 3 урока по 35 минут, октябрь –  4 урока по 35 минут)</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 на уроках учителя проводят 2- 3 физминутки</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 обучение проводится без бального оценивания знаний учащихся и домашних заданий.</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Для удовлетворения биологической потребности в движении проводятся по 2 урока физической культуры в неделю.</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Анализ посещённых уроков свидетельствует о том, что педагоги, работающие в первых классах:</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 успешно внедряют в практику ФГОС по всем направлениям: формирование УУД, формирование культуры здорового и безопасного образа жизни, развитие учащихся во внеурочное время;</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 владеют методикой преподавания предметов на достаточном уровне;</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 хорошо знакомы с нормативными документами и методическими рекомендациями по организации занятий в период адаптации детей.</w:t>
      </w:r>
    </w:p>
    <w:p w:rsidR="00164415" w:rsidRPr="007F5A47" w:rsidRDefault="00164415" w:rsidP="007F5A47">
      <w:pPr>
        <w:shd w:val="clear" w:color="auto" w:fill="FFFFFF"/>
        <w:rPr>
          <w:color w:val="000000"/>
          <w:sz w:val="22"/>
          <w:szCs w:val="22"/>
          <w:lang w:eastAsia="ru-RU"/>
        </w:rPr>
      </w:pPr>
      <w:r w:rsidRPr="007F5A47">
        <w:rPr>
          <w:color w:val="000000"/>
          <w:sz w:val="22"/>
          <w:szCs w:val="22"/>
          <w:lang w:eastAsia="ru-RU"/>
        </w:rPr>
        <w:t>В основном на всех посещённых уроках была наглядность, присутствовали игровые и занимательные моменты, проводились физминутки</w:t>
      </w:r>
      <w:proofErr w:type="gramStart"/>
      <w:r w:rsidRPr="007F5A47">
        <w:rPr>
          <w:color w:val="000000"/>
          <w:sz w:val="22"/>
          <w:szCs w:val="22"/>
          <w:lang w:eastAsia="ru-RU"/>
        </w:rPr>
        <w:t xml:space="preserve"> ,</w:t>
      </w:r>
      <w:proofErr w:type="gramEnd"/>
      <w:r w:rsidRPr="007F5A47">
        <w:rPr>
          <w:color w:val="000000"/>
          <w:sz w:val="22"/>
          <w:szCs w:val="22"/>
          <w:lang w:eastAsia="ru-RU"/>
        </w:rPr>
        <w:t xml:space="preserve"> учитывались психолого-возрастные особенности первоклассников. На уроках по окружающему миру, математике при объяснении нового материала учителя опирались на имеющие у детей знания и опыт, использовались элементы проблемного обучения. На уроках учителя стараются создать непринуждённую атмосферу, продумана система работы, заданий, вопросов, позволяющих детям быть работоспособными в течение всего урока и выполнять достаточно большой объём работы.</w:t>
      </w:r>
    </w:p>
    <w:p w:rsidR="00164415" w:rsidRPr="007F5A47" w:rsidRDefault="00164415" w:rsidP="007F5A47">
      <w:pPr>
        <w:rPr>
          <w:rFonts w:eastAsia="Franklin Gothic Book"/>
          <w:sz w:val="22"/>
          <w:szCs w:val="22"/>
        </w:rPr>
      </w:pPr>
    </w:p>
    <w:p w:rsidR="00164415" w:rsidRPr="007F5A47" w:rsidRDefault="00164415" w:rsidP="007F5A47">
      <w:pPr>
        <w:ind w:firstLine="567"/>
        <w:jc w:val="both"/>
        <w:rPr>
          <w:sz w:val="22"/>
          <w:szCs w:val="22"/>
        </w:rPr>
      </w:pPr>
      <w:r w:rsidRPr="007F5A47">
        <w:rPr>
          <w:sz w:val="22"/>
          <w:szCs w:val="22"/>
        </w:rPr>
        <w:t>Перед педагогами начальной школы также стояла цель: продолжить работу по обеспечению качества обучения. Для достижения данной цели решались следующие задачи:</w:t>
      </w:r>
    </w:p>
    <w:p w:rsidR="00164415" w:rsidRPr="007F5A47" w:rsidRDefault="00164415" w:rsidP="007F5A47">
      <w:pPr>
        <w:pStyle w:val="aa"/>
        <w:numPr>
          <w:ilvl w:val="1"/>
          <w:numId w:val="9"/>
        </w:numPr>
        <w:spacing w:after="0"/>
        <w:jc w:val="both"/>
        <w:rPr>
          <w:rFonts w:ascii="Times New Roman" w:hAnsi="Times New Roman" w:cs="Times New Roman"/>
        </w:rPr>
      </w:pPr>
      <w:r w:rsidRPr="007F5A47">
        <w:rPr>
          <w:rFonts w:ascii="Times New Roman" w:hAnsi="Times New Roman" w:cs="Times New Roman"/>
        </w:rPr>
        <w:t>Продолжить работу по дальнейшему совершенствованию содержанию образованию, внедрению новых образовательных технологий</w:t>
      </w:r>
    </w:p>
    <w:p w:rsidR="00164415" w:rsidRPr="007F5A47" w:rsidRDefault="00164415" w:rsidP="007F5A47">
      <w:pPr>
        <w:pStyle w:val="aa"/>
        <w:numPr>
          <w:ilvl w:val="1"/>
          <w:numId w:val="9"/>
        </w:numPr>
        <w:spacing w:after="0"/>
        <w:jc w:val="both"/>
        <w:rPr>
          <w:rFonts w:ascii="Times New Roman" w:hAnsi="Times New Roman" w:cs="Times New Roman"/>
        </w:rPr>
      </w:pPr>
      <w:r w:rsidRPr="007F5A47">
        <w:rPr>
          <w:rFonts w:ascii="Times New Roman" w:hAnsi="Times New Roman" w:cs="Times New Roman"/>
        </w:rPr>
        <w:t>Направить педагогический поиск на достижение высокого качества и эффективности обучения  и воспитания</w:t>
      </w:r>
    </w:p>
    <w:p w:rsidR="00164415" w:rsidRPr="007F5A47" w:rsidRDefault="00164415" w:rsidP="007F5A47">
      <w:pPr>
        <w:pStyle w:val="aa"/>
        <w:numPr>
          <w:ilvl w:val="1"/>
          <w:numId w:val="9"/>
        </w:numPr>
        <w:spacing w:after="0"/>
        <w:jc w:val="both"/>
        <w:rPr>
          <w:rFonts w:ascii="Times New Roman" w:hAnsi="Times New Roman" w:cs="Times New Roman"/>
        </w:rPr>
      </w:pPr>
      <w:r w:rsidRPr="007F5A47">
        <w:rPr>
          <w:rFonts w:ascii="Times New Roman" w:hAnsi="Times New Roman" w:cs="Times New Roman"/>
        </w:rPr>
        <w:t xml:space="preserve">Изучение и внедрение педагогами эффективных путей, методических приемов формирования у учащихся рациональных ЗУНов самостоятельности учебной </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Всего в начальной школе обучается 419 учащихся, из них аттестовано 317</w:t>
      </w:r>
    </w:p>
    <w:p w:rsidR="00164415" w:rsidRPr="007F5A47" w:rsidRDefault="00164415" w:rsidP="007F5A47">
      <w:pPr>
        <w:pStyle w:val="aa"/>
        <w:spacing w:after="0"/>
        <w:jc w:val="both"/>
        <w:rPr>
          <w:rFonts w:ascii="Times New Roman" w:hAnsi="Times New Roman" w:cs="Times New Roman"/>
          <w:b/>
        </w:rPr>
      </w:pPr>
      <w:r w:rsidRPr="007F5A47">
        <w:rPr>
          <w:rFonts w:ascii="Times New Roman" w:hAnsi="Times New Roman" w:cs="Times New Roman"/>
          <w:b/>
        </w:rPr>
        <w:lastRenderedPageBreak/>
        <w:t xml:space="preserve"> Отличников 59</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 xml:space="preserve">  4</w:t>
      </w:r>
      <w:proofErr w:type="gramStart"/>
      <w:r w:rsidRPr="007F5A47">
        <w:rPr>
          <w:rFonts w:ascii="Times New Roman" w:hAnsi="Times New Roman" w:cs="Times New Roman"/>
        </w:rPr>
        <w:t>А-</w:t>
      </w:r>
      <w:proofErr w:type="gramEnd"/>
      <w:r w:rsidRPr="007F5A47">
        <w:rPr>
          <w:rFonts w:ascii="Times New Roman" w:hAnsi="Times New Roman" w:cs="Times New Roman"/>
        </w:rPr>
        <w:t xml:space="preserve"> Лаушкин А., Мартыненко А., Соколова А., Шевченко М.</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 xml:space="preserve"> 4</w:t>
      </w:r>
      <w:proofErr w:type="gramStart"/>
      <w:r w:rsidRPr="007F5A47">
        <w:rPr>
          <w:rFonts w:ascii="Times New Roman" w:hAnsi="Times New Roman" w:cs="Times New Roman"/>
        </w:rPr>
        <w:t>Б-</w:t>
      </w:r>
      <w:proofErr w:type="gramEnd"/>
      <w:r w:rsidRPr="007F5A47">
        <w:rPr>
          <w:rFonts w:ascii="Times New Roman" w:hAnsi="Times New Roman" w:cs="Times New Roman"/>
        </w:rPr>
        <w:t>. –Галаян Л.</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4В-Байбарак П.</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4Г-Ланин Р., Охрименко Д., Резникова И., Шкадова Э.</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3</w:t>
      </w:r>
      <w:proofErr w:type="gramStart"/>
      <w:r w:rsidRPr="007F5A47">
        <w:rPr>
          <w:rFonts w:ascii="Times New Roman" w:hAnsi="Times New Roman" w:cs="Times New Roman"/>
        </w:rPr>
        <w:t>А-</w:t>
      </w:r>
      <w:proofErr w:type="gramEnd"/>
      <w:r w:rsidRPr="007F5A47">
        <w:rPr>
          <w:rFonts w:ascii="Times New Roman" w:hAnsi="Times New Roman" w:cs="Times New Roman"/>
        </w:rPr>
        <w:t xml:space="preserve"> Афонина К., Закуткина С., Каранкина А., Масличенко В., Тимонькина К., Холоденко Р..</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3Б-Айвазян М., Ануфриева К., Бушланова М., Галаган К., Григорьян В., Деточкина У., Долганова З., Линская Д., Пучкова В., Стромилов В., Тимофеева А., Тулбаева С., Хижняк Д.</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 xml:space="preserve"> 3</w:t>
      </w:r>
      <w:proofErr w:type="gramStart"/>
      <w:r w:rsidRPr="007F5A47">
        <w:rPr>
          <w:rFonts w:ascii="Times New Roman" w:hAnsi="Times New Roman" w:cs="Times New Roman"/>
        </w:rPr>
        <w:t>В-</w:t>
      </w:r>
      <w:proofErr w:type="gramEnd"/>
      <w:r w:rsidRPr="007F5A47">
        <w:rPr>
          <w:rFonts w:ascii="Times New Roman" w:hAnsi="Times New Roman" w:cs="Times New Roman"/>
        </w:rPr>
        <w:t xml:space="preserve"> Белокрыс Г., Городничая С., Кириндасова П., Конькина Д., Лазурко М., Липовой А., Охотникова С., Радченко Д., Шальнев Г., Шатохина В., Ярмой Л.</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3</w:t>
      </w:r>
      <w:proofErr w:type="gramStart"/>
      <w:r w:rsidRPr="007F5A47">
        <w:rPr>
          <w:rFonts w:ascii="Times New Roman" w:hAnsi="Times New Roman" w:cs="Times New Roman"/>
        </w:rPr>
        <w:t>Г-</w:t>
      </w:r>
      <w:proofErr w:type="gramEnd"/>
      <w:r w:rsidRPr="007F5A47">
        <w:rPr>
          <w:rFonts w:ascii="Times New Roman" w:hAnsi="Times New Roman" w:cs="Times New Roman"/>
        </w:rPr>
        <w:t xml:space="preserve"> Кузмина Е., Михайлов Е.</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2А-Котлярова О., Нанкуева Т., Овчаров Д., Орехова Е., Островская Е., Решетняк М., Скобеев С., Темирова С.</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 xml:space="preserve"> 2</w:t>
      </w:r>
      <w:proofErr w:type="gramStart"/>
      <w:r w:rsidRPr="007F5A47">
        <w:rPr>
          <w:rFonts w:ascii="Times New Roman" w:hAnsi="Times New Roman" w:cs="Times New Roman"/>
        </w:rPr>
        <w:t>Б-</w:t>
      </w:r>
      <w:proofErr w:type="gramEnd"/>
      <w:r w:rsidRPr="007F5A47">
        <w:rPr>
          <w:rFonts w:ascii="Times New Roman" w:hAnsi="Times New Roman" w:cs="Times New Roman"/>
        </w:rPr>
        <w:t xml:space="preserve">  Антонян Н., Кузмина В.</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 xml:space="preserve"> 2В-Лузганова Е.</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2Г-Герасимович С., Емельянова А., Лукашонок А., Фадийчук А.,Храмова А., Шарабидзе Е.</w:t>
      </w:r>
    </w:p>
    <w:p w:rsidR="00164415" w:rsidRPr="007F5A47" w:rsidRDefault="00164415" w:rsidP="007F5A47">
      <w:pPr>
        <w:jc w:val="both"/>
        <w:rPr>
          <w:sz w:val="22"/>
          <w:szCs w:val="22"/>
        </w:rPr>
      </w:pPr>
    </w:p>
    <w:p w:rsidR="00164415" w:rsidRPr="007F5A47" w:rsidRDefault="00164415" w:rsidP="007F5A47">
      <w:pPr>
        <w:pStyle w:val="aa"/>
        <w:spacing w:after="0"/>
        <w:jc w:val="both"/>
        <w:rPr>
          <w:rFonts w:ascii="Times New Roman" w:hAnsi="Times New Roman" w:cs="Times New Roman"/>
          <w:b/>
        </w:rPr>
      </w:pPr>
      <w:r w:rsidRPr="007F5A47">
        <w:rPr>
          <w:rFonts w:ascii="Times New Roman" w:hAnsi="Times New Roman" w:cs="Times New Roman"/>
          <w:b/>
        </w:rPr>
        <w:t>Хорошистов 147</w:t>
      </w:r>
    </w:p>
    <w:p w:rsidR="00164415" w:rsidRPr="007F5A47" w:rsidRDefault="00164415" w:rsidP="007F5A47">
      <w:pPr>
        <w:pStyle w:val="aa"/>
        <w:spacing w:after="0"/>
        <w:jc w:val="both"/>
        <w:rPr>
          <w:rFonts w:ascii="Times New Roman" w:hAnsi="Times New Roman" w:cs="Times New Roman"/>
          <w:b/>
        </w:rPr>
      </w:pPr>
      <w:r w:rsidRPr="007F5A47">
        <w:rPr>
          <w:rFonts w:ascii="Times New Roman" w:hAnsi="Times New Roman" w:cs="Times New Roman"/>
          <w:b/>
        </w:rPr>
        <w:t>Неуспевающих 12</w:t>
      </w:r>
    </w:p>
    <w:p w:rsidR="00164415" w:rsidRPr="007F5A47" w:rsidRDefault="00164415" w:rsidP="007F5A47">
      <w:pPr>
        <w:pStyle w:val="aa"/>
        <w:spacing w:after="0"/>
        <w:jc w:val="both"/>
        <w:rPr>
          <w:rFonts w:ascii="Times New Roman" w:hAnsi="Times New Roman" w:cs="Times New Roman"/>
          <w:b/>
        </w:rPr>
      </w:pPr>
      <w:r w:rsidRPr="007F5A47">
        <w:rPr>
          <w:rFonts w:ascii="Times New Roman" w:hAnsi="Times New Roman" w:cs="Times New Roman"/>
          <w:b/>
        </w:rPr>
        <w:t>Переведены условно:</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w:t>
      </w:r>
      <w:proofErr w:type="gramStart"/>
      <w:r w:rsidRPr="007F5A47">
        <w:rPr>
          <w:rFonts w:ascii="Times New Roman" w:hAnsi="Times New Roman" w:cs="Times New Roman"/>
        </w:rPr>
        <w:t>б-</w:t>
      </w:r>
      <w:proofErr w:type="gramEnd"/>
      <w:r w:rsidRPr="007F5A47">
        <w:rPr>
          <w:rFonts w:ascii="Times New Roman" w:hAnsi="Times New Roman" w:cs="Times New Roman"/>
        </w:rPr>
        <w:t xml:space="preserve">  Ахмедова С..(русский язык)</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2б-Гасанов Р. (русский язык)</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w:t>
      </w:r>
      <w:proofErr w:type="gramStart"/>
      <w:r w:rsidRPr="007F5A47">
        <w:rPr>
          <w:rFonts w:ascii="Times New Roman" w:hAnsi="Times New Roman" w:cs="Times New Roman"/>
        </w:rPr>
        <w:t>б-</w:t>
      </w:r>
      <w:proofErr w:type="gramEnd"/>
      <w:r w:rsidRPr="007F5A47">
        <w:rPr>
          <w:rFonts w:ascii="Times New Roman" w:hAnsi="Times New Roman" w:cs="Times New Roman"/>
        </w:rPr>
        <w:t xml:space="preserve"> Чердымов И. (математика)</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w:t>
      </w:r>
      <w:proofErr w:type="gramStart"/>
      <w:r w:rsidRPr="007F5A47">
        <w:rPr>
          <w:rFonts w:ascii="Times New Roman" w:hAnsi="Times New Roman" w:cs="Times New Roman"/>
        </w:rPr>
        <w:t>б-</w:t>
      </w:r>
      <w:proofErr w:type="gramEnd"/>
      <w:r w:rsidRPr="007F5A47">
        <w:rPr>
          <w:rFonts w:ascii="Times New Roman" w:hAnsi="Times New Roman" w:cs="Times New Roman"/>
        </w:rPr>
        <w:t xml:space="preserve"> Шилов В. (русский язык)</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2в Резанович А.(русский язык)</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2в Комков Д. (русский язык, математика)</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w:t>
      </w:r>
      <w:proofErr w:type="gramStart"/>
      <w:r w:rsidRPr="007F5A47">
        <w:rPr>
          <w:rFonts w:ascii="Times New Roman" w:hAnsi="Times New Roman" w:cs="Times New Roman"/>
        </w:rPr>
        <w:t>в-</w:t>
      </w:r>
      <w:proofErr w:type="gramEnd"/>
      <w:r w:rsidRPr="007F5A47">
        <w:rPr>
          <w:rFonts w:ascii="Times New Roman" w:hAnsi="Times New Roman" w:cs="Times New Roman"/>
        </w:rPr>
        <w:t xml:space="preserve"> Шестаков В.(русский язык, математика)</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w:t>
      </w:r>
      <w:proofErr w:type="gramStart"/>
      <w:r w:rsidRPr="007F5A47">
        <w:rPr>
          <w:rFonts w:ascii="Times New Roman" w:hAnsi="Times New Roman" w:cs="Times New Roman"/>
        </w:rPr>
        <w:t>в-</w:t>
      </w:r>
      <w:proofErr w:type="gramEnd"/>
      <w:r w:rsidRPr="007F5A47">
        <w:rPr>
          <w:rFonts w:ascii="Times New Roman" w:hAnsi="Times New Roman" w:cs="Times New Roman"/>
        </w:rPr>
        <w:t xml:space="preserve"> Яковлева Е.(русский язык)</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2г Агабекян Ю</w:t>
      </w:r>
      <w:proofErr w:type="gramStart"/>
      <w:r w:rsidRPr="007F5A47">
        <w:rPr>
          <w:rFonts w:ascii="Times New Roman" w:hAnsi="Times New Roman" w:cs="Times New Roman"/>
        </w:rPr>
        <w:t xml:space="preserve"> .</w:t>
      </w:r>
      <w:proofErr w:type="gramEnd"/>
      <w:r w:rsidRPr="007F5A47">
        <w:rPr>
          <w:rFonts w:ascii="Times New Roman" w:hAnsi="Times New Roman" w:cs="Times New Roman"/>
        </w:rPr>
        <w:t>(русский язык</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2г-Стерлядев А</w:t>
      </w:r>
      <w:proofErr w:type="gramStart"/>
      <w:r w:rsidRPr="007F5A47">
        <w:rPr>
          <w:rFonts w:ascii="Times New Roman" w:hAnsi="Times New Roman" w:cs="Times New Roman"/>
        </w:rPr>
        <w:t xml:space="preserve"> .</w:t>
      </w:r>
      <w:proofErr w:type="gramEnd"/>
      <w:r w:rsidRPr="007F5A47">
        <w:rPr>
          <w:rFonts w:ascii="Times New Roman" w:hAnsi="Times New Roman" w:cs="Times New Roman"/>
        </w:rPr>
        <w:t>(русский язык, математика)</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3г-Шавоев И.-.(русский язык, математика)</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3</w:t>
      </w:r>
      <w:proofErr w:type="gramStart"/>
      <w:r w:rsidRPr="007F5A47">
        <w:rPr>
          <w:rFonts w:ascii="Times New Roman" w:hAnsi="Times New Roman" w:cs="Times New Roman"/>
        </w:rPr>
        <w:t>д-</w:t>
      </w:r>
      <w:proofErr w:type="gramEnd"/>
      <w:r w:rsidRPr="007F5A47">
        <w:rPr>
          <w:rFonts w:ascii="Times New Roman" w:hAnsi="Times New Roman" w:cs="Times New Roman"/>
        </w:rPr>
        <w:t xml:space="preserve"> Мойсак В.( русский язык, математика)</w:t>
      </w:r>
    </w:p>
    <w:p w:rsidR="00164415" w:rsidRPr="007F5A47" w:rsidRDefault="00164415" w:rsidP="007F5A47">
      <w:pPr>
        <w:pStyle w:val="aa"/>
        <w:spacing w:after="0"/>
        <w:jc w:val="both"/>
        <w:rPr>
          <w:rFonts w:ascii="Times New Roman" w:hAnsi="Times New Roman" w:cs="Times New Roman"/>
        </w:rPr>
      </w:pPr>
    </w:p>
    <w:p w:rsidR="00164415" w:rsidRPr="007F5A47" w:rsidRDefault="00164415" w:rsidP="007F5A47">
      <w:pPr>
        <w:pStyle w:val="aa"/>
        <w:spacing w:after="0"/>
        <w:jc w:val="both"/>
        <w:rPr>
          <w:rFonts w:ascii="Times New Roman" w:hAnsi="Times New Roman" w:cs="Times New Roman"/>
        </w:rPr>
      </w:pPr>
    </w:p>
    <w:p w:rsidR="00164415" w:rsidRPr="007F5A47" w:rsidRDefault="00164415" w:rsidP="007F5A47">
      <w:pPr>
        <w:pStyle w:val="aa"/>
        <w:spacing w:after="0"/>
        <w:jc w:val="both"/>
        <w:rPr>
          <w:rFonts w:ascii="Times New Roman" w:hAnsi="Times New Roman" w:cs="Times New Roman"/>
          <w:b/>
        </w:rPr>
      </w:pPr>
      <w:proofErr w:type="gramStart"/>
      <w:r w:rsidRPr="007F5A47">
        <w:rPr>
          <w:rFonts w:ascii="Times New Roman" w:hAnsi="Times New Roman" w:cs="Times New Roman"/>
          <w:b/>
        </w:rPr>
        <w:t>Дети</w:t>
      </w:r>
      <w:proofErr w:type="gramEnd"/>
      <w:r w:rsidRPr="007F5A47">
        <w:rPr>
          <w:rFonts w:ascii="Times New Roman" w:hAnsi="Times New Roman" w:cs="Times New Roman"/>
          <w:b/>
        </w:rPr>
        <w:t xml:space="preserve"> обучающиеся на дому:</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4г Зайцева Дарья ОВЗ (УО-инвалид)</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2в Жильников Руслан ОВЗ (инвалид РАС, ЗПР)</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4в Болгарин Вячеслав ОВ</w:t>
      </w:r>
      <w:proofErr w:type="gramStart"/>
      <w:r w:rsidRPr="007F5A47">
        <w:rPr>
          <w:rFonts w:ascii="Times New Roman" w:hAnsi="Times New Roman" w:cs="Times New Roman"/>
        </w:rPr>
        <w:t>З(</w:t>
      </w:r>
      <w:proofErr w:type="gramEnd"/>
      <w:r w:rsidRPr="007F5A47">
        <w:rPr>
          <w:rFonts w:ascii="Times New Roman" w:hAnsi="Times New Roman" w:cs="Times New Roman"/>
        </w:rPr>
        <w:t>инвалид ОУ)</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3в Ханджиян  Милана ОВ</w:t>
      </w:r>
      <w:proofErr w:type="gramStart"/>
      <w:r w:rsidRPr="007F5A47">
        <w:rPr>
          <w:rFonts w:ascii="Times New Roman" w:hAnsi="Times New Roman" w:cs="Times New Roman"/>
        </w:rPr>
        <w:t>З(</w:t>
      </w:r>
      <w:proofErr w:type="gramEnd"/>
      <w:r w:rsidRPr="007F5A47">
        <w:rPr>
          <w:rFonts w:ascii="Times New Roman" w:hAnsi="Times New Roman" w:cs="Times New Roman"/>
        </w:rPr>
        <w:t>УО)</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1а Тимонькина Екатерина (инвалид УО)</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1б Спирина Кристина (инвалид УО)</w:t>
      </w:r>
    </w:p>
    <w:p w:rsidR="00164415" w:rsidRPr="007F5A47" w:rsidRDefault="00164415" w:rsidP="007F5A47">
      <w:pPr>
        <w:jc w:val="both"/>
        <w:rPr>
          <w:sz w:val="22"/>
          <w:szCs w:val="22"/>
        </w:rPr>
      </w:pPr>
    </w:p>
    <w:p w:rsidR="00164415" w:rsidRPr="007F5A47" w:rsidRDefault="00164415" w:rsidP="007F5A47">
      <w:pPr>
        <w:pStyle w:val="aa"/>
        <w:spacing w:after="0"/>
        <w:jc w:val="both"/>
        <w:rPr>
          <w:rFonts w:ascii="Times New Roman" w:hAnsi="Times New Roman" w:cs="Times New Roman"/>
          <w:b/>
        </w:rPr>
      </w:pPr>
      <w:r w:rsidRPr="007F5A47">
        <w:rPr>
          <w:rFonts w:ascii="Times New Roman" w:hAnsi="Times New Roman" w:cs="Times New Roman"/>
          <w:b/>
        </w:rPr>
        <w:t xml:space="preserve">Успеваемость составляет 98%, качество знаний 86%, СОУ 82%, </w:t>
      </w:r>
      <w:proofErr w:type="gramStart"/>
      <w:r w:rsidRPr="007F5A47">
        <w:rPr>
          <w:rFonts w:ascii="Times New Roman" w:hAnsi="Times New Roman" w:cs="Times New Roman"/>
          <w:b/>
        </w:rPr>
        <w:t>ср.б</w:t>
      </w:r>
      <w:proofErr w:type="gramEnd"/>
      <w:r w:rsidRPr="007F5A47">
        <w:rPr>
          <w:rFonts w:ascii="Times New Roman" w:hAnsi="Times New Roman" w:cs="Times New Roman"/>
          <w:b/>
        </w:rPr>
        <w:t>.4.4</w:t>
      </w:r>
    </w:p>
    <w:p w:rsidR="00164415" w:rsidRPr="007F5A47" w:rsidRDefault="00164415" w:rsidP="007F5A47">
      <w:pPr>
        <w:pStyle w:val="aa"/>
        <w:spacing w:after="0"/>
        <w:jc w:val="both"/>
        <w:rPr>
          <w:rFonts w:ascii="Times New Roman" w:hAnsi="Times New Roman" w:cs="Times New Roman"/>
        </w:rPr>
      </w:pPr>
      <w:r w:rsidRPr="007F5A47">
        <w:rPr>
          <w:rFonts w:ascii="Times New Roman" w:hAnsi="Times New Roman" w:cs="Times New Roman"/>
        </w:rPr>
        <w:t xml:space="preserve">Сравнивая результаты успеваемости  и качества знаний  за 2021-2022г    можно сделать вывод, что успеваемость снизилась на 2.5% , качество  повысилось на 1.1%, СОУ повысилось на 2.2%, </w:t>
      </w:r>
      <w:proofErr w:type="gramStart"/>
      <w:r w:rsidRPr="007F5A47">
        <w:rPr>
          <w:rFonts w:ascii="Times New Roman" w:hAnsi="Times New Roman" w:cs="Times New Roman"/>
        </w:rPr>
        <w:t>ср.б</w:t>
      </w:r>
      <w:proofErr w:type="gramEnd"/>
      <w:r w:rsidRPr="007F5A47">
        <w:rPr>
          <w:rFonts w:ascii="Times New Roman" w:hAnsi="Times New Roman" w:cs="Times New Roman"/>
        </w:rPr>
        <w:t>. понизился   на 0.2</w:t>
      </w:r>
    </w:p>
    <w:tbl>
      <w:tblPr>
        <w:tblW w:w="15020" w:type="dxa"/>
        <w:tblInd w:w="108" w:type="dxa"/>
        <w:tblLayout w:type="fixed"/>
        <w:tblLook w:val="0000" w:firstRow="0" w:lastRow="0" w:firstColumn="0" w:lastColumn="0" w:noHBand="0" w:noVBand="0"/>
      </w:tblPr>
      <w:tblGrid>
        <w:gridCol w:w="1701"/>
        <w:gridCol w:w="580"/>
        <w:gridCol w:w="633"/>
        <w:gridCol w:w="601"/>
        <w:gridCol w:w="567"/>
        <w:gridCol w:w="683"/>
        <w:gridCol w:w="410"/>
        <w:gridCol w:w="426"/>
        <w:gridCol w:w="711"/>
        <w:gridCol w:w="669"/>
        <w:gridCol w:w="669"/>
        <w:gridCol w:w="633"/>
        <w:gridCol w:w="750"/>
        <w:gridCol w:w="761"/>
        <w:gridCol w:w="749"/>
        <w:gridCol w:w="666"/>
        <w:gridCol w:w="709"/>
        <w:gridCol w:w="586"/>
        <w:gridCol w:w="709"/>
        <w:gridCol w:w="709"/>
        <w:gridCol w:w="549"/>
        <w:gridCol w:w="549"/>
      </w:tblGrid>
      <w:tr w:rsidR="00164415" w:rsidRPr="007F5A47" w:rsidTr="009A5C2F">
        <w:tc>
          <w:tcPr>
            <w:tcW w:w="1701"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tabs>
                <w:tab w:val="left" w:pos="452"/>
              </w:tabs>
              <w:snapToGrid w:val="0"/>
              <w:jc w:val="center"/>
              <w:rPr>
                <w:b/>
                <w:i/>
                <w:sz w:val="22"/>
                <w:szCs w:val="22"/>
              </w:rPr>
            </w:pPr>
            <w:r w:rsidRPr="007F5A47">
              <w:rPr>
                <w:b/>
                <w:i/>
                <w:sz w:val="22"/>
                <w:szCs w:val="22"/>
              </w:rPr>
              <w:t>Ф.И.О.</w:t>
            </w:r>
          </w:p>
        </w:tc>
        <w:tc>
          <w:tcPr>
            <w:tcW w:w="580"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Кл.</w:t>
            </w:r>
          </w:p>
        </w:tc>
        <w:tc>
          <w:tcPr>
            <w:tcW w:w="633"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Нач. чет</w:t>
            </w:r>
          </w:p>
        </w:tc>
        <w:tc>
          <w:tcPr>
            <w:tcW w:w="601"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приб</w:t>
            </w:r>
          </w:p>
        </w:tc>
        <w:tc>
          <w:tcPr>
            <w:tcW w:w="567"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выб</w:t>
            </w:r>
          </w:p>
        </w:tc>
        <w:tc>
          <w:tcPr>
            <w:tcW w:w="683"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Кон года</w:t>
            </w:r>
          </w:p>
        </w:tc>
        <w:tc>
          <w:tcPr>
            <w:tcW w:w="410"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М</w:t>
            </w:r>
          </w:p>
        </w:tc>
        <w:tc>
          <w:tcPr>
            <w:tcW w:w="426"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Д</w:t>
            </w:r>
          </w:p>
        </w:tc>
        <w:tc>
          <w:tcPr>
            <w:tcW w:w="711"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Атт.</w:t>
            </w:r>
          </w:p>
        </w:tc>
        <w:tc>
          <w:tcPr>
            <w:tcW w:w="669" w:type="dxa"/>
            <w:tcBorders>
              <w:top w:val="single" w:sz="4" w:space="0" w:color="000000"/>
              <w:left w:val="single" w:sz="4" w:space="0" w:color="000000"/>
              <w:bottom w:val="single" w:sz="4" w:space="0" w:color="000000"/>
              <w:right w:val="single" w:sz="4" w:space="0" w:color="000000"/>
            </w:tcBorders>
            <w:vAlign w:val="center"/>
          </w:tcPr>
          <w:p w:rsidR="00164415" w:rsidRPr="007F5A47" w:rsidRDefault="00164415" w:rsidP="007F5A47">
            <w:pPr>
              <w:snapToGrid w:val="0"/>
              <w:jc w:val="center"/>
              <w:rPr>
                <w:b/>
                <w:i/>
                <w:sz w:val="22"/>
                <w:szCs w:val="22"/>
              </w:rPr>
            </w:pPr>
            <w:r w:rsidRPr="007F5A47">
              <w:rPr>
                <w:b/>
                <w:i/>
                <w:sz w:val="22"/>
                <w:szCs w:val="22"/>
              </w:rPr>
              <w:t>Не атт</w:t>
            </w:r>
          </w:p>
        </w:tc>
        <w:tc>
          <w:tcPr>
            <w:tcW w:w="669"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Отл.</w:t>
            </w:r>
          </w:p>
        </w:tc>
        <w:tc>
          <w:tcPr>
            <w:tcW w:w="633"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Хор.</w:t>
            </w:r>
          </w:p>
        </w:tc>
        <w:tc>
          <w:tcPr>
            <w:tcW w:w="750"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Переведены</w:t>
            </w:r>
          </w:p>
        </w:tc>
        <w:tc>
          <w:tcPr>
            <w:tcW w:w="761"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proofErr w:type="gramStart"/>
            <w:r w:rsidRPr="007F5A47">
              <w:rPr>
                <w:b/>
                <w:i/>
                <w:sz w:val="22"/>
                <w:szCs w:val="22"/>
              </w:rPr>
              <w:t>Перев</w:t>
            </w:r>
            <w:proofErr w:type="gramEnd"/>
            <w:r w:rsidRPr="007F5A47">
              <w:rPr>
                <w:b/>
                <w:i/>
                <w:sz w:val="22"/>
                <w:szCs w:val="22"/>
              </w:rPr>
              <w:t xml:space="preserve"> услов</w:t>
            </w:r>
          </w:p>
        </w:tc>
        <w:tc>
          <w:tcPr>
            <w:tcW w:w="749"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Проп урок.</w:t>
            </w:r>
          </w:p>
        </w:tc>
        <w:tc>
          <w:tcPr>
            <w:tcW w:w="666"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По бол.</w:t>
            </w:r>
          </w:p>
        </w:tc>
        <w:tc>
          <w:tcPr>
            <w:tcW w:w="709"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По ув.</w:t>
            </w:r>
          </w:p>
        </w:tc>
        <w:tc>
          <w:tcPr>
            <w:tcW w:w="586"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Без пр.</w:t>
            </w:r>
          </w:p>
        </w:tc>
        <w:tc>
          <w:tcPr>
            <w:tcW w:w="709"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 успев</w:t>
            </w:r>
          </w:p>
        </w:tc>
        <w:tc>
          <w:tcPr>
            <w:tcW w:w="709" w:type="dxa"/>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 кач.</w:t>
            </w:r>
          </w:p>
        </w:tc>
        <w:tc>
          <w:tcPr>
            <w:tcW w:w="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4415" w:rsidRPr="007F5A47" w:rsidRDefault="00164415" w:rsidP="007F5A47">
            <w:pPr>
              <w:snapToGrid w:val="0"/>
              <w:jc w:val="center"/>
              <w:rPr>
                <w:b/>
                <w:i/>
                <w:sz w:val="22"/>
                <w:szCs w:val="22"/>
              </w:rPr>
            </w:pPr>
            <w:r w:rsidRPr="007F5A47">
              <w:rPr>
                <w:b/>
                <w:i/>
                <w:sz w:val="22"/>
                <w:szCs w:val="22"/>
              </w:rPr>
              <w:t>СОУ</w:t>
            </w:r>
          </w:p>
        </w:tc>
        <w:tc>
          <w:tcPr>
            <w:tcW w:w="549" w:type="dxa"/>
            <w:tcBorders>
              <w:top w:val="single" w:sz="4" w:space="0" w:color="000000"/>
              <w:left w:val="single" w:sz="4" w:space="0" w:color="000000"/>
              <w:bottom w:val="single" w:sz="4" w:space="0" w:color="000000"/>
              <w:right w:val="single" w:sz="4" w:space="0" w:color="000000"/>
            </w:tcBorders>
            <w:vAlign w:val="center"/>
          </w:tcPr>
          <w:p w:rsidR="00164415" w:rsidRPr="007F5A47" w:rsidRDefault="00164415" w:rsidP="007F5A47">
            <w:pPr>
              <w:snapToGrid w:val="0"/>
              <w:jc w:val="center"/>
              <w:rPr>
                <w:b/>
                <w:i/>
                <w:sz w:val="22"/>
                <w:szCs w:val="22"/>
              </w:rPr>
            </w:pPr>
            <w:r w:rsidRPr="007F5A47">
              <w:rPr>
                <w:b/>
                <w:i/>
                <w:sz w:val="22"/>
                <w:szCs w:val="22"/>
              </w:rPr>
              <w:t>Ср</w:t>
            </w:r>
            <w:proofErr w:type="gramStart"/>
            <w:r w:rsidRPr="007F5A47">
              <w:rPr>
                <w:b/>
                <w:i/>
                <w:sz w:val="22"/>
                <w:szCs w:val="22"/>
              </w:rPr>
              <w:t>.б</w:t>
            </w:r>
            <w:proofErr w:type="gramEnd"/>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Гурина В.В.</w:t>
            </w: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1а</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w:t>
            </w: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w:t>
            </w: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17</w:t>
            </w: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25</w:t>
            </w: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w:t>
            </w: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1618</w:t>
            </w: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928</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690</w:t>
            </w: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bCs/>
                <w:sz w:val="22"/>
                <w:szCs w:val="22"/>
              </w:rPr>
              <w:t>Лаушкина Е.Т.</w:t>
            </w: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1б</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23</w:t>
            </w: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22</w:t>
            </w: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w:t>
            </w: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22</w:t>
            </w: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22</w:t>
            </w: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574</w:t>
            </w: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572</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Мануйлова Е.А.</w:t>
            </w: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1в</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w:t>
            </w: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w:t>
            </w: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27</w:t>
            </w: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1165</w:t>
            </w: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970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195</w:t>
            </w: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Жирнова М.Г.</w:t>
            </w: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1г</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26</w:t>
            </w: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24</w:t>
            </w: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7</w:t>
            </w: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17</w:t>
            </w: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24</w:t>
            </w: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24</w:t>
            </w: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1899</w:t>
            </w: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1572</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327</w:t>
            </w: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w:t>
            </w: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r>
      <w:tr w:rsidR="00164415" w:rsidRPr="007F5A47" w:rsidTr="009A5C2F">
        <w:tc>
          <w:tcPr>
            <w:tcW w:w="1701" w:type="dxa"/>
            <w:tcBorders>
              <w:left w:val="single" w:sz="4" w:space="0" w:color="000000"/>
              <w:bottom w:val="single" w:sz="4" w:space="0" w:color="000000"/>
            </w:tcBorders>
            <w:shd w:val="clear" w:color="auto" w:fill="A6A6A6"/>
          </w:tcPr>
          <w:p w:rsidR="00164415" w:rsidRPr="007F5A47" w:rsidRDefault="00164415" w:rsidP="007F5A47">
            <w:pPr>
              <w:snapToGrid w:val="0"/>
              <w:rPr>
                <w:b/>
                <w:i/>
                <w:sz w:val="22"/>
                <w:szCs w:val="22"/>
              </w:rPr>
            </w:pPr>
            <w:r w:rsidRPr="007F5A47">
              <w:rPr>
                <w:b/>
                <w:bCs/>
                <w:i/>
                <w:sz w:val="22"/>
                <w:szCs w:val="22"/>
              </w:rPr>
              <w:t>1 класс</w:t>
            </w:r>
          </w:p>
        </w:tc>
        <w:tc>
          <w:tcPr>
            <w:tcW w:w="580" w:type="dxa"/>
            <w:tcBorders>
              <w:left w:val="single" w:sz="4" w:space="0" w:color="000000"/>
              <w:bottom w:val="single" w:sz="4" w:space="0" w:color="000000"/>
            </w:tcBorders>
            <w:shd w:val="clear" w:color="auto" w:fill="A6A6A6"/>
          </w:tcPr>
          <w:p w:rsidR="00164415" w:rsidRPr="007F5A47" w:rsidRDefault="00164415" w:rsidP="007F5A47">
            <w:pPr>
              <w:snapToGrid w:val="0"/>
              <w:rPr>
                <w:b/>
                <w:bCs/>
                <w:sz w:val="22"/>
                <w:szCs w:val="22"/>
              </w:rPr>
            </w:pPr>
          </w:p>
        </w:tc>
        <w:tc>
          <w:tcPr>
            <w:tcW w:w="63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105</w:t>
            </w:r>
          </w:p>
        </w:tc>
        <w:tc>
          <w:tcPr>
            <w:tcW w:w="60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w:t>
            </w:r>
          </w:p>
        </w:tc>
        <w:tc>
          <w:tcPr>
            <w:tcW w:w="567"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w:t>
            </w:r>
          </w:p>
        </w:tc>
        <w:tc>
          <w:tcPr>
            <w:tcW w:w="68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102</w:t>
            </w:r>
          </w:p>
        </w:tc>
        <w:tc>
          <w:tcPr>
            <w:tcW w:w="410"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42</w:t>
            </w:r>
          </w:p>
        </w:tc>
        <w:tc>
          <w:tcPr>
            <w:tcW w:w="42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60</w:t>
            </w:r>
          </w:p>
        </w:tc>
        <w:tc>
          <w:tcPr>
            <w:tcW w:w="71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0</w:t>
            </w:r>
          </w:p>
        </w:tc>
        <w:tc>
          <w:tcPr>
            <w:tcW w:w="66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102</w:t>
            </w:r>
          </w:p>
        </w:tc>
        <w:tc>
          <w:tcPr>
            <w:tcW w:w="66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0</w:t>
            </w:r>
          </w:p>
        </w:tc>
        <w:tc>
          <w:tcPr>
            <w:tcW w:w="63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0</w:t>
            </w:r>
          </w:p>
        </w:tc>
        <w:tc>
          <w:tcPr>
            <w:tcW w:w="750"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102</w:t>
            </w:r>
          </w:p>
        </w:tc>
        <w:tc>
          <w:tcPr>
            <w:tcW w:w="76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0</w:t>
            </w:r>
          </w:p>
        </w:tc>
        <w:tc>
          <w:tcPr>
            <w:tcW w:w="74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5256</w:t>
            </w:r>
          </w:p>
        </w:tc>
        <w:tc>
          <w:tcPr>
            <w:tcW w:w="66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4042</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1212</w:t>
            </w:r>
          </w:p>
        </w:tc>
        <w:tc>
          <w:tcPr>
            <w:tcW w:w="58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0</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p>
        </w:tc>
        <w:tc>
          <w:tcPr>
            <w:tcW w:w="54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p>
        </w:tc>
        <w:tc>
          <w:tcPr>
            <w:tcW w:w="54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Мендель О.Д.</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2а</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14</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0</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1553</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985</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539</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97.64</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87.22</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4.64</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Войтик Г.В.</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2б</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25</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4</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22</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4</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1864</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1234</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630</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60</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68</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4.3</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Трусова Ю.С.</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2в</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18</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20</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15</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19</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32</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2</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32</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2997</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2424</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570</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91</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91</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88</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4.6</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Заплатина Е.С.</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2г</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25</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24</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22</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2</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15</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22</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676</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585</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90</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highlight w:val="yellow"/>
              </w:rPr>
            </w:pPr>
            <w:r w:rsidRPr="007F5A47">
              <w:rPr>
                <w:sz w:val="22"/>
                <w:szCs w:val="22"/>
                <w:highlight w:val="yellow"/>
              </w:rPr>
              <w:t>92</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highlight w:val="yellow"/>
              </w:rPr>
            </w:pPr>
            <w:r w:rsidRPr="007F5A47">
              <w:rPr>
                <w:sz w:val="22"/>
                <w:szCs w:val="22"/>
                <w:highlight w:val="yellow"/>
              </w:rPr>
              <w:t>88</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highlight w:val="yellow"/>
              </w:rPr>
            </w:pPr>
            <w:r w:rsidRPr="007F5A47">
              <w:rPr>
                <w:sz w:val="22"/>
                <w:szCs w:val="22"/>
                <w:highlight w:val="yellow"/>
              </w:rPr>
              <w:t>88</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highlight w:val="yellow"/>
              </w:rPr>
              <w:t>4.</w:t>
            </w:r>
            <w:r w:rsidRPr="007F5A47">
              <w:rPr>
                <w:sz w:val="22"/>
                <w:szCs w:val="22"/>
              </w:rPr>
              <w:t>65</w:t>
            </w:r>
          </w:p>
        </w:tc>
      </w:tr>
      <w:tr w:rsidR="00164415" w:rsidRPr="007F5A47" w:rsidTr="009A5C2F">
        <w:tc>
          <w:tcPr>
            <w:tcW w:w="1701" w:type="dxa"/>
            <w:tcBorders>
              <w:left w:val="single" w:sz="4" w:space="0" w:color="000000"/>
              <w:bottom w:val="single" w:sz="4" w:space="0" w:color="000000"/>
            </w:tcBorders>
            <w:shd w:val="clear" w:color="auto" w:fill="A6A6A6"/>
          </w:tcPr>
          <w:p w:rsidR="00164415" w:rsidRPr="007F5A47" w:rsidRDefault="00164415" w:rsidP="007F5A47">
            <w:pPr>
              <w:snapToGrid w:val="0"/>
              <w:rPr>
                <w:b/>
                <w:bCs/>
                <w:i/>
                <w:sz w:val="22"/>
                <w:szCs w:val="22"/>
              </w:rPr>
            </w:pPr>
            <w:r w:rsidRPr="007F5A47">
              <w:rPr>
                <w:b/>
                <w:i/>
                <w:sz w:val="22"/>
                <w:szCs w:val="22"/>
              </w:rPr>
              <w:lastRenderedPageBreak/>
              <w:t>2 класс</w:t>
            </w:r>
          </w:p>
        </w:tc>
        <w:tc>
          <w:tcPr>
            <w:tcW w:w="580" w:type="dxa"/>
            <w:tcBorders>
              <w:left w:val="single" w:sz="4" w:space="0" w:color="000000"/>
              <w:bottom w:val="single" w:sz="4" w:space="0" w:color="000000"/>
            </w:tcBorders>
            <w:shd w:val="clear" w:color="auto" w:fill="A6A6A6"/>
          </w:tcPr>
          <w:p w:rsidR="00164415" w:rsidRPr="007F5A47" w:rsidRDefault="00164415" w:rsidP="007F5A47">
            <w:pPr>
              <w:snapToGrid w:val="0"/>
              <w:rPr>
                <w:b/>
                <w:bCs/>
                <w:sz w:val="22"/>
                <w:szCs w:val="22"/>
              </w:rPr>
            </w:pPr>
          </w:p>
        </w:tc>
        <w:tc>
          <w:tcPr>
            <w:tcW w:w="63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95</w:t>
            </w:r>
          </w:p>
        </w:tc>
        <w:tc>
          <w:tcPr>
            <w:tcW w:w="60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w:t>
            </w:r>
          </w:p>
        </w:tc>
        <w:tc>
          <w:tcPr>
            <w:tcW w:w="567"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6</w:t>
            </w:r>
          </w:p>
        </w:tc>
        <w:tc>
          <w:tcPr>
            <w:tcW w:w="68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93</w:t>
            </w:r>
          </w:p>
        </w:tc>
        <w:tc>
          <w:tcPr>
            <w:tcW w:w="410"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53</w:t>
            </w:r>
          </w:p>
        </w:tc>
        <w:tc>
          <w:tcPr>
            <w:tcW w:w="42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52</w:t>
            </w:r>
          </w:p>
        </w:tc>
        <w:tc>
          <w:tcPr>
            <w:tcW w:w="71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93</w:t>
            </w:r>
          </w:p>
        </w:tc>
        <w:tc>
          <w:tcPr>
            <w:tcW w:w="66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w:t>
            </w:r>
          </w:p>
        </w:tc>
        <w:tc>
          <w:tcPr>
            <w:tcW w:w="66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26</w:t>
            </w:r>
          </w:p>
        </w:tc>
        <w:tc>
          <w:tcPr>
            <w:tcW w:w="63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49</w:t>
            </w:r>
          </w:p>
        </w:tc>
        <w:tc>
          <w:tcPr>
            <w:tcW w:w="750"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87</w:t>
            </w:r>
          </w:p>
        </w:tc>
        <w:tc>
          <w:tcPr>
            <w:tcW w:w="76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6</w:t>
            </w:r>
          </w:p>
        </w:tc>
        <w:tc>
          <w:tcPr>
            <w:tcW w:w="74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7090</w:t>
            </w:r>
          </w:p>
        </w:tc>
        <w:tc>
          <w:tcPr>
            <w:tcW w:w="66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5228</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1839</w:t>
            </w:r>
          </w:p>
        </w:tc>
        <w:tc>
          <w:tcPr>
            <w:tcW w:w="58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30</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90.7</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84</w:t>
            </w:r>
          </w:p>
        </w:tc>
        <w:tc>
          <w:tcPr>
            <w:tcW w:w="54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82</w:t>
            </w:r>
          </w:p>
        </w:tc>
        <w:tc>
          <w:tcPr>
            <w:tcW w:w="54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4.5</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Кравцева В.А.</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3а</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24</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24</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24</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0</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1777</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1673</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104</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92.3</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83.8</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4.5</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Ильченко Т.М.</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3б</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28</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18</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0</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1491</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1152</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338</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97</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91.4</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4.7</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Киярова М.А.</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3в</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32</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30</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14</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30</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0</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14</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30</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2729</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2042</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637</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83</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87</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4.79</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Андреева Л.А.</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3г</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25</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4</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23</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15</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22</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1</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22</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2769</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849</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1907</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95.6</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94</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88</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4.5</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Войтик Г.В. (зпр)</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3д</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4</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1</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1606</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1067</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526</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92.3</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77.5</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69</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3.1</w:t>
            </w:r>
          </w:p>
        </w:tc>
      </w:tr>
      <w:tr w:rsidR="00164415" w:rsidRPr="007F5A47" w:rsidTr="009A5C2F">
        <w:tc>
          <w:tcPr>
            <w:tcW w:w="1701" w:type="dxa"/>
            <w:tcBorders>
              <w:left w:val="single" w:sz="4" w:space="0" w:color="000000"/>
              <w:bottom w:val="single" w:sz="4" w:space="0" w:color="000000"/>
            </w:tcBorders>
            <w:shd w:val="clear" w:color="auto" w:fill="A6A6A6"/>
          </w:tcPr>
          <w:p w:rsidR="00164415" w:rsidRPr="007F5A47" w:rsidRDefault="00164415" w:rsidP="007F5A47">
            <w:pPr>
              <w:snapToGrid w:val="0"/>
              <w:rPr>
                <w:b/>
                <w:i/>
                <w:sz w:val="22"/>
                <w:szCs w:val="22"/>
              </w:rPr>
            </w:pPr>
            <w:r w:rsidRPr="007F5A47">
              <w:rPr>
                <w:b/>
                <w:bCs/>
                <w:i/>
                <w:sz w:val="22"/>
                <w:szCs w:val="22"/>
              </w:rPr>
              <w:t>3класс</w:t>
            </w:r>
          </w:p>
        </w:tc>
        <w:tc>
          <w:tcPr>
            <w:tcW w:w="580" w:type="dxa"/>
            <w:tcBorders>
              <w:left w:val="single" w:sz="4" w:space="0" w:color="000000"/>
              <w:bottom w:val="single" w:sz="4" w:space="0" w:color="000000"/>
            </w:tcBorders>
            <w:shd w:val="clear" w:color="auto" w:fill="A6A6A6"/>
          </w:tcPr>
          <w:p w:rsidR="00164415" w:rsidRPr="007F5A47" w:rsidRDefault="00164415" w:rsidP="007F5A47">
            <w:pPr>
              <w:snapToGrid w:val="0"/>
              <w:rPr>
                <w:b/>
                <w:bCs/>
                <w:sz w:val="22"/>
                <w:szCs w:val="22"/>
              </w:rPr>
            </w:pPr>
          </w:p>
        </w:tc>
        <w:tc>
          <w:tcPr>
            <w:tcW w:w="63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118</w:t>
            </w:r>
          </w:p>
        </w:tc>
        <w:tc>
          <w:tcPr>
            <w:tcW w:w="60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w:t>
            </w:r>
          </w:p>
        </w:tc>
        <w:tc>
          <w:tcPr>
            <w:tcW w:w="567"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7</w:t>
            </w:r>
          </w:p>
        </w:tc>
        <w:tc>
          <w:tcPr>
            <w:tcW w:w="68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119</w:t>
            </w:r>
          </w:p>
        </w:tc>
        <w:tc>
          <w:tcPr>
            <w:tcW w:w="410"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63</w:t>
            </w:r>
          </w:p>
        </w:tc>
        <w:tc>
          <w:tcPr>
            <w:tcW w:w="42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56</w:t>
            </w:r>
          </w:p>
        </w:tc>
        <w:tc>
          <w:tcPr>
            <w:tcW w:w="71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117</w:t>
            </w:r>
          </w:p>
        </w:tc>
        <w:tc>
          <w:tcPr>
            <w:tcW w:w="66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2</w:t>
            </w:r>
          </w:p>
        </w:tc>
        <w:tc>
          <w:tcPr>
            <w:tcW w:w="66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32</w:t>
            </w:r>
          </w:p>
        </w:tc>
        <w:tc>
          <w:tcPr>
            <w:tcW w:w="63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50</w:t>
            </w:r>
          </w:p>
        </w:tc>
        <w:tc>
          <w:tcPr>
            <w:tcW w:w="750"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117</w:t>
            </w:r>
          </w:p>
        </w:tc>
        <w:tc>
          <w:tcPr>
            <w:tcW w:w="76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2</w:t>
            </w:r>
          </w:p>
        </w:tc>
        <w:tc>
          <w:tcPr>
            <w:tcW w:w="74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1032</w:t>
            </w:r>
          </w:p>
        </w:tc>
        <w:tc>
          <w:tcPr>
            <w:tcW w:w="66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6783</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3512</w:t>
            </w:r>
          </w:p>
        </w:tc>
        <w:tc>
          <w:tcPr>
            <w:tcW w:w="58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76</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97.5</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88.7</w:t>
            </w:r>
          </w:p>
        </w:tc>
        <w:tc>
          <w:tcPr>
            <w:tcW w:w="54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83.8</w:t>
            </w:r>
          </w:p>
        </w:tc>
        <w:tc>
          <w:tcPr>
            <w:tcW w:w="54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4.3</w:t>
            </w:r>
          </w:p>
        </w:tc>
      </w:tr>
      <w:tr w:rsidR="00164415" w:rsidRPr="007F5A47" w:rsidTr="009A5C2F">
        <w:tc>
          <w:tcPr>
            <w:tcW w:w="1701"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Казакова Н.И.</w:t>
            </w:r>
          </w:p>
        </w:tc>
        <w:tc>
          <w:tcPr>
            <w:tcW w:w="580" w:type="dxa"/>
            <w:tcBorders>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4а</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29</w:t>
            </w:r>
          </w:p>
        </w:tc>
        <w:tc>
          <w:tcPr>
            <w:tcW w:w="60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567"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w:t>
            </w:r>
          </w:p>
        </w:tc>
        <w:tc>
          <w:tcPr>
            <w:tcW w:w="68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41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w:t>
            </w:r>
          </w:p>
        </w:tc>
        <w:tc>
          <w:tcPr>
            <w:tcW w:w="42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18</w:t>
            </w:r>
          </w:p>
        </w:tc>
        <w:tc>
          <w:tcPr>
            <w:tcW w:w="71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66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0</w:t>
            </w:r>
          </w:p>
        </w:tc>
        <w:tc>
          <w:tcPr>
            <w:tcW w:w="66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4</w:t>
            </w:r>
          </w:p>
        </w:tc>
        <w:tc>
          <w:tcPr>
            <w:tcW w:w="633"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750"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27</w:t>
            </w:r>
          </w:p>
        </w:tc>
        <w:tc>
          <w:tcPr>
            <w:tcW w:w="761"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1612</w:t>
            </w:r>
          </w:p>
        </w:tc>
        <w:tc>
          <w:tcPr>
            <w:tcW w:w="66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1090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452</w:t>
            </w:r>
          </w:p>
        </w:tc>
        <w:tc>
          <w:tcPr>
            <w:tcW w:w="586"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70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100</w:t>
            </w:r>
          </w:p>
        </w:tc>
        <w:tc>
          <w:tcPr>
            <w:tcW w:w="709" w:type="dxa"/>
            <w:tcBorders>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89</w:t>
            </w:r>
          </w:p>
        </w:tc>
        <w:tc>
          <w:tcPr>
            <w:tcW w:w="549" w:type="dxa"/>
            <w:tcBorders>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79</w:t>
            </w:r>
          </w:p>
        </w:tc>
        <w:tc>
          <w:tcPr>
            <w:tcW w:w="549" w:type="dxa"/>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4.3</w:t>
            </w: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Темирова В.П.</w:t>
            </w: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4б</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25</w:t>
            </w: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24</w:t>
            </w: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w:t>
            </w: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25</w:t>
            </w: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0</w:t>
            </w: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25</w:t>
            </w: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1444</w:t>
            </w: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1313</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123</w:t>
            </w: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89</w:t>
            </w: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76</w:t>
            </w: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4.3</w:t>
            </w: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Пенская О.С.</w:t>
            </w: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4в</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21</w:t>
            </w: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22</w:t>
            </w: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w:t>
            </w: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21</w:t>
            </w: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0</w:t>
            </w: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12</w:t>
            </w: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21</w:t>
            </w: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1588</w:t>
            </w: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894</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694</w:t>
            </w: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90</w:t>
            </w: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79</w:t>
            </w: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4.3</w:t>
            </w: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Чубенко Л.О..</w:t>
            </w: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r w:rsidRPr="007F5A47">
              <w:rPr>
                <w:bCs/>
                <w:sz w:val="22"/>
                <w:szCs w:val="22"/>
              </w:rPr>
              <w:t>4г</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26</w:t>
            </w: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26</w:t>
            </w: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15</w:t>
            </w: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11</w:t>
            </w: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26</w:t>
            </w: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0</w:t>
            </w: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4</w:t>
            </w: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13</w:t>
            </w: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26</w:t>
            </w: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0</w:t>
            </w: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1617</w:t>
            </w: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623</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953</w:t>
            </w: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100</w:t>
            </w: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92</w:t>
            </w: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r w:rsidRPr="007F5A47">
              <w:rPr>
                <w:sz w:val="22"/>
                <w:szCs w:val="22"/>
              </w:rPr>
              <w:t>84</w:t>
            </w: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r w:rsidRPr="007F5A47">
              <w:rPr>
                <w:sz w:val="22"/>
                <w:szCs w:val="22"/>
              </w:rPr>
              <w:t>3.1</w:t>
            </w: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p>
        </w:tc>
        <w:tc>
          <w:tcPr>
            <w:tcW w:w="58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bCs/>
                <w:sz w:val="22"/>
                <w:szCs w:val="22"/>
              </w:rPr>
            </w:pP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0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6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8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41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42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1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6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c>
          <w:tcPr>
            <w:tcW w:w="66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3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6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4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66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86"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0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p>
        </w:tc>
        <w:tc>
          <w:tcPr>
            <w:tcW w:w="549"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r>
      <w:tr w:rsidR="00164415" w:rsidRPr="007F5A47" w:rsidTr="009A5C2F">
        <w:tc>
          <w:tcPr>
            <w:tcW w:w="1701"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b/>
                <w:bCs/>
                <w:sz w:val="22"/>
                <w:szCs w:val="22"/>
              </w:rPr>
            </w:pPr>
            <w:r w:rsidRPr="007F5A47">
              <w:rPr>
                <w:b/>
                <w:bCs/>
                <w:sz w:val="22"/>
                <w:szCs w:val="22"/>
              </w:rPr>
              <w:t xml:space="preserve">   4 к л а с </w:t>
            </w:r>
            <w:proofErr w:type="gramStart"/>
            <w:r w:rsidRPr="007F5A47">
              <w:rPr>
                <w:b/>
                <w:bCs/>
                <w:sz w:val="22"/>
                <w:szCs w:val="22"/>
              </w:rPr>
              <w:t>с</w:t>
            </w:r>
            <w:proofErr w:type="gramEnd"/>
          </w:p>
        </w:tc>
        <w:tc>
          <w:tcPr>
            <w:tcW w:w="580"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b/>
                <w:bCs/>
                <w:sz w:val="22"/>
                <w:szCs w:val="22"/>
              </w:rPr>
            </w:pPr>
          </w:p>
        </w:tc>
        <w:tc>
          <w:tcPr>
            <w:tcW w:w="633"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101</w:t>
            </w:r>
          </w:p>
        </w:tc>
        <w:tc>
          <w:tcPr>
            <w:tcW w:w="601"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w:t>
            </w:r>
          </w:p>
        </w:tc>
        <w:tc>
          <w:tcPr>
            <w:tcW w:w="567"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3</w:t>
            </w:r>
          </w:p>
        </w:tc>
        <w:tc>
          <w:tcPr>
            <w:tcW w:w="683"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99</w:t>
            </w:r>
          </w:p>
        </w:tc>
        <w:tc>
          <w:tcPr>
            <w:tcW w:w="410"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47</w:t>
            </w:r>
          </w:p>
        </w:tc>
        <w:tc>
          <w:tcPr>
            <w:tcW w:w="426"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52</w:t>
            </w:r>
          </w:p>
        </w:tc>
        <w:tc>
          <w:tcPr>
            <w:tcW w:w="711"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99</w:t>
            </w:r>
          </w:p>
        </w:tc>
        <w:tc>
          <w:tcPr>
            <w:tcW w:w="669" w:type="dxa"/>
            <w:tcBorders>
              <w:top w:val="single" w:sz="4" w:space="0" w:color="000000"/>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0</w:t>
            </w:r>
          </w:p>
        </w:tc>
        <w:tc>
          <w:tcPr>
            <w:tcW w:w="669"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10</w:t>
            </w:r>
          </w:p>
        </w:tc>
        <w:tc>
          <w:tcPr>
            <w:tcW w:w="633"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51</w:t>
            </w:r>
          </w:p>
        </w:tc>
        <w:tc>
          <w:tcPr>
            <w:tcW w:w="750"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99</w:t>
            </w:r>
          </w:p>
        </w:tc>
        <w:tc>
          <w:tcPr>
            <w:tcW w:w="761"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0</w:t>
            </w:r>
          </w:p>
        </w:tc>
        <w:tc>
          <w:tcPr>
            <w:tcW w:w="749"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6261</w:t>
            </w:r>
          </w:p>
        </w:tc>
        <w:tc>
          <w:tcPr>
            <w:tcW w:w="666"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1517</w:t>
            </w:r>
          </w:p>
        </w:tc>
        <w:tc>
          <w:tcPr>
            <w:tcW w:w="709"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2222</w:t>
            </w:r>
          </w:p>
        </w:tc>
        <w:tc>
          <w:tcPr>
            <w:tcW w:w="586"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79</w:t>
            </w:r>
          </w:p>
        </w:tc>
        <w:tc>
          <w:tcPr>
            <w:tcW w:w="709"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100</w:t>
            </w:r>
          </w:p>
        </w:tc>
        <w:tc>
          <w:tcPr>
            <w:tcW w:w="709" w:type="dxa"/>
            <w:tcBorders>
              <w:top w:val="single" w:sz="4" w:space="0" w:color="000000"/>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90</w:t>
            </w:r>
          </w:p>
        </w:tc>
        <w:tc>
          <w:tcPr>
            <w:tcW w:w="549" w:type="dxa"/>
            <w:tcBorders>
              <w:top w:val="single" w:sz="4" w:space="0" w:color="000000"/>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80</w:t>
            </w:r>
          </w:p>
        </w:tc>
        <w:tc>
          <w:tcPr>
            <w:tcW w:w="549" w:type="dxa"/>
            <w:tcBorders>
              <w:top w:val="single" w:sz="4" w:space="0" w:color="000000"/>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w:t>
            </w:r>
          </w:p>
        </w:tc>
      </w:tr>
      <w:tr w:rsidR="00164415" w:rsidRPr="007F5A47" w:rsidTr="009A5C2F">
        <w:trPr>
          <w:trHeight w:val="864"/>
        </w:trPr>
        <w:tc>
          <w:tcPr>
            <w:tcW w:w="1701" w:type="dxa"/>
            <w:tcBorders>
              <w:left w:val="single" w:sz="4" w:space="0" w:color="000000"/>
              <w:bottom w:val="single" w:sz="4" w:space="0" w:color="000000"/>
            </w:tcBorders>
            <w:shd w:val="clear" w:color="auto" w:fill="A6A6A6"/>
          </w:tcPr>
          <w:p w:rsidR="00164415" w:rsidRPr="007F5A47" w:rsidRDefault="00164415" w:rsidP="007F5A47">
            <w:pPr>
              <w:snapToGrid w:val="0"/>
              <w:rPr>
                <w:b/>
                <w:bCs/>
                <w:sz w:val="22"/>
                <w:szCs w:val="22"/>
              </w:rPr>
            </w:pPr>
            <w:r w:rsidRPr="007F5A47">
              <w:rPr>
                <w:b/>
                <w:bCs/>
                <w:sz w:val="22"/>
                <w:szCs w:val="22"/>
              </w:rPr>
              <w:t>1-4 класс</w:t>
            </w:r>
          </w:p>
        </w:tc>
        <w:tc>
          <w:tcPr>
            <w:tcW w:w="580" w:type="dxa"/>
            <w:tcBorders>
              <w:left w:val="single" w:sz="4" w:space="0" w:color="000000"/>
              <w:bottom w:val="single" w:sz="4" w:space="0" w:color="000000"/>
            </w:tcBorders>
            <w:shd w:val="clear" w:color="auto" w:fill="A6A6A6"/>
          </w:tcPr>
          <w:p w:rsidR="00164415" w:rsidRPr="007F5A47" w:rsidRDefault="00164415" w:rsidP="007F5A47">
            <w:pPr>
              <w:snapToGrid w:val="0"/>
              <w:rPr>
                <w:b/>
                <w:bCs/>
                <w:sz w:val="22"/>
                <w:szCs w:val="22"/>
              </w:rPr>
            </w:pPr>
          </w:p>
        </w:tc>
        <w:tc>
          <w:tcPr>
            <w:tcW w:w="63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419</w:t>
            </w:r>
          </w:p>
        </w:tc>
        <w:tc>
          <w:tcPr>
            <w:tcW w:w="60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11</w:t>
            </w:r>
          </w:p>
        </w:tc>
        <w:tc>
          <w:tcPr>
            <w:tcW w:w="567"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20</w:t>
            </w:r>
          </w:p>
        </w:tc>
        <w:tc>
          <w:tcPr>
            <w:tcW w:w="68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413</w:t>
            </w:r>
          </w:p>
        </w:tc>
        <w:tc>
          <w:tcPr>
            <w:tcW w:w="410"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205</w:t>
            </w:r>
          </w:p>
        </w:tc>
        <w:tc>
          <w:tcPr>
            <w:tcW w:w="42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220</w:t>
            </w:r>
          </w:p>
        </w:tc>
        <w:tc>
          <w:tcPr>
            <w:tcW w:w="71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309</w:t>
            </w:r>
          </w:p>
        </w:tc>
        <w:tc>
          <w:tcPr>
            <w:tcW w:w="66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112</w:t>
            </w:r>
          </w:p>
        </w:tc>
        <w:tc>
          <w:tcPr>
            <w:tcW w:w="66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68</w:t>
            </w:r>
          </w:p>
        </w:tc>
        <w:tc>
          <w:tcPr>
            <w:tcW w:w="633"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150</w:t>
            </w:r>
          </w:p>
        </w:tc>
        <w:tc>
          <w:tcPr>
            <w:tcW w:w="750"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405</w:t>
            </w:r>
          </w:p>
        </w:tc>
        <w:tc>
          <w:tcPr>
            <w:tcW w:w="761"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w:t>
            </w:r>
          </w:p>
        </w:tc>
        <w:tc>
          <w:tcPr>
            <w:tcW w:w="74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19639</w:t>
            </w:r>
          </w:p>
        </w:tc>
        <w:tc>
          <w:tcPr>
            <w:tcW w:w="66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17570</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8785</w:t>
            </w:r>
          </w:p>
        </w:tc>
        <w:tc>
          <w:tcPr>
            <w:tcW w:w="586"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185</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95.5</w:t>
            </w:r>
          </w:p>
        </w:tc>
        <w:tc>
          <w:tcPr>
            <w:tcW w:w="709" w:type="dxa"/>
            <w:tcBorders>
              <w:left w:val="single" w:sz="4" w:space="0" w:color="000000"/>
              <w:bottom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87.7</w:t>
            </w:r>
          </w:p>
        </w:tc>
        <w:tc>
          <w:tcPr>
            <w:tcW w:w="54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84.4</w:t>
            </w:r>
          </w:p>
        </w:tc>
        <w:tc>
          <w:tcPr>
            <w:tcW w:w="549" w:type="dxa"/>
            <w:tcBorders>
              <w:left w:val="single" w:sz="4" w:space="0" w:color="000000"/>
              <w:bottom w:val="single" w:sz="4" w:space="0" w:color="000000"/>
              <w:right w:val="single" w:sz="4" w:space="0" w:color="000000"/>
            </w:tcBorders>
            <w:shd w:val="clear" w:color="auto" w:fill="A6A6A6"/>
          </w:tcPr>
          <w:p w:rsidR="00164415" w:rsidRPr="007F5A47" w:rsidRDefault="00164415" w:rsidP="007F5A47">
            <w:pPr>
              <w:snapToGrid w:val="0"/>
              <w:rPr>
                <w:sz w:val="22"/>
                <w:szCs w:val="22"/>
              </w:rPr>
            </w:pPr>
            <w:r w:rsidRPr="007F5A47">
              <w:rPr>
                <w:sz w:val="22"/>
                <w:szCs w:val="22"/>
              </w:rPr>
              <w:t>4.2</w:t>
            </w:r>
          </w:p>
        </w:tc>
      </w:tr>
    </w:tbl>
    <w:p w:rsidR="00164415" w:rsidRPr="007F5A47" w:rsidRDefault="00164415" w:rsidP="007F5A47">
      <w:pPr>
        <w:jc w:val="both"/>
        <w:rPr>
          <w:sz w:val="22"/>
          <w:szCs w:val="22"/>
        </w:rPr>
      </w:pPr>
    </w:p>
    <w:p w:rsidR="00164415" w:rsidRPr="007F5A47" w:rsidRDefault="00164415" w:rsidP="007F5A47">
      <w:pPr>
        <w:ind w:left="-709" w:right="355" w:firstLine="1609"/>
        <w:rPr>
          <w:sz w:val="22"/>
          <w:szCs w:val="22"/>
        </w:rPr>
      </w:pPr>
      <w:r w:rsidRPr="007F5A47">
        <w:rPr>
          <w:sz w:val="22"/>
          <w:szCs w:val="22"/>
        </w:rPr>
        <w:t xml:space="preserve">               Итоги 2022-23г</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94"/>
        <w:gridCol w:w="1241"/>
        <w:gridCol w:w="1241"/>
        <w:gridCol w:w="1311"/>
        <w:gridCol w:w="1276"/>
        <w:gridCol w:w="1181"/>
        <w:gridCol w:w="1658"/>
      </w:tblGrid>
      <w:tr w:rsidR="00164415" w:rsidRPr="007F5A47" w:rsidTr="00164415">
        <w:tc>
          <w:tcPr>
            <w:tcW w:w="1418" w:type="dxa"/>
            <w:shd w:val="clear" w:color="auto" w:fill="auto"/>
            <w:vAlign w:val="center"/>
          </w:tcPr>
          <w:p w:rsidR="00164415" w:rsidRPr="007F5A47" w:rsidRDefault="00164415" w:rsidP="007F5A47">
            <w:pPr>
              <w:ind w:right="34"/>
              <w:jc w:val="center"/>
              <w:rPr>
                <w:b/>
                <w:sz w:val="22"/>
                <w:szCs w:val="22"/>
              </w:rPr>
            </w:pPr>
            <w:r w:rsidRPr="007F5A47">
              <w:rPr>
                <w:b/>
                <w:sz w:val="22"/>
                <w:szCs w:val="22"/>
              </w:rPr>
              <w:t>Параллель</w:t>
            </w:r>
          </w:p>
        </w:tc>
        <w:tc>
          <w:tcPr>
            <w:tcW w:w="1594" w:type="dxa"/>
            <w:shd w:val="clear" w:color="auto" w:fill="auto"/>
            <w:vAlign w:val="center"/>
          </w:tcPr>
          <w:p w:rsidR="00164415" w:rsidRPr="007F5A47" w:rsidRDefault="00164415" w:rsidP="007F5A47">
            <w:pPr>
              <w:jc w:val="center"/>
              <w:rPr>
                <w:b/>
                <w:sz w:val="22"/>
                <w:szCs w:val="22"/>
              </w:rPr>
            </w:pPr>
            <w:r w:rsidRPr="007F5A47">
              <w:rPr>
                <w:b/>
                <w:sz w:val="22"/>
                <w:szCs w:val="22"/>
              </w:rPr>
              <w:t xml:space="preserve">Кол-во </w:t>
            </w:r>
            <w:proofErr w:type="gramStart"/>
            <w:r w:rsidRPr="007F5A47">
              <w:rPr>
                <w:b/>
                <w:sz w:val="22"/>
                <w:szCs w:val="22"/>
              </w:rPr>
              <w:t>обучающихся</w:t>
            </w:r>
            <w:proofErr w:type="gramEnd"/>
          </w:p>
        </w:tc>
        <w:tc>
          <w:tcPr>
            <w:tcW w:w="1241" w:type="dxa"/>
            <w:shd w:val="clear" w:color="auto" w:fill="auto"/>
            <w:vAlign w:val="center"/>
          </w:tcPr>
          <w:p w:rsidR="00164415" w:rsidRPr="007F5A47" w:rsidRDefault="00164415" w:rsidP="007F5A47">
            <w:pPr>
              <w:tabs>
                <w:tab w:val="left" w:pos="991"/>
                <w:tab w:val="left" w:pos="1747"/>
              </w:tabs>
              <w:ind w:right="34"/>
              <w:jc w:val="center"/>
              <w:rPr>
                <w:b/>
                <w:sz w:val="22"/>
                <w:szCs w:val="22"/>
              </w:rPr>
            </w:pPr>
            <w:r w:rsidRPr="007F5A47">
              <w:rPr>
                <w:b/>
                <w:sz w:val="22"/>
                <w:szCs w:val="22"/>
              </w:rPr>
              <w:t>Аттест.</w:t>
            </w:r>
          </w:p>
        </w:tc>
        <w:tc>
          <w:tcPr>
            <w:tcW w:w="1241" w:type="dxa"/>
            <w:shd w:val="clear" w:color="auto" w:fill="auto"/>
            <w:vAlign w:val="center"/>
          </w:tcPr>
          <w:p w:rsidR="00164415" w:rsidRPr="007F5A47" w:rsidRDefault="00164415" w:rsidP="007F5A47">
            <w:pPr>
              <w:tabs>
                <w:tab w:val="left" w:pos="1747"/>
              </w:tabs>
              <w:jc w:val="center"/>
              <w:rPr>
                <w:b/>
                <w:sz w:val="22"/>
                <w:szCs w:val="22"/>
              </w:rPr>
            </w:pPr>
            <w:r w:rsidRPr="007F5A47">
              <w:rPr>
                <w:b/>
                <w:sz w:val="22"/>
                <w:szCs w:val="22"/>
              </w:rPr>
              <w:t>Успев.</w:t>
            </w:r>
          </w:p>
        </w:tc>
        <w:tc>
          <w:tcPr>
            <w:tcW w:w="1311" w:type="dxa"/>
            <w:shd w:val="clear" w:color="auto" w:fill="auto"/>
            <w:vAlign w:val="center"/>
          </w:tcPr>
          <w:p w:rsidR="00164415" w:rsidRPr="007F5A47" w:rsidRDefault="00164415" w:rsidP="007F5A47">
            <w:pPr>
              <w:jc w:val="center"/>
              <w:rPr>
                <w:b/>
                <w:sz w:val="22"/>
                <w:szCs w:val="22"/>
              </w:rPr>
            </w:pPr>
            <w:r w:rsidRPr="007F5A47">
              <w:rPr>
                <w:b/>
                <w:sz w:val="22"/>
                <w:szCs w:val="22"/>
              </w:rPr>
              <w:t>Качество</w:t>
            </w:r>
          </w:p>
        </w:tc>
        <w:tc>
          <w:tcPr>
            <w:tcW w:w="1276" w:type="dxa"/>
            <w:shd w:val="clear" w:color="auto" w:fill="auto"/>
            <w:vAlign w:val="center"/>
          </w:tcPr>
          <w:p w:rsidR="00164415" w:rsidRPr="007F5A47" w:rsidRDefault="00164415" w:rsidP="007F5A47">
            <w:pPr>
              <w:ind w:right="355"/>
              <w:jc w:val="center"/>
              <w:rPr>
                <w:b/>
                <w:sz w:val="22"/>
                <w:szCs w:val="22"/>
              </w:rPr>
            </w:pPr>
            <w:r w:rsidRPr="007F5A47">
              <w:rPr>
                <w:b/>
                <w:sz w:val="22"/>
                <w:szCs w:val="22"/>
              </w:rPr>
              <w:t>Отл.</w:t>
            </w:r>
          </w:p>
        </w:tc>
        <w:tc>
          <w:tcPr>
            <w:tcW w:w="1181" w:type="dxa"/>
            <w:shd w:val="clear" w:color="auto" w:fill="auto"/>
            <w:vAlign w:val="center"/>
          </w:tcPr>
          <w:p w:rsidR="00164415" w:rsidRPr="007F5A47" w:rsidRDefault="00164415" w:rsidP="007F5A47">
            <w:pPr>
              <w:ind w:right="355"/>
              <w:jc w:val="center"/>
              <w:rPr>
                <w:b/>
                <w:sz w:val="22"/>
                <w:szCs w:val="22"/>
              </w:rPr>
            </w:pPr>
            <w:r w:rsidRPr="007F5A47">
              <w:rPr>
                <w:b/>
                <w:sz w:val="22"/>
                <w:szCs w:val="22"/>
              </w:rPr>
              <w:t>Хор.</w:t>
            </w:r>
          </w:p>
        </w:tc>
        <w:tc>
          <w:tcPr>
            <w:tcW w:w="1658" w:type="dxa"/>
            <w:shd w:val="clear" w:color="auto" w:fill="auto"/>
            <w:vAlign w:val="center"/>
          </w:tcPr>
          <w:p w:rsidR="00164415" w:rsidRPr="007F5A47" w:rsidRDefault="00164415" w:rsidP="007F5A47">
            <w:pPr>
              <w:ind w:right="-116"/>
              <w:jc w:val="center"/>
              <w:rPr>
                <w:b/>
                <w:sz w:val="22"/>
                <w:szCs w:val="22"/>
              </w:rPr>
            </w:pPr>
            <w:r w:rsidRPr="007F5A47">
              <w:rPr>
                <w:b/>
                <w:sz w:val="22"/>
                <w:szCs w:val="22"/>
              </w:rPr>
              <w:t>Переведены условно</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2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93</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87</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90.7</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80.4</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26</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49</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6</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3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119</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117</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97,5</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88.7</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32</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50</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2</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4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99</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99</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100</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90</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10</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51</w:t>
            </w:r>
          </w:p>
        </w:tc>
        <w:tc>
          <w:tcPr>
            <w:tcW w:w="1658" w:type="dxa"/>
            <w:shd w:val="clear" w:color="auto" w:fill="auto"/>
            <w:vAlign w:val="center"/>
          </w:tcPr>
          <w:p w:rsidR="00164415" w:rsidRPr="007F5A47" w:rsidRDefault="00164415" w:rsidP="007F5A47">
            <w:pPr>
              <w:ind w:right="355"/>
              <w:rPr>
                <w:sz w:val="22"/>
                <w:szCs w:val="22"/>
              </w:rPr>
            </w:pPr>
            <w:r w:rsidRPr="007F5A47">
              <w:rPr>
                <w:sz w:val="22"/>
                <w:szCs w:val="22"/>
              </w:rPr>
              <w:t>0</w:t>
            </w:r>
          </w:p>
        </w:tc>
      </w:tr>
      <w:tr w:rsidR="00164415" w:rsidRPr="007F5A47" w:rsidTr="00164415">
        <w:tc>
          <w:tcPr>
            <w:tcW w:w="1418" w:type="dxa"/>
            <w:shd w:val="clear" w:color="auto" w:fill="auto"/>
          </w:tcPr>
          <w:p w:rsidR="00164415" w:rsidRPr="007F5A47" w:rsidRDefault="00164415" w:rsidP="007F5A47">
            <w:pPr>
              <w:ind w:right="34"/>
              <w:rPr>
                <w:sz w:val="22"/>
                <w:szCs w:val="22"/>
              </w:rPr>
            </w:pP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413</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309</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95.5</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87.7</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68</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150</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8</w:t>
            </w:r>
          </w:p>
        </w:tc>
      </w:tr>
    </w:tbl>
    <w:p w:rsidR="00164415" w:rsidRPr="007F5A47" w:rsidRDefault="00164415" w:rsidP="007F5A47">
      <w:pPr>
        <w:rPr>
          <w:sz w:val="22"/>
          <w:szCs w:val="22"/>
        </w:rPr>
      </w:pPr>
    </w:p>
    <w:p w:rsidR="00164415" w:rsidRPr="007F5A47" w:rsidRDefault="00164415" w:rsidP="007F5A47">
      <w:pPr>
        <w:pStyle w:val="aa"/>
        <w:spacing w:after="0"/>
        <w:jc w:val="center"/>
        <w:rPr>
          <w:rFonts w:ascii="Times New Roman" w:hAnsi="Times New Roman" w:cs="Times New Roman"/>
        </w:rPr>
      </w:pPr>
    </w:p>
    <w:p w:rsidR="00164415" w:rsidRPr="007F5A47" w:rsidRDefault="00164415" w:rsidP="007F5A47">
      <w:pPr>
        <w:pStyle w:val="aa"/>
        <w:spacing w:after="0"/>
        <w:jc w:val="center"/>
        <w:rPr>
          <w:rFonts w:ascii="Times New Roman" w:hAnsi="Times New Roman" w:cs="Times New Roman"/>
        </w:rPr>
      </w:pPr>
      <w:r w:rsidRPr="007F5A47">
        <w:rPr>
          <w:rFonts w:ascii="Times New Roman" w:hAnsi="Times New Roman" w:cs="Times New Roman"/>
        </w:rPr>
        <w:t>Итоги 2020-2021 учебного года</w:t>
      </w:r>
    </w:p>
    <w:p w:rsidR="00164415" w:rsidRPr="007F5A47" w:rsidRDefault="00164415" w:rsidP="007F5A47">
      <w:pPr>
        <w:pStyle w:val="aa"/>
        <w:spacing w:after="0"/>
        <w:jc w:val="center"/>
        <w:rPr>
          <w:rFonts w:ascii="Times New Roman" w:hAnsi="Times New Roman" w:cs="Times New Roman"/>
        </w:rPr>
      </w:pP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94"/>
        <w:gridCol w:w="1241"/>
        <w:gridCol w:w="1241"/>
        <w:gridCol w:w="1311"/>
        <w:gridCol w:w="1276"/>
        <w:gridCol w:w="1181"/>
        <w:gridCol w:w="1658"/>
      </w:tblGrid>
      <w:tr w:rsidR="00164415" w:rsidRPr="007F5A47" w:rsidTr="00164415">
        <w:tc>
          <w:tcPr>
            <w:tcW w:w="1418" w:type="dxa"/>
            <w:shd w:val="clear" w:color="auto" w:fill="auto"/>
            <w:vAlign w:val="center"/>
          </w:tcPr>
          <w:p w:rsidR="00164415" w:rsidRPr="007F5A47" w:rsidRDefault="00164415" w:rsidP="007F5A47">
            <w:pPr>
              <w:ind w:right="34"/>
              <w:jc w:val="center"/>
              <w:rPr>
                <w:b/>
                <w:sz w:val="22"/>
                <w:szCs w:val="22"/>
              </w:rPr>
            </w:pPr>
            <w:r w:rsidRPr="007F5A47">
              <w:rPr>
                <w:b/>
                <w:sz w:val="22"/>
                <w:szCs w:val="22"/>
              </w:rPr>
              <w:t>Параллель</w:t>
            </w:r>
          </w:p>
        </w:tc>
        <w:tc>
          <w:tcPr>
            <w:tcW w:w="1594" w:type="dxa"/>
            <w:shd w:val="clear" w:color="auto" w:fill="auto"/>
            <w:vAlign w:val="center"/>
          </w:tcPr>
          <w:p w:rsidR="00164415" w:rsidRPr="007F5A47" w:rsidRDefault="00164415" w:rsidP="007F5A47">
            <w:pPr>
              <w:jc w:val="center"/>
              <w:rPr>
                <w:b/>
                <w:sz w:val="22"/>
                <w:szCs w:val="22"/>
              </w:rPr>
            </w:pPr>
            <w:r w:rsidRPr="007F5A47">
              <w:rPr>
                <w:b/>
                <w:sz w:val="22"/>
                <w:szCs w:val="22"/>
              </w:rPr>
              <w:t xml:space="preserve">Кол-во </w:t>
            </w:r>
            <w:proofErr w:type="gramStart"/>
            <w:r w:rsidRPr="007F5A47">
              <w:rPr>
                <w:b/>
                <w:sz w:val="22"/>
                <w:szCs w:val="22"/>
              </w:rPr>
              <w:t>обучающихся</w:t>
            </w:r>
            <w:proofErr w:type="gramEnd"/>
          </w:p>
        </w:tc>
        <w:tc>
          <w:tcPr>
            <w:tcW w:w="1241" w:type="dxa"/>
            <w:shd w:val="clear" w:color="auto" w:fill="auto"/>
            <w:vAlign w:val="center"/>
          </w:tcPr>
          <w:p w:rsidR="00164415" w:rsidRPr="007F5A47" w:rsidRDefault="00164415" w:rsidP="007F5A47">
            <w:pPr>
              <w:tabs>
                <w:tab w:val="left" w:pos="991"/>
                <w:tab w:val="left" w:pos="1747"/>
              </w:tabs>
              <w:ind w:right="34"/>
              <w:jc w:val="center"/>
              <w:rPr>
                <w:b/>
                <w:sz w:val="22"/>
                <w:szCs w:val="22"/>
              </w:rPr>
            </w:pPr>
            <w:r w:rsidRPr="007F5A47">
              <w:rPr>
                <w:b/>
                <w:sz w:val="22"/>
                <w:szCs w:val="22"/>
              </w:rPr>
              <w:t>Аттест.</w:t>
            </w:r>
          </w:p>
        </w:tc>
        <w:tc>
          <w:tcPr>
            <w:tcW w:w="1241" w:type="dxa"/>
            <w:shd w:val="clear" w:color="auto" w:fill="auto"/>
            <w:vAlign w:val="center"/>
          </w:tcPr>
          <w:p w:rsidR="00164415" w:rsidRPr="007F5A47" w:rsidRDefault="00164415" w:rsidP="007F5A47">
            <w:pPr>
              <w:tabs>
                <w:tab w:val="left" w:pos="1747"/>
              </w:tabs>
              <w:jc w:val="center"/>
              <w:rPr>
                <w:b/>
                <w:sz w:val="22"/>
                <w:szCs w:val="22"/>
              </w:rPr>
            </w:pPr>
            <w:r w:rsidRPr="007F5A47">
              <w:rPr>
                <w:b/>
                <w:sz w:val="22"/>
                <w:szCs w:val="22"/>
              </w:rPr>
              <w:t>Успев.</w:t>
            </w:r>
          </w:p>
        </w:tc>
        <w:tc>
          <w:tcPr>
            <w:tcW w:w="1311" w:type="dxa"/>
            <w:shd w:val="clear" w:color="auto" w:fill="auto"/>
            <w:vAlign w:val="center"/>
          </w:tcPr>
          <w:p w:rsidR="00164415" w:rsidRPr="007F5A47" w:rsidRDefault="00164415" w:rsidP="007F5A47">
            <w:pPr>
              <w:jc w:val="center"/>
              <w:rPr>
                <w:b/>
                <w:sz w:val="22"/>
                <w:szCs w:val="22"/>
              </w:rPr>
            </w:pPr>
            <w:r w:rsidRPr="007F5A47">
              <w:rPr>
                <w:b/>
                <w:sz w:val="22"/>
                <w:szCs w:val="22"/>
              </w:rPr>
              <w:t>Качество</w:t>
            </w:r>
          </w:p>
        </w:tc>
        <w:tc>
          <w:tcPr>
            <w:tcW w:w="1276" w:type="dxa"/>
            <w:shd w:val="clear" w:color="auto" w:fill="auto"/>
            <w:vAlign w:val="center"/>
          </w:tcPr>
          <w:p w:rsidR="00164415" w:rsidRPr="007F5A47" w:rsidRDefault="00164415" w:rsidP="007F5A47">
            <w:pPr>
              <w:ind w:right="355"/>
              <w:jc w:val="center"/>
              <w:rPr>
                <w:b/>
                <w:sz w:val="22"/>
                <w:szCs w:val="22"/>
              </w:rPr>
            </w:pPr>
            <w:r w:rsidRPr="007F5A47">
              <w:rPr>
                <w:b/>
                <w:sz w:val="22"/>
                <w:szCs w:val="22"/>
              </w:rPr>
              <w:t>Отл.</w:t>
            </w:r>
          </w:p>
        </w:tc>
        <w:tc>
          <w:tcPr>
            <w:tcW w:w="1181" w:type="dxa"/>
            <w:shd w:val="clear" w:color="auto" w:fill="auto"/>
            <w:vAlign w:val="center"/>
          </w:tcPr>
          <w:p w:rsidR="00164415" w:rsidRPr="007F5A47" w:rsidRDefault="00164415" w:rsidP="007F5A47">
            <w:pPr>
              <w:ind w:right="355"/>
              <w:jc w:val="center"/>
              <w:rPr>
                <w:b/>
                <w:sz w:val="22"/>
                <w:szCs w:val="22"/>
              </w:rPr>
            </w:pPr>
            <w:r w:rsidRPr="007F5A47">
              <w:rPr>
                <w:b/>
                <w:sz w:val="22"/>
                <w:szCs w:val="22"/>
              </w:rPr>
              <w:t>Хор.</w:t>
            </w:r>
          </w:p>
        </w:tc>
        <w:tc>
          <w:tcPr>
            <w:tcW w:w="1658" w:type="dxa"/>
            <w:shd w:val="clear" w:color="auto" w:fill="auto"/>
            <w:vAlign w:val="center"/>
          </w:tcPr>
          <w:p w:rsidR="00164415" w:rsidRPr="007F5A47" w:rsidRDefault="00164415" w:rsidP="007F5A47">
            <w:pPr>
              <w:ind w:right="-116"/>
              <w:jc w:val="center"/>
              <w:rPr>
                <w:b/>
                <w:sz w:val="22"/>
                <w:szCs w:val="22"/>
              </w:rPr>
            </w:pPr>
            <w:r w:rsidRPr="007F5A47">
              <w:rPr>
                <w:b/>
                <w:sz w:val="22"/>
                <w:szCs w:val="22"/>
              </w:rPr>
              <w:t>Переведены условно</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2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111</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111</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96</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93</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17</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65</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4</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3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160</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160</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98</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86</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30</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50</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3</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4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129</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129</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98</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86</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23</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57</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0</w:t>
            </w:r>
          </w:p>
        </w:tc>
      </w:tr>
      <w:tr w:rsidR="00164415" w:rsidRPr="007F5A47" w:rsidTr="00164415">
        <w:tc>
          <w:tcPr>
            <w:tcW w:w="1418" w:type="dxa"/>
            <w:shd w:val="clear" w:color="auto" w:fill="auto"/>
          </w:tcPr>
          <w:p w:rsidR="00164415" w:rsidRPr="007F5A47" w:rsidRDefault="00164415" w:rsidP="007F5A47">
            <w:pPr>
              <w:ind w:right="34"/>
              <w:rPr>
                <w:sz w:val="22"/>
                <w:szCs w:val="22"/>
              </w:rPr>
            </w:pP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373</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373</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98</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86</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75</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181</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7</w:t>
            </w:r>
          </w:p>
        </w:tc>
      </w:tr>
    </w:tbl>
    <w:p w:rsidR="00164415" w:rsidRPr="007F5A47" w:rsidRDefault="00164415" w:rsidP="007F5A47">
      <w:pPr>
        <w:ind w:right="355"/>
        <w:rPr>
          <w:sz w:val="22"/>
          <w:szCs w:val="22"/>
        </w:rPr>
      </w:pPr>
    </w:p>
    <w:p w:rsidR="00164415" w:rsidRPr="007F5A47" w:rsidRDefault="00164415" w:rsidP="007F5A47">
      <w:pPr>
        <w:ind w:right="355" w:firstLine="900"/>
        <w:jc w:val="center"/>
        <w:rPr>
          <w:sz w:val="22"/>
          <w:szCs w:val="22"/>
        </w:rPr>
      </w:pPr>
      <w:r w:rsidRPr="007F5A47">
        <w:rPr>
          <w:sz w:val="22"/>
          <w:szCs w:val="22"/>
        </w:rPr>
        <w:t>Итоги 2021-2022 учебного года.</w:t>
      </w:r>
    </w:p>
    <w:tbl>
      <w:tblPr>
        <w:tblW w:w="10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594"/>
        <w:gridCol w:w="1241"/>
        <w:gridCol w:w="1241"/>
        <w:gridCol w:w="1311"/>
        <w:gridCol w:w="1276"/>
        <w:gridCol w:w="1181"/>
        <w:gridCol w:w="1658"/>
      </w:tblGrid>
      <w:tr w:rsidR="00164415" w:rsidRPr="007F5A47" w:rsidTr="00164415">
        <w:tc>
          <w:tcPr>
            <w:tcW w:w="1418" w:type="dxa"/>
            <w:shd w:val="clear" w:color="auto" w:fill="auto"/>
            <w:vAlign w:val="center"/>
          </w:tcPr>
          <w:p w:rsidR="00164415" w:rsidRPr="007F5A47" w:rsidRDefault="00164415" w:rsidP="007F5A47">
            <w:pPr>
              <w:ind w:right="34"/>
              <w:jc w:val="center"/>
              <w:rPr>
                <w:b/>
                <w:sz w:val="22"/>
                <w:szCs w:val="22"/>
              </w:rPr>
            </w:pPr>
            <w:r w:rsidRPr="007F5A47">
              <w:rPr>
                <w:b/>
                <w:sz w:val="22"/>
                <w:szCs w:val="22"/>
              </w:rPr>
              <w:t>Параллель</w:t>
            </w:r>
          </w:p>
        </w:tc>
        <w:tc>
          <w:tcPr>
            <w:tcW w:w="1594" w:type="dxa"/>
            <w:shd w:val="clear" w:color="auto" w:fill="auto"/>
            <w:vAlign w:val="center"/>
          </w:tcPr>
          <w:p w:rsidR="00164415" w:rsidRPr="007F5A47" w:rsidRDefault="00164415" w:rsidP="007F5A47">
            <w:pPr>
              <w:jc w:val="center"/>
              <w:rPr>
                <w:b/>
                <w:sz w:val="22"/>
                <w:szCs w:val="22"/>
              </w:rPr>
            </w:pPr>
            <w:r w:rsidRPr="007F5A47">
              <w:rPr>
                <w:b/>
                <w:sz w:val="22"/>
                <w:szCs w:val="22"/>
              </w:rPr>
              <w:t xml:space="preserve">Кол-во </w:t>
            </w:r>
            <w:proofErr w:type="gramStart"/>
            <w:r w:rsidRPr="007F5A47">
              <w:rPr>
                <w:b/>
                <w:sz w:val="22"/>
                <w:szCs w:val="22"/>
              </w:rPr>
              <w:t>обучающихся</w:t>
            </w:r>
            <w:proofErr w:type="gramEnd"/>
          </w:p>
        </w:tc>
        <w:tc>
          <w:tcPr>
            <w:tcW w:w="1241" w:type="dxa"/>
            <w:shd w:val="clear" w:color="auto" w:fill="auto"/>
            <w:vAlign w:val="center"/>
          </w:tcPr>
          <w:p w:rsidR="00164415" w:rsidRPr="007F5A47" w:rsidRDefault="00164415" w:rsidP="007F5A47">
            <w:pPr>
              <w:tabs>
                <w:tab w:val="left" w:pos="991"/>
                <w:tab w:val="left" w:pos="1747"/>
              </w:tabs>
              <w:ind w:right="34"/>
              <w:jc w:val="center"/>
              <w:rPr>
                <w:b/>
                <w:sz w:val="22"/>
                <w:szCs w:val="22"/>
              </w:rPr>
            </w:pPr>
            <w:r w:rsidRPr="007F5A47">
              <w:rPr>
                <w:b/>
                <w:sz w:val="22"/>
                <w:szCs w:val="22"/>
              </w:rPr>
              <w:t>Аттест.</w:t>
            </w:r>
          </w:p>
        </w:tc>
        <w:tc>
          <w:tcPr>
            <w:tcW w:w="1241" w:type="dxa"/>
            <w:shd w:val="clear" w:color="auto" w:fill="auto"/>
            <w:vAlign w:val="center"/>
          </w:tcPr>
          <w:p w:rsidR="00164415" w:rsidRPr="007F5A47" w:rsidRDefault="00164415" w:rsidP="007F5A47">
            <w:pPr>
              <w:tabs>
                <w:tab w:val="left" w:pos="1747"/>
              </w:tabs>
              <w:jc w:val="center"/>
              <w:rPr>
                <w:b/>
                <w:sz w:val="22"/>
                <w:szCs w:val="22"/>
              </w:rPr>
            </w:pPr>
            <w:r w:rsidRPr="007F5A47">
              <w:rPr>
                <w:b/>
                <w:sz w:val="22"/>
                <w:szCs w:val="22"/>
              </w:rPr>
              <w:t>Успев.</w:t>
            </w:r>
          </w:p>
        </w:tc>
        <w:tc>
          <w:tcPr>
            <w:tcW w:w="1311" w:type="dxa"/>
            <w:shd w:val="clear" w:color="auto" w:fill="auto"/>
            <w:vAlign w:val="center"/>
          </w:tcPr>
          <w:p w:rsidR="00164415" w:rsidRPr="007F5A47" w:rsidRDefault="00164415" w:rsidP="007F5A47">
            <w:pPr>
              <w:jc w:val="center"/>
              <w:rPr>
                <w:b/>
                <w:sz w:val="22"/>
                <w:szCs w:val="22"/>
              </w:rPr>
            </w:pPr>
            <w:r w:rsidRPr="007F5A47">
              <w:rPr>
                <w:b/>
                <w:sz w:val="22"/>
                <w:szCs w:val="22"/>
              </w:rPr>
              <w:t>Качество</w:t>
            </w:r>
          </w:p>
        </w:tc>
        <w:tc>
          <w:tcPr>
            <w:tcW w:w="1276" w:type="dxa"/>
            <w:shd w:val="clear" w:color="auto" w:fill="auto"/>
            <w:vAlign w:val="center"/>
          </w:tcPr>
          <w:p w:rsidR="00164415" w:rsidRPr="007F5A47" w:rsidRDefault="00164415" w:rsidP="007F5A47">
            <w:pPr>
              <w:ind w:right="355"/>
              <w:jc w:val="center"/>
              <w:rPr>
                <w:b/>
                <w:sz w:val="22"/>
                <w:szCs w:val="22"/>
              </w:rPr>
            </w:pPr>
            <w:r w:rsidRPr="007F5A47">
              <w:rPr>
                <w:b/>
                <w:sz w:val="22"/>
                <w:szCs w:val="22"/>
              </w:rPr>
              <w:t>Отл.</w:t>
            </w:r>
          </w:p>
        </w:tc>
        <w:tc>
          <w:tcPr>
            <w:tcW w:w="1181" w:type="dxa"/>
            <w:shd w:val="clear" w:color="auto" w:fill="auto"/>
            <w:vAlign w:val="center"/>
          </w:tcPr>
          <w:p w:rsidR="00164415" w:rsidRPr="007F5A47" w:rsidRDefault="00164415" w:rsidP="007F5A47">
            <w:pPr>
              <w:ind w:right="355"/>
              <w:jc w:val="center"/>
              <w:rPr>
                <w:b/>
                <w:sz w:val="22"/>
                <w:szCs w:val="22"/>
              </w:rPr>
            </w:pPr>
            <w:r w:rsidRPr="007F5A47">
              <w:rPr>
                <w:b/>
                <w:sz w:val="22"/>
                <w:szCs w:val="22"/>
              </w:rPr>
              <w:t>Хор.</w:t>
            </w:r>
          </w:p>
        </w:tc>
        <w:tc>
          <w:tcPr>
            <w:tcW w:w="1658" w:type="dxa"/>
            <w:shd w:val="clear" w:color="auto" w:fill="auto"/>
            <w:vAlign w:val="center"/>
          </w:tcPr>
          <w:p w:rsidR="00164415" w:rsidRPr="007F5A47" w:rsidRDefault="00164415" w:rsidP="007F5A47">
            <w:pPr>
              <w:ind w:right="-116"/>
              <w:jc w:val="center"/>
              <w:rPr>
                <w:b/>
                <w:sz w:val="22"/>
                <w:szCs w:val="22"/>
              </w:rPr>
            </w:pPr>
            <w:r w:rsidRPr="007F5A47">
              <w:rPr>
                <w:b/>
                <w:sz w:val="22"/>
                <w:szCs w:val="22"/>
              </w:rPr>
              <w:t>Переведены условно</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2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119</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114</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93.6</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78.5</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32</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42</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4</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3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103</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99</w:t>
            </w:r>
          </w:p>
        </w:tc>
        <w:tc>
          <w:tcPr>
            <w:tcW w:w="1241" w:type="dxa"/>
            <w:shd w:val="clear" w:color="auto" w:fill="auto"/>
            <w:vAlign w:val="center"/>
          </w:tcPr>
          <w:p w:rsidR="00164415" w:rsidRPr="007F5A47" w:rsidRDefault="00164415" w:rsidP="007F5A47">
            <w:pPr>
              <w:jc w:val="center"/>
              <w:rPr>
                <w:sz w:val="22"/>
                <w:szCs w:val="22"/>
              </w:rPr>
            </w:pPr>
            <w:r w:rsidRPr="007F5A47">
              <w:rPr>
                <w:sz w:val="22"/>
                <w:szCs w:val="22"/>
              </w:rPr>
              <w:t>98</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91</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14</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52</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2</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4 классы</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137</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135</w:t>
            </w:r>
          </w:p>
        </w:tc>
        <w:tc>
          <w:tcPr>
            <w:tcW w:w="1241" w:type="dxa"/>
            <w:shd w:val="clear" w:color="auto" w:fill="auto"/>
            <w:vAlign w:val="center"/>
          </w:tcPr>
          <w:p w:rsidR="00164415" w:rsidRPr="007F5A47" w:rsidRDefault="00164415" w:rsidP="007F5A47">
            <w:pPr>
              <w:rPr>
                <w:sz w:val="22"/>
                <w:szCs w:val="22"/>
              </w:rPr>
            </w:pPr>
            <w:r w:rsidRPr="007F5A47">
              <w:rPr>
                <w:sz w:val="22"/>
                <w:szCs w:val="22"/>
              </w:rPr>
              <w:t>99</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77</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30</w:t>
            </w:r>
          </w:p>
        </w:tc>
        <w:tc>
          <w:tcPr>
            <w:tcW w:w="1181" w:type="dxa"/>
            <w:shd w:val="clear" w:color="auto" w:fill="auto"/>
            <w:vAlign w:val="center"/>
          </w:tcPr>
          <w:p w:rsidR="00164415" w:rsidRPr="007F5A47" w:rsidRDefault="00164415" w:rsidP="007F5A47">
            <w:pPr>
              <w:ind w:right="355"/>
              <w:rPr>
                <w:sz w:val="22"/>
                <w:szCs w:val="22"/>
              </w:rPr>
            </w:pPr>
            <w:r w:rsidRPr="007F5A47">
              <w:rPr>
                <w:sz w:val="22"/>
                <w:szCs w:val="22"/>
              </w:rPr>
              <w:t>53</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оставлены на повторный курс обучения 2 учащихся</w:t>
            </w:r>
          </w:p>
        </w:tc>
      </w:tr>
      <w:tr w:rsidR="00164415" w:rsidRPr="007F5A47" w:rsidTr="00164415">
        <w:tc>
          <w:tcPr>
            <w:tcW w:w="1418" w:type="dxa"/>
            <w:shd w:val="clear" w:color="auto" w:fill="auto"/>
          </w:tcPr>
          <w:p w:rsidR="00164415" w:rsidRPr="007F5A47" w:rsidRDefault="00164415" w:rsidP="007F5A47">
            <w:pPr>
              <w:ind w:right="34"/>
              <w:rPr>
                <w:sz w:val="22"/>
                <w:szCs w:val="22"/>
              </w:rPr>
            </w:pPr>
            <w:r w:rsidRPr="007F5A47">
              <w:rPr>
                <w:sz w:val="22"/>
                <w:szCs w:val="22"/>
              </w:rPr>
              <w:t>итого</w:t>
            </w:r>
          </w:p>
        </w:tc>
        <w:tc>
          <w:tcPr>
            <w:tcW w:w="1594" w:type="dxa"/>
            <w:shd w:val="clear" w:color="auto" w:fill="auto"/>
            <w:vAlign w:val="center"/>
          </w:tcPr>
          <w:p w:rsidR="00164415" w:rsidRPr="007F5A47" w:rsidRDefault="00164415" w:rsidP="007F5A47">
            <w:pPr>
              <w:ind w:right="355"/>
              <w:jc w:val="center"/>
              <w:rPr>
                <w:sz w:val="22"/>
                <w:szCs w:val="22"/>
              </w:rPr>
            </w:pPr>
            <w:r w:rsidRPr="007F5A47">
              <w:rPr>
                <w:sz w:val="22"/>
                <w:szCs w:val="22"/>
              </w:rPr>
              <w:t>456</w:t>
            </w:r>
          </w:p>
        </w:tc>
        <w:tc>
          <w:tcPr>
            <w:tcW w:w="1241" w:type="dxa"/>
            <w:shd w:val="clear" w:color="auto" w:fill="auto"/>
            <w:vAlign w:val="center"/>
          </w:tcPr>
          <w:p w:rsidR="00164415" w:rsidRPr="007F5A47" w:rsidRDefault="00164415" w:rsidP="007F5A47">
            <w:pPr>
              <w:tabs>
                <w:tab w:val="left" w:pos="991"/>
              </w:tabs>
              <w:ind w:right="34"/>
              <w:jc w:val="center"/>
              <w:rPr>
                <w:sz w:val="22"/>
                <w:szCs w:val="22"/>
              </w:rPr>
            </w:pPr>
            <w:r w:rsidRPr="007F5A47">
              <w:rPr>
                <w:sz w:val="22"/>
                <w:szCs w:val="22"/>
              </w:rPr>
              <w:t>348</w:t>
            </w:r>
          </w:p>
        </w:tc>
        <w:tc>
          <w:tcPr>
            <w:tcW w:w="1241" w:type="dxa"/>
            <w:shd w:val="clear" w:color="auto" w:fill="auto"/>
            <w:vAlign w:val="center"/>
          </w:tcPr>
          <w:p w:rsidR="00164415" w:rsidRPr="007F5A47" w:rsidRDefault="00164415" w:rsidP="007F5A47">
            <w:pPr>
              <w:rPr>
                <w:sz w:val="22"/>
                <w:szCs w:val="22"/>
              </w:rPr>
            </w:pPr>
            <w:r w:rsidRPr="007F5A47">
              <w:rPr>
                <w:sz w:val="22"/>
                <w:szCs w:val="22"/>
              </w:rPr>
              <w:t>98</w:t>
            </w:r>
          </w:p>
        </w:tc>
        <w:tc>
          <w:tcPr>
            <w:tcW w:w="1311" w:type="dxa"/>
            <w:shd w:val="clear" w:color="auto" w:fill="auto"/>
            <w:vAlign w:val="center"/>
          </w:tcPr>
          <w:p w:rsidR="00164415" w:rsidRPr="007F5A47" w:rsidRDefault="00164415" w:rsidP="007F5A47">
            <w:pPr>
              <w:jc w:val="center"/>
              <w:rPr>
                <w:sz w:val="22"/>
                <w:szCs w:val="22"/>
              </w:rPr>
            </w:pPr>
            <w:r w:rsidRPr="007F5A47">
              <w:rPr>
                <w:sz w:val="22"/>
                <w:szCs w:val="22"/>
              </w:rPr>
              <w:t>82</w:t>
            </w:r>
          </w:p>
        </w:tc>
        <w:tc>
          <w:tcPr>
            <w:tcW w:w="1276" w:type="dxa"/>
            <w:shd w:val="clear" w:color="auto" w:fill="auto"/>
            <w:vAlign w:val="center"/>
          </w:tcPr>
          <w:p w:rsidR="00164415" w:rsidRPr="007F5A47" w:rsidRDefault="00164415" w:rsidP="007F5A47">
            <w:pPr>
              <w:ind w:right="355"/>
              <w:jc w:val="center"/>
              <w:rPr>
                <w:sz w:val="22"/>
                <w:szCs w:val="22"/>
              </w:rPr>
            </w:pPr>
            <w:r w:rsidRPr="007F5A47">
              <w:rPr>
                <w:sz w:val="22"/>
                <w:szCs w:val="22"/>
              </w:rPr>
              <w:t>76</w:t>
            </w:r>
          </w:p>
        </w:tc>
        <w:tc>
          <w:tcPr>
            <w:tcW w:w="1181" w:type="dxa"/>
            <w:shd w:val="clear" w:color="auto" w:fill="auto"/>
            <w:vAlign w:val="center"/>
          </w:tcPr>
          <w:p w:rsidR="00164415" w:rsidRPr="007F5A47" w:rsidRDefault="00164415" w:rsidP="007F5A47">
            <w:pPr>
              <w:ind w:right="355"/>
              <w:jc w:val="center"/>
              <w:rPr>
                <w:sz w:val="22"/>
                <w:szCs w:val="22"/>
              </w:rPr>
            </w:pPr>
            <w:r w:rsidRPr="007F5A47">
              <w:rPr>
                <w:sz w:val="22"/>
                <w:szCs w:val="22"/>
              </w:rPr>
              <w:t>147</w:t>
            </w:r>
          </w:p>
        </w:tc>
        <w:tc>
          <w:tcPr>
            <w:tcW w:w="1658" w:type="dxa"/>
            <w:shd w:val="clear" w:color="auto" w:fill="auto"/>
            <w:vAlign w:val="center"/>
          </w:tcPr>
          <w:p w:rsidR="00164415" w:rsidRPr="007F5A47" w:rsidRDefault="00164415" w:rsidP="007F5A47">
            <w:pPr>
              <w:ind w:right="355"/>
              <w:jc w:val="center"/>
              <w:rPr>
                <w:sz w:val="22"/>
                <w:szCs w:val="22"/>
              </w:rPr>
            </w:pPr>
            <w:r w:rsidRPr="007F5A47">
              <w:rPr>
                <w:sz w:val="22"/>
                <w:szCs w:val="22"/>
              </w:rPr>
              <w:t>6</w:t>
            </w:r>
          </w:p>
        </w:tc>
      </w:tr>
    </w:tbl>
    <w:p w:rsidR="00164415" w:rsidRPr="007F5A47" w:rsidRDefault="00164415" w:rsidP="007F5A47">
      <w:pPr>
        <w:ind w:firstLine="567"/>
        <w:jc w:val="both"/>
        <w:rPr>
          <w:sz w:val="22"/>
          <w:szCs w:val="22"/>
        </w:rPr>
      </w:pPr>
      <w:r w:rsidRPr="007F5A47">
        <w:rPr>
          <w:sz w:val="22"/>
          <w:szCs w:val="22"/>
        </w:rPr>
        <w:t>Сравнивая успеваемость и качество знаний  учащихся по  параллели 2-х -3-х классов можно отметить</w:t>
      </w:r>
      <w:proofErr w:type="gramStart"/>
      <w:r w:rsidRPr="007F5A47">
        <w:rPr>
          <w:sz w:val="22"/>
          <w:szCs w:val="22"/>
        </w:rPr>
        <w:t xml:space="preserve"> ,</w:t>
      </w:r>
      <w:proofErr w:type="gramEnd"/>
      <w:r w:rsidRPr="007F5A47">
        <w:rPr>
          <w:sz w:val="22"/>
          <w:szCs w:val="22"/>
        </w:rPr>
        <w:t xml:space="preserve"> что успеваемость и качество знаний  повысилось .</w:t>
      </w:r>
    </w:p>
    <w:p w:rsidR="00164415" w:rsidRPr="007F5A47" w:rsidRDefault="00164415" w:rsidP="007F5A47">
      <w:pPr>
        <w:ind w:firstLine="567"/>
        <w:jc w:val="both"/>
        <w:rPr>
          <w:sz w:val="22"/>
          <w:szCs w:val="22"/>
        </w:rPr>
      </w:pPr>
      <w:r w:rsidRPr="007F5A47">
        <w:rPr>
          <w:sz w:val="22"/>
          <w:szCs w:val="22"/>
        </w:rPr>
        <w:t>Сравнивая успеваемость и качество знаний  учащихся  3-х-4-х классов   можно отметить, что успеваемость и качество снизились.</w:t>
      </w:r>
    </w:p>
    <w:p w:rsidR="00164415" w:rsidRPr="007F5A47" w:rsidRDefault="00164415" w:rsidP="007F5A47">
      <w:pPr>
        <w:ind w:firstLine="567"/>
        <w:jc w:val="both"/>
        <w:rPr>
          <w:sz w:val="22"/>
          <w:szCs w:val="22"/>
        </w:rPr>
      </w:pPr>
      <w:r w:rsidRPr="007F5A47">
        <w:rPr>
          <w:sz w:val="22"/>
          <w:szCs w:val="22"/>
        </w:rPr>
        <w:t xml:space="preserve">Так как </w:t>
      </w:r>
      <w:r w:rsidRPr="007F5A47">
        <w:rPr>
          <w:color w:val="000000"/>
          <w:sz w:val="22"/>
          <w:szCs w:val="22"/>
          <w:lang w:eastAsia="ru-RU"/>
        </w:rPr>
        <w:t xml:space="preserve">  начальная  школа  четвертый год работает по   проблеме использования приемов технологии продуктивного чтения на уроках в начальной школе, то </w:t>
      </w:r>
      <w:r w:rsidRPr="007F5A47">
        <w:rPr>
          <w:sz w:val="22"/>
          <w:szCs w:val="22"/>
        </w:rPr>
        <w:t xml:space="preserve"> у учащихся проверялось умение работать с текстом и осознанность прочитанного.</w:t>
      </w:r>
    </w:p>
    <w:p w:rsidR="00164415" w:rsidRPr="007F5A47" w:rsidRDefault="00164415" w:rsidP="007F5A47">
      <w:pPr>
        <w:ind w:firstLine="567"/>
        <w:jc w:val="both"/>
        <w:rPr>
          <w:sz w:val="22"/>
          <w:szCs w:val="22"/>
        </w:rPr>
      </w:pPr>
    </w:p>
    <w:p w:rsidR="00164415" w:rsidRPr="007F5A47" w:rsidRDefault="00164415" w:rsidP="007F5A47">
      <w:pPr>
        <w:ind w:firstLine="567"/>
        <w:jc w:val="both"/>
        <w:rPr>
          <w:sz w:val="22"/>
          <w:szCs w:val="22"/>
        </w:rPr>
      </w:pPr>
    </w:p>
    <w:p w:rsidR="00164415" w:rsidRPr="007F5A47" w:rsidRDefault="00164415" w:rsidP="007F5A47">
      <w:pPr>
        <w:ind w:firstLine="567"/>
        <w:jc w:val="center"/>
        <w:rPr>
          <w:b/>
          <w:sz w:val="22"/>
          <w:szCs w:val="22"/>
        </w:rPr>
      </w:pPr>
      <w:r w:rsidRPr="007F5A47">
        <w:rPr>
          <w:b/>
          <w:sz w:val="22"/>
          <w:szCs w:val="22"/>
        </w:rPr>
        <w:t>Результаты параллели 1-х классов.</w:t>
      </w:r>
    </w:p>
    <w:p w:rsidR="00164415" w:rsidRPr="007F5A47" w:rsidRDefault="00164415" w:rsidP="007F5A47">
      <w:pPr>
        <w:ind w:left="851" w:right="860" w:firstLine="720"/>
        <w:rPr>
          <w:rFonts w:eastAsia="Franklin Gothic Book"/>
          <w:sz w:val="22"/>
          <w:szCs w:val="22"/>
        </w:rPr>
      </w:pPr>
      <w:r w:rsidRPr="007F5A47">
        <w:rPr>
          <w:rFonts w:eastAsia="Franklin Gothic Book"/>
          <w:sz w:val="22"/>
          <w:szCs w:val="22"/>
        </w:rPr>
        <w:t>В сентябре месяце проводилась стартовая психолог</w:t>
      </w:r>
      <w:proofErr w:type="gramStart"/>
      <w:r w:rsidRPr="007F5A47">
        <w:rPr>
          <w:rFonts w:eastAsia="Franklin Gothic Book"/>
          <w:sz w:val="22"/>
          <w:szCs w:val="22"/>
        </w:rPr>
        <w:t>о-</w:t>
      </w:r>
      <w:proofErr w:type="gramEnd"/>
      <w:r w:rsidRPr="007F5A47">
        <w:rPr>
          <w:rFonts w:eastAsia="Franklin Gothic Book"/>
          <w:sz w:val="22"/>
          <w:szCs w:val="22"/>
        </w:rPr>
        <w:t xml:space="preserve"> педагогическая диагностика первоклассников. В этой работе учителям активно помогает психолог школы Е.С. Мартыненко. </w:t>
      </w:r>
      <w:proofErr w:type="gramStart"/>
      <w:r w:rsidRPr="007F5A47">
        <w:rPr>
          <w:rFonts w:eastAsia="Franklin Gothic Book"/>
          <w:sz w:val="22"/>
          <w:szCs w:val="22"/>
        </w:rPr>
        <w:t xml:space="preserve">Изучается психофизиологическая и интеллектуальная зрелость (умение ориентироваться в системе требований, действовать по правилу уровень развития произвольности, мышления, памяти, внимания, речи, </w:t>
      </w:r>
      <w:r w:rsidRPr="007F5A47">
        <w:rPr>
          <w:rFonts w:eastAsia="Franklin Gothic Book"/>
          <w:sz w:val="22"/>
          <w:szCs w:val="22"/>
        </w:rPr>
        <w:lastRenderedPageBreak/>
        <w:t xml:space="preserve">воображения, мотивации, самооценки, утомляемость), </w:t>
      </w:r>
      <w:r w:rsidRPr="007F5A47">
        <w:rPr>
          <w:rFonts w:eastAsia="Franklin Gothic Book"/>
          <w:spacing w:val="-20"/>
          <w:sz w:val="22"/>
          <w:szCs w:val="22"/>
          <w:shd w:val="clear" w:color="auto" w:fill="FFFFFF"/>
        </w:rPr>
        <w:t xml:space="preserve">наличие </w:t>
      </w:r>
      <w:r w:rsidRPr="007F5A47">
        <w:rPr>
          <w:rFonts w:eastAsia="Franklin Gothic Book"/>
          <w:sz w:val="22"/>
          <w:szCs w:val="22"/>
        </w:rPr>
        <w:t>учебных навыков у ребенка, его индивидуально-личностные особенности, состояние здоровья, семью, стратегию родительского поведения.</w:t>
      </w:r>
      <w:proofErr w:type="gramEnd"/>
      <w:r w:rsidRPr="007F5A47">
        <w:rPr>
          <w:rFonts w:eastAsia="Franklin Gothic Book"/>
          <w:sz w:val="22"/>
          <w:szCs w:val="22"/>
        </w:rPr>
        <w:t xml:space="preserve"> Таким образом, выделяются три группы детей. </w:t>
      </w:r>
    </w:p>
    <w:p w:rsidR="00164415" w:rsidRPr="007F5A47" w:rsidRDefault="00164415" w:rsidP="007F5A47">
      <w:pPr>
        <w:numPr>
          <w:ilvl w:val="0"/>
          <w:numId w:val="10"/>
        </w:numPr>
        <w:suppressAutoHyphens w:val="0"/>
        <w:ind w:left="1418" w:right="860"/>
        <w:rPr>
          <w:rFonts w:eastAsia="Franklin Gothic Book"/>
          <w:sz w:val="22"/>
          <w:szCs w:val="22"/>
        </w:rPr>
      </w:pPr>
      <w:r w:rsidRPr="007F5A47">
        <w:rPr>
          <w:rFonts w:eastAsia="Franklin Gothic Book"/>
          <w:sz w:val="22"/>
          <w:szCs w:val="22"/>
        </w:rPr>
        <w:t xml:space="preserve">Дети с </w:t>
      </w:r>
      <w:proofErr w:type="gramStart"/>
      <w:r w:rsidRPr="007F5A47">
        <w:rPr>
          <w:rFonts w:eastAsia="Franklin Gothic Book"/>
          <w:sz w:val="22"/>
          <w:szCs w:val="22"/>
        </w:rPr>
        <w:t>высоким</w:t>
      </w:r>
      <w:proofErr w:type="gramEnd"/>
      <w:r w:rsidRPr="007F5A47">
        <w:rPr>
          <w:rFonts w:eastAsia="Franklin Gothic Book"/>
          <w:sz w:val="22"/>
          <w:szCs w:val="22"/>
        </w:rPr>
        <w:t xml:space="preserve"> адаптационным потанциалом (обладают достаточными возможностями для овладения позиций школьника готовы к усвоению школьных требований для них характерны высокий уровень психофизиологической зрелости, хорошие коммуникотивные навывки) </w:t>
      </w:r>
    </w:p>
    <w:p w:rsidR="00164415" w:rsidRPr="007F5A47" w:rsidRDefault="00164415" w:rsidP="007F5A47">
      <w:pPr>
        <w:numPr>
          <w:ilvl w:val="0"/>
          <w:numId w:val="10"/>
        </w:numPr>
        <w:suppressAutoHyphens w:val="0"/>
        <w:ind w:left="1418" w:right="860"/>
        <w:rPr>
          <w:rFonts w:eastAsia="Franklin Gothic Book"/>
          <w:sz w:val="22"/>
          <w:szCs w:val="22"/>
        </w:rPr>
      </w:pPr>
      <w:r w:rsidRPr="007F5A47">
        <w:rPr>
          <w:rFonts w:eastAsia="Franklin Gothic Book"/>
          <w:sz w:val="22"/>
          <w:szCs w:val="22"/>
        </w:rPr>
        <w:t>Дети с неустойчивым адаптационным потенциалом (для них характерен средний уровень сформированности учебных навыков, уровня готовности к школе).</w:t>
      </w:r>
    </w:p>
    <w:p w:rsidR="00164415" w:rsidRPr="007F5A47" w:rsidRDefault="00164415" w:rsidP="007F5A47">
      <w:pPr>
        <w:numPr>
          <w:ilvl w:val="0"/>
          <w:numId w:val="10"/>
        </w:numPr>
        <w:suppressAutoHyphens w:val="0"/>
        <w:ind w:left="1418" w:right="860"/>
        <w:rPr>
          <w:rFonts w:eastAsia="Franklin Gothic Book"/>
          <w:sz w:val="22"/>
          <w:szCs w:val="22"/>
        </w:rPr>
      </w:pPr>
      <w:r w:rsidRPr="007F5A47">
        <w:rPr>
          <w:rFonts w:eastAsia="Franklin Gothic Book"/>
          <w:sz w:val="22"/>
          <w:szCs w:val="22"/>
        </w:rPr>
        <w:t>Дети с низким адаптационным потенциалом (низкий уровень готовности к школе, базовых учебных навыков, уровня готовности к школе).</w:t>
      </w:r>
    </w:p>
    <w:p w:rsidR="00164415" w:rsidRPr="007F5A47" w:rsidRDefault="00164415" w:rsidP="007F5A47">
      <w:pPr>
        <w:ind w:left="851" w:right="860" w:firstLine="207"/>
        <w:rPr>
          <w:rFonts w:eastAsia="Franklin Gothic Book"/>
          <w:sz w:val="22"/>
          <w:szCs w:val="22"/>
        </w:rPr>
      </w:pPr>
      <w:r w:rsidRPr="007F5A47">
        <w:rPr>
          <w:rFonts w:eastAsia="Franklin Gothic Book"/>
          <w:b/>
          <w:sz w:val="22"/>
          <w:szCs w:val="22"/>
        </w:rPr>
        <w:t>Низкий уровень сформированности</w:t>
      </w:r>
      <w:r w:rsidRPr="007F5A47">
        <w:rPr>
          <w:rFonts w:eastAsia="Franklin Gothic Book"/>
          <w:sz w:val="22"/>
          <w:szCs w:val="22"/>
        </w:rPr>
        <w:t xml:space="preserve"> личностных и регулятивных УУД показали </w:t>
      </w:r>
      <w:proofErr w:type="gramStart"/>
      <w:r w:rsidRPr="007F5A47">
        <w:rPr>
          <w:rFonts w:eastAsia="Franklin Gothic Book"/>
          <w:sz w:val="22"/>
          <w:szCs w:val="22"/>
        </w:rPr>
        <w:t>следующие</w:t>
      </w:r>
      <w:proofErr w:type="gramEnd"/>
      <w:r w:rsidRPr="007F5A47">
        <w:rPr>
          <w:rFonts w:eastAsia="Franklin Gothic Book"/>
          <w:sz w:val="22"/>
          <w:szCs w:val="22"/>
        </w:rPr>
        <w:t xml:space="preserve"> 8 (8,3%) первоклассников:</w:t>
      </w:r>
    </w:p>
    <w:p w:rsidR="00164415" w:rsidRPr="007F5A47" w:rsidRDefault="00164415" w:rsidP="007F5A47">
      <w:pPr>
        <w:ind w:left="851" w:right="860" w:firstLine="207"/>
        <w:rPr>
          <w:rFonts w:eastAsia="Franklin Gothic Book"/>
          <w:sz w:val="22"/>
          <w:szCs w:val="22"/>
        </w:rPr>
      </w:pPr>
      <w:r w:rsidRPr="007F5A47">
        <w:rPr>
          <w:rFonts w:eastAsia="Franklin Gothic Book"/>
          <w:sz w:val="22"/>
          <w:szCs w:val="22"/>
        </w:rPr>
        <w:t xml:space="preserve"> 1 «А» класс (учитель Мендель О.Д.)- 0 учеников, 1 «Б» класс (Войтик Г.В.)- 6 учеников; 1 «В» класс (учитель Трусова Ю. С.)- 1 ученик; 1 «Г» класс (учитель Заплатина Е.С.)-  </w:t>
      </w:r>
    </w:p>
    <w:p w:rsidR="00164415" w:rsidRPr="007F5A47" w:rsidRDefault="00164415" w:rsidP="007F5A47">
      <w:pPr>
        <w:ind w:left="851" w:right="860" w:firstLine="207"/>
        <w:rPr>
          <w:rFonts w:eastAsia="Franklin Gothic Book"/>
          <w:sz w:val="22"/>
          <w:szCs w:val="22"/>
        </w:rPr>
      </w:pPr>
      <w:r w:rsidRPr="007F5A47">
        <w:rPr>
          <w:rFonts w:eastAsia="Franklin Gothic Book"/>
          <w:sz w:val="22"/>
          <w:szCs w:val="22"/>
        </w:rPr>
        <w:t xml:space="preserve">Низкий уровень сформированности коммуникотивных УУД показали 12 </w:t>
      </w:r>
      <w:proofErr w:type="gramStart"/>
      <w:r w:rsidRPr="007F5A47">
        <w:rPr>
          <w:rFonts w:eastAsia="Franklin Gothic Book"/>
          <w:sz w:val="22"/>
          <w:szCs w:val="22"/>
        </w:rPr>
        <w:t xml:space="preserve">( </w:t>
      </w:r>
      <w:proofErr w:type="gramEnd"/>
      <w:r w:rsidRPr="007F5A47">
        <w:rPr>
          <w:rFonts w:eastAsia="Franklin Gothic Book"/>
          <w:sz w:val="22"/>
          <w:szCs w:val="22"/>
        </w:rPr>
        <w:t xml:space="preserve">12,5%) первоклассников: </w:t>
      </w:r>
    </w:p>
    <w:p w:rsidR="00164415" w:rsidRPr="007F5A47" w:rsidRDefault="00164415" w:rsidP="007F5A47">
      <w:pPr>
        <w:ind w:left="851" w:right="860" w:firstLine="207"/>
        <w:rPr>
          <w:rFonts w:eastAsia="Franklin Gothic Book"/>
          <w:sz w:val="22"/>
          <w:szCs w:val="22"/>
        </w:rPr>
      </w:pPr>
      <w:r w:rsidRPr="007F5A47">
        <w:rPr>
          <w:rFonts w:eastAsia="Franklin Gothic Book"/>
          <w:sz w:val="22"/>
          <w:szCs w:val="22"/>
        </w:rPr>
        <w:t xml:space="preserve">1 «А» класс (учитель Мендель О.Д.)-0; </w:t>
      </w:r>
    </w:p>
    <w:p w:rsidR="00164415" w:rsidRPr="007F5A47" w:rsidRDefault="00164415" w:rsidP="007F5A47">
      <w:pPr>
        <w:ind w:left="851" w:right="860" w:firstLine="207"/>
        <w:rPr>
          <w:rFonts w:eastAsia="Franklin Gothic Book"/>
          <w:sz w:val="22"/>
          <w:szCs w:val="22"/>
        </w:rPr>
      </w:pPr>
      <w:r w:rsidRPr="007F5A47">
        <w:rPr>
          <w:rFonts w:eastAsia="Franklin Gothic Book"/>
          <w:sz w:val="22"/>
          <w:szCs w:val="22"/>
        </w:rPr>
        <w:t xml:space="preserve">1 «Б» класс (Войтик Г.В.)-6 учеников (Шилов В.; Березикова А.; Шахбазян Д.; Журба В.; Дробышев Е.; Тараканова Е.) </w:t>
      </w:r>
    </w:p>
    <w:p w:rsidR="00164415" w:rsidRPr="007F5A47" w:rsidRDefault="00164415" w:rsidP="007F5A47">
      <w:pPr>
        <w:ind w:left="851" w:right="860" w:firstLine="207"/>
        <w:rPr>
          <w:rFonts w:eastAsia="Franklin Gothic Book"/>
          <w:sz w:val="22"/>
          <w:szCs w:val="22"/>
        </w:rPr>
      </w:pPr>
      <w:r w:rsidRPr="007F5A47">
        <w:rPr>
          <w:rFonts w:eastAsia="Franklin Gothic Book"/>
          <w:sz w:val="22"/>
          <w:szCs w:val="22"/>
        </w:rPr>
        <w:t xml:space="preserve"> 1 «В» класс (учитель Трусова Ю.С.)-2 ученика (Сергеева В., Зайченко Д.)</w:t>
      </w:r>
    </w:p>
    <w:p w:rsidR="00164415" w:rsidRPr="007F5A47" w:rsidRDefault="00164415" w:rsidP="007F5A47">
      <w:pPr>
        <w:ind w:left="851" w:right="860" w:firstLine="207"/>
        <w:rPr>
          <w:rFonts w:eastAsia="Franklin Gothic Book"/>
          <w:sz w:val="22"/>
          <w:szCs w:val="22"/>
        </w:rPr>
      </w:pPr>
      <w:r w:rsidRPr="007F5A47">
        <w:rPr>
          <w:rFonts w:eastAsia="Franklin Gothic Book"/>
          <w:sz w:val="22"/>
          <w:szCs w:val="22"/>
        </w:rPr>
        <w:t xml:space="preserve"> 1 «Г» класс (учитель Заплатина Е.С.)- 4 ученика </w:t>
      </w:r>
      <w:proofErr w:type="gramStart"/>
      <w:r w:rsidRPr="007F5A47">
        <w:rPr>
          <w:rFonts w:eastAsia="Franklin Gothic Book"/>
          <w:sz w:val="22"/>
          <w:szCs w:val="22"/>
        </w:rPr>
        <w:t xml:space="preserve">( </w:t>
      </w:r>
      <w:proofErr w:type="gramEnd"/>
      <w:r w:rsidRPr="007F5A47">
        <w:rPr>
          <w:rFonts w:eastAsia="Franklin Gothic Book"/>
          <w:sz w:val="22"/>
          <w:szCs w:val="22"/>
        </w:rPr>
        <w:t>Агабекян Ю.;  Комнатная В.; Пилавов А.; Стерлядов А.)</w:t>
      </w:r>
    </w:p>
    <w:p w:rsidR="00164415" w:rsidRPr="007F5A47" w:rsidRDefault="00164415" w:rsidP="007F5A47">
      <w:pPr>
        <w:ind w:left="851" w:right="860" w:firstLine="207"/>
        <w:rPr>
          <w:rFonts w:eastAsia="Franklin Gothic Book"/>
          <w:sz w:val="22"/>
          <w:szCs w:val="22"/>
        </w:rPr>
      </w:pPr>
      <w:r w:rsidRPr="007F5A47">
        <w:rPr>
          <w:rFonts w:eastAsia="Franklin Gothic Book"/>
          <w:sz w:val="22"/>
          <w:szCs w:val="22"/>
        </w:rPr>
        <w:t>Этим уч-ся для освоения учебной программы необходимы:</w:t>
      </w:r>
    </w:p>
    <w:p w:rsidR="00164415" w:rsidRPr="007F5A47" w:rsidRDefault="00164415" w:rsidP="007F5A47">
      <w:pPr>
        <w:ind w:left="360" w:right="860"/>
        <w:rPr>
          <w:rFonts w:eastAsia="Franklin Gothic Book"/>
          <w:sz w:val="22"/>
          <w:szCs w:val="22"/>
        </w:rPr>
      </w:pPr>
      <w:r w:rsidRPr="007F5A47">
        <w:rPr>
          <w:rFonts w:eastAsia="Franklin Gothic Book"/>
          <w:sz w:val="22"/>
          <w:szCs w:val="22"/>
        </w:rPr>
        <w:t xml:space="preserve">                       -Индивидуальный подход учителя;</w:t>
      </w:r>
    </w:p>
    <w:p w:rsidR="00164415" w:rsidRPr="007F5A47" w:rsidRDefault="00164415" w:rsidP="007F5A47">
      <w:pPr>
        <w:ind w:left="360" w:right="860"/>
        <w:rPr>
          <w:rFonts w:eastAsia="Franklin Gothic Book"/>
          <w:sz w:val="22"/>
          <w:szCs w:val="22"/>
        </w:rPr>
      </w:pPr>
      <w:r w:rsidRPr="007F5A47">
        <w:rPr>
          <w:rFonts w:eastAsia="Franklin Gothic Book"/>
          <w:sz w:val="22"/>
          <w:szCs w:val="22"/>
        </w:rPr>
        <w:t xml:space="preserve">                       -Коррекционные занятия психолога;</w:t>
      </w:r>
    </w:p>
    <w:p w:rsidR="00164415" w:rsidRPr="007F5A47" w:rsidRDefault="00164415" w:rsidP="007F5A47">
      <w:pPr>
        <w:ind w:left="360" w:right="860"/>
        <w:rPr>
          <w:rFonts w:eastAsia="Franklin Gothic Book"/>
          <w:sz w:val="22"/>
          <w:szCs w:val="22"/>
        </w:rPr>
      </w:pPr>
      <w:r w:rsidRPr="007F5A47">
        <w:rPr>
          <w:rFonts w:eastAsia="Franklin Gothic Book"/>
          <w:sz w:val="22"/>
          <w:szCs w:val="22"/>
        </w:rPr>
        <w:t xml:space="preserve">                       -Помощь родителей</w:t>
      </w:r>
      <w:proofErr w:type="gramStart"/>
      <w:r w:rsidRPr="007F5A47">
        <w:rPr>
          <w:rFonts w:eastAsia="Franklin Gothic Book"/>
          <w:sz w:val="22"/>
          <w:szCs w:val="22"/>
        </w:rPr>
        <w:t>;л</w:t>
      </w:r>
      <w:proofErr w:type="gramEnd"/>
      <w:r w:rsidRPr="007F5A47">
        <w:rPr>
          <w:rFonts w:eastAsia="Franklin Gothic Book"/>
          <w:sz w:val="22"/>
          <w:szCs w:val="22"/>
        </w:rPr>
        <w:t>огопеда,логопеда-дифектолога.</w:t>
      </w:r>
    </w:p>
    <w:p w:rsidR="00164415" w:rsidRPr="007F5A47" w:rsidRDefault="00164415" w:rsidP="007F5A47">
      <w:pPr>
        <w:jc w:val="both"/>
        <w:rPr>
          <w:rFonts w:eastAsia="Franklin Gothic Book"/>
          <w:sz w:val="22"/>
          <w:szCs w:val="22"/>
        </w:rPr>
      </w:pPr>
    </w:p>
    <w:p w:rsidR="00164415" w:rsidRPr="007F5A47" w:rsidRDefault="00164415" w:rsidP="007F5A47">
      <w:pPr>
        <w:jc w:val="both"/>
        <w:rPr>
          <w:sz w:val="22"/>
          <w:szCs w:val="22"/>
        </w:rPr>
      </w:pPr>
    </w:p>
    <w:p w:rsidR="00164415" w:rsidRPr="007F5A47" w:rsidRDefault="00164415" w:rsidP="007F5A47">
      <w:pPr>
        <w:widowControl w:val="0"/>
        <w:autoSpaceDE w:val="0"/>
        <w:autoSpaceDN w:val="0"/>
        <w:adjustRightInd w:val="0"/>
        <w:jc w:val="center"/>
        <w:rPr>
          <w:kern w:val="1"/>
          <w:sz w:val="22"/>
          <w:szCs w:val="22"/>
        </w:rPr>
      </w:pPr>
      <w:r w:rsidRPr="007F5A47">
        <w:rPr>
          <w:b/>
          <w:bCs/>
          <w:sz w:val="22"/>
          <w:szCs w:val="22"/>
        </w:rPr>
        <w:t>Результаты проверки  читательских компетенций в 4 классах (итоговая)</w:t>
      </w:r>
      <w:proofErr w:type="gramStart"/>
      <w:r w:rsidRPr="007F5A47">
        <w:rPr>
          <w:b/>
          <w:bCs/>
          <w:sz w:val="22"/>
          <w:szCs w:val="22"/>
        </w:rPr>
        <w:t xml:space="preserve"> !</w:t>
      </w:r>
      <w:proofErr w:type="gramEnd"/>
      <w:r w:rsidRPr="007F5A47">
        <w:rPr>
          <w:b/>
          <w:bCs/>
          <w:sz w:val="22"/>
          <w:szCs w:val="22"/>
        </w:rPr>
        <w:t>!!!</w:t>
      </w:r>
    </w:p>
    <w:p w:rsidR="00164415" w:rsidRPr="007F5A47" w:rsidRDefault="00164415" w:rsidP="007F5A47">
      <w:pPr>
        <w:widowControl w:val="0"/>
        <w:autoSpaceDE w:val="0"/>
        <w:autoSpaceDN w:val="0"/>
        <w:adjustRightInd w:val="0"/>
        <w:rPr>
          <w:kern w:val="1"/>
          <w:sz w:val="22"/>
          <w:szCs w:val="22"/>
        </w:rPr>
      </w:pPr>
    </w:p>
    <w:tbl>
      <w:tblPr>
        <w:tblStyle w:val="ab"/>
        <w:tblW w:w="0" w:type="auto"/>
        <w:tblLook w:val="04A0" w:firstRow="1" w:lastRow="0" w:firstColumn="1" w:lastColumn="0" w:noHBand="0" w:noVBand="1"/>
      </w:tblPr>
      <w:tblGrid>
        <w:gridCol w:w="824"/>
        <w:gridCol w:w="1843"/>
        <w:gridCol w:w="1417"/>
        <w:gridCol w:w="1560"/>
        <w:gridCol w:w="1275"/>
        <w:gridCol w:w="2993"/>
      </w:tblGrid>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класс</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учитель</w:t>
            </w:r>
          </w:p>
        </w:tc>
        <w:tc>
          <w:tcPr>
            <w:tcW w:w="141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кол-во уч-ся</w:t>
            </w:r>
          </w:p>
        </w:tc>
        <w:tc>
          <w:tcPr>
            <w:tcW w:w="1560"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выше нормы</w:t>
            </w:r>
          </w:p>
        </w:tc>
        <w:tc>
          <w:tcPr>
            <w:tcW w:w="127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норма</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ниже нормы</w:t>
            </w: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4а</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Казакова Н.И.</w:t>
            </w:r>
          </w:p>
        </w:tc>
        <w:tc>
          <w:tcPr>
            <w:tcW w:w="141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rPr>
                <w:sz w:val="22"/>
                <w:szCs w:val="22"/>
              </w:rPr>
            </w:pPr>
          </w:p>
        </w:tc>
        <w:tc>
          <w:tcPr>
            <w:tcW w:w="1560" w:type="dxa"/>
          </w:tcPr>
          <w:p w:rsidR="00164415" w:rsidRPr="007F5A47" w:rsidRDefault="00164415" w:rsidP="007F5A47">
            <w:pPr>
              <w:rPr>
                <w:sz w:val="22"/>
                <w:szCs w:val="22"/>
              </w:rPr>
            </w:pPr>
          </w:p>
        </w:tc>
        <w:tc>
          <w:tcPr>
            <w:tcW w:w="1275" w:type="dxa"/>
          </w:tcPr>
          <w:p w:rsidR="00164415" w:rsidRPr="007F5A47" w:rsidRDefault="00164415" w:rsidP="007F5A47">
            <w:pPr>
              <w:rPr>
                <w:sz w:val="22"/>
                <w:szCs w:val="22"/>
              </w:rPr>
            </w:pPr>
          </w:p>
        </w:tc>
        <w:tc>
          <w:tcPr>
            <w:tcW w:w="2993" w:type="dxa"/>
          </w:tcPr>
          <w:p w:rsidR="00164415" w:rsidRPr="007F5A47" w:rsidRDefault="00164415" w:rsidP="007F5A47">
            <w:pPr>
              <w:widowControl w:val="0"/>
              <w:autoSpaceDE w:val="0"/>
              <w:autoSpaceDN w:val="0"/>
              <w:adjustRightInd w:val="0"/>
              <w:rPr>
                <w:kern w:val="1"/>
                <w:sz w:val="22"/>
                <w:szCs w:val="22"/>
              </w:rPr>
            </w:pP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4б</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Темирова В.П.</w:t>
            </w:r>
          </w:p>
        </w:tc>
        <w:tc>
          <w:tcPr>
            <w:tcW w:w="141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rPr>
                <w:sz w:val="22"/>
                <w:szCs w:val="22"/>
              </w:rPr>
            </w:pPr>
            <w:r w:rsidRPr="007F5A47">
              <w:rPr>
                <w:sz w:val="22"/>
                <w:szCs w:val="22"/>
              </w:rPr>
              <w:t>32</w:t>
            </w:r>
          </w:p>
        </w:tc>
        <w:tc>
          <w:tcPr>
            <w:tcW w:w="1560" w:type="dxa"/>
          </w:tcPr>
          <w:p w:rsidR="00164415" w:rsidRPr="007F5A47" w:rsidRDefault="00164415" w:rsidP="007F5A47">
            <w:pPr>
              <w:rPr>
                <w:sz w:val="22"/>
                <w:szCs w:val="22"/>
              </w:rPr>
            </w:pPr>
            <w:r w:rsidRPr="007F5A47">
              <w:rPr>
                <w:sz w:val="22"/>
                <w:szCs w:val="22"/>
              </w:rPr>
              <w:t>12</w:t>
            </w:r>
          </w:p>
        </w:tc>
        <w:tc>
          <w:tcPr>
            <w:tcW w:w="1275" w:type="dxa"/>
          </w:tcPr>
          <w:p w:rsidR="00164415" w:rsidRPr="007F5A47" w:rsidRDefault="00164415" w:rsidP="007F5A47">
            <w:pPr>
              <w:rPr>
                <w:sz w:val="22"/>
                <w:szCs w:val="22"/>
              </w:rPr>
            </w:pPr>
            <w:r w:rsidRPr="007F5A47">
              <w:rPr>
                <w:sz w:val="22"/>
                <w:szCs w:val="22"/>
              </w:rPr>
              <w:t>16</w:t>
            </w:r>
          </w:p>
        </w:tc>
        <w:tc>
          <w:tcPr>
            <w:tcW w:w="2993" w:type="dxa"/>
          </w:tcPr>
          <w:p w:rsidR="00164415" w:rsidRPr="007F5A47" w:rsidRDefault="00164415" w:rsidP="007F5A47">
            <w:pPr>
              <w:autoSpaceDN w:val="0"/>
              <w:jc w:val="both"/>
              <w:rPr>
                <w:rFonts w:eastAsia="Calibri"/>
                <w:sz w:val="22"/>
                <w:szCs w:val="22"/>
              </w:rPr>
            </w:pPr>
            <w:r w:rsidRPr="007F5A47">
              <w:rPr>
                <w:kern w:val="1"/>
                <w:sz w:val="22"/>
                <w:szCs w:val="22"/>
              </w:rPr>
              <w:t xml:space="preserve">3  </w:t>
            </w:r>
            <w:r w:rsidRPr="007F5A47">
              <w:rPr>
                <w:rFonts w:eastAsia="Calibri"/>
                <w:sz w:val="22"/>
                <w:szCs w:val="22"/>
              </w:rPr>
              <w:t>Яковлева Н., Фёдоров Ф., Фадийчук И.</w:t>
            </w:r>
          </w:p>
          <w:p w:rsidR="00164415" w:rsidRPr="007F5A47" w:rsidRDefault="00164415" w:rsidP="007F5A47">
            <w:pPr>
              <w:widowControl w:val="0"/>
              <w:autoSpaceDE w:val="0"/>
              <w:autoSpaceDN w:val="0"/>
              <w:adjustRightInd w:val="0"/>
              <w:rPr>
                <w:kern w:val="1"/>
                <w:sz w:val="22"/>
                <w:szCs w:val="22"/>
              </w:rPr>
            </w:pP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4в</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Пенская О.С.</w:t>
            </w:r>
          </w:p>
        </w:tc>
        <w:tc>
          <w:tcPr>
            <w:tcW w:w="141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rPr>
                <w:sz w:val="22"/>
                <w:szCs w:val="22"/>
              </w:rPr>
            </w:pPr>
            <w:r w:rsidRPr="007F5A47">
              <w:rPr>
                <w:sz w:val="22"/>
                <w:szCs w:val="22"/>
              </w:rPr>
              <w:t>31</w:t>
            </w:r>
          </w:p>
        </w:tc>
        <w:tc>
          <w:tcPr>
            <w:tcW w:w="1560" w:type="dxa"/>
          </w:tcPr>
          <w:p w:rsidR="00164415" w:rsidRPr="007F5A47" w:rsidRDefault="00164415" w:rsidP="007F5A47">
            <w:pPr>
              <w:rPr>
                <w:sz w:val="22"/>
                <w:szCs w:val="22"/>
              </w:rPr>
            </w:pPr>
            <w:r w:rsidRPr="007F5A47">
              <w:rPr>
                <w:sz w:val="22"/>
                <w:szCs w:val="22"/>
              </w:rPr>
              <w:t>18</w:t>
            </w:r>
          </w:p>
        </w:tc>
        <w:tc>
          <w:tcPr>
            <w:tcW w:w="1275" w:type="dxa"/>
          </w:tcPr>
          <w:p w:rsidR="00164415" w:rsidRPr="007F5A47" w:rsidRDefault="00164415" w:rsidP="007F5A47">
            <w:pPr>
              <w:rPr>
                <w:sz w:val="22"/>
                <w:szCs w:val="22"/>
              </w:rPr>
            </w:pPr>
            <w:r w:rsidRPr="007F5A47">
              <w:rPr>
                <w:sz w:val="22"/>
                <w:szCs w:val="22"/>
              </w:rPr>
              <w:t>13</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0</w:t>
            </w: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4г</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Чубенко Л.О.</w:t>
            </w:r>
          </w:p>
        </w:tc>
        <w:tc>
          <w:tcPr>
            <w:tcW w:w="1417"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rPr>
                <w:sz w:val="22"/>
                <w:szCs w:val="22"/>
              </w:rPr>
            </w:pPr>
            <w:r w:rsidRPr="007F5A47">
              <w:rPr>
                <w:sz w:val="22"/>
                <w:szCs w:val="22"/>
              </w:rPr>
              <w:t>31</w:t>
            </w:r>
          </w:p>
        </w:tc>
        <w:tc>
          <w:tcPr>
            <w:tcW w:w="1560" w:type="dxa"/>
          </w:tcPr>
          <w:p w:rsidR="00164415" w:rsidRPr="007F5A47" w:rsidRDefault="00164415" w:rsidP="007F5A47">
            <w:pPr>
              <w:rPr>
                <w:sz w:val="22"/>
                <w:szCs w:val="22"/>
              </w:rPr>
            </w:pPr>
            <w:r w:rsidRPr="007F5A47">
              <w:rPr>
                <w:sz w:val="22"/>
                <w:szCs w:val="22"/>
              </w:rPr>
              <w:t>12</w:t>
            </w:r>
          </w:p>
        </w:tc>
        <w:tc>
          <w:tcPr>
            <w:tcW w:w="1275" w:type="dxa"/>
          </w:tcPr>
          <w:p w:rsidR="00164415" w:rsidRPr="007F5A47" w:rsidRDefault="00164415" w:rsidP="007F5A47">
            <w:pPr>
              <w:rPr>
                <w:sz w:val="22"/>
                <w:szCs w:val="22"/>
              </w:rPr>
            </w:pPr>
            <w:r w:rsidRPr="007F5A47">
              <w:rPr>
                <w:sz w:val="22"/>
                <w:szCs w:val="22"/>
              </w:rPr>
              <w:t>16</w:t>
            </w:r>
          </w:p>
        </w:tc>
        <w:tc>
          <w:tcPr>
            <w:tcW w:w="2993" w:type="dxa"/>
          </w:tcPr>
          <w:p w:rsidR="00164415" w:rsidRPr="007F5A47" w:rsidRDefault="00164415" w:rsidP="007F5A47">
            <w:pPr>
              <w:rPr>
                <w:rFonts w:eastAsia="Calibri"/>
                <w:sz w:val="22"/>
                <w:szCs w:val="22"/>
              </w:rPr>
            </w:pPr>
            <w:r w:rsidRPr="007F5A47">
              <w:rPr>
                <w:kern w:val="1"/>
                <w:sz w:val="22"/>
                <w:szCs w:val="22"/>
              </w:rPr>
              <w:t>3</w:t>
            </w:r>
            <w:r w:rsidRPr="007F5A47">
              <w:rPr>
                <w:rFonts w:eastAsia="Calibri"/>
                <w:b/>
                <w:sz w:val="22"/>
                <w:szCs w:val="22"/>
              </w:rPr>
              <w:t xml:space="preserve">  </w:t>
            </w:r>
            <w:r w:rsidRPr="007F5A47">
              <w:rPr>
                <w:rFonts w:eastAsia="Calibri"/>
                <w:sz w:val="22"/>
                <w:szCs w:val="22"/>
              </w:rPr>
              <w:t>Алтухов Д., Восканян Т., Вылекжанин Р.</w:t>
            </w:r>
          </w:p>
          <w:p w:rsidR="00164415" w:rsidRPr="007F5A47" w:rsidRDefault="00164415" w:rsidP="007F5A47">
            <w:pPr>
              <w:widowControl w:val="0"/>
              <w:autoSpaceDE w:val="0"/>
              <w:autoSpaceDN w:val="0"/>
              <w:adjustRightInd w:val="0"/>
              <w:rPr>
                <w:kern w:val="1"/>
                <w:sz w:val="22"/>
                <w:szCs w:val="22"/>
              </w:rPr>
            </w:pP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w:t>
            </w:r>
          </w:p>
        </w:tc>
        <w:tc>
          <w:tcPr>
            <w:tcW w:w="1417" w:type="dxa"/>
          </w:tcPr>
          <w:p w:rsidR="00164415" w:rsidRPr="007F5A47" w:rsidRDefault="00164415" w:rsidP="007F5A47">
            <w:pPr>
              <w:rPr>
                <w:sz w:val="22"/>
                <w:szCs w:val="22"/>
              </w:rPr>
            </w:pPr>
          </w:p>
        </w:tc>
        <w:tc>
          <w:tcPr>
            <w:tcW w:w="1560" w:type="dxa"/>
          </w:tcPr>
          <w:p w:rsidR="00164415" w:rsidRPr="007F5A47" w:rsidRDefault="00164415" w:rsidP="007F5A47">
            <w:pPr>
              <w:rPr>
                <w:b/>
                <w:sz w:val="22"/>
                <w:szCs w:val="22"/>
              </w:rPr>
            </w:pPr>
          </w:p>
        </w:tc>
        <w:tc>
          <w:tcPr>
            <w:tcW w:w="1275" w:type="dxa"/>
          </w:tcPr>
          <w:p w:rsidR="00164415" w:rsidRPr="007F5A47" w:rsidRDefault="00164415" w:rsidP="007F5A47">
            <w:pPr>
              <w:widowControl w:val="0"/>
              <w:autoSpaceDE w:val="0"/>
              <w:autoSpaceDN w:val="0"/>
              <w:adjustRightInd w:val="0"/>
              <w:rPr>
                <w:kern w:val="1"/>
                <w:sz w:val="22"/>
                <w:szCs w:val="22"/>
              </w:rPr>
            </w:pPr>
          </w:p>
        </w:tc>
        <w:tc>
          <w:tcPr>
            <w:tcW w:w="2993" w:type="dxa"/>
          </w:tcPr>
          <w:p w:rsidR="00164415" w:rsidRPr="007F5A47" w:rsidRDefault="00164415" w:rsidP="007F5A47">
            <w:pPr>
              <w:widowControl w:val="0"/>
              <w:autoSpaceDE w:val="0"/>
              <w:autoSpaceDN w:val="0"/>
              <w:adjustRightInd w:val="0"/>
              <w:rPr>
                <w:kern w:val="1"/>
                <w:sz w:val="22"/>
                <w:szCs w:val="22"/>
              </w:rPr>
            </w:pP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Итого</w:t>
            </w:r>
          </w:p>
        </w:tc>
        <w:tc>
          <w:tcPr>
            <w:tcW w:w="1843" w:type="dxa"/>
          </w:tcPr>
          <w:p w:rsidR="00164415" w:rsidRPr="007F5A47" w:rsidRDefault="00164415" w:rsidP="007F5A47">
            <w:pPr>
              <w:widowControl w:val="0"/>
              <w:autoSpaceDE w:val="0"/>
              <w:autoSpaceDN w:val="0"/>
              <w:adjustRightInd w:val="0"/>
              <w:rPr>
                <w:kern w:val="1"/>
                <w:sz w:val="22"/>
                <w:szCs w:val="22"/>
              </w:rPr>
            </w:pPr>
          </w:p>
        </w:tc>
        <w:tc>
          <w:tcPr>
            <w:tcW w:w="1417" w:type="dxa"/>
          </w:tcPr>
          <w:p w:rsidR="00164415" w:rsidRPr="007F5A47" w:rsidRDefault="00164415" w:rsidP="007F5A47">
            <w:pPr>
              <w:widowControl w:val="0"/>
              <w:autoSpaceDE w:val="0"/>
              <w:autoSpaceDN w:val="0"/>
              <w:adjustRightInd w:val="0"/>
              <w:rPr>
                <w:kern w:val="1"/>
                <w:sz w:val="22"/>
                <w:szCs w:val="22"/>
              </w:rPr>
            </w:pPr>
          </w:p>
        </w:tc>
        <w:tc>
          <w:tcPr>
            <w:tcW w:w="1560" w:type="dxa"/>
          </w:tcPr>
          <w:p w:rsidR="00164415" w:rsidRPr="007F5A47" w:rsidRDefault="00164415" w:rsidP="007F5A47">
            <w:pPr>
              <w:widowControl w:val="0"/>
              <w:autoSpaceDE w:val="0"/>
              <w:autoSpaceDN w:val="0"/>
              <w:adjustRightInd w:val="0"/>
              <w:rPr>
                <w:kern w:val="1"/>
                <w:sz w:val="22"/>
                <w:szCs w:val="22"/>
              </w:rPr>
            </w:pPr>
          </w:p>
        </w:tc>
        <w:tc>
          <w:tcPr>
            <w:tcW w:w="1275" w:type="dxa"/>
          </w:tcPr>
          <w:p w:rsidR="00164415" w:rsidRPr="007F5A47" w:rsidRDefault="00164415" w:rsidP="007F5A47">
            <w:pPr>
              <w:widowControl w:val="0"/>
              <w:autoSpaceDE w:val="0"/>
              <w:autoSpaceDN w:val="0"/>
              <w:adjustRightInd w:val="0"/>
              <w:rPr>
                <w:kern w:val="1"/>
                <w:sz w:val="22"/>
                <w:szCs w:val="22"/>
              </w:rPr>
            </w:pPr>
          </w:p>
        </w:tc>
        <w:tc>
          <w:tcPr>
            <w:tcW w:w="2993" w:type="dxa"/>
          </w:tcPr>
          <w:p w:rsidR="00164415" w:rsidRPr="007F5A47" w:rsidRDefault="00164415" w:rsidP="007F5A47">
            <w:pPr>
              <w:widowControl w:val="0"/>
              <w:autoSpaceDE w:val="0"/>
              <w:autoSpaceDN w:val="0"/>
              <w:adjustRightInd w:val="0"/>
              <w:rPr>
                <w:kern w:val="1"/>
                <w:sz w:val="22"/>
                <w:szCs w:val="22"/>
              </w:rPr>
            </w:pPr>
          </w:p>
        </w:tc>
      </w:tr>
    </w:tbl>
    <w:p w:rsidR="00164415" w:rsidRPr="007F5A47" w:rsidRDefault="00164415" w:rsidP="007F5A47">
      <w:pPr>
        <w:widowControl w:val="0"/>
        <w:autoSpaceDE w:val="0"/>
        <w:autoSpaceDN w:val="0"/>
        <w:adjustRightInd w:val="0"/>
        <w:rPr>
          <w:kern w:val="1"/>
          <w:sz w:val="22"/>
          <w:szCs w:val="22"/>
        </w:rPr>
      </w:pPr>
      <w:r w:rsidRPr="007F5A47">
        <w:rPr>
          <w:kern w:val="1"/>
          <w:sz w:val="22"/>
          <w:szCs w:val="22"/>
        </w:rPr>
        <w:lastRenderedPageBreak/>
        <w:t xml:space="preserve">В основном все учащиеся читают целыми словами, понимают смысл </w:t>
      </w:r>
      <w:proofErr w:type="gramStart"/>
      <w:r w:rsidRPr="007F5A47">
        <w:rPr>
          <w:kern w:val="1"/>
          <w:sz w:val="22"/>
          <w:szCs w:val="22"/>
        </w:rPr>
        <w:t>прочитанного</w:t>
      </w:r>
      <w:proofErr w:type="gramEnd"/>
      <w:r w:rsidRPr="007F5A47">
        <w:rPr>
          <w:kern w:val="1"/>
          <w:sz w:val="22"/>
          <w:szCs w:val="22"/>
        </w:rPr>
        <w:t>.</w:t>
      </w:r>
    </w:p>
    <w:p w:rsidR="00164415" w:rsidRPr="007F5A47" w:rsidRDefault="00164415" w:rsidP="007F5A47">
      <w:pPr>
        <w:widowControl w:val="0"/>
        <w:autoSpaceDE w:val="0"/>
        <w:autoSpaceDN w:val="0"/>
        <w:adjustRightInd w:val="0"/>
        <w:jc w:val="center"/>
        <w:rPr>
          <w:b/>
          <w:bCs/>
          <w:sz w:val="22"/>
          <w:szCs w:val="22"/>
        </w:rPr>
      </w:pPr>
    </w:p>
    <w:p w:rsidR="00164415" w:rsidRPr="007F5A47" w:rsidRDefault="00164415" w:rsidP="007F5A47">
      <w:pPr>
        <w:widowControl w:val="0"/>
        <w:autoSpaceDE w:val="0"/>
        <w:autoSpaceDN w:val="0"/>
        <w:adjustRightInd w:val="0"/>
        <w:jc w:val="center"/>
        <w:rPr>
          <w:kern w:val="1"/>
          <w:sz w:val="22"/>
          <w:szCs w:val="22"/>
        </w:rPr>
      </w:pPr>
      <w:r w:rsidRPr="007F5A47">
        <w:rPr>
          <w:b/>
          <w:bCs/>
          <w:sz w:val="22"/>
          <w:szCs w:val="22"/>
        </w:rPr>
        <w:t>Результаты проверки техники чтения в 3 классах</w:t>
      </w:r>
      <w:proofErr w:type="gramStart"/>
      <w:r w:rsidRPr="007F5A47">
        <w:rPr>
          <w:b/>
          <w:bCs/>
          <w:sz w:val="22"/>
          <w:szCs w:val="22"/>
        </w:rPr>
        <w:t>.!!!</w:t>
      </w:r>
      <w:proofErr w:type="gramEnd"/>
    </w:p>
    <w:p w:rsidR="00164415" w:rsidRPr="007F5A47" w:rsidRDefault="00164415" w:rsidP="007F5A47">
      <w:pPr>
        <w:widowControl w:val="0"/>
        <w:autoSpaceDE w:val="0"/>
        <w:autoSpaceDN w:val="0"/>
        <w:adjustRightInd w:val="0"/>
        <w:jc w:val="center"/>
        <w:rPr>
          <w:kern w:val="1"/>
          <w:sz w:val="22"/>
          <w:szCs w:val="22"/>
        </w:rPr>
      </w:pPr>
    </w:p>
    <w:p w:rsidR="00164415" w:rsidRPr="007F5A47" w:rsidRDefault="00164415" w:rsidP="007F5A47">
      <w:pPr>
        <w:widowControl w:val="0"/>
        <w:autoSpaceDE w:val="0"/>
        <w:autoSpaceDN w:val="0"/>
        <w:adjustRightInd w:val="0"/>
        <w:jc w:val="center"/>
        <w:rPr>
          <w:kern w:val="1"/>
          <w:sz w:val="22"/>
          <w:szCs w:val="22"/>
        </w:rPr>
      </w:pPr>
    </w:p>
    <w:tbl>
      <w:tblPr>
        <w:tblStyle w:val="ab"/>
        <w:tblW w:w="0" w:type="auto"/>
        <w:tblLook w:val="04A0" w:firstRow="1" w:lastRow="0" w:firstColumn="1" w:lastColumn="0" w:noHBand="0" w:noVBand="1"/>
      </w:tblPr>
      <w:tblGrid>
        <w:gridCol w:w="926"/>
        <w:gridCol w:w="1732"/>
        <w:gridCol w:w="1216"/>
        <w:gridCol w:w="2755"/>
        <w:gridCol w:w="991"/>
        <w:gridCol w:w="2638"/>
      </w:tblGrid>
      <w:tr w:rsidR="00164415" w:rsidRPr="007F5A47" w:rsidTr="00945D65">
        <w:tc>
          <w:tcPr>
            <w:tcW w:w="92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класс</w:t>
            </w:r>
          </w:p>
        </w:tc>
        <w:tc>
          <w:tcPr>
            <w:tcW w:w="1732"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учитель</w:t>
            </w:r>
          </w:p>
        </w:tc>
        <w:tc>
          <w:tcPr>
            <w:tcW w:w="121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кол-во уч-ся</w:t>
            </w:r>
          </w:p>
        </w:tc>
        <w:tc>
          <w:tcPr>
            <w:tcW w:w="275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повышенный</w:t>
            </w:r>
          </w:p>
          <w:p w:rsidR="00164415" w:rsidRPr="007F5A47" w:rsidRDefault="00164415" w:rsidP="007F5A47">
            <w:pPr>
              <w:widowControl w:val="0"/>
              <w:autoSpaceDE w:val="0"/>
              <w:autoSpaceDN w:val="0"/>
              <w:adjustRightInd w:val="0"/>
              <w:rPr>
                <w:kern w:val="1"/>
                <w:sz w:val="22"/>
                <w:szCs w:val="22"/>
              </w:rPr>
            </w:pPr>
            <w:r w:rsidRPr="007F5A47">
              <w:rPr>
                <w:kern w:val="1"/>
                <w:sz w:val="22"/>
                <w:szCs w:val="22"/>
              </w:rPr>
              <w:t>уровень</w:t>
            </w:r>
          </w:p>
        </w:tc>
        <w:tc>
          <w:tcPr>
            <w:tcW w:w="30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 xml:space="preserve">базовый </w:t>
            </w:r>
          </w:p>
          <w:p w:rsidR="00164415" w:rsidRPr="007F5A47" w:rsidRDefault="00164415" w:rsidP="007F5A47">
            <w:pPr>
              <w:widowControl w:val="0"/>
              <w:autoSpaceDE w:val="0"/>
              <w:autoSpaceDN w:val="0"/>
              <w:adjustRightInd w:val="0"/>
              <w:rPr>
                <w:kern w:val="1"/>
                <w:sz w:val="22"/>
                <w:szCs w:val="22"/>
              </w:rPr>
            </w:pPr>
            <w:r w:rsidRPr="007F5A47">
              <w:rPr>
                <w:kern w:val="1"/>
                <w:sz w:val="22"/>
                <w:szCs w:val="22"/>
              </w:rPr>
              <w:t>уровень</w:t>
            </w:r>
          </w:p>
        </w:tc>
        <w:tc>
          <w:tcPr>
            <w:tcW w:w="2638"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низкий уровень</w:t>
            </w:r>
          </w:p>
        </w:tc>
      </w:tr>
      <w:tr w:rsidR="00164415" w:rsidRPr="007F5A47" w:rsidTr="00945D65">
        <w:tc>
          <w:tcPr>
            <w:tcW w:w="92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3а</w:t>
            </w:r>
          </w:p>
        </w:tc>
        <w:tc>
          <w:tcPr>
            <w:tcW w:w="1732"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Казакова Н.И.</w:t>
            </w:r>
          </w:p>
        </w:tc>
        <w:tc>
          <w:tcPr>
            <w:tcW w:w="121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29</w:t>
            </w:r>
          </w:p>
        </w:tc>
        <w:tc>
          <w:tcPr>
            <w:tcW w:w="275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10</w:t>
            </w:r>
          </w:p>
        </w:tc>
        <w:tc>
          <w:tcPr>
            <w:tcW w:w="30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19</w:t>
            </w:r>
          </w:p>
        </w:tc>
        <w:tc>
          <w:tcPr>
            <w:tcW w:w="2638"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0</w:t>
            </w:r>
          </w:p>
        </w:tc>
      </w:tr>
      <w:tr w:rsidR="00164415" w:rsidRPr="007F5A47" w:rsidTr="00945D65">
        <w:tc>
          <w:tcPr>
            <w:tcW w:w="92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3б</w:t>
            </w:r>
          </w:p>
        </w:tc>
        <w:tc>
          <w:tcPr>
            <w:tcW w:w="1732"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Темирова В.П.</w:t>
            </w:r>
          </w:p>
        </w:tc>
        <w:tc>
          <w:tcPr>
            <w:tcW w:w="121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24</w:t>
            </w:r>
          </w:p>
        </w:tc>
        <w:tc>
          <w:tcPr>
            <w:tcW w:w="275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6</w:t>
            </w:r>
          </w:p>
        </w:tc>
        <w:tc>
          <w:tcPr>
            <w:tcW w:w="30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18</w:t>
            </w:r>
          </w:p>
        </w:tc>
        <w:tc>
          <w:tcPr>
            <w:tcW w:w="2638"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0</w:t>
            </w:r>
          </w:p>
        </w:tc>
      </w:tr>
      <w:tr w:rsidR="00164415" w:rsidRPr="007F5A47" w:rsidTr="00945D65">
        <w:tc>
          <w:tcPr>
            <w:tcW w:w="92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3в</w:t>
            </w:r>
          </w:p>
        </w:tc>
        <w:tc>
          <w:tcPr>
            <w:tcW w:w="1732"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Пенская О.С.</w:t>
            </w:r>
          </w:p>
        </w:tc>
        <w:tc>
          <w:tcPr>
            <w:tcW w:w="121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24</w:t>
            </w:r>
          </w:p>
        </w:tc>
        <w:tc>
          <w:tcPr>
            <w:tcW w:w="275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3</w:t>
            </w:r>
          </w:p>
        </w:tc>
        <w:tc>
          <w:tcPr>
            <w:tcW w:w="30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19</w:t>
            </w:r>
          </w:p>
        </w:tc>
        <w:tc>
          <w:tcPr>
            <w:tcW w:w="2638"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w:t>
            </w:r>
          </w:p>
          <w:p w:rsidR="00164415" w:rsidRPr="007F5A47" w:rsidRDefault="00164415" w:rsidP="007F5A47">
            <w:pPr>
              <w:widowControl w:val="0"/>
              <w:autoSpaceDE w:val="0"/>
              <w:autoSpaceDN w:val="0"/>
              <w:adjustRightInd w:val="0"/>
              <w:rPr>
                <w:kern w:val="1"/>
                <w:sz w:val="22"/>
                <w:szCs w:val="22"/>
              </w:rPr>
            </w:pPr>
            <w:r w:rsidRPr="007F5A47">
              <w:rPr>
                <w:kern w:val="1"/>
                <w:sz w:val="22"/>
                <w:szCs w:val="22"/>
              </w:rPr>
              <w:t>Горчаков</w:t>
            </w:r>
            <w:proofErr w:type="gramStart"/>
            <w:r w:rsidRPr="007F5A47">
              <w:rPr>
                <w:kern w:val="1"/>
                <w:sz w:val="22"/>
                <w:szCs w:val="22"/>
              </w:rPr>
              <w:t xml:space="preserve"> А</w:t>
            </w:r>
            <w:proofErr w:type="gramEnd"/>
          </w:p>
          <w:p w:rsidR="00164415" w:rsidRPr="007F5A47" w:rsidRDefault="00164415" w:rsidP="007F5A47">
            <w:pPr>
              <w:widowControl w:val="0"/>
              <w:autoSpaceDE w:val="0"/>
              <w:autoSpaceDN w:val="0"/>
              <w:adjustRightInd w:val="0"/>
              <w:rPr>
                <w:kern w:val="1"/>
                <w:sz w:val="22"/>
                <w:szCs w:val="22"/>
              </w:rPr>
            </w:pPr>
            <w:r w:rsidRPr="007F5A47">
              <w:rPr>
                <w:kern w:val="1"/>
                <w:sz w:val="22"/>
                <w:szCs w:val="22"/>
              </w:rPr>
              <w:t>Кузьменко</w:t>
            </w:r>
            <w:proofErr w:type="gramStart"/>
            <w:r w:rsidRPr="007F5A47">
              <w:rPr>
                <w:kern w:val="1"/>
                <w:sz w:val="22"/>
                <w:szCs w:val="22"/>
              </w:rPr>
              <w:t xml:space="preserve"> Д</w:t>
            </w:r>
            <w:proofErr w:type="gramEnd"/>
          </w:p>
        </w:tc>
      </w:tr>
      <w:tr w:rsidR="00164415" w:rsidRPr="007F5A47" w:rsidTr="00945D65">
        <w:tc>
          <w:tcPr>
            <w:tcW w:w="92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3г</w:t>
            </w:r>
          </w:p>
        </w:tc>
        <w:tc>
          <w:tcPr>
            <w:tcW w:w="1732"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Чубенко Л.О.</w:t>
            </w:r>
          </w:p>
        </w:tc>
        <w:tc>
          <w:tcPr>
            <w:tcW w:w="121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24</w:t>
            </w:r>
          </w:p>
        </w:tc>
        <w:tc>
          <w:tcPr>
            <w:tcW w:w="275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w:t>
            </w:r>
          </w:p>
        </w:tc>
        <w:tc>
          <w:tcPr>
            <w:tcW w:w="30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21</w:t>
            </w:r>
          </w:p>
        </w:tc>
        <w:tc>
          <w:tcPr>
            <w:tcW w:w="2638"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w:t>
            </w:r>
          </w:p>
          <w:p w:rsidR="00164415" w:rsidRPr="007F5A47" w:rsidRDefault="00164415" w:rsidP="007F5A47">
            <w:pPr>
              <w:widowControl w:val="0"/>
              <w:autoSpaceDE w:val="0"/>
              <w:autoSpaceDN w:val="0"/>
              <w:adjustRightInd w:val="0"/>
              <w:rPr>
                <w:kern w:val="1"/>
                <w:sz w:val="22"/>
                <w:szCs w:val="22"/>
              </w:rPr>
            </w:pPr>
            <w:r w:rsidRPr="007F5A47">
              <w:rPr>
                <w:kern w:val="1"/>
                <w:sz w:val="22"/>
                <w:szCs w:val="22"/>
              </w:rPr>
              <w:t>Фатеев А.</w:t>
            </w:r>
          </w:p>
          <w:p w:rsidR="00164415" w:rsidRPr="007F5A47" w:rsidRDefault="00164415" w:rsidP="007F5A47">
            <w:pPr>
              <w:widowControl w:val="0"/>
              <w:autoSpaceDE w:val="0"/>
              <w:autoSpaceDN w:val="0"/>
              <w:adjustRightInd w:val="0"/>
              <w:rPr>
                <w:kern w:val="1"/>
                <w:sz w:val="22"/>
                <w:szCs w:val="22"/>
              </w:rPr>
            </w:pPr>
            <w:r w:rsidRPr="007F5A47">
              <w:rPr>
                <w:kern w:val="1"/>
                <w:sz w:val="22"/>
                <w:szCs w:val="22"/>
              </w:rPr>
              <w:t>Резанович Н.</w:t>
            </w:r>
          </w:p>
        </w:tc>
      </w:tr>
      <w:tr w:rsidR="00164415" w:rsidRPr="007F5A47" w:rsidTr="00945D65">
        <w:tc>
          <w:tcPr>
            <w:tcW w:w="926" w:type="dxa"/>
          </w:tcPr>
          <w:p w:rsidR="00164415" w:rsidRPr="007F5A47" w:rsidRDefault="00164415" w:rsidP="007F5A47">
            <w:pPr>
              <w:widowControl w:val="0"/>
              <w:autoSpaceDE w:val="0"/>
              <w:autoSpaceDN w:val="0"/>
              <w:adjustRightInd w:val="0"/>
              <w:rPr>
                <w:kern w:val="1"/>
                <w:sz w:val="22"/>
                <w:szCs w:val="22"/>
              </w:rPr>
            </w:pPr>
          </w:p>
        </w:tc>
        <w:tc>
          <w:tcPr>
            <w:tcW w:w="1732" w:type="dxa"/>
          </w:tcPr>
          <w:p w:rsidR="00164415" w:rsidRPr="007F5A47" w:rsidRDefault="00164415" w:rsidP="007F5A47">
            <w:pPr>
              <w:widowControl w:val="0"/>
              <w:autoSpaceDE w:val="0"/>
              <w:autoSpaceDN w:val="0"/>
              <w:adjustRightInd w:val="0"/>
              <w:rPr>
                <w:kern w:val="1"/>
                <w:sz w:val="22"/>
                <w:szCs w:val="22"/>
              </w:rPr>
            </w:pPr>
          </w:p>
        </w:tc>
        <w:tc>
          <w:tcPr>
            <w:tcW w:w="1216" w:type="dxa"/>
          </w:tcPr>
          <w:p w:rsidR="00164415" w:rsidRPr="007F5A47" w:rsidRDefault="00164415" w:rsidP="007F5A47">
            <w:pPr>
              <w:widowControl w:val="0"/>
              <w:autoSpaceDE w:val="0"/>
              <w:autoSpaceDN w:val="0"/>
              <w:adjustRightInd w:val="0"/>
              <w:rPr>
                <w:kern w:val="1"/>
                <w:sz w:val="22"/>
                <w:szCs w:val="22"/>
              </w:rPr>
            </w:pPr>
          </w:p>
        </w:tc>
        <w:tc>
          <w:tcPr>
            <w:tcW w:w="2755" w:type="dxa"/>
          </w:tcPr>
          <w:p w:rsidR="00164415" w:rsidRPr="007F5A47" w:rsidRDefault="00164415" w:rsidP="007F5A47">
            <w:pPr>
              <w:widowControl w:val="0"/>
              <w:autoSpaceDE w:val="0"/>
              <w:autoSpaceDN w:val="0"/>
              <w:adjustRightInd w:val="0"/>
              <w:rPr>
                <w:kern w:val="1"/>
                <w:sz w:val="22"/>
                <w:szCs w:val="22"/>
              </w:rPr>
            </w:pPr>
          </w:p>
        </w:tc>
        <w:tc>
          <w:tcPr>
            <w:tcW w:w="303" w:type="dxa"/>
          </w:tcPr>
          <w:p w:rsidR="00164415" w:rsidRPr="007F5A47" w:rsidRDefault="00164415" w:rsidP="007F5A47">
            <w:pPr>
              <w:widowControl w:val="0"/>
              <w:autoSpaceDE w:val="0"/>
              <w:autoSpaceDN w:val="0"/>
              <w:adjustRightInd w:val="0"/>
              <w:rPr>
                <w:kern w:val="1"/>
                <w:sz w:val="22"/>
                <w:szCs w:val="22"/>
              </w:rPr>
            </w:pPr>
          </w:p>
        </w:tc>
        <w:tc>
          <w:tcPr>
            <w:tcW w:w="2638" w:type="dxa"/>
          </w:tcPr>
          <w:p w:rsidR="00164415" w:rsidRPr="007F5A47" w:rsidRDefault="00164415" w:rsidP="007F5A47">
            <w:pPr>
              <w:widowControl w:val="0"/>
              <w:autoSpaceDE w:val="0"/>
              <w:autoSpaceDN w:val="0"/>
              <w:adjustRightInd w:val="0"/>
              <w:rPr>
                <w:kern w:val="1"/>
                <w:sz w:val="22"/>
                <w:szCs w:val="22"/>
              </w:rPr>
            </w:pPr>
          </w:p>
        </w:tc>
      </w:tr>
      <w:tr w:rsidR="00164415" w:rsidRPr="007F5A47" w:rsidTr="00945D65">
        <w:tc>
          <w:tcPr>
            <w:tcW w:w="92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Итого</w:t>
            </w:r>
          </w:p>
        </w:tc>
        <w:tc>
          <w:tcPr>
            <w:tcW w:w="1732" w:type="dxa"/>
          </w:tcPr>
          <w:p w:rsidR="00164415" w:rsidRPr="007F5A47" w:rsidRDefault="00164415" w:rsidP="007F5A47">
            <w:pPr>
              <w:widowControl w:val="0"/>
              <w:autoSpaceDE w:val="0"/>
              <w:autoSpaceDN w:val="0"/>
              <w:adjustRightInd w:val="0"/>
              <w:rPr>
                <w:kern w:val="1"/>
                <w:sz w:val="22"/>
                <w:szCs w:val="22"/>
              </w:rPr>
            </w:pPr>
          </w:p>
        </w:tc>
        <w:tc>
          <w:tcPr>
            <w:tcW w:w="1216"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101</w:t>
            </w:r>
          </w:p>
        </w:tc>
        <w:tc>
          <w:tcPr>
            <w:tcW w:w="275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20</w:t>
            </w:r>
          </w:p>
        </w:tc>
        <w:tc>
          <w:tcPr>
            <w:tcW w:w="30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77</w:t>
            </w:r>
          </w:p>
        </w:tc>
        <w:tc>
          <w:tcPr>
            <w:tcW w:w="2638"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4</w:t>
            </w:r>
          </w:p>
        </w:tc>
      </w:tr>
    </w:tbl>
    <w:p w:rsidR="00164415" w:rsidRPr="007F5A47" w:rsidRDefault="00164415" w:rsidP="007F5A47">
      <w:pPr>
        <w:widowControl w:val="0"/>
        <w:autoSpaceDE w:val="0"/>
        <w:autoSpaceDN w:val="0"/>
        <w:adjustRightInd w:val="0"/>
        <w:rPr>
          <w:kern w:val="1"/>
          <w:sz w:val="22"/>
          <w:szCs w:val="22"/>
        </w:rPr>
      </w:pPr>
      <w:r w:rsidRPr="007F5A47">
        <w:rPr>
          <w:kern w:val="1"/>
          <w:sz w:val="22"/>
          <w:szCs w:val="22"/>
        </w:rPr>
        <w:t xml:space="preserve">В основном все учащиеся читают целыми словами, не допускают ошибок при чтении, понимают смысл </w:t>
      </w:r>
      <w:proofErr w:type="gramStart"/>
      <w:r w:rsidRPr="007F5A47">
        <w:rPr>
          <w:kern w:val="1"/>
          <w:sz w:val="22"/>
          <w:szCs w:val="22"/>
        </w:rPr>
        <w:t>прочитанного</w:t>
      </w:r>
      <w:proofErr w:type="gramEnd"/>
      <w:r w:rsidRPr="007F5A47">
        <w:rPr>
          <w:kern w:val="1"/>
          <w:sz w:val="22"/>
          <w:szCs w:val="22"/>
        </w:rPr>
        <w:t>.</w:t>
      </w:r>
    </w:p>
    <w:p w:rsidR="00164415" w:rsidRPr="007F5A47" w:rsidRDefault="00164415" w:rsidP="007F5A47">
      <w:pPr>
        <w:widowControl w:val="0"/>
        <w:autoSpaceDE w:val="0"/>
        <w:autoSpaceDN w:val="0"/>
        <w:adjustRightInd w:val="0"/>
        <w:jc w:val="center"/>
        <w:rPr>
          <w:kern w:val="1"/>
          <w:sz w:val="22"/>
          <w:szCs w:val="22"/>
        </w:rPr>
      </w:pPr>
    </w:p>
    <w:p w:rsidR="009A5C2F" w:rsidRPr="007F5A47" w:rsidRDefault="009A5C2F" w:rsidP="007F5A47">
      <w:pPr>
        <w:widowControl w:val="0"/>
        <w:autoSpaceDE w:val="0"/>
        <w:autoSpaceDN w:val="0"/>
        <w:adjustRightInd w:val="0"/>
        <w:jc w:val="center"/>
        <w:rPr>
          <w:b/>
          <w:bCs/>
          <w:sz w:val="22"/>
          <w:szCs w:val="22"/>
        </w:rPr>
      </w:pPr>
    </w:p>
    <w:p w:rsidR="00164415" w:rsidRPr="007F5A47" w:rsidRDefault="00164415" w:rsidP="007F5A47">
      <w:pPr>
        <w:widowControl w:val="0"/>
        <w:autoSpaceDE w:val="0"/>
        <w:autoSpaceDN w:val="0"/>
        <w:adjustRightInd w:val="0"/>
        <w:jc w:val="center"/>
        <w:rPr>
          <w:kern w:val="1"/>
          <w:sz w:val="22"/>
          <w:szCs w:val="22"/>
        </w:rPr>
      </w:pPr>
      <w:r w:rsidRPr="007F5A47">
        <w:rPr>
          <w:b/>
          <w:bCs/>
          <w:sz w:val="22"/>
          <w:szCs w:val="22"/>
        </w:rPr>
        <w:t>Результаты проверки  читательских компетенций во 2 классах (</w:t>
      </w:r>
      <w:proofErr w:type="gramStart"/>
      <w:r w:rsidRPr="007F5A47">
        <w:rPr>
          <w:b/>
          <w:bCs/>
          <w:sz w:val="22"/>
          <w:szCs w:val="22"/>
        </w:rPr>
        <w:t>итоговая</w:t>
      </w:r>
      <w:proofErr w:type="gramEnd"/>
      <w:r w:rsidRPr="007F5A47">
        <w:rPr>
          <w:b/>
          <w:bCs/>
          <w:sz w:val="22"/>
          <w:szCs w:val="22"/>
        </w:rPr>
        <w:t>)!!!</w:t>
      </w:r>
    </w:p>
    <w:p w:rsidR="00164415" w:rsidRPr="007F5A47" w:rsidRDefault="00164415" w:rsidP="007F5A47">
      <w:pPr>
        <w:widowControl w:val="0"/>
        <w:autoSpaceDE w:val="0"/>
        <w:autoSpaceDN w:val="0"/>
        <w:adjustRightInd w:val="0"/>
        <w:rPr>
          <w:kern w:val="1"/>
          <w:sz w:val="22"/>
          <w:szCs w:val="22"/>
        </w:rPr>
      </w:pPr>
    </w:p>
    <w:tbl>
      <w:tblPr>
        <w:tblStyle w:val="ab"/>
        <w:tblW w:w="0" w:type="auto"/>
        <w:tblLook w:val="04A0" w:firstRow="1" w:lastRow="0" w:firstColumn="1" w:lastColumn="0" w:noHBand="0" w:noVBand="1"/>
      </w:tblPr>
      <w:tblGrid>
        <w:gridCol w:w="824"/>
        <w:gridCol w:w="1843"/>
        <w:gridCol w:w="1417"/>
        <w:gridCol w:w="1577"/>
        <w:gridCol w:w="1275"/>
        <w:gridCol w:w="2993"/>
        <w:gridCol w:w="2993"/>
      </w:tblGrid>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класс</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учитель</w:t>
            </w:r>
          </w:p>
        </w:tc>
        <w:tc>
          <w:tcPr>
            <w:tcW w:w="141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кол-во уч-ся</w:t>
            </w:r>
          </w:p>
        </w:tc>
        <w:tc>
          <w:tcPr>
            <w:tcW w:w="157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 xml:space="preserve">повышенный </w:t>
            </w:r>
          </w:p>
          <w:p w:rsidR="00164415" w:rsidRPr="007F5A47" w:rsidRDefault="00164415" w:rsidP="007F5A47">
            <w:pPr>
              <w:widowControl w:val="0"/>
              <w:autoSpaceDE w:val="0"/>
              <w:autoSpaceDN w:val="0"/>
              <w:adjustRightInd w:val="0"/>
              <w:rPr>
                <w:kern w:val="1"/>
                <w:sz w:val="22"/>
                <w:szCs w:val="22"/>
              </w:rPr>
            </w:pPr>
            <w:r w:rsidRPr="007F5A47">
              <w:rPr>
                <w:kern w:val="1"/>
                <w:sz w:val="22"/>
                <w:szCs w:val="22"/>
              </w:rPr>
              <w:t>уровень</w:t>
            </w:r>
          </w:p>
        </w:tc>
        <w:tc>
          <w:tcPr>
            <w:tcW w:w="127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 xml:space="preserve">базовый </w:t>
            </w:r>
          </w:p>
          <w:p w:rsidR="00164415" w:rsidRPr="007F5A47" w:rsidRDefault="00164415" w:rsidP="007F5A47">
            <w:pPr>
              <w:widowControl w:val="0"/>
              <w:autoSpaceDE w:val="0"/>
              <w:autoSpaceDN w:val="0"/>
              <w:adjustRightInd w:val="0"/>
              <w:rPr>
                <w:kern w:val="1"/>
                <w:sz w:val="22"/>
                <w:szCs w:val="22"/>
              </w:rPr>
            </w:pPr>
            <w:r w:rsidRPr="007F5A47">
              <w:rPr>
                <w:kern w:val="1"/>
                <w:sz w:val="22"/>
                <w:szCs w:val="22"/>
              </w:rPr>
              <w:t>уровень</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низкий уровень</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Не читают</w:t>
            </w: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2а</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Мендель О.Д.</w:t>
            </w:r>
          </w:p>
        </w:tc>
        <w:tc>
          <w:tcPr>
            <w:tcW w:w="1417" w:type="dxa"/>
          </w:tcPr>
          <w:p w:rsidR="00164415" w:rsidRPr="007F5A47" w:rsidRDefault="00164415" w:rsidP="007F5A47">
            <w:pPr>
              <w:widowControl w:val="0"/>
              <w:autoSpaceDE w:val="0"/>
              <w:autoSpaceDN w:val="0"/>
              <w:adjustRightInd w:val="0"/>
              <w:rPr>
                <w:kern w:val="1"/>
                <w:sz w:val="22"/>
                <w:szCs w:val="22"/>
              </w:rPr>
            </w:pPr>
          </w:p>
        </w:tc>
        <w:tc>
          <w:tcPr>
            <w:tcW w:w="157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13</w:t>
            </w:r>
          </w:p>
        </w:tc>
        <w:tc>
          <w:tcPr>
            <w:tcW w:w="127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12</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 xml:space="preserve">1 </w:t>
            </w:r>
          </w:p>
          <w:p w:rsidR="00164415" w:rsidRPr="007F5A47" w:rsidRDefault="00164415" w:rsidP="007F5A47">
            <w:pPr>
              <w:widowControl w:val="0"/>
              <w:autoSpaceDE w:val="0"/>
              <w:autoSpaceDN w:val="0"/>
              <w:adjustRightInd w:val="0"/>
              <w:rPr>
                <w:kern w:val="1"/>
                <w:sz w:val="22"/>
                <w:szCs w:val="22"/>
              </w:rPr>
            </w:pPr>
            <w:proofErr w:type="gramStart"/>
            <w:r w:rsidRPr="007F5A47">
              <w:rPr>
                <w:kern w:val="1"/>
                <w:sz w:val="22"/>
                <w:szCs w:val="22"/>
              </w:rPr>
              <w:t>Спесивцев</w:t>
            </w:r>
            <w:proofErr w:type="gramEnd"/>
            <w:r w:rsidRPr="007F5A47">
              <w:rPr>
                <w:kern w:val="1"/>
                <w:sz w:val="22"/>
                <w:szCs w:val="22"/>
              </w:rPr>
              <w:t xml:space="preserve"> </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Мойсак В., Максименко К.</w:t>
            </w: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2б</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Войтик Г.В.</w:t>
            </w:r>
          </w:p>
        </w:tc>
        <w:tc>
          <w:tcPr>
            <w:tcW w:w="141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31</w:t>
            </w:r>
          </w:p>
        </w:tc>
        <w:tc>
          <w:tcPr>
            <w:tcW w:w="157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19</w:t>
            </w:r>
          </w:p>
        </w:tc>
        <w:tc>
          <w:tcPr>
            <w:tcW w:w="127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7</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5 Агарышев А., Горшевский Н., Литвинов А., Махонин Д., Торопова М.</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w:t>
            </w: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2в</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Трусова Ю.С.</w:t>
            </w:r>
          </w:p>
        </w:tc>
        <w:tc>
          <w:tcPr>
            <w:tcW w:w="141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34</w:t>
            </w:r>
          </w:p>
        </w:tc>
        <w:tc>
          <w:tcPr>
            <w:tcW w:w="157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21</w:t>
            </w:r>
          </w:p>
        </w:tc>
        <w:tc>
          <w:tcPr>
            <w:tcW w:w="127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10</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 Агеев М, Пеньковский</w:t>
            </w:r>
            <w:proofErr w:type="gramStart"/>
            <w:r w:rsidRPr="007F5A47">
              <w:rPr>
                <w:kern w:val="1"/>
                <w:sz w:val="22"/>
                <w:szCs w:val="22"/>
              </w:rPr>
              <w:t xml:space="preserve"> Б</w:t>
            </w:r>
            <w:proofErr w:type="gramEnd"/>
          </w:p>
        </w:tc>
        <w:tc>
          <w:tcPr>
            <w:tcW w:w="2993" w:type="dxa"/>
          </w:tcPr>
          <w:p w:rsidR="00164415" w:rsidRPr="007F5A47" w:rsidRDefault="00164415" w:rsidP="007F5A47">
            <w:pPr>
              <w:widowControl w:val="0"/>
              <w:autoSpaceDE w:val="0"/>
              <w:autoSpaceDN w:val="0"/>
              <w:adjustRightInd w:val="0"/>
              <w:rPr>
                <w:kern w:val="1"/>
                <w:sz w:val="22"/>
                <w:szCs w:val="22"/>
              </w:rPr>
            </w:pP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2г</w:t>
            </w: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Заплатина Е.С.</w:t>
            </w:r>
          </w:p>
        </w:tc>
        <w:tc>
          <w:tcPr>
            <w:tcW w:w="141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26</w:t>
            </w:r>
          </w:p>
        </w:tc>
        <w:tc>
          <w:tcPr>
            <w:tcW w:w="157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3</w:t>
            </w:r>
          </w:p>
        </w:tc>
        <w:tc>
          <w:tcPr>
            <w:tcW w:w="127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18</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5 Немцурова М., Каминский Я</w:t>
            </w:r>
            <w:proofErr w:type="gramStart"/>
            <w:r w:rsidRPr="007F5A47">
              <w:rPr>
                <w:kern w:val="1"/>
                <w:sz w:val="22"/>
                <w:szCs w:val="22"/>
              </w:rPr>
              <w:t xml:space="preserve"> ,</w:t>
            </w:r>
            <w:proofErr w:type="gramEnd"/>
            <w:r w:rsidRPr="007F5A47">
              <w:rPr>
                <w:kern w:val="1"/>
                <w:sz w:val="22"/>
                <w:szCs w:val="22"/>
              </w:rPr>
              <w:t xml:space="preserve"> Созонкин А, СмирноваС , Флеров Р</w:t>
            </w:r>
          </w:p>
        </w:tc>
        <w:tc>
          <w:tcPr>
            <w:tcW w:w="2993" w:type="dxa"/>
          </w:tcPr>
          <w:p w:rsidR="00164415" w:rsidRPr="007F5A47" w:rsidRDefault="00164415" w:rsidP="007F5A47">
            <w:pPr>
              <w:widowControl w:val="0"/>
              <w:autoSpaceDE w:val="0"/>
              <w:autoSpaceDN w:val="0"/>
              <w:adjustRightInd w:val="0"/>
              <w:rPr>
                <w:kern w:val="1"/>
                <w:sz w:val="22"/>
                <w:szCs w:val="22"/>
              </w:rPr>
            </w:pP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p>
        </w:tc>
        <w:tc>
          <w:tcPr>
            <w:tcW w:w="1843" w:type="dxa"/>
          </w:tcPr>
          <w:p w:rsidR="00164415" w:rsidRPr="007F5A47" w:rsidRDefault="00164415" w:rsidP="007F5A47">
            <w:pPr>
              <w:widowControl w:val="0"/>
              <w:autoSpaceDE w:val="0"/>
              <w:autoSpaceDN w:val="0"/>
              <w:adjustRightInd w:val="0"/>
              <w:rPr>
                <w:kern w:val="1"/>
                <w:sz w:val="22"/>
                <w:szCs w:val="22"/>
              </w:rPr>
            </w:pPr>
          </w:p>
        </w:tc>
        <w:tc>
          <w:tcPr>
            <w:tcW w:w="1417" w:type="dxa"/>
          </w:tcPr>
          <w:p w:rsidR="00164415" w:rsidRPr="007F5A47" w:rsidRDefault="00164415" w:rsidP="007F5A47">
            <w:pPr>
              <w:widowControl w:val="0"/>
              <w:autoSpaceDE w:val="0"/>
              <w:autoSpaceDN w:val="0"/>
              <w:adjustRightInd w:val="0"/>
              <w:rPr>
                <w:kern w:val="1"/>
                <w:sz w:val="22"/>
                <w:szCs w:val="22"/>
              </w:rPr>
            </w:pPr>
          </w:p>
        </w:tc>
        <w:tc>
          <w:tcPr>
            <w:tcW w:w="1577" w:type="dxa"/>
          </w:tcPr>
          <w:p w:rsidR="00164415" w:rsidRPr="007F5A47" w:rsidRDefault="00164415" w:rsidP="007F5A47">
            <w:pPr>
              <w:widowControl w:val="0"/>
              <w:autoSpaceDE w:val="0"/>
              <w:autoSpaceDN w:val="0"/>
              <w:adjustRightInd w:val="0"/>
              <w:rPr>
                <w:kern w:val="1"/>
                <w:sz w:val="22"/>
                <w:szCs w:val="22"/>
              </w:rPr>
            </w:pPr>
          </w:p>
        </w:tc>
        <w:tc>
          <w:tcPr>
            <w:tcW w:w="1275" w:type="dxa"/>
          </w:tcPr>
          <w:p w:rsidR="00164415" w:rsidRPr="007F5A47" w:rsidRDefault="00164415" w:rsidP="007F5A47">
            <w:pPr>
              <w:widowControl w:val="0"/>
              <w:autoSpaceDE w:val="0"/>
              <w:autoSpaceDN w:val="0"/>
              <w:adjustRightInd w:val="0"/>
              <w:rPr>
                <w:kern w:val="1"/>
                <w:sz w:val="22"/>
                <w:szCs w:val="22"/>
              </w:rPr>
            </w:pPr>
          </w:p>
        </w:tc>
        <w:tc>
          <w:tcPr>
            <w:tcW w:w="2993" w:type="dxa"/>
          </w:tcPr>
          <w:p w:rsidR="00164415" w:rsidRPr="007F5A47" w:rsidRDefault="00164415" w:rsidP="007F5A47">
            <w:pPr>
              <w:widowControl w:val="0"/>
              <w:autoSpaceDE w:val="0"/>
              <w:autoSpaceDN w:val="0"/>
              <w:adjustRightInd w:val="0"/>
              <w:rPr>
                <w:kern w:val="1"/>
                <w:sz w:val="22"/>
                <w:szCs w:val="22"/>
              </w:rPr>
            </w:pPr>
          </w:p>
        </w:tc>
        <w:tc>
          <w:tcPr>
            <w:tcW w:w="2993" w:type="dxa"/>
          </w:tcPr>
          <w:p w:rsidR="00164415" w:rsidRPr="007F5A47" w:rsidRDefault="00164415" w:rsidP="007F5A47">
            <w:pPr>
              <w:widowControl w:val="0"/>
              <w:autoSpaceDE w:val="0"/>
              <w:autoSpaceDN w:val="0"/>
              <w:adjustRightInd w:val="0"/>
              <w:rPr>
                <w:kern w:val="1"/>
                <w:sz w:val="22"/>
                <w:szCs w:val="22"/>
              </w:rPr>
            </w:pP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p>
        </w:tc>
        <w:tc>
          <w:tcPr>
            <w:tcW w:w="184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w:t>
            </w:r>
          </w:p>
        </w:tc>
        <w:tc>
          <w:tcPr>
            <w:tcW w:w="1417" w:type="dxa"/>
          </w:tcPr>
          <w:p w:rsidR="00164415" w:rsidRPr="007F5A47" w:rsidRDefault="00164415" w:rsidP="007F5A47">
            <w:pPr>
              <w:widowControl w:val="0"/>
              <w:autoSpaceDE w:val="0"/>
              <w:autoSpaceDN w:val="0"/>
              <w:adjustRightInd w:val="0"/>
              <w:rPr>
                <w:kern w:val="1"/>
                <w:sz w:val="22"/>
                <w:szCs w:val="22"/>
              </w:rPr>
            </w:pPr>
          </w:p>
        </w:tc>
        <w:tc>
          <w:tcPr>
            <w:tcW w:w="1577" w:type="dxa"/>
          </w:tcPr>
          <w:p w:rsidR="00164415" w:rsidRPr="007F5A47" w:rsidRDefault="00164415" w:rsidP="007F5A47">
            <w:pPr>
              <w:widowControl w:val="0"/>
              <w:autoSpaceDE w:val="0"/>
              <w:autoSpaceDN w:val="0"/>
              <w:adjustRightInd w:val="0"/>
              <w:rPr>
                <w:kern w:val="1"/>
                <w:sz w:val="22"/>
                <w:szCs w:val="22"/>
              </w:rPr>
            </w:pPr>
          </w:p>
        </w:tc>
        <w:tc>
          <w:tcPr>
            <w:tcW w:w="1275" w:type="dxa"/>
          </w:tcPr>
          <w:p w:rsidR="00164415" w:rsidRPr="007F5A47" w:rsidRDefault="00164415" w:rsidP="007F5A47">
            <w:pPr>
              <w:widowControl w:val="0"/>
              <w:autoSpaceDE w:val="0"/>
              <w:autoSpaceDN w:val="0"/>
              <w:adjustRightInd w:val="0"/>
              <w:rPr>
                <w:kern w:val="1"/>
                <w:sz w:val="22"/>
                <w:szCs w:val="22"/>
              </w:rPr>
            </w:pPr>
          </w:p>
        </w:tc>
        <w:tc>
          <w:tcPr>
            <w:tcW w:w="2993" w:type="dxa"/>
          </w:tcPr>
          <w:p w:rsidR="00164415" w:rsidRPr="007F5A47" w:rsidRDefault="00164415" w:rsidP="007F5A47">
            <w:pPr>
              <w:widowControl w:val="0"/>
              <w:autoSpaceDE w:val="0"/>
              <w:autoSpaceDN w:val="0"/>
              <w:adjustRightInd w:val="0"/>
              <w:rPr>
                <w:kern w:val="1"/>
                <w:sz w:val="22"/>
                <w:szCs w:val="22"/>
              </w:rPr>
            </w:pP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д/о</w:t>
            </w:r>
          </w:p>
        </w:tc>
      </w:tr>
      <w:tr w:rsidR="00164415" w:rsidRPr="007F5A47" w:rsidTr="00945D65">
        <w:tc>
          <w:tcPr>
            <w:tcW w:w="824"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Итого</w:t>
            </w:r>
          </w:p>
        </w:tc>
        <w:tc>
          <w:tcPr>
            <w:tcW w:w="1843" w:type="dxa"/>
          </w:tcPr>
          <w:p w:rsidR="00164415" w:rsidRPr="007F5A47" w:rsidRDefault="00164415" w:rsidP="007F5A47">
            <w:pPr>
              <w:widowControl w:val="0"/>
              <w:autoSpaceDE w:val="0"/>
              <w:autoSpaceDN w:val="0"/>
              <w:adjustRightInd w:val="0"/>
              <w:rPr>
                <w:kern w:val="1"/>
                <w:sz w:val="22"/>
                <w:szCs w:val="22"/>
              </w:rPr>
            </w:pPr>
          </w:p>
        </w:tc>
        <w:tc>
          <w:tcPr>
            <w:tcW w:w="141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119</w:t>
            </w:r>
          </w:p>
        </w:tc>
        <w:tc>
          <w:tcPr>
            <w:tcW w:w="1577"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56</w:t>
            </w:r>
          </w:p>
        </w:tc>
        <w:tc>
          <w:tcPr>
            <w:tcW w:w="1275"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47</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13</w:t>
            </w:r>
          </w:p>
        </w:tc>
        <w:tc>
          <w:tcPr>
            <w:tcW w:w="2993" w:type="dxa"/>
          </w:tcPr>
          <w:p w:rsidR="00164415" w:rsidRPr="007F5A47" w:rsidRDefault="00164415" w:rsidP="007F5A47">
            <w:pPr>
              <w:widowControl w:val="0"/>
              <w:autoSpaceDE w:val="0"/>
              <w:autoSpaceDN w:val="0"/>
              <w:adjustRightInd w:val="0"/>
              <w:rPr>
                <w:kern w:val="1"/>
                <w:sz w:val="22"/>
                <w:szCs w:val="22"/>
              </w:rPr>
            </w:pPr>
            <w:r w:rsidRPr="007F5A47">
              <w:rPr>
                <w:kern w:val="1"/>
                <w:sz w:val="22"/>
                <w:szCs w:val="22"/>
              </w:rPr>
              <w:t>2</w:t>
            </w:r>
          </w:p>
        </w:tc>
      </w:tr>
    </w:tbl>
    <w:p w:rsidR="00164415" w:rsidRPr="007F5A47" w:rsidRDefault="00164415" w:rsidP="007F5A47">
      <w:pPr>
        <w:widowControl w:val="0"/>
        <w:autoSpaceDE w:val="0"/>
        <w:autoSpaceDN w:val="0"/>
        <w:adjustRightInd w:val="0"/>
        <w:jc w:val="both"/>
        <w:rPr>
          <w:kern w:val="1"/>
          <w:sz w:val="22"/>
          <w:szCs w:val="22"/>
        </w:rPr>
      </w:pPr>
    </w:p>
    <w:p w:rsidR="00164415" w:rsidRPr="007F5A47" w:rsidRDefault="00164415" w:rsidP="007F5A47">
      <w:pPr>
        <w:ind w:firstLine="567"/>
        <w:jc w:val="both"/>
        <w:rPr>
          <w:sz w:val="22"/>
          <w:szCs w:val="22"/>
        </w:rPr>
      </w:pPr>
      <w:r w:rsidRPr="007F5A47">
        <w:rPr>
          <w:sz w:val="22"/>
          <w:szCs w:val="22"/>
        </w:rPr>
        <w:t xml:space="preserve">Сравнивая результаты техники чтения во 2-4 классах </w:t>
      </w:r>
      <w:proofErr w:type="gramStart"/>
      <w:r w:rsidRPr="007F5A47">
        <w:rPr>
          <w:sz w:val="22"/>
          <w:szCs w:val="22"/>
        </w:rPr>
        <w:t xml:space="preserve">( </w:t>
      </w:r>
      <w:proofErr w:type="gramEnd"/>
      <w:r w:rsidRPr="007F5A47">
        <w:rPr>
          <w:sz w:val="22"/>
          <w:szCs w:val="22"/>
        </w:rPr>
        <w:t>входную полугодовую и годовую) можно отметить, что из 354 учащихся не справлялись с нормой  по входной работе15  учеников, по итоговой 28 учащихся. Можно отметить, что результат техники чтения понизился у 13учащихся.</w:t>
      </w:r>
    </w:p>
    <w:tbl>
      <w:tblPr>
        <w:tblStyle w:val="ab"/>
        <w:tblW w:w="0" w:type="auto"/>
        <w:tblLook w:val="04A0" w:firstRow="1" w:lastRow="0" w:firstColumn="1" w:lastColumn="0" w:noHBand="0" w:noVBand="1"/>
      </w:tblPr>
      <w:tblGrid>
        <w:gridCol w:w="957"/>
        <w:gridCol w:w="957"/>
        <w:gridCol w:w="957"/>
        <w:gridCol w:w="957"/>
        <w:gridCol w:w="957"/>
        <w:gridCol w:w="957"/>
        <w:gridCol w:w="957"/>
        <w:gridCol w:w="957"/>
        <w:gridCol w:w="957"/>
        <w:gridCol w:w="957"/>
      </w:tblGrid>
      <w:tr w:rsidR="00164415" w:rsidRPr="007F5A47" w:rsidTr="00945D65">
        <w:tc>
          <w:tcPr>
            <w:tcW w:w="957" w:type="dxa"/>
          </w:tcPr>
          <w:p w:rsidR="00164415" w:rsidRPr="007F5A47" w:rsidRDefault="00164415" w:rsidP="007F5A47">
            <w:pPr>
              <w:jc w:val="both"/>
              <w:rPr>
                <w:sz w:val="22"/>
                <w:szCs w:val="22"/>
              </w:rPr>
            </w:pPr>
            <w:r w:rsidRPr="007F5A47">
              <w:rPr>
                <w:sz w:val="22"/>
                <w:szCs w:val="22"/>
              </w:rPr>
              <w:t>класс</w:t>
            </w:r>
          </w:p>
        </w:tc>
        <w:tc>
          <w:tcPr>
            <w:tcW w:w="2871" w:type="dxa"/>
            <w:gridSpan w:val="3"/>
          </w:tcPr>
          <w:p w:rsidR="00164415" w:rsidRPr="007F5A47" w:rsidRDefault="00164415" w:rsidP="007F5A47">
            <w:pPr>
              <w:jc w:val="both"/>
              <w:rPr>
                <w:sz w:val="22"/>
                <w:szCs w:val="22"/>
              </w:rPr>
            </w:pPr>
            <w:r w:rsidRPr="007F5A47">
              <w:rPr>
                <w:sz w:val="22"/>
                <w:szCs w:val="22"/>
              </w:rPr>
              <w:t>входная</w:t>
            </w:r>
          </w:p>
        </w:tc>
        <w:tc>
          <w:tcPr>
            <w:tcW w:w="2871" w:type="dxa"/>
            <w:gridSpan w:val="3"/>
          </w:tcPr>
          <w:p w:rsidR="00164415" w:rsidRPr="007F5A47" w:rsidRDefault="00164415" w:rsidP="007F5A47">
            <w:pPr>
              <w:jc w:val="both"/>
              <w:rPr>
                <w:sz w:val="22"/>
                <w:szCs w:val="22"/>
              </w:rPr>
            </w:pPr>
            <w:r w:rsidRPr="007F5A47">
              <w:rPr>
                <w:sz w:val="22"/>
                <w:szCs w:val="22"/>
              </w:rPr>
              <w:t>полугодовая</w:t>
            </w:r>
          </w:p>
        </w:tc>
        <w:tc>
          <w:tcPr>
            <w:tcW w:w="2871" w:type="dxa"/>
            <w:gridSpan w:val="3"/>
          </w:tcPr>
          <w:p w:rsidR="00164415" w:rsidRPr="007F5A47" w:rsidRDefault="00164415" w:rsidP="007F5A47">
            <w:pPr>
              <w:jc w:val="both"/>
              <w:rPr>
                <w:sz w:val="22"/>
                <w:szCs w:val="22"/>
              </w:rPr>
            </w:pPr>
            <w:r w:rsidRPr="007F5A47">
              <w:rPr>
                <w:sz w:val="22"/>
                <w:szCs w:val="22"/>
              </w:rPr>
              <w:t>годовая</w:t>
            </w:r>
          </w:p>
        </w:tc>
      </w:tr>
      <w:tr w:rsidR="00164415" w:rsidRPr="007F5A47" w:rsidTr="00945D65">
        <w:tc>
          <w:tcPr>
            <w:tcW w:w="957" w:type="dxa"/>
          </w:tcPr>
          <w:p w:rsidR="00164415" w:rsidRPr="007F5A47" w:rsidRDefault="00164415" w:rsidP="007F5A47">
            <w:pPr>
              <w:jc w:val="both"/>
              <w:rPr>
                <w:sz w:val="22"/>
                <w:szCs w:val="22"/>
              </w:rPr>
            </w:pPr>
          </w:p>
        </w:tc>
        <w:tc>
          <w:tcPr>
            <w:tcW w:w="957" w:type="dxa"/>
          </w:tcPr>
          <w:p w:rsidR="00164415" w:rsidRPr="007F5A47" w:rsidRDefault="00164415" w:rsidP="007F5A47">
            <w:pPr>
              <w:jc w:val="both"/>
              <w:rPr>
                <w:sz w:val="22"/>
                <w:szCs w:val="22"/>
              </w:rPr>
            </w:pPr>
            <w:r w:rsidRPr="007F5A47">
              <w:rPr>
                <w:sz w:val="22"/>
                <w:szCs w:val="22"/>
              </w:rPr>
              <w:t>норма</w:t>
            </w:r>
          </w:p>
        </w:tc>
        <w:tc>
          <w:tcPr>
            <w:tcW w:w="957" w:type="dxa"/>
          </w:tcPr>
          <w:p w:rsidR="00164415" w:rsidRPr="007F5A47" w:rsidRDefault="00164415" w:rsidP="007F5A47">
            <w:pPr>
              <w:jc w:val="both"/>
              <w:rPr>
                <w:sz w:val="22"/>
                <w:szCs w:val="22"/>
              </w:rPr>
            </w:pPr>
            <w:r w:rsidRPr="007F5A47">
              <w:rPr>
                <w:sz w:val="22"/>
                <w:szCs w:val="22"/>
              </w:rPr>
              <w:t>выше</w:t>
            </w:r>
          </w:p>
        </w:tc>
        <w:tc>
          <w:tcPr>
            <w:tcW w:w="957" w:type="dxa"/>
          </w:tcPr>
          <w:p w:rsidR="00164415" w:rsidRPr="007F5A47" w:rsidRDefault="00164415" w:rsidP="007F5A47">
            <w:pPr>
              <w:jc w:val="both"/>
              <w:rPr>
                <w:sz w:val="22"/>
                <w:szCs w:val="22"/>
              </w:rPr>
            </w:pPr>
            <w:r w:rsidRPr="007F5A47">
              <w:rPr>
                <w:sz w:val="22"/>
                <w:szCs w:val="22"/>
              </w:rPr>
              <w:t>ниже</w:t>
            </w:r>
          </w:p>
        </w:tc>
        <w:tc>
          <w:tcPr>
            <w:tcW w:w="957" w:type="dxa"/>
          </w:tcPr>
          <w:p w:rsidR="00164415" w:rsidRPr="007F5A47" w:rsidRDefault="00164415" w:rsidP="007F5A47">
            <w:pPr>
              <w:jc w:val="both"/>
              <w:rPr>
                <w:sz w:val="22"/>
                <w:szCs w:val="22"/>
              </w:rPr>
            </w:pPr>
            <w:r w:rsidRPr="007F5A47">
              <w:rPr>
                <w:sz w:val="22"/>
                <w:szCs w:val="22"/>
              </w:rPr>
              <w:t>норма</w:t>
            </w:r>
          </w:p>
        </w:tc>
        <w:tc>
          <w:tcPr>
            <w:tcW w:w="957" w:type="dxa"/>
          </w:tcPr>
          <w:p w:rsidR="00164415" w:rsidRPr="007F5A47" w:rsidRDefault="00164415" w:rsidP="007F5A47">
            <w:pPr>
              <w:jc w:val="both"/>
              <w:rPr>
                <w:sz w:val="22"/>
                <w:szCs w:val="22"/>
              </w:rPr>
            </w:pPr>
            <w:r w:rsidRPr="007F5A47">
              <w:rPr>
                <w:sz w:val="22"/>
                <w:szCs w:val="22"/>
              </w:rPr>
              <w:t>выше</w:t>
            </w:r>
          </w:p>
        </w:tc>
        <w:tc>
          <w:tcPr>
            <w:tcW w:w="957" w:type="dxa"/>
          </w:tcPr>
          <w:p w:rsidR="00164415" w:rsidRPr="007F5A47" w:rsidRDefault="00164415" w:rsidP="007F5A47">
            <w:pPr>
              <w:jc w:val="both"/>
              <w:rPr>
                <w:sz w:val="22"/>
                <w:szCs w:val="22"/>
              </w:rPr>
            </w:pPr>
            <w:r w:rsidRPr="007F5A47">
              <w:rPr>
                <w:sz w:val="22"/>
                <w:szCs w:val="22"/>
              </w:rPr>
              <w:t>ниже</w:t>
            </w:r>
          </w:p>
        </w:tc>
        <w:tc>
          <w:tcPr>
            <w:tcW w:w="957" w:type="dxa"/>
          </w:tcPr>
          <w:p w:rsidR="00164415" w:rsidRPr="007F5A47" w:rsidRDefault="00164415" w:rsidP="007F5A47">
            <w:pPr>
              <w:jc w:val="both"/>
              <w:rPr>
                <w:sz w:val="22"/>
                <w:szCs w:val="22"/>
              </w:rPr>
            </w:pPr>
            <w:r w:rsidRPr="007F5A47">
              <w:rPr>
                <w:sz w:val="22"/>
                <w:szCs w:val="22"/>
              </w:rPr>
              <w:t>норма</w:t>
            </w:r>
          </w:p>
        </w:tc>
        <w:tc>
          <w:tcPr>
            <w:tcW w:w="957" w:type="dxa"/>
          </w:tcPr>
          <w:p w:rsidR="00164415" w:rsidRPr="007F5A47" w:rsidRDefault="00164415" w:rsidP="007F5A47">
            <w:pPr>
              <w:jc w:val="both"/>
              <w:rPr>
                <w:sz w:val="22"/>
                <w:szCs w:val="22"/>
              </w:rPr>
            </w:pPr>
            <w:r w:rsidRPr="007F5A47">
              <w:rPr>
                <w:sz w:val="22"/>
                <w:szCs w:val="22"/>
              </w:rPr>
              <w:t>выше</w:t>
            </w:r>
          </w:p>
        </w:tc>
        <w:tc>
          <w:tcPr>
            <w:tcW w:w="957" w:type="dxa"/>
          </w:tcPr>
          <w:p w:rsidR="00164415" w:rsidRPr="007F5A47" w:rsidRDefault="00164415" w:rsidP="007F5A47">
            <w:pPr>
              <w:jc w:val="both"/>
              <w:rPr>
                <w:sz w:val="22"/>
                <w:szCs w:val="22"/>
              </w:rPr>
            </w:pPr>
            <w:r w:rsidRPr="007F5A47">
              <w:rPr>
                <w:sz w:val="22"/>
                <w:szCs w:val="22"/>
              </w:rPr>
              <w:t>ниже</w:t>
            </w:r>
          </w:p>
        </w:tc>
      </w:tr>
      <w:tr w:rsidR="00164415" w:rsidRPr="007F5A47" w:rsidTr="00945D65">
        <w:tc>
          <w:tcPr>
            <w:tcW w:w="957" w:type="dxa"/>
          </w:tcPr>
          <w:p w:rsidR="00164415" w:rsidRPr="007F5A47" w:rsidRDefault="00164415" w:rsidP="007F5A47">
            <w:pPr>
              <w:jc w:val="both"/>
              <w:rPr>
                <w:sz w:val="22"/>
                <w:szCs w:val="22"/>
              </w:rPr>
            </w:pPr>
            <w:r w:rsidRPr="007F5A47">
              <w:rPr>
                <w:sz w:val="22"/>
                <w:szCs w:val="22"/>
              </w:rPr>
              <w:t>2-е</w:t>
            </w:r>
          </w:p>
        </w:tc>
        <w:tc>
          <w:tcPr>
            <w:tcW w:w="957" w:type="dxa"/>
          </w:tcPr>
          <w:p w:rsidR="00164415" w:rsidRPr="007F5A47" w:rsidRDefault="00164415" w:rsidP="007F5A47">
            <w:pPr>
              <w:jc w:val="both"/>
              <w:rPr>
                <w:sz w:val="22"/>
                <w:szCs w:val="22"/>
              </w:rPr>
            </w:pPr>
            <w:r w:rsidRPr="007F5A47">
              <w:rPr>
                <w:sz w:val="22"/>
                <w:szCs w:val="22"/>
              </w:rPr>
              <w:t>82</w:t>
            </w:r>
          </w:p>
        </w:tc>
        <w:tc>
          <w:tcPr>
            <w:tcW w:w="957" w:type="dxa"/>
          </w:tcPr>
          <w:p w:rsidR="00164415" w:rsidRPr="007F5A47" w:rsidRDefault="00164415" w:rsidP="007F5A47">
            <w:pPr>
              <w:jc w:val="both"/>
              <w:rPr>
                <w:sz w:val="22"/>
                <w:szCs w:val="22"/>
              </w:rPr>
            </w:pPr>
            <w:r w:rsidRPr="007F5A47">
              <w:rPr>
                <w:sz w:val="22"/>
                <w:szCs w:val="22"/>
              </w:rPr>
              <w:t>37</w:t>
            </w:r>
          </w:p>
        </w:tc>
        <w:tc>
          <w:tcPr>
            <w:tcW w:w="957" w:type="dxa"/>
          </w:tcPr>
          <w:p w:rsidR="00164415" w:rsidRPr="007F5A47" w:rsidRDefault="00164415" w:rsidP="007F5A47">
            <w:pPr>
              <w:jc w:val="both"/>
              <w:rPr>
                <w:sz w:val="22"/>
                <w:szCs w:val="22"/>
              </w:rPr>
            </w:pPr>
            <w:r w:rsidRPr="007F5A47">
              <w:rPr>
                <w:sz w:val="22"/>
                <w:szCs w:val="22"/>
              </w:rPr>
              <w:t>2</w:t>
            </w:r>
          </w:p>
        </w:tc>
        <w:tc>
          <w:tcPr>
            <w:tcW w:w="957" w:type="dxa"/>
          </w:tcPr>
          <w:p w:rsidR="00164415" w:rsidRPr="007F5A47" w:rsidRDefault="00164415" w:rsidP="007F5A47">
            <w:pPr>
              <w:jc w:val="both"/>
              <w:rPr>
                <w:sz w:val="22"/>
                <w:szCs w:val="22"/>
              </w:rPr>
            </w:pPr>
            <w:r w:rsidRPr="007F5A47">
              <w:rPr>
                <w:sz w:val="22"/>
                <w:szCs w:val="22"/>
              </w:rPr>
              <w:t>67</w:t>
            </w:r>
          </w:p>
        </w:tc>
        <w:tc>
          <w:tcPr>
            <w:tcW w:w="957" w:type="dxa"/>
          </w:tcPr>
          <w:p w:rsidR="00164415" w:rsidRPr="007F5A47" w:rsidRDefault="00164415" w:rsidP="007F5A47">
            <w:pPr>
              <w:jc w:val="both"/>
              <w:rPr>
                <w:sz w:val="22"/>
                <w:szCs w:val="22"/>
              </w:rPr>
            </w:pPr>
            <w:r w:rsidRPr="007F5A47">
              <w:rPr>
                <w:sz w:val="22"/>
                <w:szCs w:val="22"/>
              </w:rPr>
              <w:t>40</w:t>
            </w:r>
          </w:p>
        </w:tc>
        <w:tc>
          <w:tcPr>
            <w:tcW w:w="957" w:type="dxa"/>
          </w:tcPr>
          <w:p w:rsidR="00164415" w:rsidRPr="007F5A47" w:rsidRDefault="00164415" w:rsidP="007F5A47">
            <w:pPr>
              <w:jc w:val="both"/>
              <w:rPr>
                <w:sz w:val="22"/>
                <w:szCs w:val="22"/>
              </w:rPr>
            </w:pPr>
            <w:r w:rsidRPr="007F5A47">
              <w:rPr>
                <w:sz w:val="22"/>
                <w:szCs w:val="22"/>
              </w:rPr>
              <w:t>13</w:t>
            </w:r>
          </w:p>
        </w:tc>
        <w:tc>
          <w:tcPr>
            <w:tcW w:w="957" w:type="dxa"/>
          </w:tcPr>
          <w:p w:rsidR="00164415" w:rsidRPr="007F5A47" w:rsidRDefault="00164415" w:rsidP="007F5A47">
            <w:pPr>
              <w:jc w:val="both"/>
              <w:rPr>
                <w:sz w:val="22"/>
                <w:szCs w:val="22"/>
              </w:rPr>
            </w:pPr>
            <w:r w:rsidRPr="007F5A47">
              <w:rPr>
                <w:sz w:val="22"/>
                <w:szCs w:val="22"/>
              </w:rPr>
              <w:t>47</w:t>
            </w:r>
          </w:p>
        </w:tc>
        <w:tc>
          <w:tcPr>
            <w:tcW w:w="957" w:type="dxa"/>
          </w:tcPr>
          <w:p w:rsidR="00164415" w:rsidRPr="007F5A47" w:rsidRDefault="00164415" w:rsidP="007F5A47">
            <w:pPr>
              <w:jc w:val="both"/>
              <w:rPr>
                <w:sz w:val="22"/>
                <w:szCs w:val="22"/>
              </w:rPr>
            </w:pPr>
            <w:r w:rsidRPr="007F5A47">
              <w:rPr>
                <w:sz w:val="22"/>
                <w:szCs w:val="22"/>
              </w:rPr>
              <w:t>56</w:t>
            </w:r>
          </w:p>
        </w:tc>
        <w:tc>
          <w:tcPr>
            <w:tcW w:w="957" w:type="dxa"/>
          </w:tcPr>
          <w:p w:rsidR="00164415" w:rsidRPr="007F5A47" w:rsidRDefault="00164415" w:rsidP="007F5A47">
            <w:pPr>
              <w:jc w:val="both"/>
              <w:rPr>
                <w:sz w:val="22"/>
                <w:szCs w:val="22"/>
              </w:rPr>
            </w:pPr>
            <w:r w:rsidRPr="007F5A47">
              <w:rPr>
                <w:sz w:val="22"/>
                <w:szCs w:val="22"/>
              </w:rPr>
              <w:t>15</w:t>
            </w:r>
          </w:p>
        </w:tc>
      </w:tr>
      <w:tr w:rsidR="00164415" w:rsidRPr="007F5A47" w:rsidTr="00945D65">
        <w:tc>
          <w:tcPr>
            <w:tcW w:w="957" w:type="dxa"/>
          </w:tcPr>
          <w:p w:rsidR="00164415" w:rsidRPr="007F5A47" w:rsidRDefault="00164415" w:rsidP="007F5A47">
            <w:pPr>
              <w:jc w:val="both"/>
              <w:rPr>
                <w:sz w:val="22"/>
                <w:szCs w:val="22"/>
              </w:rPr>
            </w:pPr>
            <w:r w:rsidRPr="007F5A47">
              <w:rPr>
                <w:sz w:val="22"/>
                <w:szCs w:val="22"/>
              </w:rPr>
              <w:t xml:space="preserve">3-е- </w:t>
            </w:r>
          </w:p>
        </w:tc>
        <w:tc>
          <w:tcPr>
            <w:tcW w:w="957" w:type="dxa"/>
          </w:tcPr>
          <w:p w:rsidR="00164415" w:rsidRPr="007F5A47" w:rsidRDefault="00164415" w:rsidP="007F5A47">
            <w:pPr>
              <w:jc w:val="both"/>
              <w:rPr>
                <w:sz w:val="22"/>
                <w:szCs w:val="22"/>
              </w:rPr>
            </w:pPr>
            <w:r w:rsidRPr="007F5A47">
              <w:rPr>
                <w:sz w:val="22"/>
                <w:szCs w:val="22"/>
              </w:rPr>
              <w:t>72</w:t>
            </w:r>
          </w:p>
        </w:tc>
        <w:tc>
          <w:tcPr>
            <w:tcW w:w="957" w:type="dxa"/>
          </w:tcPr>
          <w:p w:rsidR="00164415" w:rsidRPr="007F5A47" w:rsidRDefault="00164415" w:rsidP="007F5A47">
            <w:pPr>
              <w:jc w:val="both"/>
              <w:rPr>
                <w:sz w:val="22"/>
                <w:szCs w:val="22"/>
              </w:rPr>
            </w:pPr>
            <w:r w:rsidRPr="007F5A47">
              <w:rPr>
                <w:sz w:val="22"/>
                <w:szCs w:val="22"/>
              </w:rPr>
              <w:t>27</w:t>
            </w:r>
          </w:p>
        </w:tc>
        <w:tc>
          <w:tcPr>
            <w:tcW w:w="957" w:type="dxa"/>
          </w:tcPr>
          <w:p w:rsidR="00164415" w:rsidRPr="007F5A47" w:rsidRDefault="00164415" w:rsidP="007F5A47">
            <w:pPr>
              <w:jc w:val="both"/>
              <w:rPr>
                <w:sz w:val="22"/>
                <w:szCs w:val="22"/>
              </w:rPr>
            </w:pPr>
            <w:r w:rsidRPr="007F5A47">
              <w:rPr>
                <w:sz w:val="22"/>
                <w:szCs w:val="22"/>
              </w:rPr>
              <w:t>3</w:t>
            </w:r>
          </w:p>
        </w:tc>
        <w:tc>
          <w:tcPr>
            <w:tcW w:w="957" w:type="dxa"/>
          </w:tcPr>
          <w:p w:rsidR="00164415" w:rsidRPr="007F5A47" w:rsidRDefault="00164415" w:rsidP="007F5A47">
            <w:pPr>
              <w:jc w:val="both"/>
              <w:rPr>
                <w:sz w:val="22"/>
                <w:szCs w:val="22"/>
              </w:rPr>
            </w:pPr>
            <w:r w:rsidRPr="007F5A47">
              <w:rPr>
                <w:sz w:val="22"/>
                <w:szCs w:val="22"/>
              </w:rPr>
              <w:t>77</w:t>
            </w:r>
          </w:p>
        </w:tc>
        <w:tc>
          <w:tcPr>
            <w:tcW w:w="957" w:type="dxa"/>
          </w:tcPr>
          <w:p w:rsidR="00164415" w:rsidRPr="007F5A47" w:rsidRDefault="00164415" w:rsidP="007F5A47">
            <w:pPr>
              <w:jc w:val="both"/>
              <w:rPr>
                <w:sz w:val="22"/>
                <w:szCs w:val="22"/>
              </w:rPr>
            </w:pPr>
            <w:r w:rsidRPr="007F5A47">
              <w:rPr>
                <w:sz w:val="22"/>
                <w:szCs w:val="22"/>
              </w:rPr>
              <w:t>17</w:t>
            </w:r>
          </w:p>
        </w:tc>
        <w:tc>
          <w:tcPr>
            <w:tcW w:w="957" w:type="dxa"/>
          </w:tcPr>
          <w:p w:rsidR="00164415" w:rsidRPr="007F5A47" w:rsidRDefault="00164415" w:rsidP="007F5A47">
            <w:pPr>
              <w:jc w:val="both"/>
              <w:rPr>
                <w:sz w:val="22"/>
                <w:szCs w:val="22"/>
              </w:rPr>
            </w:pPr>
            <w:r w:rsidRPr="007F5A47">
              <w:rPr>
                <w:sz w:val="22"/>
                <w:szCs w:val="22"/>
              </w:rPr>
              <w:t>8</w:t>
            </w:r>
          </w:p>
        </w:tc>
        <w:tc>
          <w:tcPr>
            <w:tcW w:w="957" w:type="dxa"/>
          </w:tcPr>
          <w:p w:rsidR="00164415" w:rsidRPr="007F5A47" w:rsidRDefault="00164415" w:rsidP="007F5A47">
            <w:pPr>
              <w:jc w:val="both"/>
              <w:rPr>
                <w:sz w:val="22"/>
                <w:szCs w:val="22"/>
              </w:rPr>
            </w:pPr>
            <w:r w:rsidRPr="007F5A47">
              <w:rPr>
                <w:sz w:val="22"/>
                <w:szCs w:val="22"/>
              </w:rPr>
              <w:t>78</w:t>
            </w:r>
          </w:p>
        </w:tc>
        <w:tc>
          <w:tcPr>
            <w:tcW w:w="957" w:type="dxa"/>
          </w:tcPr>
          <w:p w:rsidR="00164415" w:rsidRPr="007F5A47" w:rsidRDefault="00164415" w:rsidP="007F5A47">
            <w:pPr>
              <w:jc w:val="both"/>
              <w:rPr>
                <w:sz w:val="22"/>
                <w:szCs w:val="22"/>
              </w:rPr>
            </w:pPr>
            <w:r w:rsidRPr="007F5A47">
              <w:rPr>
                <w:sz w:val="22"/>
                <w:szCs w:val="22"/>
              </w:rPr>
              <w:t>20</w:t>
            </w:r>
          </w:p>
        </w:tc>
        <w:tc>
          <w:tcPr>
            <w:tcW w:w="957" w:type="dxa"/>
          </w:tcPr>
          <w:p w:rsidR="00164415" w:rsidRPr="007F5A47" w:rsidRDefault="00164415" w:rsidP="007F5A47">
            <w:pPr>
              <w:jc w:val="both"/>
              <w:rPr>
                <w:sz w:val="22"/>
                <w:szCs w:val="22"/>
              </w:rPr>
            </w:pPr>
            <w:r w:rsidRPr="007F5A47">
              <w:rPr>
                <w:sz w:val="22"/>
                <w:szCs w:val="22"/>
              </w:rPr>
              <w:t>4</w:t>
            </w:r>
          </w:p>
        </w:tc>
      </w:tr>
      <w:tr w:rsidR="00164415" w:rsidRPr="007F5A47" w:rsidTr="00945D65">
        <w:tc>
          <w:tcPr>
            <w:tcW w:w="957" w:type="dxa"/>
          </w:tcPr>
          <w:p w:rsidR="00164415" w:rsidRPr="007F5A47" w:rsidRDefault="00164415" w:rsidP="007F5A47">
            <w:pPr>
              <w:jc w:val="both"/>
              <w:rPr>
                <w:sz w:val="22"/>
                <w:szCs w:val="22"/>
              </w:rPr>
            </w:pPr>
            <w:r w:rsidRPr="007F5A47">
              <w:rPr>
                <w:sz w:val="22"/>
                <w:szCs w:val="22"/>
              </w:rPr>
              <w:t>4-е</w:t>
            </w:r>
          </w:p>
        </w:tc>
        <w:tc>
          <w:tcPr>
            <w:tcW w:w="957" w:type="dxa"/>
          </w:tcPr>
          <w:p w:rsidR="00164415" w:rsidRPr="007F5A47" w:rsidRDefault="00164415" w:rsidP="007F5A47">
            <w:pPr>
              <w:jc w:val="both"/>
              <w:rPr>
                <w:sz w:val="22"/>
                <w:szCs w:val="22"/>
              </w:rPr>
            </w:pPr>
            <w:r w:rsidRPr="007F5A47">
              <w:rPr>
                <w:sz w:val="22"/>
                <w:szCs w:val="22"/>
              </w:rPr>
              <w:t>51</w:t>
            </w:r>
          </w:p>
        </w:tc>
        <w:tc>
          <w:tcPr>
            <w:tcW w:w="957" w:type="dxa"/>
          </w:tcPr>
          <w:p w:rsidR="00164415" w:rsidRPr="007F5A47" w:rsidRDefault="00164415" w:rsidP="007F5A47">
            <w:pPr>
              <w:jc w:val="both"/>
              <w:rPr>
                <w:sz w:val="22"/>
                <w:szCs w:val="22"/>
              </w:rPr>
            </w:pPr>
            <w:r w:rsidRPr="007F5A47">
              <w:rPr>
                <w:sz w:val="22"/>
                <w:szCs w:val="22"/>
              </w:rPr>
              <w:t>76</w:t>
            </w:r>
          </w:p>
        </w:tc>
        <w:tc>
          <w:tcPr>
            <w:tcW w:w="957" w:type="dxa"/>
          </w:tcPr>
          <w:p w:rsidR="00164415" w:rsidRPr="007F5A47" w:rsidRDefault="00164415" w:rsidP="007F5A47">
            <w:pPr>
              <w:jc w:val="both"/>
              <w:rPr>
                <w:sz w:val="22"/>
                <w:szCs w:val="22"/>
              </w:rPr>
            </w:pPr>
            <w:r w:rsidRPr="007F5A47">
              <w:rPr>
                <w:sz w:val="22"/>
                <w:szCs w:val="22"/>
              </w:rPr>
              <w:t>10</w:t>
            </w:r>
          </w:p>
        </w:tc>
        <w:tc>
          <w:tcPr>
            <w:tcW w:w="957" w:type="dxa"/>
          </w:tcPr>
          <w:p w:rsidR="00164415" w:rsidRPr="007F5A47" w:rsidRDefault="00164415" w:rsidP="007F5A47">
            <w:pPr>
              <w:jc w:val="both"/>
              <w:rPr>
                <w:sz w:val="22"/>
                <w:szCs w:val="22"/>
              </w:rPr>
            </w:pPr>
            <w:r w:rsidRPr="007F5A47">
              <w:rPr>
                <w:sz w:val="22"/>
                <w:szCs w:val="22"/>
              </w:rPr>
              <w:t>97</w:t>
            </w:r>
          </w:p>
        </w:tc>
        <w:tc>
          <w:tcPr>
            <w:tcW w:w="957" w:type="dxa"/>
          </w:tcPr>
          <w:p w:rsidR="00164415" w:rsidRPr="007F5A47" w:rsidRDefault="00164415" w:rsidP="007F5A47">
            <w:pPr>
              <w:jc w:val="both"/>
              <w:rPr>
                <w:sz w:val="22"/>
                <w:szCs w:val="22"/>
              </w:rPr>
            </w:pPr>
            <w:r w:rsidRPr="007F5A47">
              <w:rPr>
                <w:sz w:val="22"/>
                <w:szCs w:val="22"/>
              </w:rPr>
              <w:t>21</w:t>
            </w:r>
          </w:p>
        </w:tc>
        <w:tc>
          <w:tcPr>
            <w:tcW w:w="957" w:type="dxa"/>
          </w:tcPr>
          <w:p w:rsidR="00164415" w:rsidRPr="007F5A47" w:rsidRDefault="00164415" w:rsidP="007F5A47">
            <w:pPr>
              <w:jc w:val="both"/>
              <w:rPr>
                <w:sz w:val="22"/>
                <w:szCs w:val="22"/>
              </w:rPr>
            </w:pPr>
            <w:r w:rsidRPr="007F5A47">
              <w:rPr>
                <w:sz w:val="22"/>
                <w:szCs w:val="22"/>
              </w:rPr>
              <w:t>17</w:t>
            </w:r>
          </w:p>
        </w:tc>
        <w:tc>
          <w:tcPr>
            <w:tcW w:w="957" w:type="dxa"/>
          </w:tcPr>
          <w:p w:rsidR="00164415" w:rsidRPr="007F5A47" w:rsidRDefault="00164415" w:rsidP="007F5A47">
            <w:pPr>
              <w:jc w:val="both"/>
              <w:rPr>
                <w:sz w:val="22"/>
                <w:szCs w:val="22"/>
              </w:rPr>
            </w:pPr>
            <w:r w:rsidRPr="007F5A47">
              <w:rPr>
                <w:sz w:val="22"/>
                <w:szCs w:val="22"/>
              </w:rPr>
              <w:t>62</w:t>
            </w:r>
          </w:p>
        </w:tc>
        <w:tc>
          <w:tcPr>
            <w:tcW w:w="957" w:type="dxa"/>
          </w:tcPr>
          <w:p w:rsidR="00164415" w:rsidRPr="007F5A47" w:rsidRDefault="00164415" w:rsidP="007F5A47">
            <w:pPr>
              <w:jc w:val="both"/>
              <w:rPr>
                <w:sz w:val="22"/>
                <w:szCs w:val="22"/>
              </w:rPr>
            </w:pPr>
            <w:r w:rsidRPr="007F5A47">
              <w:rPr>
                <w:sz w:val="22"/>
                <w:szCs w:val="22"/>
              </w:rPr>
              <w:t>61</w:t>
            </w:r>
          </w:p>
        </w:tc>
        <w:tc>
          <w:tcPr>
            <w:tcW w:w="957" w:type="dxa"/>
          </w:tcPr>
          <w:p w:rsidR="00164415" w:rsidRPr="007F5A47" w:rsidRDefault="00164415" w:rsidP="007F5A47">
            <w:pPr>
              <w:jc w:val="both"/>
              <w:rPr>
                <w:sz w:val="22"/>
                <w:szCs w:val="22"/>
              </w:rPr>
            </w:pPr>
            <w:r w:rsidRPr="007F5A47">
              <w:rPr>
                <w:sz w:val="22"/>
                <w:szCs w:val="22"/>
              </w:rPr>
              <w:t>9</w:t>
            </w:r>
          </w:p>
        </w:tc>
      </w:tr>
      <w:tr w:rsidR="00164415" w:rsidRPr="007F5A47" w:rsidTr="00945D65">
        <w:tc>
          <w:tcPr>
            <w:tcW w:w="957" w:type="dxa"/>
          </w:tcPr>
          <w:p w:rsidR="00164415" w:rsidRPr="007F5A47" w:rsidRDefault="00164415" w:rsidP="007F5A47">
            <w:pPr>
              <w:jc w:val="both"/>
              <w:rPr>
                <w:sz w:val="22"/>
                <w:szCs w:val="22"/>
              </w:rPr>
            </w:pPr>
            <w:r w:rsidRPr="007F5A47">
              <w:rPr>
                <w:sz w:val="22"/>
                <w:szCs w:val="22"/>
              </w:rPr>
              <w:t xml:space="preserve"> итого</w:t>
            </w:r>
          </w:p>
        </w:tc>
        <w:tc>
          <w:tcPr>
            <w:tcW w:w="957" w:type="dxa"/>
          </w:tcPr>
          <w:p w:rsidR="00164415" w:rsidRPr="007F5A47" w:rsidRDefault="00164415" w:rsidP="007F5A47">
            <w:pPr>
              <w:jc w:val="both"/>
              <w:rPr>
                <w:sz w:val="22"/>
                <w:szCs w:val="22"/>
              </w:rPr>
            </w:pPr>
            <w:r w:rsidRPr="007F5A47">
              <w:rPr>
                <w:sz w:val="22"/>
                <w:szCs w:val="22"/>
              </w:rPr>
              <w:t>186</w:t>
            </w:r>
          </w:p>
        </w:tc>
        <w:tc>
          <w:tcPr>
            <w:tcW w:w="957" w:type="dxa"/>
          </w:tcPr>
          <w:p w:rsidR="00164415" w:rsidRPr="007F5A47" w:rsidRDefault="00164415" w:rsidP="007F5A47">
            <w:pPr>
              <w:jc w:val="both"/>
              <w:rPr>
                <w:sz w:val="22"/>
                <w:szCs w:val="22"/>
              </w:rPr>
            </w:pPr>
            <w:r w:rsidRPr="007F5A47">
              <w:rPr>
                <w:sz w:val="22"/>
                <w:szCs w:val="22"/>
              </w:rPr>
              <w:t>134</w:t>
            </w:r>
          </w:p>
        </w:tc>
        <w:tc>
          <w:tcPr>
            <w:tcW w:w="957" w:type="dxa"/>
          </w:tcPr>
          <w:p w:rsidR="00164415" w:rsidRPr="007F5A47" w:rsidRDefault="00164415" w:rsidP="007F5A47">
            <w:pPr>
              <w:jc w:val="both"/>
              <w:rPr>
                <w:sz w:val="22"/>
                <w:szCs w:val="22"/>
              </w:rPr>
            </w:pPr>
            <w:r w:rsidRPr="007F5A47">
              <w:rPr>
                <w:sz w:val="22"/>
                <w:szCs w:val="22"/>
              </w:rPr>
              <w:t>15</w:t>
            </w:r>
          </w:p>
        </w:tc>
        <w:tc>
          <w:tcPr>
            <w:tcW w:w="957" w:type="dxa"/>
          </w:tcPr>
          <w:p w:rsidR="00164415" w:rsidRPr="007F5A47" w:rsidRDefault="00164415" w:rsidP="007F5A47">
            <w:pPr>
              <w:jc w:val="both"/>
              <w:rPr>
                <w:sz w:val="22"/>
                <w:szCs w:val="22"/>
              </w:rPr>
            </w:pPr>
            <w:r w:rsidRPr="007F5A47">
              <w:rPr>
                <w:sz w:val="22"/>
                <w:szCs w:val="22"/>
              </w:rPr>
              <w:t>211</w:t>
            </w:r>
          </w:p>
        </w:tc>
        <w:tc>
          <w:tcPr>
            <w:tcW w:w="957" w:type="dxa"/>
          </w:tcPr>
          <w:p w:rsidR="00164415" w:rsidRPr="007F5A47" w:rsidRDefault="00164415" w:rsidP="007F5A47">
            <w:pPr>
              <w:jc w:val="both"/>
              <w:rPr>
                <w:sz w:val="22"/>
                <w:szCs w:val="22"/>
              </w:rPr>
            </w:pPr>
            <w:r w:rsidRPr="007F5A47">
              <w:rPr>
                <w:sz w:val="22"/>
                <w:szCs w:val="22"/>
              </w:rPr>
              <w:t>74</w:t>
            </w:r>
          </w:p>
        </w:tc>
        <w:tc>
          <w:tcPr>
            <w:tcW w:w="957" w:type="dxa"/>
          </w:tcPr>
          <w:p w:rsidR="00164415" w:rsidRPr="007F5A47" w:rsidRDefault="00164415" w:rsidP="007F5A47">
            <w:pPr>
              <w:jc w:val="both"/>
              <w:rPr>
                <w:sz w:val="22"/>
                <w:szCs w:val="22"/>
              </w:rPr>
            </w:pPr>
            <w:r w:rsidRPr="007F5A47">
              <w:rPr>
                <w:sz w:val="22"/>
                <w:szCs w:val="22"/>
              </w:rPr>
              <w:t>38</w:t>
            </w:r>
          </w:p>
        </w:tc>
        <w:tc>
          <w:tcPr>
            <w:tcW w:w="957" w:type="dxa"/>
          </w:tcPr>
          <w:p w:rsidR="00164415" w:rsidRPr="007F5A47" w:rsidRDefault="00164415" w:rsidP="007F5A47">
            <w:pPr>
              <w:jc w:val="both"/>
              <w:rPr>
                <w:sz w:val="22"/>
                <w:szCs w:val="22"/>
              </w:rPr>
            </w:pPr>
            <w:r w:rsidRPr="007F5A47">
              <w:rPr>
                <w:sz w:val="22"/>
                <w:szCs w:val="22"/>
              </w:rPr>
              <w:t>187</w:t>
            </w:r>
          </w:p>
        </w:tc>
        <w:tc>
          <w:tcPr>
            <w:tcW w:w="957" w:type="dxa"/>
          </w:tcPr>
          <w:p w:rsidR="00164415" w:rsidRPr="007F5A47" w:rsidRDefault="00164415" w:rsidP="007F5A47">
            <w:pPr>
              <w:jc w:val="both"/>
              <w:rPr>
                <w:sz w:val="22"/>
                <w:szCs w:val="22"/>
              </w:rPr>
            </w:pPr>
            <w:r w:rsidRPr="007F5A47">
              <w:rPr>
                <w:sz w:val="22"/>
                <w:szCs w:val="22"/>
              </w:rPr>
              <w:t>137</w:t>
            </w:r>
          </w:p>
        </w:tc>
        <w:tc>
          <w:tcPr>
            <w:tcW w:w="957" w:type="dxa"/>
          </w:tcPr>
          <w:p w:rsidR="00164415" w:rsidRPr="007F5A47" w:rsidRDefault="00164415" w:rsidP="007F5A47">
            <w:pPr>
              <w:jc w:val="both"/>
              <w:rPr>
                <w:sz w:val="22"/>
                <w:szCs w:val="22"/>
              </w:rPr>
            </w:pPr>
            <w:r w:rsidRPr="007F5A47">
              <w:rPr>
                <w:sz w:val="22"/>
                <w:szCs w:val="22"/>
              </w:rPr>
              <w:t>28</w:t>
            </w:r>
          </w:p>
        </w:tc>
      </w:tr>
    </w:tbl>
    <w:p w:rsidR="00164415" w:rsidRPr="007F5A47" w:rsidRDefault="00164415" w:rsidP="007F5A47">
      <w:pPr>
        <w:ind w:firstLine="567"/>
        <w:jc w:val="both"/>
        <w:rPr>
          <w:sz w:val="22"/>
          <w:szCs w:val="22"/>
        </w:rPr>
      </w:pPr>
      <w:r w:rsidRPr="007F5A47">
        <w:rPr>
          <w:sz w:val="22"/>
          <w:szCs w:val="22"/>
        </w:rPr>
        <w:t>!!!!!!!Повышение успеваемости обеспечивается реализацией индивидуального подхода, который осуществляется по двум направлениям: работа со слабоуспевающими учащимися, работа по подготовке к предметным олимпиадам, интеллектуальным конкурсам, игра</w:t>
      </w:r>
    </w:p>
    <w:p w:rsidR="00164415" w:rsidRPr="007F5A47" w:rsidRDefault="00164415" w:rsidP="007F5A47">
      <w:pPr>
        <w:shd w:val="clear" w:color="auto" w:fill="FFFFFF" w:themeFill="background1"/>
        <w:ind w:left="567"/>
        <w:jc w:val="both"/>
        <w:rPr>
          <w:sz w:val="22"/>
          <w:szCs w:val="22"/>
        </w:rPr>
      </w:pPr>
      <w:r w:rsidRPr="007F5A47">
        <w:rPr>
          <w:sz w:val="22"/>
          <w:szCs w:val="22"/>
        </w:rPr>
        <w:t>«Учи-ру</w:t>
      </w:r>
      <w:proofErr w:type="gramStart"/>
      <w:r w:rsidRPr="007F5A47">
        <w:rPr>
          <w:sz w:val="22"/>
          <w:szCs w:val="22"/>
        </w:rPr>
        <w:t>»-</w:t>
      </w:r>
      <w:proofErr w:type="gramEnd"/>
      <w:r w:rsidRPr="007F5A47">
        <w:rPr>
          <w:sz w:val="22"/>
          <w:szCs w:val="22"/>
        </w:rPr>
        <w:t>лучшие классы в школе: 2а-Мендель О.Д, 3б Ильченко Т.М</w:t>
      </w:r>
    </w:p>
    <w:p w:rsidR="00164415" w:rsidRPr="007F5A47" w:rsidRDefault="00164415" w:rsidP="007F5A47">
      <w:pPr>
        <w:ind w:firstLine="567"/>
        <w:jc w:val="both"/>
        <w:rPr>
          <w:sz w:val="22"/>
          <w:szCs w:val="22"/>
        </w:rPr>
      </w:pPr>
      <w:r w:rsidRPr="007F5A47">
        <w:rPr>
          <w:sz w:val="22"/>
          <w:szCs w:val="22"/>
        </w:rPr>
        <w:t xml:space="preserve"> «Кенгуру» - математика»</w:t>
      </w:r>
    </w:p>
    <w:p w:rsidR="00164415" w:rsidRPr="007F5A47" w:rsidRDefault="00164415" w:rsidP="007F5A47">
      <w:pPr>
        <w:ind w:firstLine="567"/>
        <w:jc w:val="both"/>
        <w:rPr>
          <w:sz w:val="22"/>
          <w:szCs w:val="22"/>
        </w:rPr>
      </w:pPr>
      <w:r w:rsidRPr="007F5A47">
        <w:rPr>
          <w:sz w:val="22"/>
          <w:szCs w:val="22"/>
        </w:rPr>
        <w:t xml:space="preserve">«Медвежонок» </w:t>
      </w:r>
      <w:proofErr w:type="gramStart"/>
      <w:r w:rsidRPr="007F5A47">
        <w:rPr>
          <w:sz w:val="22"/>
          <w:szCs w:val="22"/>
        </w:rPr>
        <w:t>-р</w:t>
      </w:r>
      <w:proofErr w:type="gramEnd"/>
      <w:r w:rsidRPr="007F5A47">
        <w:rPr>
          <w:sz w:val="22"/>
          <w:szCs w:val="22"/>
        </w:rPr>
        <w:t>усский язык</w:t>
      </w:r>
    </w:p>
    <w:p w:rsidR="00164415" w:rsidRPr="007F5A47" w:rsidRDefault="00164415" w:rsidP="007F5A47">
      <w:pPr>
        <w:ind w:left="567"/>
        <w:jc w:val="both"/>
        <w:rPr>
          <w:sz w:val="22"/>
          <w:szCs w:val="22"/>
        </w:rPr>
      </w:pPr>
    </w:p>
    <w:p w:rsidR="00164415" w:rsidRPr="007F5A47" w:rsidRDefault="00164415" w:rsidP="007F5A47">
      <w:pPr>
        <w:ind w:firstLine="567"/>
        <w:jc w:val="both"/>
        <w:rPr>
          <w:sz w:val="22"/>
          <w:szCs w:val="22"/>
        </w:rPr>
      </w:pPr>
      <w:r w:rsidRPr="007F5A47">
        <w:rPr>
          <w:sz w:val="22"/>
          <w:szCs w:val="22"/>
        </w:rPr>
        <w:t>В течение года на заседаниях МО  проводился анализ результативности обученности школьников по четвертям, срезовые работы. Учебные достижения учащихся на каждом этапе обучения сравнивались с предыдущими результатами, формировались выводы, принимались решения к реализации с целью коррекции результатов обученности школьников и деятельности учителя.</w:t>
      </w:r>
    </w:p>
    <w:p w:rsidR="009A5C2F" w:rsidRPr="007F5A47" w:rsidRDefault="009A5C2F" w:rsidP="007F5A47">
      <w:pPr>
        <w:ind w:firstLine="567"/>
        <w:jc w:val="center"/>
        <w:rPr>
          <w:b/>
          <w:sz w:val="22"/>
          <w:szCs w:val="22"/>
        </w:rPr>
      </w:pPr>
    </w:p>
    <w:p w:rsidR="009A5C2F" w:rsidRPr="007F5A47" w:rsidRDefault="009A5C2F" w:rsidP="007F5A47">
      <w:pPr>
        <w:ind w:firstLine="567"/>
        <w:jc w:val="center"/>
        <w:rPr>
          <w:b/>
          <w:sz w:val="22"/>
          <w:szCs w:val="22"/>
        </w:rPr>
      </w:pPr>
    </w:p>
    <w:p w:rsidR="009A5C2F" w:rsidRPr="007F5A47" w:rsidRDefault="009A5C2F" w:rsidP="007F5A47">
      <w:pPr>
        <w:ind w:firstLine="567"/>
        <w:jc w:val="center"/>
        <w:rPr>
          <w:b/>
          <w:sz w:val="22"/>
          <w:szCs w:val="22"/>
        </w:rPr>
      </w:pPr>
    </w:p>
    <w:p w:rsidR="00164415" w:rsidRPr="007F5A47" w:rsidRDefault="00164415" w:rsidP="007F5A47">
      <w:pPr>
        <w:ind w:firstLine="567"/>
        <w:jc w:val="center"/>
        <w:rPr>
          <w:b/>
          <w:sz w:val="22"/>
          <w:szCs w:val="22"/>
        </w:rPr>
      </w:pPr>
      <w:r w:rsidRPr="007F5A47">
        <w:rPr>
          <w:b/>
          <w:sz w:val="22"/>
          <w:szCs w:val="22"/>
        </w:rPr>
        <w:t>Итоги годовой метапредметной диагностики 2022-23г.</w:t>
      </w:r>
    </w:p>
    <w:p w:rsidR="00164415" w:rsidRPr="007F5A47" w:rsidRDefault="00164415" w:rsidP="007F5A47">
      <w:pPr>
        <w:ind w:firstLine="567"/>
        <w:jc w:val="center"/>
        <w:rPr>
          <w:rFonts w:eastAsia="Calibri"/>
          <w:b/>
          <w:sz w:val="22"/>
          <w:szCs w:val="22"/>
        </w:rPr>
      </w:pPr>
      <w:r w:rsidRPr="007F5A47">
        <w:rPr>
          <w:rFonts w:eastAsia="Calibri"/>
          <w:b/>
          <w:sz w:val="22"/>
          <w:szCs w:val="22"/>
        </w:rPr>
        <w:t>Результаты стартовой диагностики в первых классах!!!</w:t>
      </w:r>
    </w:p>
    <w:p w:rsidR="00164415" w:rsidRPr="007F5A47" w:rsidRDefault="00164415" w:rsidP="007F5A47">
      <w:pPr>
        <w:jc w:val="center"/>
        <w:rPr>
          <w:rFonts w:eastAsia="Calibri"/>
          <w:sz w:val="22"/>
          <w:szCs w:val="22"/>
        </w:rPr>
      </w:pPr>
    </w:p>
    <w:tbl>
      <w:tblPr>
        <w:tblW w:w="13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974"/>
        <w:gridCol w:w="1207"/>
        <w:gridCol w:w="973"/>
        <w:gridCol w:w="778"/>
        <w:gridCol w:w="972"/>
        <w:gridCol w:w="974"/>
        <w:gridCol w:w="2335"/>
        <w:gridCol w:w="1751"/>
        <w:gridCol w:w="1556"/>
        <w:gridCol w:w="1364"/>
      </w:tblGrid>
      <w:tr w:rsidR="00164415" w:rsidRPr="007F5A47" w:rsidTr="00407BF5">
        <w:trPr>
          <w:trHeight w:val="477"/>
        </w:trPr>
        <w:tc>
          <w:tcPr>
            <w:tcW w:w="873" w:type="dxa"/>
            <w:vMerge w:val="restart"/>
            <w:shd w:val="clear" w:color="auto" w:fill="auto"/>
          </w:tcPr>
          <w:p w:rsidR="00164415" w:rsidRPr="007F5A47" w:rsidRDefault="00164415" w:rsidP="007F5A47">
            <w:pPr>
              <w:jc w:val="center"/>
              <w:rPr>
                <w:rFonts w:eastAsia="Calibri"/>
                <w:b/>
                <w:sz w:val="22"/>
                <w:szCs w:val="22"/>
              </w:rPr>
            </w:pPr>
          </w:p>
          <w:p w:rsidR="00164415" w:rsidRPr="007F5A47" w:rsidRDefault="00164415" w:rsidP="007F5A47">
            <w:pPr>
              <w:jc w:val="center"/>
              <w:rPr>
                <w:rFonts w:eastAsia="Calibri"/>
                <w:b/>
                <w:sz w:val="22"/>
                <w:szCs w:val="22"/>
              </w:rPr>
            </w:pPr>
            <w:r w:rsidRPr="007F5A47">
              <w:rPr>
                <w:rFonts w:eastAsia="Calibri"/>
                <w:b/>
                <w:sz w:val="22"/>
                <w:szCs w:val="22"/>
              </w:rPr>
              <w:t>Класс</w:t>
            </w:r>
          </w:p>
        </w:tc>
        <w:tc>
          <w:tcPr>
            <w:tcW w:w="2181" w:type="dxa"/>
            <w:gridSpan w:val="2"/>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Кол-во уч-ся</w:t>
            </w:r>
          </w:p>
        </w:tc>
        <w:tc>
          <w:tcPr>
            <w:tcW w:w="3697" w:type="dxa"/>
            <w:gridSpan w:val="4"/>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 xml:space="preserve">Уровень </w:t>
            </w:r>
          </w:p>
        </w:tc>
        <w:tc>
          <w:tcPr>
            <w:tcW w:w="7006" w:type="dxa"/>
            <w:gridSpan w:val="4"/>
            <w:vMerge w:val="restart"/>
          </w:tcPr>
          <w:p w:rsidR="00164415" w:rsidRPr="007F5A47" w:rsidRDefault="00164415" w:rsidP="007F5A47">
            <w:pPr>
              <w:jc w:val="center"/>
              <w:rPr>
                <w:rFonts w:eastAsia="Calibri"/>
                <w:b/>
                <w:sz w:val="22"/>
                <w:szCs w:val="22"/>
              </w:rPr>
            </w:pPr>
            <w:r w:rsidRPr="007F5A47">
              <w:rPr>
                <w:rFonts w:eastAsia="Calibri"/>
                <w:b/>
                <w:sz w:val="22"/>
                <w:szCs w:val="22"/>
              </w:rPr>
              <w:t>Уровень %</w:t>
            </w:r>
          </w:p>
        </w:tc>
      </w:tr>
      <w:tr w:rsidR="00164415" w:rsidRPr="007F5A47" w:rsidTr="00407BF5">
        <w:trPr>
          <w:trHeight w:val="276"/>
        </w:trPr>
        <w:tc>
          <w:tcPr>
            <w:tcW w:w="873" w:type="dxa"/>
            <w:vMerge/>
            <w:shd w:val="clear" w:color="auto" w:fill="auto"/>
          </w:tcPr>
          <w:p w:rsidR="00164415" w:rsidRPr="007F5A47" w:rsidRDefault="00164415" w:rsidP="007F5A47">
            <w:pPr>
              <w:rPr>
                <w:rFonts w:eastAsia="Calibri"/>
                <w:b/>
                <w:sz w:val="22"/>
                <w:szCs w:val="22"/>
              </w:rPr>
            </w:pPr>
          </w:p>
        </w:tc>
        <w:tc>
          <w:tcPr>
            <w:tcW w:w="974" w:type="dxa"/>
            <w:vMerge w:val="restart"/>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по списку</w:t>
            </w:r>
          </w:p>
        </w:tc>
        <w:tc>
          <w:tcPr>
            <w:tcW w:w="1207" w:type="dxa"/>
            <w:vMerge w:val="restart"/>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писали</w:t>
            </w:r>
          </w:p>
        </w:tc>
        <w:tc>
          <w:tcPr>
            <w:tcW w:w="973" w:type="dxa"/>
            <w:vMerge w:val="restart"/>
            <w:shd w:val="clear" w:color="auto" w:fill="auto"/>
          </w:tcPr>
          <w:p w:rsidR="00164415" w:rsidRPr="007F5A47" w:rsidRDefault="00164415" w:rsidP="007F5A47">
            <w:pPr>
              <w:jc w:val="center"/>
              <w:rPr>
                <w:rFonts w:eastAsia="Calibri"/>
                <w:b/>
                <w:sz w:val="22"/>
                <w:szCs w:val="22"/>
              </w:rPr>
            </w:pPr>
            <w:proofErr w:type="gramStart"/>
            <w:r w:rsidRPr="007F5A47">
              <w:rPr>
                <w:rFonts w:eastAsia="Calibri"/>
                <w:b/>
                <w:sz w:val="22"/>
                <w:szCs w:val="22"/>
              </w:rPr>
              <w:t>П</w:t>
            </w:r>
            <w:proofErr w:type="gramEnd"/>
          </w:p>
        </w:tc>
        <w:tc>
          <w:tcPr>
            <w:tcW w:w="778" w:type="dxa"/>
            <w:vMerge w:val="restart"/>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БВ</w:t>
            </w:r>
          </w:p>
        </w:tc>
        <w:tc>
          <w:tcPr>
            <w:tcW w:w="972" w:type="dxa"/>
            <w:vMerge w:val="restart"/>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Б</w:t>
            </w:r>
          </w:p>
          <w:p w:rsidR="00164415" w:rsidRPr="007F5A47" w:rsidRDefault="00164415" w:rsidP="007F5A47">
            <w:pPr>
              <w:jc w:val="center"/>
              <w:rPr>
                <w:rFonts w:eastAsia="Calibri"/>
                <w:b/>
                <w:sz w:val="22"/>
                <w:szCs w:val="22"/>
              </w:rPr>
            </w:pPr>
            <w:r w:rsidRPr="007F5A47">
              <w:rPr>
                <w:rFonts w:eastAsia="Calibri"/>
                <w:b/>
                <w:sz w:val="22"/>
                <w:szCs w:val="22"/>
              </w:rPr>
              <w:t>Н</w:t>
            </w:r>
          </w:p>
        </w:tc>
        <w:tc>
          <w:tcPr>
            <w:tcW w:w="974" w:type="dxa"/>
            <w:vMerge w:val="restart"/>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Н</w:t>
            </w:r>
          </w:p>
        </w:tc>
        <w:tc>
          <w:tcPr>
            <w:tcW w:w="7006" w:type="dxa"/>
            <w:gridSpan w:val="4"/>
            <w:vMerge/>
          </w:tcPr>
          <w:p w:rsidR="00164415" w:rsidRPr="007F5A47" w:rsidRDefault="00164415" w:rsidP="007F5A47">
            <w:pPr>
              <w:jc w:val="center"/>
              <w:rPr>
                <w:rFonts w:eastAsia="Calibri"/>
                <w:b/>
                <w:sz w:val="22"/>
                <w:szCs w:val="22"/>
              </w:rPr>
            </w:pPr>
          </w:p>
        </w:tc>
      </w:tr>
      <w:tr w:rsidR="00164415" w:rsidRPr="007F5A47" w:rsidTr="00407BF5">
        <w:trPr>
          <w:trHeight w:val="463"/>
        </w:trPr>
        <w:tc>
          <w:tcPr>
            <w:tcW w:w="873" w:type="dxa"/>
            <w:vMerge/>
            <w:shd w:val="clear" w:color="auto" w:fill="auto"/>
          </w:tcPr>
          <w:p w:rsidR="00164415" w:rsidRPr="007F5A47" w:rsidRDefault="00164415" w:rsidP="007F5A47">
            <w:pPr>
              <w:rPr>
                <w:rFonts w:eastAsia="Calibri"/>
                <w:b/>
                <w:sz w:val="22"/>
                <w:szCs w:val="22"/>
              </w:rPr>
            </w:pPr>
          </w:p>
        </w:tc>
        <w:tc>
          <w:tcPr>
            <w:tcW w:w="974" w:type="dxa"/>
            <w:vMerge/>
            <w:shd w:val="clear" w:color="auto" w:fill="auto"/>
          </w:tcPr>
          <w:p w:rsidR="00164415" w:rsidRPr="007F5A47" w:rsidRDefault="00164415" w:rsidP="007F5A47">
            <w:pPr>
              <w:rPr>
                <w:rFonts w:eastAsia="Calibri"/>
                <w:b/>
                <w:sz w:val="22"/>
                <w:szCs w:val="22"/>
              </w:rPr>
            </w:pPr>
          </w:p>
        </w:tc>
        <w:tc>
          <w:tcPr>
            <w:tcW w:w="1207" w:type="dxa"/>
            <w:vMerge/>
            <w:shd w:val="clear" w:color="auto" w:fill="auto"/>
          </w:tcPr>
          <w:p w:rsidR="00164415" w:rsidRPr="007F5A47" w:rsidRDefault="00164415" w:rsidP="007F5A47">
            <w:pPr>
              <w:rPr>
                <w:rFonts w:eastAsia="Calibri"/>
                <w:b/>
                <w:sz w:val="22"/>
                <w:szCs w:val="22"/>
              </w:rPr>
            </w:pPr>
          </w:p>
        </w:tc>
        <w:tc>
          <w:tcPr>
            <w:tcW w:w="973" w:type="dxa"/>
            <w:vMerge/>
            <w:shd w:val="clear" w:color="auto" w:fill="auto"/>
          </w:tcPr>
          <w:p w:rsidR="00164415" w:rsidRPr="007F5A47" w:rsidRDefault="00164415" w:rsidP="007F5A47">
            <w:pPr>
              <w:jc w:val="center"/>
              <w:rPr>
                <w:rFonts w:eastAsia="Calibri"/>
                <w:b/>
                <w:sz w:val="22"/>
                <w:szCs w:val="22"/>
              </w:rPr>
            </w:pPr>
          </w:p>
        </w:tc>
        <w:tc>
          <w:tcPr>
            <w:tcW w:w="778" w:type="dxa"/>
            <w:vMerge/>
            <w:shd w:val="clear" w:color="auto" w:fill="auto"/>
          </w:tcPr>
          <w:p w:rsidR="00164415" w:rsidRPr="007F5A47" w:rsidRDefault="00164415" w:rsidP="007F5A47">
            <w:pPr>
              <w:jc w:val="center"/>
              <w:rPr>
                <w:rFonts w:eastAsia="Calibri"/>
                <w:b/>
                <w:sz w:val="22"/>
                <w:szCs w:val="22"/>
              </w:rPr>
            </w:pPr>
          </w:p>
        </w:tc>
        <w:tc>
          <w:tcPr>
            <w:tcW w:w="972" w:type="dxa"/>
            <w:vMerge/>
            <w:shd w:val="clear" w:color="auto" w:fill="auto"/>
          </w:tcPr>
          <w:p w:rsidR="00164415" w:rsidRPr="007F5A47" w:rsidRDefault="00164415" w:rsidP="007F5A47">
            <w:pPr>
              <w:jc w:val="center"/>
              <w:rPr>
                <w:rFonts w:eastAsia="Calibri"/>
                <w:b/>
                <w:sz w:val="22"/>
                <w:szCs w:val="22"/>
              </w:rPr>
            </w:pPr>
          </w:p>
        </w:tc>
        <w:tc>
          <w:tcPr>
            <w:tcW w:w="974" w:type="dxa"/>
            <w:vMerge/>
            <w:shd w:val="clear" w:color="auto" w:fill="auto"/>
          </w:tcPr>
          <w:p w:rsidR="00164415" w:rsidRPr="007F5A47" w:rsidRDefault="00164415" w:rsidP="007F5A47">
            <w:pPr>
              <w:jc w:val="center"/>
              <w:rPr>
                <w:rFonts w:eastAsia="Calibri"/>
                <w:b/>
                <w:sz w:val="22"/>
                <w:szCs w:val="22"/>
              </w:rPr>
            </w:pPr>
          </w:p>
        </w:tc>
        <w:tc>
          <w:tcPr>
            <w:tcW w:w="2335" w:type="dxa"/>
          </w:tcPr>
          <w:p w:rsidR="00164415" w:rsidRPr="007F5A47" w:rsidRDefault="00164415" w:rsidP="007F5A47">
            <w:pPr>
              <w:jc w:val="center"/>
              <w:rPr>
                <w:rFonts w:eastAsia="Calibri"/>
                <w:b/>
                <w:sz w:val="22"/>
                <w:szCs w:val="22"/>
              </w:rPr>
            </w:pPr>
            <w:r w:rsidRPr="007F5A47">
              <w:rPr>
                <w:rFonts w:eastAsia="Calibri"/>
                <w:b/>
                <w:sz w:val="22"/>
                <w:szCs w:val="22"/>
              </w:rPr>
              <w:t>успеваемость</w:t>
            </w:r>
          </w:p>
        </w:tc>
        <w:tc>
          <w:tcPr>
            <w:tcW w:w="1751" w:type="dxa"/>
          </w:tcPr>
          <w:p w:rsidR="00164415" w:rsidRPr="007F5A47" w:rsidRDefault="00164415" w:rsidP="007F5A47">
            <w:pPr>
              <w:jc w:val="center"/>
              <w:rPr>
                <w:rFonts w:eastAsia="Calibri"/>
                <w:b/>
                <w:sz w:val="22"/>
                <w:szCs w:val="22"/>
              </w:rPr>
            </w:pPr>
            <w:r w:rsidRPr="007F5A47">
              <w:rPr>
                <w:rFonts w:eastAsia="Calibri"/>
                <w:b/>
                <w:sz w:val="22"/>
                <w:szCs w:val="22"/>
              </w:rPr>
              <w:t>качество</w:t>
            </w:r>
          </w:p>
        </w:tc>
        <w:tc>
          <w:tcPr>
            <w:tcW w:w="1556" w:type="dxa"/>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СОУ</w:t>
            </w:r>
          </w:p>
        </w:tc>
        <w:tc>
          <w:tcPr>
            <w:tcW w:w="1364" w:type="dxa"/>
            <w:shd w:val="clear" w:color="auto" w:fill="auto"/>
          </w:tcPr>
          <w:p w:rsidR="00164415" w:rsidRPr="007F5A47" w:rsidRDefault="00164415" w:rsidP="007F5A47">
            <w:pPr>
              <w:jc w:val="center"/>
              <w:rPr>
                <w:rFonts w:eastAsia="Calibri"/>
                <w:b/>
                <w:sz w:val="22"/>
                <w:szCs w:val="22"/>
              </w:rPr>
            </w:pPr>
            <w:r w:rsidRPr="007F5A47">
              <w:rPr>
                <w:rFonts w:eastAsia="Calibri"/>
                <w:b/>
                <w:sz w:val="22"/>
                <w:szCs w:val="22"/>
              </w:rPr>
              <w:t>Сред</w:t>
            </w:r>
            <w:proofErr w:type="gramStart"/>
            <w:r w:rsidRPr="007F5A47">
              <w:rPr>
                <w:rFonts w:eastAsia="Calibri"/>
                <w:b/>
                <w:sz w:val="22"/>
                <w:szCs w:val="22"/>
              </w:rPr>
              <w:t>.б</w:t>
            </w:r>
            <w:proofErr w:type="gramEnd"/>
            <w:r w:rsidRPr="007F5A47">
              <w:rPr>
                <w:rFonts w:eastAsia="Calibri"/>
                <w:b/>
                <w:sz w:val="22"/>
                <w:szCs w:val="22"/>
              </w:rPr>
              <w:t>.</w:t>
            </w:r>
          </w:p>
        </w:tc>
      </w:tr>
      <w:tr w:rsidR="00164415" w:rsidRPr="007F5A47" w:rsidTr="00407BF5">
        <w:trPr>
          <w:trHeight w:val="238"/>
        </w:trPr>
        <w:tc>
          <w:tcPr>
            <w:tcW w:w="873"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1а</w:t>
            </w:r>
          </w:p>
        </w:tc>
        <w:tc>
          <w:tcPr>
            <w:tcW w:w="974" w:type="dxa"/>
            <w:shd w:val="clear" w:color="auto" w:fill="auto"/>
          </w:tcPr>
          <w:p w:rsidR="00164415" w:rsidRPr="007F5A47" w:rsidRDefault="00164415" w:rsidP="007F5A47">
            <w:pPr>
              <w:rPr>
                <w:rFonts w:eastAsia="Calibri"/>
                <w:sz w:val="22"/>
                <w:szCs w:val="22"/>
              </w:rPr>
            </w:pPr>
            <w:r w:rsidRPr="007F5A47">
              <w:rPr>
                <w:rFonts w:eastAsia="Calibri"/>
                <w:sz w:val="22"/>
                <w:szCs w:val="22"/>
              </w:rPr>
              <w:t>24</w:t>
            </w:r>
          </w:p>
        </w:tc>
        <w:tc>
          <w:tcPr>
            <w:tcW w:w="1207" w:type="dxa"/>
            <w:shd w:val="clear" w:color="auto" w:fill="auto"/>
          </w:tcPr>
          <w:p w:rsidR="00164415" w:rsidRPr="007F5A47" w:rsidRDefault="00164415" w:rsidP="007F5A47">
            <w:pPr>
              <w:rPr>
                <w:rFonts w:eastAsia="Calibri"/>
                <w:sz w:val="22"/>
                <w:szCs w:val="22"/>
              </w:rPr>
            </w:pPr>
            <w:r w:rsidRPr="007F5A47">
              <w:rPr>
                <w:rFonts w:eastAsia="Calibri"/>
                <w:sz w:val="22"/>
                <w:szCs w:val="22"/>
              </w:rPr>
              <w:t>24</w:t>
            </w:r>
          </w:p>
        </w:tc>
        <w:tc>
          <w:tcPr>
            <w:tcW w:w="973" w:type="dxa"/>
            <w:shd w:val="clear" w:color="auto" w:fill="auto"/>
          </w:tcPr>
          <w:p w:rsidR="00164415" w:rsidRPr="007F5A47" w:rsidRDefault="00164415" w:rsidP="007F5A47">
            <w:pPr>
              <w:rPr>
                <w:rFonts w:eastAsia="Calibri"/>
                <w:sz w:val="22"/>
                <w:szCs w:val="22"/>
              </w:rPr>
            </w:pPr>
            <w:r w:rsidRPr="007F5A47">
              <w:rPr>
                <w:rFonts w:eastAsia="Calibri"/>
                <w:sz w:val="22"/>
                <w:szCs w:val="22"/>
              </w:rPr>
              <w:t>7</w:t>
            </w:r>
          </w:p>
        </w:tc>
        <w:tc>
          <w:tcPr>
            <w:tcW w:w="778" w:type="dxa"/>
            <w:shd w:val="clear" w:color="auto" w:fill="auto"/>
          </w:tcPr>
          <w:p w:rsidR="00164415" w:rsidRPr="007F5A47" w:rsidRDefault="00164415" w:rsidP="007F5A47">
            <w:pPr>
              <w:rPr>
                <w:rFonts w:eastAsia="Calibri"/>
                <w:sz w:val="22"/>
                <w:szCs w:val="22"/>
              </w:rPr>
            </w:pPr>
            <w:r w:rsidRPr="007F5A47">
              <w:rPr>
                <w:rFonts w:eastAsia="Calibri"/>
                <w:sz w:val="22"/>
                <w:szCs w:val="22"/>
              </w:rPr>
              <w:t>15</w:t>
            </w:r>
          </w:p>
        </w:tc>
        <w:tc>
          <w:tcPr>
            <w:tcW w:w="972" w:type="dxa"/>
            <w:shd w:val="clear" w:color="auto" w:fill="auto"/>
          </w:tcPr>
          <w:p w:rsidR="00164415" w:rsidRPr="007F5A47" w:rsidRDefault="00164415" w:rsidP="007F5A47">
            <w:pPr>
              <w:rPr>
                <w:rFonts w:eastAsia="Calibri"/>
                <w:sz w:val="22"/>
                <w:szCs w:val="22"/>
              </w:rPr>
            </w:pPr>
            <w:r w:rsidRPr="007F5A47">
              <w:rPr>
                <w:rFonts w:eastAsia="Calibri"/>
                <w:sz w:val="22"/>
                <w:szCs w:val="22"/>
              </w:rPr>
              <w:t>2</w:t>
            </w:r>
          </w:p>
        </w:tc>
        <w:tc>
          <w:tcPr>
            <w:tcW w:w="974" w:type="dxa"/>
            <w:shd w:val="clear" w:color="auto" w:fill="auto"/>
          </w:tcPr>
          <w:p w:rsidR="00164415" w:rsidRPr="007F5A47" w:rsidRDefault="00164415" w:rsidP="007F5A47">
            <w:pPr>
              <w:rPr>
                <w:rFonts w:eastAsia="Calibri"/>
                <w:sz w:val="22"/>
                <w:szCs w:val="22"/>
              </w:rPr>
            </w:pPr>
            <w:r w:rsidRPr="007F5A47">
              <w:rPr>
                <w:rFonts w:eastAsia="Calibri"/>
                <w:sz w:val="22"/>
                <w:szCs w:val="22"/>
              </w:rPr>
              <w:t>0</w:t>
            </w:r>
          </w:p>
        </w:tc>
        <w:tc>
          <w:tcPr>
            <w:tcW w:w="2335" w:type="dxa"/>
          </w:tcPr>
          <w:p w:rsidR="00164415" w:rsidRPr="007F5A47" w:rsidRDefault="00164415" w:rsidP="007F5A47">
            <w:pPr>
              <w:rPr>
                <w:rFonts w:eastAsia="Calibri"/>
                <w:sz w:val="22"/>
                <w:szCs w:val="22"/>
              </w:rPr>
            </w:pPr>
            <w:r w:rsidRPr="007F5A47">
              <w:rPr>
                <w:rFonts w:eastAsia="Calibri"/>
                <w:sz w:val="22"/>
                <w:szCs w:val="22"/>
              </w:rPr>
              <w:t>100</w:t>
            </w:r>
          </w:p>
        </w:tc>
        <w:tc>
          <w:tcPr>
            <w:tcW w:w="1751" w:type="dxa"/>
          </w:tcPr>
          <w:p w:rsidR="00164415" w:rsidRPr="007F5A47" w:rsidRDefault="00164415" w:rsidP="007F5A47">
            <w:pPr>
              <w:rPr>
                <w:rFonts w:eastAsia="Calibri"/>
                <w:sz w:val="22"/>
                <w:szCs w:val="22"/>
              </w:rPr>
            </w:pPr>
            <w:r w:rsidRPr="007F5A47">
              <w:rPr>
                <w:rFonts w:eastAsia="Calibri"/>
                <w:sz w:val="22"/>
                <w:szCs w:val="22"/>
              </w:rPr>
              <w:t>92</w:t>
            </w:r>
          </w:p>
        </w:tc>
        <w:tc>
          <w:tcPr>
            <w:tcW w:w="1556" w:type="dxa"/>
            <w:shd w:val="clear" w:color="auto" w:fill="auto"/>
          </w:tcPr>
          <w:p w:rsidR="00164415" w:rsidRPr="007F5A47" w:rsidRDefault="00164415" w:rsidP="007F5A47">
            <w:pPr>
              <w:rPr>
                <w:rFonts w:eastAsia="Calibri"/>
                <w:sz w:val="22"/>
                <w:szCs w:val="22"/>
              </w:rPr>
            </w:pPr>
            <w:r w:rsidRPr="007F5A47">
              <w:rPr>
                <w:rFonts w:eastAsia="Calibri"/>
                <w:sz w:val="22"/>
                <w:szCs w:val="22"/>
              </w:rPr>
              <w:t>72</w:t>
            </w:r>
          </w:p>
        </w:tc>
        <w:tc>
          <w:tcPr>
            <w:tcW w:w="1364" w:type="dxa"/>
            <w:shd w:val="clear" w:color="auto" w:fill="auto"/>
          </w:tcPr>
          <w:p w:rsidR="00164415" w:rsidRPr="007F5A47" w:rsidRDefault="00164415" w:rsidP="007F5A47">
            <w:pPr>
              <w:rPr>
                <w:rFonts w:eastAsia="Calibri"/>
                <w:sz w:val="22"/>
                <w:szCs w:val="22"/>
              </w:rPr>
            </w:pPr>
            <w:r w:rsidRPr="007F5A47">
              <w:rPr>
                <w:rFonts w:eastAsia="Calibri"/>
                <w:sz w:val="22"/>
                <w:szCs w:val="22"/>
              </w:rPr>
              <w:t>4,2</w:t>
            </w:r>
          </w:p>
        </w:tc>
      </w:tr>
      <w:tr w:rsidR="00164415" w:rsidRPr="007F5A47" w:rsidTr="00407BF5">
        <w:trPr>
          <w:trHeight w:val="238"/>
        </w:trPr>
        <w:tc>
          <w:tcPr>
            <w:tcW w:w="873"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1б</w:t>
            </w:r>
          </w:p>
        </w:tc>
        <w:tc>
          <w:tcPr>
            <w:tcW w:w="974" w:type="dxa"/>
            <w:shd w:val="clear" w:color="auto" w:fill="auto"/>
          </w:tcPr>
          <w:p w:rsidR="00164415" w:rsidRPr="007F5A47" w:rsidRDefault="00164415" w:rsidP="007F5A47">
            <w:pPr>
              <w:rPr>
                <w:rFonts w:eastAsia="Calibri"/>
                <w:sz w:val="22"/>
                <w:szCs w:val="22"/>
              </w:rPr>
            </w:pPr>
            <w:r w:rsidRPr="007F5A47">
              <w:rPr>
                <w:rFonts w:eastAsia="Calibri"/>
                <w:sz w:val="22"/>
                <w:szCs w:val="22"/>
              </w:rPr>
              <w:t>24</w:t>
            </w:r>
          </w:p>
        </w:tc>
        <w:tc>
          <w:tcPr>
            <w:tcW w:w="1207" w:type="dxa"/>
            <w:shd w:val="clear" w:color="auto" w:fill="auto"/>
          </w:tcPr>
          <w:p w:rsidR="00164415" w:rsidRPr="007F5A47" w:rsidRDefault="00164415" w:rsidP="007F5A47">
            <w:pPr>
              <w:rPr>
                <w:rFonts w:eastAsia="Calibri"/>
                <w:sz w:val="22"/>
                <w:szCs w:val="22"/>
              </w:rPr>
            </w:pPr>
            <w:r w:rsidRPr="007F5A47">
              <w:rPr>
                <w:rFonts w:eastAsia="Calibri"/>
                <w:sz w:val="22"/>
                <w:szCs w:val="22"/>
              </w:rPr>
              <w:t>24</w:t>
            </w:r>
          </w:p>
        </w:tc>
        <w:tc>
          <w:tcPr>
            <w:tcW w:w="973" w:type="dxa"/>
            <w:shd w:val="clear" w:color="auto" w:fill="auto"/>
          </w:tcPr>
          <w:p w:rsidR="00164415" w:rsidRPr="007F5A47" w:rsidRDefault="00164415" w:rsidP="007F5A47">
            <w:pPr>
              <w:rPr>
                <w:rFonts w:eastAsia="Calibri"/>
                <w:sz w:val="22"/>
                <w:szCs w:val="22"/>
              </w:rPr>
            </w:pPr>
            <w:r w:rsidRPr="007F5A47">
              <w:rPr>
                <w:rFonts w:eastAsia="Calibri"/>
                <w:sz w:val="22"/>
                <w:szCs w:val="22"/>
              </w:rPr>
              <w:t>2</w:t>
            </w:r>
          </w:p>
        </w:tc>
        <w:tc>
          <w:tcPr>
            <w:tcW w:w="778" w:type="dxa"/>
            <w:shd w:val="clear" w:color="auto" w:fill="auto"/>
          </w:tcPr>
          <w:p w:rsidR="00164415" w:rsidRPr="007F5A47" w:rsidRDefault="00164415" w:rsidP="007F5A47">
            <w:pPr>
              <w:rPr>
                <w:rFonts w:eastAsia="Calibri"/>
                <w:sz w:val="22"/>
                <w:szCs w:val="22"/>
              </w:rPr>
            </w:pPr>
            <w:r w:rsidRPr="007F5A47">
              <w:rPr>
                <w:rFonts w:eastAsia="Calibri"/>
                <w:sz w:val="22"/>
                <w:szCs w:val="22"/>
              </w:rPr>
              <w:t>10</w:t>
            </w:r>
          </w:p>
        </w:tc>
        <w:tc>
          <w:tcPr>
            <w:tcW w:w="972" w:type="dxa"/>
            <w:shd w:val="clear" w:color="auto" w:fill="auto"/>
          </w:tcPr>
          <w:p w:rsidR="00164415" w:rsidRPr="007F5A47" w:rsidRDefault="00164415" w:rsidP="007F5A47">
            <w:pPr>
              <w:rPr>
                <w:rFonts w:eastAsia="Calibri"/>
                <w:sz w:val="22"/>
                <w:szCs w:val="22"/>
              </w:rPr>
            </w:pPr>
            <w:r w:rsidRPr="007F5A47">
              <w:rPr>
                <w:rFonts w:eastAsia="Calibri"/>
                <w:sz w:val="22"/>
                <w:szCs w:val="22"/>
              </w:rPr>
              <w:t>6</w:t>
            </w:r>
          </w:p>
        </w:tc>
        <w:tc>
          <w:tcPr>
            <w:tcW w:w="974" w:type="dxa"/>
            <w:shd w:val="clear" w:color="auto" w:fill="auto"/>
          </w:tcPr>
          <w:p w:rsidR="00164415" w:rsidRPr="007F5A47" w:rsidRDefault="00164415" w:rsidP="007F5A47">
            <w:pPr>
              <w:rPr>
                <w:rFonts w:eastAsia="Calibri"/>
                <w:sz w:val="22"/>
                <w:szCs w:val="22"/>
              </w:rPr>
            </w:pPr>
            <w:r w:rsidRPr="007F5A47">
              <w:rPr>
                <w:rFonts w:eastAsia="Calibri"/>
                <w:sz w:val="22"/>
                <w:szCs w:val="22"/>
              </w:rPr>
              <w:t>6</w:t>
            </w:r>
          </w:p>
        </w:tc>
        <w:tc>
          <w:tcPr>
            <w:tcW w:w="2335" w:type="dxa"/>
          </w:tcPr>
          <w:p w:rsidR="00164415" w:rsidRPr="007F5A47" w:rsidRDefault="00164415" w:rsidP="007F5A47">
            <w:pPr>
              <w:rPr>
                <w:rFonts w:eastAsia="Calibri"/>
                <w:sz w:val="22"/>
                <w:szCs w:val="22"/>
              </w:rPr>
            </w:pPr>
            <w:r w:rsidRPr="007F5A47">
              <w:rPr>
                <w:rFonts w:eastAsia="Calibri"/>
                <w:sz w:val="22"/>
                <w:szCs w:val="22"/>
              </w:rPr>
              <w:t>75</w:t>
            </w:r>
          </w:p>
        </w:tc>
        <w:tc>
          <w:tcPr>
            <w:tcW w:w="1751" w:type="dxa"/>
          </w:tcPr>
          <w:p w:rsidR="00164415" w:rsidRPr="007F5A47" w:rsidRDefault="00164415" w:rsidP="007F5A47">
            <w:pPr>
              <w:rPr>
                <w:rFonts w:eastAsia="Calibri"/>
                <w:sz w:val="22"/>
                <w:szCs w:val="22"/>
              </w:rPr>
            </w:pPr>
            <w:r w:rsidRPr="007F5A47">
              <w:rPr>
                <w:rFonts w:eastAsia="Calibri"/>
                <w:sz w:val="22"/>
                <w:szCs w:val="22"/>
              </w:rPr>
              <w:t>50</w:t>
            </w:r>
          </w:p>
        </w:tc>
        <w:tc>
          <w:tcPr>
            <w:tcW w:w="1556" w:type="dxa"/>
            <w:shd w:val="clear" w:color="auto" w:fill="auto"/>
          </w:tcPr>
          <w:p w:rsidR="00164415" w:rsidRPr="007F5A47" w:rsidRDefault="00164415" w:rsidP="007F5A47">
            <w:pPr>
              <w:rPr>
                <w:rFonts w:eastAsia="Calibri"/>
                <w:sz w:val="22"/>
                <w:szCs w:val="22"/>
              </w:rPr>
            </w:pPr>
            <w:r w:rsidRPr="007F5A47">
              <w:rPr>
                <w:rFonts w:eastAsia="Calibri"/>
                <w:sz w:val="22"/>
                <w:szCs w:val="22"/>
              </w:rPr>
              <w:t>48</w:t>
            </w:r>
          </w:p>
        </w:tc>
        <w:tc>
          <w:tcPr>
            <w:tcW w:w="1364" w:type="dxa"/>
            <w:shd w:val="clear" w:color="auto" w:fill="auto"/>
          </w:tcPr>
          <w:p w:rsidR="00164415" w:rsidRPr="007F5A47" w:rsidRDefault="00164415" w:rsidP="007F5A47">
            <w:pPr>
              <w:rPr>
                <w:rFonts w:eastAsia="Calibri"/>
                <w:sz w:val="22"/>
                <w:szCs w:val="22"/>
              </w:rPr>
            </w:pPr>
            <w:r w:rsidRPr="007F5A47">
              <w:rPr>
                <w:rFonts w:eastAsia="Calibri"/>
                <w:sz w:val="22"/>
                <w:szCs w:val="22"/>
              </w:rPr>
              <w:t>3,3</w:t>
            </w:r>
          </w:p>
        </w:tc>
      </w:tr>
      <w:tr w:rsidR="00164415" w:rsidRPr="007F5A47" w:rsidTr="00407BF5">
        <w:trPr>
          <w:trHeight w:val="251"/>
        </w:trPr>
        <w:tc>
          <w:tcPr>
            <w:tcW w:w="873"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1в</w:t>
            </w:r>
          </w:p>
        </w:tc>
        <w:tc>
          <w:tcPr>
            <w:tcW w:w="974" w:type="dxa"/>
            <w:shd w:val="clear" w:color="auto" w:fill="auto"/>
          </w:tcPr>
          <w:p w:rsidR="00164415" w:rsidRPr="007F5A47" w:rsidRDefault="00164415" w:rsidP="007F5A47">
            <w:pPr>
              <w:rPr>
                <w:rFonts w:eastAsia="Calibri"/>
                <w:sz w:val="22"/>
                <w:szCs w:val="22"/>
              </w:rPr>
            </w:pPr>
            <w:r w:rsidRPr="007F5A47">
              <w:rPr>
                <w:rFonts w:eastAsia="Calibri"/>
                <w:sz w:val="22"/>
                <w:szCs w:val="22"/>
              </w:rPr>
              <w:t>23</w:t>
            </w:r>
          </w:p>
        </w:tc>
        <w:tc>
          <w:tcPr>
            <w:tcW w:w="1207" w:type="dxa"/>
            <w:shd w:val="clear" w:color="auto" w:fill="auto"/>
          </w:tcPr>
          <w:p w:rsidR="00164415" w:rsidRPr="007F5A47" w:rsidRDefault="00164415" w:rsidP="007F5A47">
            <w:pPr>
              <w:rPr>
                <w:rFonts w:eastAsia="Calibri"/>
                <w:sz w:val="22"/>
                <w:szCs w:val="22"/>
              </w:rPr>
            </w:pPr>
            <w:r w:rsidRPr="007F5A47">
              <w:rPr>
                <w:rFonts w:eastAsia="Calibri"/>
                <w:sz w:val="22"/>
                <w:szCs w:val="22"/>
              </w:rPr>
              <w:t>20</w:t>
            </w:r>
          </w:p>
        </w:tc>
        <w:tc>
          <w:tcPr>
            <w:tcW w:w="973" w:type="dxa"/>
            <w:shd w:val="clear" w:color="auto" w:fill="auto"/>
          </w:tcPr>
          <w:p w:rsidR="00164415" w:rsidRPr="007F5A47" w:rsidRDefault="00164415" w:rsidP="007F5A47">
            <w:pPr>
              <w:rPr>
                <w:rFonts w:eastAsia="Calibri"/>
                <w:sz w:val="22"/>
                <w:szCs w:val="22"/>
              </w:rPr>
            </w:pPr>
            <w:r w:rsidRPr="007F5A47">
              <w:rPr>
                <w:rFonts w:eastAsia="Calibri"/>
                <w:sz w:val="22"/>
                <w:szCs w:val="22"/>
              </w:rPr>
              <w:t>15</w:t>
            </w:r>
          </w:p>
        </w:tc>
        <w:tc>
          <w:tcPr>
            <w:tcW w:w="778" w:type="dxa"/>
            <w:shd w:val="clear" w:color="auto" w:fill="auto"/>
          </w:tcPr>
          <w:p w:rsidR="00164415" w:rsidRPr="007F5A47" w:rsidRDefault="00164415" w:rsidP="007F5A47">
            <w:pPr>
              <w:rPr>
                <w:rFonts w:eastAsia="Calibri"/>
                <w:sz w:val="22"/>
                <w:szCs w:val="22"/>
              </w:rPr>
            </w:pPr>
            <w:r w:rsidRPr="007F5A47">
              <w:rPr>
                <w:rFonts w:eastAsia="Calibri"/>
                <w:sz w:val="22"/>
                <w:szCs w:val="22"/>
              </w:rPr>
              <w:t>3</w:t>
            </w:r>
          </w:p>
        </w:tc>
        <w:tc>
          <w:tcPr>
            <w:tcW w:w="972" w:type="dxa"/>
            <w:shd w:val="clear" w:color="auto" w:fill="auto"/>
          </w:tcPr>
          <w:p w:rsidR="00164415" w:rsidRPr="007F5A47" w:rsidRDefault="00164415" w:rsidP="007F5A47">
            <w:pPr>
              <w:rPr>
                <w:rFonts w:eastAsia="Calibri"/>
                <w:sz w:val="22"/>
                <w:szCs w:val="22"/>
              </w:rPr>
            </w:pPr>
            <w:r w:rsidRPr="007F5A47">
              <w:rPr>
                <w:rFonts w:eastAsia="Calibri"/>
                <w:sz w:val="22"/>
                <w:szCs w:val="22"/>
              </w:rPr>
              <w:t>1</w:t>
            </w:r>
          </w:p>
        </w:tc>
        <w:tc>
          <w:tcPr>
            <w:tcW w:w="974" w:type="dxa"/>
            <w:shd w:val="clear" w:color="auto" w:fill="auto"/>
          </w:tcPr>
          <w:p w:rsidR="00164415" w:rsidRPr="007F5A47" w:rsidRDefault="00164415" w:rsidP="007F5A47">
            <w:pPr>
              <w:rPr>
                <w:rFonts w:eastAsia="Calibri"/>
                <w:sz w:val="22"/>
                <w:szCs w:val="22"/>
              </w:rPr>
            </w:pPr>
            <w:r w:rsidRPr="007F5A47">
              <w:rPr>
                <w:rFonts w:eastAsia="Calibri"/>
                <w:sz w:val="22"/>
                <w:szCs w:val="22"/>
              </w:rPr>
              <w:t>1</w:t>
            </w:r>
          </w:p>
        </w:tc>
        <w:tc>
          <w:tcPr>
            <w:tcW w:w="2335" w:type="dxa"/>
          </w:tcPr>
          <w:p w:rsidR="00164415" w:rsidRPr="007F5A47" w:rsidRDefault="00164415" w:rsidP="007F5A47">
            <w:pPr>
              <w:rPr>
                <w:rFonts w:eastAsia="Calibri"/>
                <w:sz w:val="22"/>
                <w:szCs w:val="22"/>
              </w:rPr>
            </w:pPr>
            <w:r w:rsidRPr="007F5A47">
              <w:rPr>
                <w:rFonts w:eastAsia="Calibri"/>
                <w:sz w:val="22"/>
                <w:szCs w:val="22"/>
              </w:rPr>
              <w:t>95</w:t>
            </w:r>
          </w:p>
        </w:tc>
        <w:tc>
          <w:tcPr>
            <w:tcW w:w="1751" w:type="dxa"/>
          </w:tcPr>
          <w:p w:rsidR="00164415" w:rsidRPr="007F5A47" w:rsidRDefault="00164415" w:rsidP="007F5A47">
            <w:pPr>
              <w:rPr>
                <w:rFonts w:eastAsia="Calibri"/>
                <w:sz w:val="22"/>
                <w:szCs w:val="22"/>
              </w:rPr>
            </w:pPr>
            <w:r w:rsidRPr="007F5A47">
              <w:rPr>
                <w:rFonts w:eastAsia="Calibri"/>
                <w:sz w:val="22"/>
                <w:szCs w:val="22"/>
              </w:rPr>
              <w:t>90</w:t>
            </w:r>
          </w:p>
        </w:tc>
        <w:tc>
          <w:tcPr>
            <w:tcW w:w="1556" w:type="dxa"/>
            <w:shd w:val="clear" w:color="auto" w:fill="auto"/>
          </w:tcPr>
          <w:p w:rsidR="00164415" w:rsidRPr="007F5A47" w:rsidRDefault="00164415" w:rsidP="007F5A47">
            <w:pPr>
              <w:rPr>
                <w:rFonts w:eastAsia="Calibri"/>
                <w:sz w:val="22"/>
                <w:szCs w:val="22"/>
              </w:rPr>
            </w:pPr>
            <w:r w:rsidRPr="007F5A47">
              <w:rPr>
                <w:rFonts w:eastAsia="Calibri"/>
                <w:sz w:val="22"/>
                <w:szCs w:val="22"/>
              </w:rPr>
              <w:t>87</w:t>
            </w:r>
          </w:p>
        </w:tc>
        <w:tc>
          <w:tcPr>
            <w:tcW w:w="1364" w:type="dxa"/>
            <w:shd w:val="clear" w:color="auto" w:fill="auto"/>
          </w:tcPr>
          <w:p w:rsidR="00164415" w:rsidRPr="007F5A47" w:rsidRDefault="00164415" w:rsidP="007F5A47">
            <w:pPr>
              <w:rPr>
                <w:rFonts w:eastAsia="Calibri"/>
                <w:sz w:val="22"/>
                <w:szCs w:val="22"/>
              </w:rPr>
            </w:pPr>
            <w:r w:rsidRPr="007F5A47">
              <w:rPr>
                <w:rFonts w:eastAsia="Calibri"/>
                <w:sz w:val="22"/>
                <w:szCs w:val="22"/>
              </w:rPr>
              <w:t>4,6</w:t>
            </w:r>
          </w:p>
        </w:tc>
      </w:tr>
      <w:tr w:rsidR="00164415" w:rsidRPr="007F5A47" w:rsidTr="00407BF5">
        <w:trPr>
          <w:trHeight w:val="238"/>
        </w:trPr>
        <w:tc>
          <w:tcPr>
            <w:tcW w:w="873"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1г</w:t>
            </w:r>
          </w:p>
        </w:tc>
        <w:tc>
          <w:tcPr>
            <w:tcW w:w="974" w:type="dxa"/>
            <w:shd w:val="clear" w:color="auto" w:fill="auto"/>
          </w:tcPr>
          <w:p w:rsidR="00164415" w:rsidRPr="007F5A47" w:rsidRDefault="00164415" w:rsidP="007F5A47">
            <w:pPr>
              <w:rPr>
                <w:rFonts w:eastAsia="Calibri"/>
                <w:sz w:val="22"/>
                <w:szCs w:val="22"/>
              </w:rPr>
            </w:pPr>
            <w:r w:rsidRPr="007F5A47">
              <w:rPr>
                <w:rFonts w:eastAsia="Calibri"/>
                <w:sz w:val="22"/>
                <w:szCs w:val="22"/>
              </w:rPr>
              <w:t>26</w:t>
            </w:r>
          </w:p>
        </w:tc>
        <w:tc>
          <w:tcPr>
            <w:tcW w:w="1207" w:type="dxa"/>
            <w:shd w:val="clear" w:color="auto" w:fill="auto"/>
          </w:tcPr>
          <w:p w:rsidR="00164415" w:rsidRPr="007F5A47" w:rsidRDefault="00164415" w:rsidP="007F5A47">
            <w:pPr>
              <w:rPr>
                <w:rFonts w:eastAsia="Calibri"/>
                <w:sz w:val="22"/>
                <w:szCs w:val="22"/>
              </w:rPr>
            </w:pPr>
            <w:r w:rsidRPr="007F5A47">
              <w:rPr>
                <w:rFonts w:eastAsia="Calibri"/>
                <w:sz w:val="22"/>
                <w:szCs w:val="22"/>
              </w:rPr>
              <w:t>24</w:t>
            </w:r>
          </w:p>
        </w:tc>
        <w:tc>
          <w:tcPr>
            <w:tcW w:w="973" w:type="dxa"/>
            <w:shd w:val="clear" w:color="auto" w:fill="auto"/>
          </w:tcPr>
          <w:p w:rsidR="00164415" w:rsidRPr="007F5A47" w:rsidRDefault="00164415" w:rsidP="007F5A47">
            <w:pPr>
              <w:rPr>
                <w:rFonts w:eastAsia="Calibri"/>
                <w:sz w:val="22"/>
                <w:szCs w:val="22"/>
              </w:rPr>
            </w:pPr>
            <w:r w:rsidRPr="007F5A47">
              <w:rPr>
                <w:rFonts w:eastAsia="Calibri"/>
                <w:sz w:val="22"/>
                <w:szCs w:val="22"/>
              </w:rPr>
              <w:t>7</w:t>
            </w:r>
          </w:p>
        </w:tc>
        <w:tc>
          <w:tcPr>
            <w:tcW w:w="778" w:type="dxa"/>
            <w:shd w:val="clear" w:color="auto" w:fill="auto"/>
          </w:tcPr>
          <w:p w:rsidR="00164415" w:rsidRPr="007F5A47" w:rsidRDefault="00164415" w:rsidP="007F5A47">
            <w:pPr>
              <w:rPr>
                <w:rFonts w:eastAsia="Calibri"/>
                <w:sz w:val="22"/>
                <w:szCs w:val="22"/>
              </w:rPr>
            </w:pPr>
            <w:r w:rsidRPr="007F5A47">
              <w:rPr>
                <w:rFonts w:eastAsia="Calibri"/>
                <w:sz w:val="22"/>
                <w:szCs w:val="22"/>
              </w:rPr>
              <w:t>10</w:t>
            </w:r>
          </w:p>
        </w:tc>
        <w:tc>
          <w:tcPr>
            <w:tcW w:w="972" w:type="dxa"/>
            <w:shd w:val="clear" w:color="auto" w:fill="auto"/>
          </w:tcPr>
          <w:p w:rsidR="00164415" w:rsidRPr="007F5A47" w:rsidRDefault="00164415" w:rsidP="007F5A47">
            <w:pPr>
              <w:rPr>
                <w:rFonts w:eastAsia="Calibri"/>
                <w:sz w:val="22"/>
                <w:szCs w:val="22"/>
              </w:rPr>
            </w:pPr>
            <w:r w:rsidRPr="007F5A47">
              <w:rPr>
                <w:rFonts w:eastAsia="Calibri"/>
                <w:sz w:val="22"/>
                <w:szCs w:val="22"/>
              </w:rPr>
              <w:t>3</w:t>
            </w:r>
          </w:p>
        </w:tc>
        <w:tc>
          <w:tcPr>
            <w:tcW w:w="974" w:type="dxa"/>
            <w:shd w:val="clear" w:color="auto" w:fill="auto"/>
          </w:tcPr>
          <w:p w:rsidR="00164415" w:rsidRPr="007F5A47" w:rsidRDefault="00164415" w:rsidP="007F5A47">
            <w:pPr>
              <w:rPr>
                <w:rFonts w:eastAsia="Calibri"/>
                <w:sz w:val="22"/>
                <w:szCs w:val="22"/>
              </w:rPr>
            </w:pPr>
            <w:r w:rsidRPr="007F5A47">
              <w:rPr>
                <w:rFonts w:eastAsia="Calibri"/>
                <w:sz w:val="22"/>
                <w:szCs w:val="22"/>
              </w:rPr>
              <w:t>4</w:t>
            </w:r>
          </w:p>
        </w:tc>
        <w:tc>
          <w:tcPr>
            <w:tcW w:w="2335" w:type="dxa"/>
          </w:tcPr>
          <w:p w:rsidR="00164415" w:rsidRPr="007F5A47" w:rsidRDefault="00164415" w:rsidP="007F5A47">
            <w:pPr>
              <w:rPr>
                <w:rFonts w:eastAsia="Calibri"/>
                <w:sz w:val="22"/>
                <w:szCs w:val="22"/>
              </w:rPr>
            </w:pPr>
            <w:r w:rsidRPr="007F5A47">
              <w:rPr>
                <w:rFonts w:eastAsia="Calibri"/>
                <w:sz w:val="22"/>
                <w:szCs w:val="22"/>
              </w:rPr>
              <w:t>83</w:t>
            </w:r>
          </w:p>
        </w:tc>
        <w:tc>
          <w:tcPr>
            <w:tcW w:w="1751" w:type="dxa"/>
          </w:tcPr>
          <w:p w:rsidR="00164415" w:rsidRPr="007F5A47" w:rsidRDefault="00164415" w:rsidP="007F5A47">
            <w:pPr>
              <w:rPr>
                <w:rFonts w:eastAsia="Calibri"/>
                <w:sz w:val="22"/>
                <w:szCs w:val="22"/>
              </w:rPr>
            </w:pPr>
            <w:r w:rsidRPr="007F5A47">
              <w:rPr>
                <w:rFonts w:eastAsia="Calibri"/>
                <w:sz w:val="22"/>
                <w:szCs w:val="22"/>
              </w:rPr>
              <w:t>71</w:t>
            </w:r>
          </w:p>
        </w:tc>
        <w:tc>
          <w:tcPr>
            <w:tcW w:w="1556" w:type="dxa"/>
            <w:shd w:val="clear" w:color="auto" w:fill="auto"/>
          </w:tcPr>
          <w:p w:rsidR="00164415" w:rsidRPr="007F5A47" w:rsidRDefault="00164415" w:rsidP="007F5A47">
            <w:pPr>
              <w:rPr>
                <w:rFonts w:eastAsia="Calibri"/>
                <w:sz w:val="22"/>
                <w:szCs w:val="22"/>
              </w:rPr>
            </w:pPr>
            <w:r w:rsidRPr="007F5A47">
              <w:rPr>
                <w:rFonts w:eastAsia="Calibri"/>
                <w:sz w:val="22"/>
                <w:szCs w:val="22"/>
              </w:rPr>
              <w:t>63</w:t>
            </w:r>
          </w:p>
        </w:tc>
        <w:tc>
          <w:tcPr>
            <w:tcW w:w="1364" w:type="dxa"/>
            <w:shd w:val="clear" w:color="auto" w:fill="auto"/>
          </w:tcPr>
          <w:p w:rsidR="00164415" w:rsidRPr="007F5A47" w:rsidRDefault="00164415" w:rsidP="007F5A47">
            <w:pPr>
              <w:rPr>
                <w:rFonts w:eastAsia="Calibri"/>
                <w:sz w:val="22"/>
                <w:szCs w:val="22"/>
              </w:rPr>
            </w:pPr>
            <w:r w:rsidRPr="007F5A47">
              <w:rPr>
                <w:rFonts w:eastAsia="Calibri"/>
                <w:sz w:val="22"/>
                <w:szCs w:val="22"/>
              </w:rPr>
              <w:t>3,8</w:t>
            </w:r>
          </w:p>
        </w:tc>
      </w:tr>
      <w:tr w:rsidR="00164415" w:rsidRPr="007F5A47" w:rsidTr="00407BF5">
        <w:trPr>
          <w:trHeight w:val="477"/>
        </w:trPr>
        <w:tc>
          <w:tcPr>
            <w:tcW w:w="873"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 xml:space="preserve">Итого </w:t>
            </w:r>
          </w:p>
        </w:tc>
        <w:tc>
          <w:tcPr>
            <w:tcW w:w="974"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97</w:t>
            </w:r>
          </w:p>
        </w:tc>
        <w:tc>
          <w:tcPr>
            <w:tcW w:w="1207"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92</w:t>
            </w:r>
          </w:p>
        </w:tc>
        <w:tc>
          <w:tcPr>
            <w:tcW w:w="973"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31</w:t>
            </w:r>
          </w:p>
        </w:tc>
        <w:tc>
          <w:tcPr>
            <w:tcW w:w="778"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38</w:t>
            </w:r>
          </w:p>
        </w:tc>
        <w:tc>
          <w:tcPr>
            <w:tcW w:w="972"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12</w:t>
            </w:r>
          </w:p>
        </w:tc>
        <w:tc>
          <w:tcPr>
            <w:tcW w:w="974"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11</w:t>
            </w:r>
          </w:p>
        </w:tc>
        <w:tc>
          <w:tcPr>
            <w:tcW w:w="2335" w:type="dxa"/>
          </w:tcPr>
          <w:p w:rsidR="00164415" w:rsidRPr="007F5A47" w:rsidRDefault="00164415" w:rsidP="007F5A47">
            <w:pPr>
              <w:rPr>
                <w:rFonts w:eastAsia="Calibri"/>
                <w:b/>
                <w:sz w:val="22"/>
                <w:szCs w:val="22"/>
              </w:rPr>
            </w:pPr>
            <w:r w:rsidRPr="007F5A47">
              <w:rPr>
                <w:rFonts w:eastAsia="Calibri"/>
                <w:b/>
                <w:sz w:val="22"/>
                <w:szCs w:val="22"/>
              </w:rPr>
              <w:t>88</w:t>
            </w:r>
          </w:p>
        </w:tc>
        <w:tc>
          <w:tcPr>
            <w:tcW w:w="1751" w:type="dxa"/>
          </w:tcPr>
          <w:p w:rsidR="00164415" w:rsidRPr="007F5A47" w:rsidRDefault="00164415" w:rsidP="007F5A47">
            <w:pPr>
              <w:rPr>
                <w:rFonts w:eastAsia="Calibri"/>
                <w:b/>
                <w:sz w:val="22"/>
                <w:szCs w:val="22"/>
              </w:rPr>
            </w:pPr>
            <w:r w:rsidRPr="007F5A47">
              <w:rPr>
                <w:rFonts w:eastAsia="Calibri"/>
                <w:b/>
                <w:sz w:val="22"/>
                <w:szCs w:val="22"/>
              </w:rPr>
              <w:t>76</w:t>
            </w:r>
          </w:p>
        </w:tc>
        <w:tc>
          <w:tcPr>
            <w:tcW w:w="1556"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68</w:t>
            </w:r>
          </w:p>
        </w:tc>
        <w:tc>
          <w:tcPr>
            <w:tcW w:w="1364"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3,9</w:t>
            </w:r>
          </w:p>
        </w:tc>
      </w:tr>
    </w:tbl>
    <w:p w:rsidR="00164415" w:rsidRPr="007F5A47" w:rsidRDefault="00164415" w:rsidP="007F5A47">
      <w:pPr>
        <w:rPr>
          <w:rFonts w:eastAsia="Calibri"/>
          <w:sz w:val="22"/>
          <w:szCs w:val="22"/>
        </w:rPr>
      </w:pPr>
    </w:p>
    <w:p w:rsidR="00164415" w:rsidRPr="007F5A47" w:rsidRDefault="00164415" w:rsidP="007F5A47">
      <w:pPr>
        <w:ind w:left="851" w:right="860" w:firstLine="207"/>
        <w:jc w:val="both"/>
        <w:rPr>
          <w:rFonts w:eastAsia="Franklin Gothic Book"/>
          <w:sz w:val="22"/>
          <w:szCs w:val="22"/>
        </w:rPr>
      </w:pPr>
      <w:r w:rsidRPr="007F5A47">
        <w:rPr>
          <w:rFonts w:eastAsia="Franklin Gothic Book"/>
          <w:sz w:val="22"/>
          <w:szCs w:val="22"/>
        </w:rPr>
        <w:lastRenderedPageBreak/>
        <w:t xml:space="preserve">Низкий уровень сформированности личностных и регулятивных УУД показали </w:t>
      </w:r>
      <w:proofErr w:type="gramStart"/>
      <w:r w:rsidRPr="007F5A47">
        <w:rPr>
          <w:rFonts w:eastAsia="Franklin Gothic Book"/>
          <w:sz w:val="22"/>
          <w:szCs w:val="22"/>
        </w:rPr>
        <w:t>следующие</w:t>
      </w:r>
      <w:proofErr w:type="gramEnd"/>
      <w:r w:rsidRPr="007F5A47">
        <w:rPr>
          <w:rFonts w:eastAsia="Franklin Gothic Book"/>
          <w:sz w:val="22"/>
          <w:szCs w:val="22"/>
        </w:rPr>
        <w:t xml:space="preserve"> 8 (8,3%) первоклассников:</w:t>
      </w:r>
    </w:p>
    <w:p w:rsidR="00164415" w:rsidRPr="007F5A47" w:rsidRDefault="00164415" w:rsidP="007F5A47">
      <w:pPr>
        <w:ind w:left="851" w:right="860" w:firstLine="207"/>
        <w:jc w:val="both"/>
        <w:rPr>
          <w:rFonts w:eastAsia="Franklin Gothic Book"/>
          <w:sz w:val="22"/>
          <w:szCs w:val="22"/>
        </w:rPr>
      </w:pPr>
      <w:r w:rsidRPr="007F5A47">
        <w:rPr>
          <w:rFonts w:eastAsia="Franklin Gothic Book"/>
          <w:sz w:val="22"/>
          <w:szCs w:val="22"/>
        </w:rPr>
        <w:t xml:space="preserve"> 1 «А» класс (учитель Мендель О.Д.)- 0 учеников, 1 «Б» класс (Войтик Г.В.)- 6 учеников; 1 «В» класс (учитель Трусова Ю. С.)- 1 ученик; 1 «Г» класс (учитель Заплатина Е.С.)-  </w:t>
      </w:r>
    </w:p>
    <w:p w:rsidR="00164415" w:rsidRPr="007F5A47" w:rsidRDefault="00164415" w:rsidP="007F5A47">
      <w:pPr>
        <w:ind w:left="851" w:right="860" w:firstLine="207"/>
        <w:jc w:val="both"/>
        <w:rPr>
          <w:rFonts w:eastAsia="Franklin Gothic Book"/>
          <w:sz w:val="22"/>
          <w:szCs w:val="22"/>
        </w:rPr>
      </w:pPr>
      <w:r w:rsidRPr="007F5A47">
        <w:rPr>
          <w:rFonts w:eastAsia="Franklin Gothic Book"/>
          <w:sz w:val="22"/>
          <w:szCs w:val="22"/>
        </w:rPr>
        <w:t xml:space="preserve">Низкий уровень сформированности коммуникотивных УУД показали 12 </w:t>
      </w:r>
      <w:proofErr w:type="gramStart"/>
      <w:r w:rsidRPr="007F5A47">
        <w:rPr>
          <w:rFonts w:eastAsia="Franklin Gothic Book"/>
          <w:sz w:val="22"/>
          <w:szCs w:val="22"/>
        </w:rPr>
        <w:t xml:space="preserve">( </w:t>
      </w:r>
      <w:proofErr w:type="gramEnd"/>
      <w:r w:rsidRPr="007F5A47">
        <w:rPr>
          <w:rFonts w:eastAsia="Franklin Gothic Book"/>
          <w:sz w:val="22"/>
          <w:szCs w:val="22"/>
        </w:rPr>
        <w:t xml:space="preserve">12,5%) первоклассников: </w:t>
      </w:r>
    </w:p>
    <w:p w:rsidR="00164415" w:rsidRPr="007F5A47" w:rsidRDefault="00164415" w:rsidP="007F5A47">
      <w:pPr>
        <w:ind w:left="851" w:right="860" w:firstLine="207"/>
        <w:jc w:val="both"/>
        <w:rPr>
          <w:rFonts w:eastAsia="Franklin Gothic Book"/>
          <w:sz w:val="22"/>
          <w:szCs w:val="22"/>
        </w:rPr>
      </w:pPr>
      <w:r w:rsidRPr="007F5A47">
        <w:rPr>
          <w:rFonts w:eastAsia="Franklin Gothic Book"/>
          <w:sz w:val="22"/>
          <w:szCs w:val="22"/>
        </w:rPr>
        <w:t xml:space="preserve">1 «А» класс (учитель Мендель О.Д.)-0; </w:t>
      </w:r>
    </w:p>
    <w:p w:rsidR="00164415" w:rsidRPr="007F5A47" w:rsidRDefault="00164415" w:rsidP="007F5A47">
      <w:pPr>
        <w:ind w:left="851" w:right="860" w:firstLine="207"/>
        <w:jc w:val="both"/>
        <w:rPr>
          <w:rFonts w:eastAsia="Franklin Gothic Book"/>
          <w:sz w:val="22"/>
          <w:szCs w:val="22"/>
        </w:rPr>
      </w:pPr>
      <w:r w:rsidRPr="007F5A47">
        <w:rPr>
          <w:rFonts w:eastAsia="Franklin Gothic Book"/>
          <w:sz w:val="22"/>
          <w:szCs w:val="22"/>
        </w:rPr>
        <w:t xml:space="preserve">1 «Б» класс (Войтик Г.В.)-6 учеников (Шилов В.; Березикова А.; Шахбазян Д.; Журба В.; Дробышев Е.; Тараканова Е.) </w:t>
      </w:r>
    </w:p>
    <w:p w:rsidR="00164415" w:rsidRPr="007F5A47" w:rsidRDefault="00164415" w:rsidP="007F5A47">
      <w:pPr>
        <w:ind w:left="851" w:right="860" w:firstLine="207"/>
        <w:jc w:val="both"/>
        <w:rPr>
          <w:rFonts w:eastAsia="Franklin Gothic Book"/>
          <w:sz w:val="22"/>
          <w:szCs w:val="22"/>
        </w:rPr>
      </w:pPr>
      <w:r w:rsidRPr="007F5A47">
        <w:rPr>
          <w:rFonts w:eastAsia="Franklin Gothic Book"/>
          <w:sz w:val="22"/>
          <w:szCs w:val="22"/>
        </w:rPr>
        <w:t xml:space="preserve"> 1 «В» класс (учитель Трусова Ю.С.)-2 ученика (Сергеева В., Зайченко Д.)</w:t>
      </w:r>
    </w:p>
    <w:p w:rsidR="00164415" w:rsidRPr="007F5A47" w:rsidRDefault="00164415" w:rsidP="007F5A47">
      <w:pPr>
        <w:ind w:left="851" w:right="860" w:firstLine="207"/>
        <w:jc w:val="both"/>
        <w:rPr>
          <w:rFonts w:eastAsia="Franklin Gothic Book"/>
          <w:sz w:val="22"/>
          <w:szCs w:val="22"/>
        </w:rPr>
      </w:pPr>
      <w:r w:rsidRPr="007F5A47">
        <w:rPr>
          <w:rFonts w:eastAsia="Franklin Gothic Book"/>
          <w:sz w:val="22"/>
          <w:szCs w:val="22"/>
        </w:rPr>
        <w:t xml:space="preserve"> 1 «Г» класс (учитель Заплатина Е.С.)- 4 ученика </w:t>
      </w:r>
      <w:proofErr w:type="gramStart"/>
      <w:r w:rsidRPr="007F5A47">
        <w:rPr>
          <w:rFonts w:eastAsia="Franklin Gothic Book"/>
          <w:sz w:val="22"/>
          <w:szCs w:val="22"/>
        </w:rPr>
        <w:t xml:space="preserve">( </w:t>
      </w:r>
      <w:proofErr w:type="gramEnd"/>
      <w:r w:rsidRPr="007F5A47">
        <w:rPr>
          <w:rFonts w:eastAsia="Franklin Gothic Book"/>
          <w:sz w:val="22"/>
          <w:szCs w:val="22"/>
        </w:rPr>
        <w:t>Агабекян Ю.;  Комнатная В.; Пилавов А.; Стерлядов А.)</w:t>
      </w:r>
    </w:p>
    <w:p w:rsidR="00164415" w:rsidRPr="007F5A47" w:rsidRDefault="00164415" w:rsidP="007F5A47">
      <w:pPr>
        <w:jc w:val="both"/>
        <w:rPr>
          <w:rFonts w:eastAsia="Calibri"/>
          <w:b/>
          <w:sz w:val="22"/>
          <w:szCs w:val="22"/>
        </w:rPr>
      </w:pPr>
    </w:p>
    <w:p w:rsidR="00164415" w:rsidRPr="007F5A47" w:rsidRDefault="00164415" w:rsidP="007F5A47">
      <w:pPr>
        <w:jc w:val="center"/>
        <w:rPr>
          <w:rFonts w:eastAsia="Calibri"/>
          <w:sz w:val="22"/>
          <w:szCs w:val="22"/>
        </w:rPr>
      </w:pPr>
    </w:p>
    <w:p w:rsidR="00164415" w:rsidRPr="007F5A47" w:rsidRDefault="00164415" w:rsidP="007F5A47">
      <w:pPr>
        <w:jc w:val="center"/>
        <w:rPr>
          <w:rFonts w:eastAsia="Calibri"/>
          <w:b/>
          <w:sz w:val="22"/>
          <w:szCs w:val="22"/>
        </w:rPr>
      </w:pPr>
      <w:r w:rsidRPr="007F5A47">
        <w:rPr>
          <w:rFonts w:eastAsia="Calibri"/>
          <w:b/>
          <w:sz w:val="22"/>
          <w:szCs w:val="22"/>
        </w:rPr>
        <w:t>Результаты итоговой  диагностики в первых классах</w:t>
      </w:r>
    </w:p>
    <w:p w:rsidR="00164415" w:rsidRPr="007F5A47" w:rsidRDefault="00164415" w:rsidP="007F5A47">
      <w:pPr>
        <w:jc w:val="center"/>
        <w:rPr>
          <w:rFonts w:eastAsia="Calibri"/>
          <w:sz w:val="22"/>
          <w:szCs w:val="22"/>
        </w:rPr>
      </w:pPr>
    </w:p>
    <w:tbl>
      <w:tblPr>
        <w:tblW w:w="14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937"/>
        <w:gridCol w:w="937"/>
        <w:gridCol w:w="748"/>
        <w:gridCol w:w="673"/>
        <w:gridCol w:w="673"/>
        <w:gridCol w:w="714"/>
        <w:gridCol w:w="4307"/>
        <w:gridCol w:w="4795"/>
      </w:tblGrid>
      <w:tr w:rsidR="00164415" w:rsidRPr="007F5A47" w:rsidTr="00407BF5">
        <w:trPr>
          <w:trHeight w:val="560"/>
        </w:trPr>
        <w:tc>
          <w:tcPr>
            <w:tcW w:w="1116" w:type="dxa"/>
            <w:vMerge w:val="restart"/>
            <w:shd w:val="clear" w:color="auto" w:fill="auto"/>
          </w:tcPr>
          <w:p w:rsidR="00164415" w:rsidRPr="007F5A47" w:rsidRDefault="00164415" w:rsidP="007F5A47">
            <w:pPr>
              <w:jc w:val="center"/>
              <w:rPr>
                <w:rFonts w:eastAsia="Calibri"/>
                <w:sz w:val="22"/>
                <w:szCs w:val="22"/>
              </w:rPr>
            </w:pPr>
          </w:p>
          <w:p w:rsidR="00164415" w:rsidRPr="007F5A47" w:rsidRDefault="00164415" w:rsidP="007F5A47">
            <w:pPr>
              <w:jc w:val="center"/>
              <w:rPr>
                <w:rFonts w:eastAsia="Calibri"/>
                <w:sz w:val="22"/>
                <w:szCs w:val="22"/>
              </w:rPr>
            </w:pPr>
            <w:r w:rsidRPr="007F5A47">
              <w:rPr>
                <w:rFonts w:eastAsia="Calibri"/>
                <w:sz w:val="22"/>
                <w:szCs w:val="22"/>
              </w:rPr>
              <w:t>Класс</w:t>
            </w:r>
          </w:p>
        </w:tc>
        <w:tc>
          <w:tcPr>
            <w:tcW w:w="1874" w:type="dxa"/>
            <w:gridSpan w:val="2"/>
            <w:shd w:val="clear" w:color="auto" w:fill="auto"/>
          </w:tcPr>
          <w:p w:rsidR="00164415" w:rsidRPr="007F5A47" w:rsidRDefault="00164415" w:rsidP="007F5A47">
            <w:pPr>
              <w:jc w:val="center"/>
              <w:rPr>
                <w:rFonts w:eastAsia="Calibri"/>
                <w:sz w:val="22"/>
                <w:szCs w:val="22"/>
              </w:rPr>
            </w:pPr>
            <w:r w:rsidRPr="007F5A47">
              <w:rPr>
                <w:rFonts w:eastAsia="Calibri"/>
                <w:sz w:val="22"/>
                <w:szCs w:val="22"/>
              </w:rPr>
              <w:t>Кол-во уч-ся</w:t>
            </w:r>
          </w:p>
        </w:tc>
        <w:tc>
          <w:tcPr>
            <w:tcW w:w="2808" w:type="dxa"/>
            <w:gridSpan w:val="4"/>
            <w:shd w:val="clear" w:color="auto" w:fill="auto"/>
          </w:tcPr>
          <w:p w:rsidR="00164415" w:rsidRPr="007F5A47" w:rsidRDefault="00164415" w:rsidP="007F5A47">
            <w:pPr>
              <w:jc w:val="center"/>
              <w:rPr>
                <w:rFonts w:eastAsia="Calibri"/>
                <w:sz w:val="22"/>
                <w:szCs w:val="22"/>
              </w:rPr>
            </w:pPr>
            <w:r w:rsidRPr="007F5A47">
              <w:rPr>
                <w:rFonts w:eastAsia="Calibri"/>
                <w:sz w:val="22"/>
                <w:szCs w:val="22"/>
              </w:rPr>
              <w:t xml:space="preserve">Уровень </w:t>
            </w:r>
          </w:p>
        </w:tc>
        <w:tc>
          <w:tcPr>
            <w:tcW w:w="9102" w:type="dxa"/>
            <w:gridSpan w:val="2"/>
            <w:vMerge w:val="restart"/>
            <w:shd w:val="clear" w:color="auto" w:fill="auto"/>
          </w:tcPr>
          <w:p w:rsidR="00164415" w:rsidRPr="007F5A47" w:rsidRDefault="00164415" w:rsidP="007F5A47">
            <w:pPr>
              <w:jc w:val="center"/>
              <w:rPr>
                <w:rFonts w:eastAsia="Calibri"/>
                <w:sz w:val="22"/>
                <w:szCs w:val="22"/>
              </w:rPr>
            </w:pPr>
          </w:p>
          <w:p w:rsidR="00164415" w:rsidRPr="007F5A47" w:rsidRDefault="00164415" w:rsidP="007F5A47">
            <w:pPr>
              <w:jc w:val="center"/>
              <w:rPr>
                <w:rFonts w:eastAsia="Calibri"/>
                <w:sz w:val="22"/>
                <w:szCs w:val="22"/>
              </w:rPr>
            </w:pPr>
            <w:r w:rsidRPr="007F5A47">
              <w:rPr>
                <w:rFonts w:eastAsia="Calibri"/>
                <w:sz w:val="22"/>
                <w:szCs w:val="22"/>
              </w:rPr>
              <w:t>ФИ учащегося</w:t>
            </w:r>
          </w:p>
        </w:tc>
      </w:tr>
      <w:tr w:rsidR="00164415" w:rsidRPr="007F5A47" w:rsidTr="00407BF5">
        <w:trPr>
          <w:trHeight w:val="295"/>
        </w:trPr>
        <w:tc>
          <w:tcPr>
            <w:tcW w:w="1116" w:type="dxa"/>
            <w:vMerge/>
            <w:shd w:val="clear" w:color="auto" w:fill="auto"/>
          </w:tcPr>
          <w:p w:rsidR="00164415" w:rsidRPr="007F5A47" w:rsidRDefault="00164415" w:rsidP="007F5A47">
            <w:pPr>
              <w:rPr>
                <w:rFonts w:eastAsia="Calibri"/>
                <w:sz w:val="22"/>
                <w:szCs w:val="22"/>
              </w:rPr>
            </w:pPr>
          </w:p>
        </w:tc>
        <w:tc>
          <w:tcPr>
            <w:tcW w:w="937" w:type="dxa"/>
            <w:vMerge w:val="restart"/>
            <w:shd w:val="clear" w:color="auto" w:fill="auto"/>
          </w:tcPr>
          <w:p w:rsidR="00164415" w:rsidRPr="007F5A47" w:rsidRDefault="00164415" w:rsidP="007F5A47">
            <w:pPr>
              <w:jc w:val="center"/>
              <w:rPr>
                <w:rFonts w:eastAsia="Calibri"/>
                <w:sz w:val="22"/>
                <w:szCs w:val="22"/>
              </w:rPr>
            </w:pPr>
            <w:r w:rsidRPr="007F5A47">
              <w:rPr>
                <w:rFonts w:eastAsia="Calibri"/>
                <w:sz w:val="22"/>
                <w:szCs w:val="22"/>
              </w:rPr>
              <w:t>по списку</w:t>
            </w:r>
          </w:p>
        </w:tc>
        <w:tc>
          <w:tcPr>
            <w:tcW w:w="937" w:type="dxa"/>
            <w:vMerge w:val="restart"/>
            <w:shd w:val="clear" w:color="auto" w:fill="auto"/>
          </w:tcPr>
          <w:p w:rsidR="00164415" w:rsidRPr="007F5A47" w:rsidRDefault="00164415" w:rsidP="007F5A47">
            <w:pPr>
              <w:jc w:val="center"/>
              <w:rPr>
                <w:rFonts w:eastAsia="Calibri"/>
                <w:sz w:val="22"/>
                <w:szCs w:val="22"/>
              </w:rPr>
            </w:pPr>
            <w:r w:rsidRPr="007F5A47">
              <w:rPr>
                <w:rFonts w:eastAsia="Calibri"/>
                <w:sz w:val="22"/>
                <w:szCs w:val="22"/>
              </w:rPr>
              <w:t>писали</w:t>
            </w:r>
          </w:p>
        </w:tc>
        <w:tc>
          <w:tcPr>
            <w:tcW w:w="748" w:type="dxa"/>
            <w:vMerge w:val="restart"/>
            <w:shd w:val="clear" w:color="auto" w:fill="auto"/>
          </w:tcPr>
          <w:p w:rsidR="00164415" w:rsidRPr="007F5A47" w:rsidRDefault="00164415" w:rsidP="007F5A47">
            <w:pPr>
              <w:jc w:val="center"/>
              <w:rPr>
                <w:rFonts w:eastAsia="Calibri"/>
                <w:sz w:val="22"/>
                <w:szCs w:val="22"/>
              </w:rPr>
            </w:pPr>
            <w:proofErr w:type="gramStart"/>
            <w:r w:rsidRPr="007F5A47">
              <w:rPr>
                <w:rFonts w:eastAsia="Calibri"/>
                <w:sz w:val="22"/>
                <w:szCs w:val="22"/>
              </w:rPr>
              <w:t>П</w:t>
            </w:r>
            <w:proofErr w:type="gramEnd"/>
          </w:p>
        </w:tc>
        <w:tc>
          <w:tcPr>
            <w:tcW w:w="673" w:type="dxa"/>
            <w:vMerge w:val="restart"/>
            <w:shd w:val="clear" w:color="auto" w:fill="auto"/>
          </w:tcPr>
          <w:p w:rsidR="00164415" w:rsidRPr="007F5A47" w:rsidRDefault="00164415" w:rsidP="007F5A47">
            <w:pPr>
              <w:jc w:val="center"/>
              <w:rPr>
                <w:rFonts w:eastAsia="Calibri"/>
                <w:sz w:val="22"/>
                <w:szCs w:val="22"/>
              </w:rPr>
            </w:pPr>
          </w:p>
        </w:tc>
        <w:tc>
          <w:tcPr>
            <w:tcW w:w="673" w:type="dxa"/>
            <w:vMerge w:val="restart"/>
            <w:shd w:val="clear" w:color="auto" w:fill="auto"/>
          </w:tcPr>
          <w:p w:rsidR="00164415" w:rsidRPr="007F5A47" w:rsidRDefault="00164415" w:rsidP="007F5A47">
            <w:pPr>
              <w:jc w:val="center"/>
              <w:rPr>
                <w:rFonts w:eastAsia="Calibri"/>
                <w:sz w:val="22"/>
                <w:szCs w:val="22"/>
              </w:rPr>
            </w:pPr>
            <w:r w:rsidRPr="007F5A47">
              <w:rPr>
                <w:rFonts w:eastAsia="Calibri"/>
                <w:sz w:val="22"/>
                <w:szCs w:val="22"/>
              </w:rPr>
              <w:t>Б</w:t>
            </w:r>
          </w:p>
          <w:p w:rsidR="00164415" w:rsidRPr="007F5A47" w:rsidRDefault="00164415" w:rsidP="007F5A47">
            <w:pPr>
              <w:jc w:val="center"/>
              <w:rPr>
                <w:rFonts w:eastAsia="Calibri"/>
                <w:sz w:val="22"/>
                <w:szCs w:val="22"/>
              </w:rPr>
            </w:pPr>
          </w:p>
        </w:tc>
        <w:tc>
          <w:tcPr>
            <w:tcW w:w="714" w:type="dxa"/>
            <w:vMerge w:val="restart"/>
            <w:shd w:val="clear" w:color="auto" w:fill="auto"/>
          </w:tcPr>
          <w:p w:rsidR="00164415" w:rsidRPr="007F5A47" w:rsidRDefault="00164415" w:rsidP="007F5A47">
            <w:pPr>
              <w:jc w:val="center"/>
              <w:rPr>
                <w:rFonts w:eastAsia="Calibri"/>
                <w:sz w:val="22"/>
                <w:szCs w:val="22"/>
              </w:rPr>
            </w:pPr>
            <w:r w:rsidRPr="007F5A47">
              <w:rPr>
                <w:rFonts w:eastAsia="Calibri"/>
                <w:sz w:val="22"/>
                <w:szCs w:val="22"/>
              </w:rPr>
              <w:t>Н</w:t>
            </w:r>
          </w:p>
        </w:tc>
        <w:tc>
          <w:tcPr>
            <w:tcW w:w="9102" w:type="dxa"/>
            <w:gridSpan w:val="2"/>
            <w:vMerge/>
            <w:shd w:val="clear" w:color="auto" w:fill="auto"/>
          </w:tcPr>
          <w:p w:rsidR="00164415" w:rsidRPr="007F5A47" w:rsidRDefault="00164415" w:rsidP="007F5A47">
            <w:pPr>
              <w:jc w:val="center"/>
              <w:rPr>
                <w:rFonts w:eastAsia="Calibri"/>
                <w:sz w:val="22"/>
                <w:szCs w:val="22"/>
              </w:rPr>
            </w:pPr>
          </w:p>
        </w:tc>
      </w:tr>
      <w:tr w:rsidR="00164415" w:rsidRPr="007F5A47" w:rsidTr="00407BF5">
        <w:trPr>
          <w:trHeight w:val="543"/>
        </w:trPr>
        <w:tc>
          <w:tcPr>
            <w:tcW w:w="1116" w:type="dxa"/>
            <w:vMerge/>
            <w:shd w:val="clear" w:color="auto" w:fill="auto"/>
          </w:tcPr>
          <w:p w:rsidR="00164415" w:rsidRPr="007F5A47" w:rsidRDefault="00164415" w:rsidP="007F5A47">
            <w:pPr>
              <w:rPr>
                <w:rFonts w:eastAsia="Calibri"/>
                <w:sz w:val="22"/>
                <w:szCs w:val="22"/>
              </w:rPr>
            </w:pPr>
          </w:p>
        </w:tc>
        <w:tc>
          <w:tcPr>
            <w:tcW w:w="937" w:type="dxa"/>
            <w:vMerge/>
            <w:shd w:val="clear" w:color="auto" w:fill="auto"/>
          </w:tcPr>
          <w:p w:rsidR="00164415" w:rsidRPr="007F5A47" w:rsidRDefault="00164415" w:rsidP="007F5A47">
            <w:pPr>
              <w:rPr>
                <w:rFonts w:eastAsia="Calibri"/>
                <w:sz w:val="22"/>
                <w:szCs w:val="22"/>
              </w:rPr>
            </w:pPr>
          </w:p>
        </w:tc>
        <w:tc>
          <w:tcPr>
            <w:tcW w:w="937" w:type="dxa"/>
            <w:vMerge/>
            <w:shd w:val="clear" w:color="auto" w:fill="auto"/>
          </w:tcPr>
          <w:p w:rsidR="00164415" w:rsidRPr="007F5A47" w:rsidRDefault="00164415" w:rsidP="007F5A47">
            <w:pPr>
              <w:rPr>
                <w:rFonts w:eastAsia="Calibri"/>
                <w:sz w:val="22"/>
                <w:szCs w:val="22"/>
              </w:rPr>
            </w:pPr>
          </w:p>
        </w:tc>
        <w:tc>
          <w:tcPr>
            <w:tcW w:w="748" w:type="dxa"/>
            <w:vMerge/>
            <w:shd w:val="clear" w:color="auto" w:fill="auto"/>
          </w:tcPr>
          <w:p w:rsidR="00164415" w:rsidRPr="007F5A47" w:rsidRDefault="00164415" w:rsidP="007F5A47">
            <w:pPr>
              <w:jc w:val="center"/>
              <w:rPr>
                <w:rFonts w:eastAsia="Calibri"/>
                <w:sz w:val="22"/>
                <w:szCs w:val="22"/>
              </w:rPr>
            </w:pPr>
          </w:p>
        </w:tc>
        <w:tc>
          <w:tcPr>
            <w:tcW w:w="673" w:type="dxa"/>
            <w:vMerge/>
            <w:shd w:val="clear" w:color="auto" w:fill="auto"/>
          </w:tcPr>
          <w:p w:rsidR="00164415" w:rsidRPr="007F5A47" w:rsidRDefault="00164415" w:rsidP="007F5A47">
            <w:pPr>
              <w:jc w:val="center"/>
              <w:rPr>
                <w:rFonts w:eastAsia="Calibri"/>
                <w:sz w:val="22"/>
                <w:szCs w:val="22"/>
              </w:rPr>
            </w:pPr>
          </w:p>
        </w:tc>
        <w:tc>
          <w:tcPr>
            <w:tcW w:w="673" w:type="dxa"/>
            <w:vMerge/>
            <w:shd w:val="clear" w:color="auto" w:fill="auto"/>
          </w:tcPr>
          <w:p w:rsidR="00164415" w:rsidRPr="007F5A47" w:rsidRDefault="00164415" w:rsidP="007F5A47">
            <w:pPr>
              <w:jc w:val="center"/>
              <w:rPr>
                <w:rFonts w:eastAsia="Calibri"/>
                <w:sz w:val="22"/>
                <w:szCs w:val="22"/>
              </w:rPr>
            </w:pPr>
          </w:p>
        </w:tc>
        <w:tc>
          <w:tcPr>
            <w:tcW w:w="714" w:type="dxa"/>
            <w:vMerge/>
            <w:shd w:val="clear" w:color="auto" w:fill="auto"/>
          </w:tcPr>
          <w:p w:rsidR="00164415" w:rsidRPr="007F5A47" w:rsidRDefault="00164415" w:rsidP="007F5A47">
            <w:pPr>
              <w:jc w:val="center"/>
              <w:rPr>
                <w:rFonts w:eastAsia="Calibri"/>
                <w:sz w:val="22"/>
                <w:szCs w:val="22"/>
              </w:rPr>
            </w:pPr>
          </w:p>
        </w:tc>
        <w:tc>
          <w:tcPr>
            <w:tcW w:w="4307" w:type="dxa"/>
            <w:shd w:val="clear" w:color="auto" w:fill="auto"/>
          </w:tcPr>
          <w:p w:rsidR="00164415" w:rsidRPr="007F5A47" w:rsidRDefault="00164415" w:rsidP="007F5A47">
            <w:pPr>
              <w:jc w:val="center"/>
              <w:rPr>
                <w:rFonts w:eastAsia="Calibri"/>
                <w:sz w:val="22"/>
                <w:szCs w:val="22"/>
              </w:rPr>
            </w:pPr>
            <w:r w:rsidRPr="007F5A47">
              <w:rPr>
                <w:rFonts w:eastAsia="Calibri"/>
                <w:sz w:val="22"/>
                <w:szCs w:val="22"/>
              </w:rPr>
              <w:t>Повышенный уровень</w:t>
            </w:r>
          </w:p>
        </w:tc>
        <w:tc>
          <w:tcPr>
            <w:tcW w:w="4795" w:type="dxa"/>
            <w:shd w:val="clear" w:color="auto" w:fill="auto"/>
          </w:tcPr>
          <w:p w:rsidR="00164415" w:rsidRPr="007F5A47" w:rsidRDefault="00164415" w:rsidP="007F5A47">
            <w:pPr>
              <w:jc w:val="center"/>
              <w:rPr>
                <w:rFonts w:eastAsia="Calibri"/>
                <w:sz w:val="22"/>
                <w:szCs w:val="22"/>
              </w:rPr>
            </w:pPr>
            <w:r w:rsidRPr="007F5A47">
              <w:rPr>
                <w:rFonts w:eastAsia="Calibri"/>
                <w:sz w:val="22"/>
                <w:szCs w:val="22"/>
              </w:rPr>
              <w:t>Низкий уровень</w:t>
            </w:r>
          </w:p>
        </w:tc>
      </w:tr>
      <w:tr w:rsidR="00164415" w:rsidRPr="007F5A47" w:rsidTr="00407BF5">
        <w:trPr>
          <w:trHeight w:val="856"/>
        </w:trPr>
        <w:tc>
          <w:tcPr>
            <w:tcW w:w="1116"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1а</w:t>
            </w:r>
          </w:p>
        </w:tc>
        <w:tc>
          <w:tcPr>
            <w:tcW w:w="937" w:type="dxa"/>
            <w:shd w:val="clear" w:color="auto" w:fill="auto"/>
          </w:tcPr>
          <w:p w:rsidR="00164415" w:rsidRPr="007F5A47" w:rsidRDefault="00164415" w:rsidP="007F5A47">
            <w:pPr>
              <w:rPr>
                <w:rFonts w:eastAsia="Calibri"/>
                <w:sz w:val="22"/>
                <w:szCs w:val="22"/>
              </w:rPr>
            </w:pPr>
            <w:r w:rsidRPr="007F5A47">
              <w:rPr>
                <w:rFonts w:eastAsia="Calibri"/>
                <w:sz w:val="22"/>
                <w:szCs w:val="22"/>
              </w:rPr>
              <w:t>29</w:t>
            </w:r>
          </w:p>
        </w:tc>
        <w:tc>
          <w:tcPr>
            <w:tcW w:w="937" w:type="dxa"/>
            <w:shd w:val="clear" w:color="auto" w:fill="auto"/>
          </w:tcPr>
          <w:p w:rsidR="00164415" w:rsidRPr="007F5A47" w:rsidRDefault="00164415" w:rsidP="007F5A47">
            <w:pPr>
              <w:rPr>
                <w:rFonts w:eastAsia="Calibri"/>
                <w:sz w:val="22"/>
                <w:szCs w:val="22"/>
              </w:rPr>
            </w:pPr>
            <w:r w:rsidRPr="007F5A47">
              <w:rPr>
                <w:rFonts w:eastAsia="Calibri"/>
                <w:sz w:val="22"/>
                <w:szCs w:val="22"/>
              </w:rPr>
              <w:t>28</w:t>
            </w:r>
          </w:p>
        </w:tc>
        <w:tc>
          <w:tcPr>
            <w:tcW w:w="748" w:type="dxa"/>
            <w:shd w:val="clear" w:color="auto" w:fill="auto"/>
          </w:tcPr>
          <w:p w:rsidR="00164415" w:rsidRPr="007F5A47" w:rsidRDefault="00164415" w:rsidP="007F5A47">
            <w:pPr>
              <w:rPr>
                <w:rFonts w:eastAsia="Calibri"/>
                <w:sz w:val="22"/>
                <w:szCs w:val="22"/>
              </w:rPr>
            </w:pPr>
            <w:r w:rsidRPr="007F5A47">
              <w:rPr>
                <w:rFonts w:eastAsia="Calibri"/>
                <w:sz w:val="22"/>
                <w:szCs w:val="22"/>
              </w:rPr>
              <w:t>12</w:t>
            </w:r>
          </w:p>
        </w:tc>
        <w:tc>
          <w:tcPr>
            <w:tcW w:w="673" w:type="dxa"/>
            <w:shd w:val="clear" w:color="auto" w:fill="auto"/>
          </w:tcPr>
          <w:p w:rsidR="00164415" w:rsidRPr="007F5A47" w:rsidRDefault="00164415" w:rsidP="007F5A47">
            <w:pPr>
              <w:rPr>
                <w:rFonts w:eastAsia="Calibri"/>
                <w:sz w:val="22"/>
                <w:szCs w:val="22"/>
              </w:rPr>
            </w:pPr>
          </w:p>
        </w:tc>
        <w:tc>
          <w:tcPr>
            <w:tcW w:w="673" w:type="dxa"/>
            <w:shd w:val="clear" w:color="auto" w:fill="auto"/>
          </w:tcPr>
          <w:p w:rsidR="00164415" w:rsidRPr="007F5A47" w:rsidRDefault="00164415" w:rsidP="007F5A47">
            <w:pPr>
              <w:rPr>
                <w:rFonts w:eastAsia="Calibri"/>
                <w:sz w:val="22"/>
                <w:szCs w:val="22"/>
              </w:rPr>
            </w:pPr>
            <w:r w:rsidRPr="007F5A47">
              <w:rPr>
                <w:rFonts w:eastAsia="Calibri"/>
                <w:sz w:val="22"/>
                <w:szCs w:val="22"/>
              </w:rPr>
              <w:t>11</w:t>
            </w:r>
          </w:p>
        </w:tc>
        <w:tc>
          <w:tcPr>
            <w:tcW w:w="714" w:type="dxa"/>
            <w:shd w:val="clear" w:color="auto" w:fill="auto"/>
          </w:tcPr>
          <w:p w:rsidR="00164415" w:rsidRPr="007F5A47" w:rsidRDefault="00164415" w:rsidP="007F5A47">
            <w:pPr>
              <w:rPr>
                <w:rFonts w:eastAsia="Calibri"/>
                <w:sz w:val="22"/>
                <w:szCs w:val="22"/>
              </w:rPr>
            </w:pPr>
            <w:r w:rsidRPr="007F5A47">
              <w:rPr>
                <w:rFonts w:eastAsia="Calibri"/>
                <w:sz w:val="22"/>
                <w:szCs w:val="22"/>
              </w:rPr>
              <w:t>5</w:t>
            </w:r>
          </w:p>
        </w:tc>
        <w:tc>
          <w:tcPr>
            <w:tcW w:w="4307" w:type="dxa"/>
            <w:shd w:val="clear" w:color="auto" w:fill="auto"/>
          </w:tcPr>
          <w:p w:rsidR="00164415" w:rsidRPr="007F5A47" w:rsidRDefault="00164415" w:rsidP="007F5A47">
            <w:pPr>
              <w:rPr>
                <w:rFonts w:eastAsia="Calibri"/>
                <w:sz w:val="22"/>
                <w:szCs w:val="22"/>
              </w:rPr>
            </w:pPr>
            <w:r w:rsidRPr="007F5A47">
              <w:rPr>
                <w:rFonts w:eastAsia="Calibri"/>
                <w:sz w:val="22"/>
                <w:szCs w:val="22"/>
              </w:rPr>
              <w:t>Ахадова С., Бочка Д., Верещагтна В., Галаян А., Квитко В., Масалова М., Мироненко Г., Муравьева М., Родина У., Чернышев Б., Щербакова В.</w:t>
            </w:r>
          </w:p>
        </w:tc>
        <w:tc>
          <w:tcPr>
            <w:tcW w:w="4795" w:type="dxa"/>
            <w:shd w:val="clear" w:color="auto" w:fill="auto"/>
          </w:tcPr>
          <w:p w:rsidR="00164415" w:rsidRPr="007F5A47" w:rsidRDefault="00164415" w:rsidP="007F5A47">
            <w:pPr>
              <w:rPr>
                <w:rFonts w:eastAsia="Calibri"/>
                <w:sz w:val="22"/>
                <w:szCs w:val="22"/>
              </w:rPr>
            </w:pPr>
            <w:r w:rsidRPr="007F5A47">
              <w:rPr>
                <w:rFonts w:eastAsia="Calibri"/>
                <w:sz w:val="22"/>
                <w:szCs w:val="22"/>
              </w:rPr>
              <w:t>Агарышева</w:t>
            </w:r>
            <w:proofErr w:type="gramStart"/>
            <w:r w:rsidRPr="007F5A47">
              <w:rPr>
                <w:rFonts w:eastAsia="Calibri"/>
                <w:sz w:val="22"/>
                <w:szCs w:val="22"/>
              </w:rPr>
              <w:t xml:space="preserve"> ,</w:t>
            </w:r>
            <w:proofErr w:type="gramEnd"/>
            <w:r w:rsidRPr="007F5A47">
              <w:rPr>
                <w:rFonts w:eastAsia="Calibri"/>
                <w:sz w:val="22"/>
                <w:szCs w:val="22"/>
              </w:rPr>
              <w:t xml:space="preserve"> Лыткина, Потапов, Рычков, Торопов, Андоньян,Юрченко</w:t>
            </w:r>
          </w:p>
        </w:tc>
      </w:tr>
      <w:tr w:rsidR="00164415" w:rsidRPr="007F5A47" w:rsidTr="00407BF5">
        <w:trPr>
          <w:trHeight w:val="856"/>
        </w:trPr>
        <w:tc>
          <w:tcPr>
            <w:tcW w:w="1116"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1б</w:t>
            </w:r>
          </w:p>
        </w:tc>
        <w:tc>
          <w:tcPr>
            <w:tcW w:w="937" w:type="dxa"/>
            <w:shd w:val="clear" w:color="auto" w:fill="auto"/>
          </w:tcPr>
          <w:p w:rsidR="00164415" w:rsidRPr="007F5A47" w:rsidRDefault="00164415" w:rsidP="007F5A47">
            <w:pPr>
              <w:rPr>
                <w:rFonts w:eastAsia="Calibri"/>
                <w:sz w:val="22"/>
                <w:szCs w:val="22"/>
              </w:rPr>
            </w:pPr>
            <w:r w:rsidRPr="007F5A47">
              <w:rPr>
                <w:rFonts w:eastAsia="Calibri"/>
                <w:sz w:val="22"/>
                <w:szCs w:val="22"/>
              </w:rPr>
              <w:t>22</w:t>
            </w:r>
          </w:p>
        </w:tc>
        <w:tc>
          <w:tcPr>
            <w:tcW w:w="937" w:type="dxa"/>
            <w:shd w:val="clear" w:color="auto" w:fill="auto"/>
          </w:tcPr>
          <w:p w:rsidR="00164415" w:rsidRPr="007F5A47" w:rsidRDefault="00164415" w:rsidP="007F5A47">
            <w:pPr>
              <w:rPr>
                <w:rFonts w:eastAsia="Calibri"/>
                <w:sz w:val="22"/>
                <w:szCs w:val="22"/>
              </w:rPr>
            </w:pPr>
            <w:r w:rsidRPr="007F5A47">
              <w:rPr>
                <w:rFonts w:eastAsia="Calibri"/>
                <w:sz w:val="22"/>
                <w:szCs w:val="22"/>
              </w:rPr>
              <w:t>18</w:t>
            </w:r>
          </w:p>
        </w:tc>
        <w:tc>
          <w:tcPr>
            <w:tcW w:w="748" w:type="dxa"/>
            <w:shd w:val="clear" w:color="auto" w:fill="auto"/>
          </w:tcPr>
          <w:p w:rsidR="00164415" w:rsidRPr="007F5A47" w:rsidRDefault="00164415" w:rsidP="007F5A47">
            <w:pPr>
              <w:rPr>
                <w:rFonts w:eastAsia="Calibri"/>
                <w:sz w:val="22"/>
                <w:szCs w:val="22"/>
              </w:rPr>
            </w:pPr>
            <w:r w:rsidRPr="007F5A47">
              <w:rPr>
                <w:rFonts w:eastAsia="Calibri"/>
                <w:sz w:val="22"/>
                <w:szCs w:val="22"/>
              </w:rPr>
              <w:t>7</w:t>
            </w:r>
          </w:p>
        </w:tc>
        <w:tc>
          <w:tcPr>
            <w:tcW w:w="673" w:type="dxa"/>
            <w:shd w:val="clear" w:color="auto" w:fill="auto"/>
          </w:tcPr>
          <w:p w:rsidR="00164415" w:rsidRPr="007F5A47" w:rsidRDefault="00164415" w:rsidP="007F5A47">
            <w:pPr>
              <w:rPr>
                <w:rFonts w:eastAsia="Calibri"/>
                <w:sz w:val="22"/>
                <w:szCs w:val="22"/>
              </w:rPr>
            </w:pPr>
          </w:p>
        </w:tc>
        <w:tc>
          <w:tcPr>
            <w:tcW w:w="673" w:type="dxa"/>
            <w:shd w:val="clear" w:color="auto" w:fill="auto"/>
          </w:tcPr>
          <w:p w:rsidR="00164415" w:rsidRPr="007F5A47" w:rsidRDefault="00164415" w:rsidP="007F5A47">
            <w:pPr>
              <w:rPr>
                <w:rFonts w:eastAsia="Calibri"/>
                <w:sz w:val="22"/>
                <w:szCs w:val="22"/>
              </w:rPr>
            </w:pPr>
            <w:r w:rsidRPr="007F5A47">
              <w:rPr>
                <w:rFonts w:eastAsia="Calibri"/>
                <w:sz w:val="22"/>
                <w:szCs w:val="22"/>
              </w:rPr>
              <w:t>10</w:t>
            </w:r>
          </w:p>
        </w:tc>
        <w:tc>
          <w:tcPr>
            <w:tcW w:w="714" w:type="dxa"/>
            <w:shd w:val="clear" w:color="auto" w:fill="auto"/>
          </w:tcPr>
          <w:p w:rsidR="00164415" w:rsidRPr="007F5A47" w:rsidRDefault="00164415" w:rsidP="007F5A47">
            <w:pPr>
              <w:rPr>
                <w:rFonts w:eastAsia="Calibri"/>
                <w:sz w:val="22"/>
                <w:szCs w:val="22"/>
              </w:rPr>
            </w:pPr>
            <w:r w:rsidRPr="007F5A47">
              <w:rPr>
                <w:rFonts w:eastAsia="Calibri"/>
                <w:sz w:val="22"/>
                <w:szCs w:val="22"/>
              </w:rPr>
              <w:t>4</w:t>
            </w:r>
          </w:p>
        </w:tc>
        <w:tc>
          <w:tcPr>
            <w:tcW w:w="4307" w:type="dxa"/>
            <w:shd w:val="clear" w:color="auto" w:fill="auto"/>
          </w:tcPr>
          <w:p w:rsidR="00164415" w:rsidRPr="007F5A47" w:rsidRDefault="00164415" w:rsidP="007F5A47">
            <w:pPr>
              <w:rPr>
                <w:rFonts w:eastAsia="Calibri"/>
                <w:sz w:val="22"/>
                <w:szCs w:val="22"/>
              </w:rPr>
            </w:pPr>
            <w:r w:rsidRPr="007F5A47">
              <w:rPr>
                <w:rFonts w:eastAsia="Calibri"/>
                <w:sz w:val="22"/>
                <w:szCs w:val="22"/>
              </w:rPr>
              <w:t xml:space="preserve"> Бровкина, Меркулова, Рассыпнов, Черкашина, Ефремов, Химиченко, Субботин</w:t>
            </w:r>
          </w:p>
        </w:tc>
        <w:tc>
          <w:tcPr>
            <w:tcW w:w="4795" w:type="dxa"/>
            <w:shd w:val="clear" w:color="auto" w:fill="auto"/>
          </w:tcPr>
          <w:p w:rsidR="00164415" w:rsidRPr="007F5A47" w:rsidRDefault="00164415" w:rsidP="007F5A47">
            <w:pPr>
              <w:rPr>
                <w:rFonts w:eastAsia="Calibri"/>
                <w:sz w:val="22"/>
                <w:szCs w:val="22"/>
              </w:rPr>
            </w:pPr>
            <w:r w:rsidRPr="007F5A47">
              <w:rPr>
                <w:rFonts w:eastAsia="Calibri"/>
                <w:sz w:val="22"/>
                <w:szCs w:val="22"/>
              </w:rPr>
              <w:t xml:space="preserve">Зайченко, Казаченко, Заринов, </w:t>
            </w:r>
            <w:proofErr w:type="gramStart"/>
            <w:r w:rsidRPr="007F5A47">
              <w:rPr>
                <w:rFonts w:eastAsia="Calibri"/>
                <w:sz w:val="22"/>
                <w:szCs w:val="22"/>
              </w:rPr>
              <w:t>Комнатная</w:t>
            </w:r>
            <w:proofErr w:type="gramEnd"/>
          </w:p>
        </w:tc>
      </w:tr>
      <w:tr w:rsidR="00164415" w:rsidRPr="007F5A47" w:rsidTr="00407BF5">
        <w:trPr>
          <w:trHeight w:val="576"/>
        </w:trPr>
        <w:tc>
          <w:tcPr>
            <w:tcW w:w="1116"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1в</w:t>
            </w:r>
          </w:p>
        </w:tc>
        <w:tc>
          <w:tcPr>
            <w:tcW w:w="937" w:type="dxa"/>
            <w:shd w:val="clear" w:color="auto" w:fill="auto"/>
          </w:tcPr>
          <w:p w:rsidR="00164415" w:rsidRPr="007F5A47" w:rsidRDefault="00164415" w:rsidP="007F5A47">
            <w:pPr>
              <w:rPr>
                <w:rFonts w:eastAsia="Calibri"/>
                <w:sz w:val="22"/>
                <w:szCs w:val="22"/>
              </w:rPr>
            </w:pPr>
            <w:r w:rsidRPr="007F5A47">
              <w:rPr>
                <w:rFonts w:eastAsia="Calibri"/>
                <w:sz w:val="22"/>
                <w:szCs w:val="22"/>
              </w:rPr>
              <w:t>27</w:t>
            </w:r>
          </w:p>
        </w:tc>
        <w:tc>
          <w:tcPr>
            <w:tcW w:w="937" w:type="dxa"/>
            <w:shd w:val="clear" w:color="auto" w:fill="auto"/>
          </w:tcPr>
          <w:p w:rsidR="00164415" w:rsidRPr="007F5A47" w:rsidRDefault="00164415" w:rsidP="007F5A47">
            <w:pPr>
              <w:rPr>
                <w:rFonts w:eastAsia="Calibri"/>
                <w:sz w:val="22"/>
                <w:szCs w:val="22"/>
              </w:rPr>
            </w:pPr>
            <w:r w:rsidRPr="007F5A47">
              <w:rPr>
                <w:rFonts w:eastAsia="Calibri"/>
                <w:sz w:val="22"/>
                <w:szCs w:val="22"/>
              </w:rPr>
              <w:t>27</w:t>
            </w:r>
          </w:p>
        </w:tc>
        <w:tc>
          <w:tcPr>
            <w:tcW w:w="748" w:type="dxa"/>
            <w:shd w:val="clear" w:color="auto" w:fill="auto"/>
          </w:tcPr>
          <w:p w:rsidR="00164415" w:rsidRPr="007F5A47" w:rsidRDefault="00164415" w:rsidP="007F5A47">
            <w:pPr>
              <w:rPr>
                <w:rFonts w:eastAsia="Calibri"/>
                <w:sz w:val="22"/>
                <w:szCs w:val="22"/>
              </w:rPr>
            </w:pPr>
            <w:r w:rsidRPr="007F5A47">
              <w:rPr>
                <w:rFonts w:eastAsia="Calibri"/>
                <w:sz w:val="22"/>
                <w:szCs w:val="22"/>
              </w:rPr>
              <w:t>9</w:t>
            </w:r>
          </w:p>
        </w:tc>
        <w:tc>
          <w:tcPr>
            <w:tcW w:w="673" w:type="dxa"/>
            <w:shd w:val="clear" w:color="auto" w:fill="auto"/>
          </w:tcPr>
          <w:p w:rsidR="00164415" w:rsidRPr="007F5A47" w:rsidRDefault="00164415" w:rsidP="007F5A47">
            <w:pPr>
              <w:rPr>
                <w:rFonts w:eastAsia="Calibri"/>
                <w:sz w:val="22"/>
                <w:szCs w:val="22"/>
              </w:rPr>
            </w:pPr>
          </w:p>
        </w:tc>
        <w:tc>
          <w:tcPr>
            <w:tcW w:w="673" w:type="dxa"/>
            <w:shd w:val="clear" w:color="auto" w:fill="auto"/>
          </w:tcPr>
          <w:p w:rsidR="00164415" w:rsidRPr="007F5A47" w:rsidRDefault="00164415" w:rsidP="007F5A47">
            <w:pPr>
              <w:rPr>
                <w:rFonts w:eastAsia="Calibri"/>
                <w:sz w:val="22"/>
                <w:szCs w:val="22"/>
              </w:rPr>
            </w:pPr>
            <w:r w:rsidRPr="007F5A47">
              <w:rPr>
                <w:rFonts w:eastAsia="Calibri"/>
                <w:sz w:val="22"/>
                <w:szCs w:val="22"/>
              </w:rPr>
              <w:t>15</w:t>
            </w:r>
          </w:p>
        </w:tc>
        <w:tc>
          <w:tcPr>
            <w:tcW w:w="714" w:type="dxa"/>
            <w:shd w:val="clear" w:color="auto" w:fill="auto"/>
          </w:tcPr>
          <w:p w:rsidR="00164415" w:rsidRPr="007F5A47" w:rsidRDefault="00164415" w:rsidP="007F5A47">
            <w:pPr>
              <w:rPr>
                <w:rFonts w:eastAsia="Calibri"/>
                <w:sz w:val="22"/>
                <w:szCs w:val="22"/>
              </w:rPr>
            </w:pPr>
            <w:r w:rsidRPr="007F5A47">
              <w:rPr>
                <w:rFonts w:eastAsia="Calibri"/>
                <w:sz w:val="22"/>
                <w:szCs w:val="22"/>
              </w:rPr>
              <w:t>3</w:t>
            </w:r>
          </w:p>
        </w:tc>
        <w:tc>
          <w:tcPr>
            <w:tcW w:w="4307" w:type="dxa"/>
            <w:shd w:val="clear" w:color="auto" w:fill="auto"/>
          </w:tcPr>
          <w:p w:rsidR="00164415" w:rsidRPr="007F5A47" w:rsidRDefault="00164415" w:rsidP="007F5A47">
            <w:pPr>
              <w:rPr>
                <w:rFonts w:eastAsia="Calibri"/>
                <w:sz w:val="22"/>
                <w:szCs w:val="22"/>
              </w:rPr>
            </w:pPr>
            <w:r w:rsidRPr="007F5A47">
              <w:rPr>
                <w:rFonts w:eastAsia="Calibri"/>
                <w:sz w:val="22"/>
                <w:szCs w:val="22"/>
              </w:rPr>
              <w:t>Белявцев, Непочатова, Гурина, Серитов, Антонова, Тынянская, Мосиян Е., Тычинина, Доничева.</w:t>
            </w:r>
          </w:p>
        </w:tc>
        <w:tc>
          <w:tcPr>
            <w:tcW w:w="4795" w:type="dxa"/>
            <w:shd w:val="clear" w:color="auto" w:fill="auto"/>
          </w:tcPr>
          <w:p w:rsidR="00164415" w:rsidRPr="007F5A47" w:rsidRDefault="00164415" w:rsidP="007F5A47">
            <w:pPr>
              <w:rPr>
                <w:rFonts w:eastAsia="Calibri"/>
                <w:sz w:val="22"/>
                <w:szCs w:val="22"/>
              </w:rPr>
            </w:pPr>
            <w:r w:rsidRPr="007F5A47">
              <w:rPr>
                <w:rFonts w:eastAsia="Calibri"/>
                <w:sz w:val="22"/>
                <w:szCs w:val="22"/>
              </w:rPr>
              <w:t>Приходько, Безбородов, Андронович</w:t>
            </w:r>
          </w:p>
        </w:tc>
      </w:tr>
      <w:tr w:rsidR="00164415" w:rsidRPr="007F5A47" w:rsidTr="00407BF5">
        <w:trPr>
          <w:trHeight w:val="560"/>
        </w:trPr>
        <w:tc>
          <w:tcPr>
            <w:tcW w:w="1116"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1г</w:t>
            </w:r>
          </w:p>
        </w:tc>
        <w:tc>
          <w:tcPr>
            <w:tcW w:w="937" w:type="dxa"/>
            <w:shd w:val="clear" w:color="auto" w:fill="auto"/>
          </w:tcPr>
          <w:p w:rsidR="00164415" w:rsidRPr="007F5A47" w:rsidRDefault="00164415" w:rsidP="007F5A47">
            <w:pPr>
              <w:rPr>
                <w:rFonts w:eastAsia="Calibri"/>
                <w:sz w:val="22"/>
                <w:szCs w:val="22"/>
              </w:rPr>
            </w:pPr>
            <w:r w:rsidRPr="007F5A47">
              <w:rPr>
                <w:rFonts w:eastAsia="Calibri"/>
                <w:sz w:val="22"/>
                <w:szCs w:val="22"/>
              </w:rPr>
              <w:t>24</w:t>
            </w:r>
          </w:p>
        </w:tc>
        <w:tc>
          <w:tcPr>
            <w:tcW w:w="937" w:type="dxa"/>
            <w:shd w:val="clear" w:color="auto" w:fill="auto"/>
          </w:tcPr>
          <w:p w:rsidR="00164415" w:rsidRPr="007F5A47" w:rsidRDefault="00164415" w:rsidP="007F5A47">
            <w:pPr>
              <w:rPr>
                <w:rFonts w:eastAsia="Calibri"/>
                <w:sz w:val="22"/>
                <w:szCs w:val="22"/>
              </w:rPr>
            </w:pPr>
            <w:r w:rsidRPr="007F5A47">
              <w:rPr>
                <w:rFonts w:eastAsia="Calibri"/>
                <w:sz w:val="22"/>
                <w:szCs w:val="22"/>
              </w:rPr>
              <w:t>24</w:t>
            </w:r>
          </w:p>
        </w:tc>
        <w:tc>
          <w:tcPr>
            <w:tcW w:w="748" w:type="dxa"/>
            <w:shd w:val="clear" w:color="auto" w:fill="auto"/>
          </w:tcPr>
          <w:p w:rsidR="00164415" w:rsidRPr="007F5A47" w:rsidRDefault="00164415" w:rsidP="007F5A47">
            <w:pPr>
              <w:rPr>
                <w:rFonts w:eastAsia="Calibri"/>
                <w:sz w:val="22"/>
                <w:szCs w:val="22"/>
              </w:rPr>
            </w:pPr>
            <w:r w:rsidRPr="007F5A47">
              <w:rPr>
                <w:rFonts w:eastAsia="Calibri"/>
                <w:sz w:val="22"/>
                <w:szCs w:val="22"/>
              </w:rPr>
              <w:t>5</w:t>
            </w:r>
          </w:p>
        </w:tc>
        <w:tc>
          <w:tcPr>
            <w:tcW w:w="673" w:type="dxa"/>
            <w:shd w:val="clear" w:color="auto" w:fill="auto"/>
          </w:tcPr>
          <w:p w:rsidR="00164415" w:rsidRPr="007F5A47" w:rsidRDefault="00164415" w:rsidP="007F5A47">
            <w:pPr>
              <w:rPr>
                <w:rFonts w:eastAsia="Calibri"/>
                <w:sz w:val="22"/>
                <w:szCs w:val="22"/>
              </w:rPr>
            </w:pPr>
          </w:p>
        </w:tc>
        <w:tc>
          <w:tcPr>
            <w:tcW w:w="673" w:type="dxa"/>
            <w:shd w:val="clear" w:color="auto" w:fill="auto"/>
          </w:tcPr>
          <w:p w:rsidR="00164415" w:rsidRPr="007F5A47" w:rsidRDefault="00164415" w:rsidP="007F5A47">
            <w:pPr>
              <w:rPr>
                <w:rFonts w:eastAsia="Calibri"/>
                <w:sz w:val="22"/>
                <w:szCs w:val="22"/>
              </w:rPr>
            </w:pPr>
            <w:r w:rsidRPr="007F5A47">
              <w:rPr>
                <w:rFonts w:eastAsia="Calibri"/>
                <w:sz w:val="22"/>
                <w:szCs w:val="22"/>
              </w:rPr>
              <w:t>16</w:t>
            </w:r>
          </w:p>
        </w:tc>
        <w:tc>
          <w:tcPr>
            <w:tcW w:w="714" w:type="dxa"/>
            <w:shd w:val="clear" w:color="auto" w:fill="auto"/>
          </w:tcPr>
          <w:p w:rsidR="00164415" w:rsidRPr="007F5A47" w:rsidRDefault="00164415" w:rsidP="007F5A47">
            <w:pPr>
              <w:rPr>
                <w:rFonts w:eastAsia="Calibri"/>
                <w:sz w:val="22"/>
                <w:szCs w:val="22"/>
              </w:rPr>
            </w:pPr>
            <w:r w:rsidRPr="007F5A47">
              <w:rPr>
                <w:rFonts w:eastAsia="Calibri"/>
                <w:sz w:val="22"/>
                <w:szCs w:val="22"/>
              </w:rPr>
              <w:t>3</w:t>
            </w:r>
          </w:p>
        </w:tc>
        <w:tc>
          <w:tcPr>
            <w:tcW w:w="4307" w:type="dxa"/>
            <w:shd w:val="clear" w:color="auto" w:fill="auto"/>
          </w:tcPr>
          <w:p w:rsidR="00164415" w:rsidRPr="007F5A47" w:rsidRDefault="00164415" w:rsidP="007F5A47">
            <w:pPr>
              <w:rPr>
                <w:rFonts w:eastAsia="Calibri"/>
                <w:sz w:val="22"/>
                <w:szCs w:val="22"/>
              </w:rPr>
            </w:pPr>
            <w:r w:rsidRPr="007F5A47">
              <w:rPr>
                <w:rFonts w:eastAsia="Calibri"/>
                <w:sz w:val="22"/>
                <w:szCs w:val="22"/>
              </w:rPr>
              <w:t>Дориан, Макарова, Мартыненко, Сусь, Шишкина.</w:t>
            </w:r>
          </w:p>
        </w:tc>
        <w:tc>
          <w:tcPr>
            <w:tcW w:w="4795" w:type="dxa"/>
            <w:shd w:val="clear" w:color="auto" w:fill="auto"/>
          </w:tcPr>
          <w:p w:rsidR="00164415" w:rsidRPr="007F5A47" w:rsidRDefault="00164415" w:rsidP="007F5A47">
            <w:pPr>
              <w:rPr>
                <w:rFonts w:eastAsia="Calibri"/>
                <w:sz w:val="22"/>
                <w:szCs w:val="22"/>
              </w:rPr>
            </w:pPr>
            <w:r w:rsidRPr="007F5A47">
              <w:rPr>
                <w:rFonts w:eastAsia="Calibri"/>
                <w:sz w:val="22"/>
                <w:szCs w:val="22"/>
              </w:rPr>
              <w:t>Алехин, Кривченко, Яковлева</w:t>
            </w:r>
          </w:p>
        </w:tc>
      </w:tr>
      <w:tr w:rsidR="00164415" w:rsidRPr="007F5A47" w:rsidTr="00407BF5">
        <w:trPr>
          <w:trHeight w:val="279"/>
        </w:trPr>
        <w:tc>
          <w:tcPr>
            <w:tcW w:w="1116"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 xml:space="preserve">Итого </w:t>
            </w:r>
          </w:p>
        </w:tc>
        <w:tc>
          <w:tcPr>
            <w:tcW w:w="937"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102</w:t>
            </w:r>
          </w:p>
        </w:tc>
        <w:tc>
          <w:tcPr>
            <w:tcW w:w="937"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100</w:t>
            </w:r>
          </w:p>
        </w:tc>
        <w:tc>
          <w:tcPr>
            <w:tcW w:w="748"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33</w:t>
            </w:r>
          </w:p>
        </w:tc>
        <w:tc>
          <w:tcPr>
            <w:tcW w:w="673" w:type="dxa"/>
            <w:shd w:val="clear" w:color="auto" w:fill="auto"/>
          </w:tcPr>
          <w:p w:rsidR="00164415" w:rsidRPr="007F5A47" w:rsidRDefault="00164415" w:rsidP="007F5A47">
            <w:pPr>
              <w:rPr>
                <w:rFonts w:eastAsia="Calibri"/>
                <w:b/>
                <w:sz w:val="22"/>
                <w:szCs w:val="22"/>
              </w:rPr>
            </w:pPr>
          </w:p>
        </w:tc>
        <w:tc>
          <w:tcPr>
            <w:tcW w:w="673"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55</w:t>
            </w:r>
          </w:p>
        </w:tc>
        <w:tc>
          <w:tcPr>
            <w:tcW w:w="714" w:type="dxa"/>
            <w:shd w:val="clear" w:color="auto" w:fill="auto"/>
          </w:tcPr>
          <w:p w:rsidR="00164415" w:rsidRPr="007F5A47" w:rsidRDefault="00164415" w:rsidP="007F5A47">
            <w:pPr>
              <w:rPr>
                <w:rFonts w:eastAsia="Calibri"/>
                <w:b/>
                <w:sz w:val="22"/>
                <w:szCs w:val="22"/>
              </w:rPr>
            </w:pPr>
            <w:r w:rsidRPr="007F5A47">
              <w:rPr>
                <w:rFonts w:eastAsia="Calibri"/>
                <w:b/>
                <w:sz w:val="22"/>
                <w:szCs w:val="22"/>
              </w:rPr>
              <w:t>12</w:t>
            </w:r>
          </w:p>
        </w:tc>
        <w:tc>
          <w:tcPr>
            <w:tcW w:w="4307" w:type="dxa"/>
            <w:shd w:val="clear" w:color="auto" w:fill="auto"/>
          </w:tcPr>
          <w:p w:rsidR="00164415" w:rsidRPr="007F5A47" w:rsidRDefault="00164415" w:rsidP="007F5A47">
            <w:pPr>
              <w:rPr>
                <w:rFonts w:eastAsia="Calibri"/>
                <w:sz w:val="22"/>
                <w:szCs w:val="22"/>
              </w:rPr>
            </w:pPr>
          </w:p>
        </w:tc>
        <w:tc>
          <w:tcPr>
            <w:tcW w:w="4795" w:type="dxa"/>
            <w:shd w:val="clear" w:color="auto" w:fill="auto"/>
          </w:tcPr>
          <w:p w:rsidR="00164415" w:rsidRPr="007F5A47" w:rsidRDefault="00164415" w:rsidP="007F5A47">
            <w:pPr>
              <w:rPr>
                <w:rFonts w:eastAsia="Calibri"/>
                <w:sz w:val="22"/>
                <w:szCs w:val="22"/>
              </w:rPr>
            </w:pPr>
          </w:p>
        </w:tc>
      </w:tr>
    </w:tbl>
    <w:p w:rsidR="00164415" w:rsidRPr="007F5A47" w:rsidRDefault="00164415" w:rsidP="007F5A47">
      <w:pPr>
        <w:rPr>
          <w:rFonts w:eastAsia="Calibri"/>
          <w:sz w:val="22"/>
          <w:szCs w:val="22"/>
        </w:rPr>
      </w:pPr>
    </w:p>
    <w:p w:rsidR="00164415" w:rsidRPr="007F5A47" w:rsidRDefault="00164415" w:rsidP="007F5A47">
      <w:pPr>
        <w:ind w:firstLine="567"/>
        <w:jc w:val="both"/>
        <w:rPr>
          <w:sz w:val="22"/>
          <w:szCs w:val="22"/>
        </w:rPr>
      </w:pPr>
      <w:r w:rsidRPr="007F5A47">
        <w:rPr>
          <w:sz w:val="22"/>
          <w:szCs w:val="22"/>
        </w:rPr>
        <w:t>Сравнивая результаты метапредметной работы входной и итоговой 2022-23г. можно сделать следующие выводы, что в 1а</w:t>
      </w:r>
      <w:proofErr w:type="gramStart"/>
      <w:r w:rsidRPr="007F5A47">
        <w:rPr>
          <w:sz w:val="22"/>
          <w:szCs w:val="22"/>
        </w:rPr>
        <w:t>,в</w:t>
      </w:r>
      <w:proofErr w:type="gramEnd"/>
      <w:r w:rsidRPr="007F5A47">
        <w:rPr>
          <w:sz w:val="22"/>
          <w:szCs w:val="22"/>
        </w:rPr>
        <w:t>,г  классах наблюдается спад  показателей .!!!</w:t>
      </w:r>
    </w:p>
    <w:p w:rsidR="00164415" w:rsidRPr="007F5A47" w:rsidRDefault="00164415" w:rsidP="007F5A47">
      <w:pPr>
        <w:ind w:firstLine="567"/>
        <w:jc w:val="both"/>
        <w:rPr>
          <w:sz w:val="22"/>
          <w:szCs w:val="22"/>
        </w:rPr>
      </w:pPr>
      <w:r w:rsidRPr="007F5A47">
        <w:rPr>
          <w:sz w:val="22"/>
          <w:szCs w:val="22"/>
        </w:rPr>
        <w:t>Неуспевающим учащимся 1х классов,  предложена комиссия РМПК: 1б Зайченко Л, Казаченко Я., Зарипов Д., Комнатная В -1г</w:t>
      </w:r>
    </w:p>
    <w:p w:rsidR="00164415" w:rsidRPr="007F5A47" w:rsidRDefault="00164415" w:rsidP="007F5A47">
      <w:pPr>
        <w:ind w:firstLine="567"/>
        <w:jc w:val="both"/>
        <w:rPr>
          <w:sz w:val="22"/>
          <w:szCs w:val="22"/>
        </w:rPr>
      </w:pPr>
      <w:r w:rsidRPr="007F5A47">
        <w:rPr>
          <w:sz w:val="22"/>
          <w:szCs w:val="22"/>
        </w:rPr>
        <w:t>4-е классы (</w:t>
      </w:r>
      <w:proofErr w:type="gramStart"/>
      <w:r w:rsidRPr="007F5A47">
        <w:rPr>
          <w:sz w:val="22"/>
          <w:szCs w:val="22"/>
        </w:rPr>
        <w:t>итоговая</w:t>
      </w:r>
      <w:proofErr w:type="gramEnd"/>
      <w:r w:rsidRPr="007F5A47">
        <w:rPr>
          <w:sz w:val="22"/>
          <w:szCs w:val="22"/>
        </w:rPr>
        <w:t>)</w:t>
      </w:r>
    </w:p>
    <w:p w:rsidR="00164415" w:rsidRPr="007F5A47" w:rsidRDefault="00164415" w:rsidP="007F5A47">
      <w:pPr>
        <w:shd w:val="clear" w:color="auto" w:fill="FFFFFF"/>
        <w:rPr>
          <w:color w:val="000000"/>
          <w:sz w:val="22"/>
          <w:szCs w:val="22"/>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2101"/>
        <w:gridCol w:w="1313"/>
        <w:gridCol w:w="1333"/>
        <w:gridCol w:w="1527"/>
        <w:gridCol w:w="1183"/>
        <w:gridCol w:w="1583"/>
        <w:gridCol w:w="1361"/>
        <w:gridCol w:w="1689"/>
        <w:gridCol w:w="1638"/>
      </w:tblGrid>
      <w:tr w:rsidR="00164415" w:rsidRPr="007F5A47" w:rsidTr="00945D65">
        <w:trPr>
          <w:trHeight w:val="899"/>
        </w:trPr>
        <w:tc>
          <w:tcPr>
            <w:tcW w:w="622" w:type="dxa"/>
            <w:vMerge w:val="restart"/>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класс</w:t>
            </w:r>
          </w:p>
        </w:tc>
        <w:tc>
          <w:tcPr>
            <w:tcW w:w="2101" w:type="dxa"/>
            <w:vMerge w:val="restart"/>
            <w:shd w:val="clear" w:color="auto" w:fill="auto"/>
          </w:tcPr>
          <w:p w:rsidR="00164415" w:rsidRPr="007F5A47" w:rsidRDefault="00164415" w:rsidP="007F5A47">
            <w:pPr>
              <w:rPr>
                <w:rFonts w:eastAsia="Calibri"/>
                <w:b/>
                <w:sz w:val="22"/>
                <w:szCs w:val="22"/>
              </w:rPr>
            </w:pPr>
            <w:r w:rsidRPr="007F5A47">
              <w:rPr>
                <w:rFonts w:eastAsia="Calibri"/>
                <w:b/>
                <w:sz w:val="22"/>
                <w:szCs w:val="22"/>
              </w:rPr>
              <w:t>Учитель</w:t>
            </w:r>
          </w:p>
          <w:p w:rsidR="00164415" w:rsidRPr="007F5A47" w:rsidRDefault="00164415" w:rsidP="007F5A47">
            <w:pPr>
              <w:jc w:val="both"/>
              <w:rPr>
                <w:rFonts w:eastAsia="Calibri"/>
                <w:sz w:val="22"/>
                <w:szCs w:val="22"/>
                <w:lang w:eastAsia="ru-RU"/>
              </w:rPr>
            </w:pPr>
          </w:p>
        </w:tc>
        <w:tc>
          <w:tcPr>
            <w:tcW w:w="1313" w:type="dxa"/>
            <w:vMerge w:val="restart"/>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Кол-во уч-ся в классе</w:t>
            </w:r>
          </w:p>
        </w:tc>
        <w:tc>
          <w:tcPr>
            <w:tcW w:w="1333" w:type="dxa"/>
            <w:vMerge w:val="restart"/>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 xml:space="preserve">Кол-во уч-ся </w:t>
            </w:r>
            <w:proofErr w:type="gramStart"/>
            <w:r w:rsidRPr="007F5A47">
              <w:rPr>
                <w:rFonts w:eastAsia="Calibri"/>
                <w:sz w:val="22"/>
                <w:szCs w:val="22"/>
                <w:lang w:eastAsia="ru-RU"/>
              </w:rPr>
              <w:t>напи-сали</w:t>
            </w:r>
            <w:proofErr w:type="gramEnd"/>
            <w:r w:rsidRPr="007F5A47">
              <w:rPr>
                <w:rFonts w:eastAsia="Calibri"/>
                <w:sz w:val="22"/>
                <w:szCs w:val="22"/>
                <w:lang w:eastAsia="ru-RU"/>
              </w:rPr>
              <w:t xml:space="preserve"> раб.</w:t>
            </w:r>
          </w:p>
        </w:tc>
        <w:tc>
          <w:tcPr>
            <w:tcW w:w="2710" w:type="dxa"/>
            <w:gridSpan w:val="2"/>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 xml:space="preserve">Регулятивные </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 xml:space="preserve">УУД </w:t>
            </w:r>
          </w:p>
        </w:tc>
        <w:tc>
          <w:tcPr>
            <w:tcW w:w="2944" w:type="dxa"/>
            <w:gridSpan w:val="2"/>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 xml:space="preserve">Познавательные </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 xml:space="preserve">УУД </w:t>
            </w:r>
          </w:p>
        </w:tc>
        <w:tc>
          <w:tcPr>
            <w:tcW w:w="3327" w:type="dxa"/>
            <w:gridSpan w:val="2"/>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Предметные</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 xml:space="preserve">УУД  </w:t>
            </w:r>
          </w:p>
        </w:tc>
      </w:tr>
      <w:tr w:rsidR="00164415" w:rsidRPr="007F5A47" w:rsidTr="00945D65">
        <w:trPr>
          <w:trHeight w:val="343"/>
        </w:trPr>
        <w:tc>
          <w:tcPr>
            <w:tcW w:w="622" w:type="dxa"/>
            <w:vMerge/>
            <w:shd w:val="clear" w:color="auto" w:fill="auto"/>
          </w:tcPr>
          <w:p w:rsidR="00164415" w:rsidRPr="007F5A47" w:rsidRDefault="00164415" w:rsidP="007F5A47">
            <w:pPr>
              <w:jc w:val="both"/>
              <w:rPr>
                <w:rFonts w:eastAsia="Calibri"/>
                <w:sz w:val="22"/>
                <w:szCs w:val="22"/>
                <w:lang w:eastAsia="ru-RU"/>
              </w:rPr>
            </w:pPr>
          </w:p>
        </w:tc>
        <w:tc>
          <w:tcPr>
            <w:tcW w:w="2101" w:type="dxa"/>
            <w:vMerge/>
            <w:shd w:val="clear" w:color="auto" w:fill="auto"/>
          </w:tcPr>
          <w:p w:rsidR="00164415" w:rsidRPr="007F5A47" w:rsidRDefault="00164415" w:rsidP="007F5A47">
            <w:pPr>
              <w:jc w:val="both"/>
              <w:rPr>
                <w:rFonts w:eastAsia="Calibri"/>
                <w:sz w:val="22"/>
                <w:szCs w:val="22"/>
                <w:lang w:eastAsia="ru-RU"/>
              </w:rPr>
            </w:pPr>
          </w:p>
        </w:tc>
        <w:tc>
          <w:tcPr>
            <w:tcW w:w="1313" w:type="dxa"/>
            <w:vMerge/>
            <w:shd w:val="clear" w:color="auto" w:fill="auto"/>
          </w:tcPr>
          <w:p w:rsidR="00164415" w:rsidRPr="007F5A47" w:rsidRDefault="00164415" w:rsidP="007F5A47">
            <w:pPr>
              <w:jc w:val="both"/>
              <w:rPr>
                <w:rFonts w:eastAsia="Calibri"/>
                <w:sz w:val="22"/>
                <w:szCs w:val="22"/>
                <w:lang w:eastAsia="ru-RU"/>
              </w:rPr>
            </w:pPr>
          </w:p>
        </w:tc>
        <w:tc>
          <w:tcPr>
            <w:tcW w:w="1333" w:type="dxa"/>
            <w:vMerge/>
            <w:shd w:val="clear" w:color="auto" w:fill="auto"/>
          </w:tcPr>
          <w:p w:rsidR="00164415" w:rsidRPr="007F5A47" w:rsidRDefault="00164415" w:rsidP="007F5A47">
            <w:pPr>
              <w:jc w:val="both"/>
              <w:rPr>
                <w:rFonts w:eastAsia="Calibri"/>
                <w:sz w:val="22"/>
                <w:szCs w:val="22"/>
                <w:lang w:eastAsia="ru-RU"/>
              </w:rPr>
            </w:pPr>
          </w:p>
        </w:tc>
        <w:tc>
          <w:tcPr>
            <w:tcW w:w="1527"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Уч-ся</w:t>
            </w:r>
          </w:p>
        </w:tc>
        <w:tc>
          <w:tcPr>
            <w:tcW w:w="11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w:t>
            </w:r>
          </w:p>
        </w:tc>
        <w:tc>
          <w:tcPr>
            <w:tcW w:w="15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Уч-ся</w:t>
            </w:r>
          </w:p>
        </w:tc>
        <w:tc>
          <w:tcPr>
            <w:tcW w:w="1361"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w:t>
            </w:r>
          </w:p>
        </w:tc>
        <w:tc>
          <w:tcPr>
            <w:tcW w:w="1689"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Уч-ся</w:t>
            </w:r>
          </w:p>
        </w:tc>
        <w:tc>
          <w:tcPr>
            <w:tcW w:w="1638"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w:t>
            </w:r>
          </w:p>
        </w:tc>
      </w:tr>
      <w:tr w:rsidR="00164415" w:rsidRPr="007F5A47" w:rsidTr="00945D65">
        <w:trPr>
          <w:trHeight w:val="343"/>
        </w:trPr>
        <w:tc>
          <w:tcPr>
            <w:tcW w:w="622"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4-а</w:t>
            </w:r>
          </w:p>
        </w:tc>
        <w:tc>
          <w:tcPr>
            <w:tcW w:w="2101"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rFonts w:eastAsia="Calibri"/>
                <w:sz w:val="22"/>
                <w:szCs w:val="22"/>
              </w:rPr>
            </w:pPr>
            <w:r w:rsidRPr="007F5A47">
              <w:rPr>
                <w:rFonts w:eastAsia="Calibri"/>
                <w:sz w:val="22"/>
                <w:szCs w:val="22"/>
              </w:rPr>
              <w:t>Гурина В.</w:t>
            </w:r>
            <w:proofErr w:type="gramStart"/>
            <w:r w:rsidRPr="007F5A47">
              <w:rPr>
                <w:rFonts w:eastAsia="Calibri"/>
                <w:sz w:val="22"/>
                <w:szCs w:val="22"/>
              </w:rPr>
              <w:t>В</w:t>
            </w:r>
            <w:proofErr w:type="gramEnd"/>
          </w:p>
        </w:tc>
        <w:tc>
          <w:tcPr>
            <w:tcW w:w="131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29</w:t>
            </w:r>
          </w:p>
        </w:tc>
        <w:tc>
          <w:tcPr>
            <w:tcW w:w="133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29</w:t>
            </w:r>
          </w:p>
        </w:tc>
        <w:tc>
          <w:tcPr>
            <w:tcW w:w="1527"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П-29</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Н-0</w:t>
            </w:r>
          </w:p>
        </w:tc>
        <w:tc>
          <w:tcPr>
            <w:tcW w:w="11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100%</w:t>
            </w:r>
          </w:p>
        </w:tc>
        <w:tc>
          <w:tcPr>
            <w:tcW w:w="15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П-24</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Б-5</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Н-0</w:t>
            </w:r>
          </w:p>
        </w:tc>
        <w:tc>
          <w:tcPr>
            <w:tcW w:w="1361"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83%</w:t>
            </w:r>
          </w:p>
          <w:p w:rsidR="00164415" w:rsidRPr="007F5A47" w:rsidRDefault="00164415" w:rsidP="007F5A47">
            <w:pPr>
              <w:rPr>
                <w:rFonts w:eastAsia="Calibri"/>
                <w:sz w:val="22"/>
                <w:szCs w:val="22"/>
                <w:lang w:eastAsia="ru-RU"/>
              </w:rPr>
            </w:pPr>
            <w:r w:rsidRPr="007F5A47">
              <w:rPr>
                <w:rFonts w:eastAsia="Calibri"/>
                <w:sz w:val="22"/>
                <w:szCs w:val="22"/>
                <w:lang w:eastAsia="ru-RU"/>
              </w:rPr>
              <w:t>17%</w:t>
            </w:r>
          </w:p>
        </w:tc>
        <w:tc>
          <w:tcPr>
            <w:tcW w:w="1689"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П-12</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Б-13</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Н-4</w:t>
            </w:r>
          </w:p>
        </w:tc>
        <w:tc>
          <w:tcPr>
            <w:tcW w:w="1638"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41%</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45%</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14%</w:t>
            </w:r>
          </w:p>
        </w:tc>
      </w:tr>
      <w:tr w:rsidR="00164415" w:rsidRPr="007F5A47" w:rsidTr="00945D65">
        <w:trPr>
          <w:trHeight w:val="343"/>
        </w:trPr>
        <w:tc>
          <w:tcPr>
            <w:tcW w:w="622"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4-б</w:t>
            </w:r>
          </w:p>
        </w:tc>
        <w:tc>
          <w:tcPr>
            <w:tcW w:w="2101"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rFonts w:eastAsia="Calibri"/>
                <w:sz w:val="22"/>
                <w:szCs w:val="22"/>
              </w:rPr>
            </w:pPr>
            <w:r w:rsidRPr="007F5A47">
              <w:rPr>
                <w:rFonts w:eastAsia="Calibri"/>
                <w:sz w:val="22"/>
                <w:szCs w:val="22"/>
              </w:rPr>
              <w:t>Лаушкина Е.Т.</w:t>
            </w:r>
          </w:p>
        </w:tc>
        <w:tc>
          <w:tcPr>
            <w:tcW w:w="131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31</w:t>
            </w:r>
          </w:p>
        </w:tc>
        <w:tc>
          <w:tcPr>
            <w:tcW w:w="133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31</w:t>
            </w:r>
          </w:p>
        </w:tc>
        <w:tc>
          <w:tcPr>
            <w:tcW w:w="1527"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П-31</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Н-0</w:t>
            </w:r>
          </w:p>
        </w:tc>
        <w:tc>
          <w:tcPr>
            <w:tcW w:w="11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100%</w:t>
            </w:r>
          </w:p>
        </w:tc>
        <w:tc>
          <w:tcPr>
            <w:tcW w:w="15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П-20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Б-9</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Н-2</w:t>
            </w:r>
          </w:p>
        </w:tc>
        <w:tc>
          <w:tcPr>
            <w:tcW w:w="1361"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64%</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29%</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7%</w:t>
            </w:r>
          </w:p>
        </w:tc>
        <w:tc>
          <w:tcPr>
            <w:tcW w:w="1689"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П-7</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Б-14</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Н-10</w:t>
            </w:r>
          </w:p>
        </w:tc>
        <w:tc>
          <w:tcPr>
            <w:tcW w:w="1638"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20%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46%</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34%</w:t>
            </w:r>
          </w:p>
        </w:tc>
      </w:tr>
      <w:tr w:rsidR="00164415" w:rsidRPr="007F5A47" w:rsidTr="00945D65">
        <w:trPr>
          <w:trHeight w:val="343"/>
        </w:trPr>
        <w:tc>
          <w:tcPr>
            <w:tcW w:w="622"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4-в</w:t>
            </w:r>
          </w:p>
        </w:tc>
        <w:tc>
          <w:tcPr>
            <w:tcW w:w="2101"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rFonts w:eastAsia="Calibri"/>
                <w:sz w:val="22"/>
                <w:szCs w:val="22"/>
              </w:rPr>
            </w:pPr>
            <w:r w:rsidRPr="007F5A47">
              <w:rPr>
                <w:rFonts w:eastAsia="Calibri"/>
                <w:sz w:val="22"/>
                <w:szCs w:val="22"/>
              </w:rPr>
              <w:t>Мануйлова Е.А.</w:t>
            </w:r>
          </w:p>
        </w:tc>
        <w:tc>
          <w:tcPr>
            <w:tcW w:w="131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31</w:t>
            </w:r>
          </w:p>
        </w:tc>
        <w:tc>
          <w:tcPr>
            <w:tcW w:w="133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31</w:t>
            </w:r>
          </w:p>
        </w:tc>
        <w:tc>
          <w:tcPr>
            <w:tcW w:w="1527"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П-31</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Н-0</w:t>
            </w:r>
          </w:p>
        </w:tc>
        <w:tc>
          <w:tcPr>
            <w:tcW w:w="11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100%</w:t>
            </w:r>
          </w:p>
        </w:tc>
        <w:tc>
          <w:tcPr>
            <w:tcW w:w="15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П-21</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Б-10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Н-0</w:t>
            </w:r>
          </w:p>
        </w:tc>
        <w:tc>
          <w:tcPr>
            <w:tcW w:w="1361"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70%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30%</w:t>
            </w:r>
          </w:p>
        </w:tc>
        <w:tc>
          <w:tcPr>
            <w:tcW w:w="1689"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П-9</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Б-18</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Н-4</w:t>
            </w:r>
          </w:p>
        </w:tc>
        <w:tc>
          <w:tcPr>
            <w:tcW w:w="1638"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37%</w:t>
            </w:r>
          </w:p>
          <w:p w:rsidR="00164415" w:rsidRPr="007F5A47" w:rsidRDefault="00164415" w:rsidP="007F5A47">
            <w:pPr>
              <w:rPr>
                <w:rFonts w:eastAsia="Calibri"/>
                <w:sz w:val="22"/>
                <w:szCs w:val="22"/>
                <w:lang w:eastAsia="ru-RU"/>
              </w:rPr>
            </w:pPr>
            <w:r w:rsidRPr="007F5A47">
              <w:rPr>
                <w:rFonts w:eastAsia="Calibri"/>
                <w:sz w:val="22"/>
                <w:szCs w:val="22"/>
                <w:lang w:eastAsia="ru-RU"/>
              </w:rPr>
              <w:t>49%</w:t>
            </w:r>
          </w:p>
          <w:p w:rsidR="00164415" w:rsidRPr="007F5A47" w:rsidRDefault="00164415" w:rsidP="007F5A47">
            <w:pPr>
              <w:rPr>
                <w:rFonts w:eastAsia="Calibri"/>
                <w:sz w:val="22"/>
                <w:szCs w:val="22"/>
                <w:lang w:eastAsia="ru-RU"/>
              </w:rPr>
            </w:pPr>
            <w:r w:rsidRPr="007F5A47">
              <w:rPr>
                <w:rFonts w:eastAsia="Calibri"/>
                <w:sz w:val="22"/>
                <w:szCs w:val="22"/>
                <w:lang w:eastAsia="ru-RU"/>
              </w:rPr>
              <w:t>14%</w:t>
            </w:r>
          </w:p>
        </w:tc>
      </w:tr>
      <w:tr w:rsidR="00164415" w:rsidRPr="007F5A47" w:rsidTr="00945D65">
        <w:trPr>
          <w:trHeight w:val="343"/>
        </w:trPr>
        <w:tc>
          <w:tcPr>
            <w:tcW w:w="622"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4-г</w:t>
            </w: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tabs>
                <w:tab w:val="left" w:pos="709"/>
              </w:tabs>
              <w:spacing w:line="100" w:lineRule="atLeast"/>
              <w:jc w:val="center"/>
              <w:rPr>
                <w:rFonts w:eastAsia="Calibri"/>
                <w:sz w:val="22"/>
                <w:szCs w:val="22"/>
              </w:rPr>
            </w:pPr>
            <w:r w:rsidRPr="007F5A47">
              <w:rPr>
                <w:rFonts w:eastAsia="Calibri"/>
                <w:sz w:val="22"/>
                <w:szCs w:val="22"/>
              </w:rPr>
              <w:t>Жирнова М.Г.</w:t>
            </w:r>
          </w:p>
        </w:tc>
        <w:tc>
          <w:tcPr>
            <w:tcW w:w="131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31</w:t>
            </w:r>
          </w:p>
        </w:tc>
        <w:tc>
          <w:tcPr>
            <w:tcW w:w="133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31</w:t>
            </w:r>
          </w:p>
        </w:tc>
        <w:tc>
          <w:tcPr>
            <w:tcW w:w="1527"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П-31</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Н-0</w:t>
            </w:r>
          </w:p>
        </w:tc>
        <w:tc>
          <w:tcPr>
            <w:tcW w:w="11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100%</w:t>
            </w:r>
          </w:p>
        </w:tc>
        <w:tc>
          <w:tcPr>
            <w:tcW w:w="1583"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П-28</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Б-3</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Н-0</w:t>
            </w:r>
          </w:p>
        </w:tc>
        <w:tc>
          <w:tcPr>
            <w:tcW w:w="1361"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90%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10%</w:t>
            </w:r>
          </w:p>
        </w:tc>
        <w:tc>
          <w:tcPr>
            <w:tcW w:w="1689"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П-8</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Б-20</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Н-3</w:t>
            </w:r>
          </w:p>
        </w:tc>
        <w:tc>
          <w:tcPr>
            <w:tcW w:w="1638"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26%</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64%</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10%</w:t>
            </w:r>
          </w:p>
        </w:tc>
      </w:tr>
      <w:tr w:rsidR="00164415" w:rsidRPr="007F5A47" w:rsidTr="00945D65">
        <w:trPr>
          <w:trHeight w:val="343"/>
        </w:trPr>
        <w:tc>
          <w:tcPr>
            <w:tcW w:w="622" w:type="dxa"/>
            <w:shd w:val="clear" w:color="auto" w:fill="auto"/>
          </w:tcPr>
          <w:p w:rsidR="00164415" w:rsidRPr="007F5A47" w:rsidRDefault="00164415" w:rsidP="007F5A47">
            <w:pPr>
              <w:jc w:val="both"/>
              <w:rPr>
                <w:rFonts w:eastAsia="Calibri"/>
                <w:sz w:val="22"/>
                <w:szCs w:val="22"/>
                <w:lang w:eastAsia="ru-RU"/>
              </w:rPr>
            </w:pPr>
          </w:p>
        </w:tc>
        <w:tc>
          <w:tcPr>
            <w:tcW w:w="2101"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tabs>
                <w:tab w:val="left" w:pos="709"/>
              </w:tabs>
              <w:spacing w:line="100" w:lineRule="atLeast"/>
              <w:jc w:val="center"/>
              <w:rPr>
                <w:rFonts w:eastAsia="Calibri"/>
                <w:b/>
                <w:sz w:val="22"/>
                <w:szCs w:val="22"/>
              </w:rPr>
            </w:pPr>
            <w:r w:rsidRPr="007F5A47">
              <w:rPr>
                <w:rFonts w:eastAsia="Calibri"/>
                <w:b/>
                <w:sz w:val="22"/>
                <w:szCs w:val="22"/>
              </w:rPr>
              <w:t>ИТОГО:</w:t>
            </w:r>
          </w:p>
        </w:tc>
        <w:tc>
          <w:tcPr>
            <w:tcW w:w="1313" w:type="dxa"/>
            <w:shd w:val="clear" w:color="auto" w:fill="auto"/>
          </w:tcPr>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123</w:t>
            </w:r>
          </w:p>
        </w:tc>
        <w:tc>
          <w:tcPr>
            <w:tcW w:w="1333" w:type="dxa"/>
            <w:shd w:val="clear" w:color="auto" w:fill="auto"/>
          </w:tcPr>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122</w:t>
            </w:r>
          </w:p>
          <w:p w:rsidR="00164415" w:rsidRPr="007F5A47" w:rsidRDefault="00164415" w:rsidP="007F5A47">
            <w:pPr>
              <w:jc w:val="both"/>
              <w:rPr>
                <w:rFonts w:eastAsia="Calibri"/>
                <w:b/>
                <w:sz w:val="22"/>
                <w:szCs w:val="22"/>
                <w:lang w:eastAsia="ru-RU"/>
              </w:rPr>
            </w:pPr>
          </w:p>
          <w:p w:rsidR="00164415" w:rsidRPr="007F5A47" w:rsidRDefault="00164415" w:rsidP="007F5A47">
            <w:pPr>
              <w:jc w:val="both"/>
              <w:rPr>
                <w:rFonts w:eastAsia="Calibri"/>
                <w:b/>
                <w:sz w:val="22"/>
                <w:szCs w:val="22"/>
                <w:lang w:eastAsia="ru-RU"/>
              </w:rPr>
            </w:pPr>
          </w:p>
          <w:p w:rsidR="00164415" w:rsidRPr="007F5A47" w:rsidRDefault="00164415" w:rsidP="007F5A47">
            <w:pPr>
              <w:jc w:val="both"/>
              <w:rPr>
                <w:rFonts w:eastAsia="Calibri"/>
                <w:b/>
                <w:sz w:val="22"/>
                <w:szCs w:val="22"/>
                <w:lang w:eastAsia="ru-RU"/>
              </w:rPr>
            </w:pPr>
          </w:p>
        </w:tc>
        <w:tc>
          <w:tcPr>
            <w:tcW w:w="1527" w:type="dxa"/>
            <w:shd w:val="clear" w:color="auto" w:fill="auto"/>
          </w:tcPr>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П-122</w:t>
            </w:r>
          </w:p>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Б-0</w:t>
            </w:r>
          </w:p>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Н-0</w:t>
            </w:r>
          </w:p>
        </w:tc>
        <w:tc>
          <w:tcPr>
            <w:tcW w:w="1183" w:type="dxa"/>
            <w:shd w:val="clear" w:color="auto" w:fill="auto"/>
          </w:tcPr>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100%</w:t>
            </w:r>
          </w:p>
        </w:tc>
        <w:tc>
          <w:tcPr>
            <w:tcW w:w="1583" w:type="dxa"/>
            <w:shd w:val="clear" w:color="auto" w:fill="auto"/>
          </w:tcPr>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П-93</w:t>
            </w:r>
          </w:p>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Б-27</w:t>
            </w:r>
          </w:p>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Н-2</w:t>
            </w:r>
          </w:p>
        </w:tc>
        <w:tc>
          <w:tcPr>
            <w:tcW w:w="1361" w:type="dxa"/>
            <w:shd w:val="clear" w:color="auto" w:fill="auto"/>
          </w:tcPr>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76%</w:t>
            </w:r>
          </w:p>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21%</w:t>
            </w:r>
          </w:p>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3%</w:t>
            </w:r>
          </w:p>
        </w:tc>
        <w:tc>
          <w:tcPr>
            <w:tcW w:w="1689" w:type="dxa"/>
            <w:shd w:val="clear" w:color="auto" w:fill="auto"/>
          </w:tcPr>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П-36</w:t>
            </w:r>
          </w:p>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Б-65</w:t>
            </w:r>
          </w:p>
          <w:p w:rsidR="00164415" w:rsidRPr="007F5A47" w:rsidRDefault="00164415" w:rsidP="007F5A47">
            <w:pPr>
              <w:jc w:val="both"/>
              <w:rPr>
                <w:rFonts w:eastAsia="Calibri"/>
                <w:b/>
                <w:sz w:val="22"/>
                <w:szCs w:val="22"/>
                <w:lang w:eastAsia="ru-RU"/>
              </w:rPr>
            </w:pPr>
            <w:r w:rsidRPr="007F5A47">
              <w:rPr>
                <w:rFonts w:eastAsia="Calibri"/>
                <w:b/>
                <w:sz w:val="22"/>
                <w:szCs w:val="22"/>
                <w:lang w:eastAsia="ru-RU"/>
              </w:rPr>
              <w:t>Н-21</w:t>
            </w:r>
          </w:p>
        </w:tc>
        <w:tc>
          <w:tcPr>
            <w:tcW w:w="1638" w:type="dxa"/>
            <w:shd w:val="clear" w:color="auto" w:fill="auto"/>
          </w:tcPr>
          <w:p w:rsidR="00164415" w:rsidRPr="007F5A47" w:rsidRDefault="00164415" w:rsidP="007F5A47">
            <w:pPr>
              <w:jc w:val="both"/>
              <w:rPr>
                <w:rFonts w:eastAsia="Calibri"/>
                <w:sz w:val="22"/>
                <w:szCs w:val="22"/>
                <w:lang w:eastAsia="ru-RU"/>
              </w:rPr>
            </w:pPr>
            <w:r w:rsidRPr="007F5A47">
              <w:rPr>
                <w:rFonts w:eastAsia="Calibri"/>
                <w:sz w:val="22"/>
                <w:szCs w:val="22"/>
                <w:lang w:eastAsia="ru-RU"/>
              </w:rPr>
              <w:t>31%</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51%</w:t>
            </w:r>
          </w:p>
          <w:p w:rsidR="00164415" w:rsidRPr="007F5A47" w:rsidRDefault="00164415" w:rsidP="007F5A47">
            <w:pPr>
              <w:jc w:val="both"/>
              <w:rPr>
                <w:rFonts w:eastAsia="Calibri"/>
                <w:sz w:val="22"/>
                <w:szCs w:val="22"/>
                <w:lang w:eastAsia="ru-RU"/>
              </w:rPr>
            </w:pPr>
            <w:r w:rsidRPr="007F5A47">
              <w:rPr>
                <w:rFonts w:eastAsia="Calibri"/>
                <w:sz w:val="22"/>
                <w:szCs w:val="22"/>
                <w:lang w:eastAsia="ru-RU"/>
              </w:rPr>
              <w:t>18%</w:t>
            </w:r>
          </w:p>
        </w:tc>
      </w:tr>
    </w:tbl>
    <w:p w:rsidR="00164415" w:rsidRPr="007F5A47" w:rsidRDefault="00164415" w:rsidP="007F5A47">
      <w:pPr>
        <w:ind w:firstLine="567"/>
        <w:jc w:val="both"/>
        <w:rPr>
          <w:sz w:val="22"/>
          <w:szCs w:val="22"/>
        </w:rPr>
      </w:pPr>
    </w:p>
    <w:p w:rsidR="00164415" w:rsidRPr="007F5A47" w:rsidRDefault="00164415" w:rsidP="007F5A47">
      <w:pPr>
        <w:ind w:firstLine="567"/>
        <w:jc w:val="both"/>
        <w:rPr>
          <w:sz w:val="22"/>
          <w:szCs w:val="22"/>
        </w:rPr>
      </w:pPr>
    </w:p>
    <w:p w:rsidR="00164415" w:rsidRPr="007F5A47" w:rsidRDefault="00164415" w:rsidP="007F5A47">
      <w:pPr>
        <w:shd w:val="clear" w:color="auto" w:fill="FFFFFF"/>
        <w:rPr>
          <w:color w:val="000000"/>
          <w:sz w:val="22"/>
          <w:szCs w:val="22"/>
          <w:shd w:val="clear" w:color="auto" w:fill="FFFFFF"/>
          <w:lang w:eastAsia="ru-RU"/>
        </w:rPr>
      </w:pPr>
      <w:r w:rsidRPr="007F5A47">
        <w:rPr>
          <w:b/>
          <w:sz w:val="22"/>
          <w:szCs w:val="22"/>
          <w:lang w:eastAsia="ru-RU"/>
        </w:rPr>
        <w:t>В-36уч.-31%       Б-65уч.-51%          Н-21уч.-18%</w:t>
      </w:r>
    </w:p>
    <w:p w:rsidR="00164415" w:rsidRPr="007F5A47" w:rsidRDefault="00164415" w:rsidP="007F5A47">
      <w:pPr>
        <w:shd w:val="clear" w:color="auto" w:fill="FFFFFF"/>
        <w:rPr>
          <w:b/>
          <w:color w:val="000000"/>
          <w:sz w:val="22"/>
          <w:szCs w:val="22"/>
          <w:shd w:val="clear" w:color="auto" w:fill="FFFFFF"/>
          <w:lang w:eastAsia="ru-RU"/>
        </w:rPr>
      </w:pPr>
      <w:r w:rsidRPr="007F5A47">
        <w:rPr>
          <w:b/>
          <w:sz w:val="22"/>
          <w:szCs w:val="22"/>
          <w:lang w:eastAsia="ru-RU"/>
        </w:rPr>
        <w:t>%успев. - 83%              Качество-30%</w:t>
      </w:r>
    </w:p>
    <w:p w:rsidR="00164415" w:rsidRPr="007F5A47" w:rsidRDefault="00164415" w:rsidP="007F5A47">
      <w:pPr>
        <w:shd w:val="clear" w:color="auto" w:fill="FFFFFF"/>
        <w:rPr>
          <w:b/>
          <w:color w:val="000000"/>
          <w:sz w:val="22"/>
          <w:szCs w:val="22"/>
          <w:shd w:val="clear" w:color="auto" w:fill="FFFFFF"/>
          <w:lang w:eastAsia="ru-RU"/>
        </w:rPr>
      </w:pPr>
    </w:p>
    <w:p w:rsidR="00164415" w:rsidRPr="007F5A47" w:rsidRDefault="00164415" w:rsidP="007F5A47">
      <w:pPr>
        <w:shd w:val="clear" w:color="auto" w:fill="FFFFFF"/>
        <w:rPr>
          <w:b/>
          <w:color w:val="000000"/>
          <w:sz w:val="22"/>
          <w:szCs w:val="22"/>
          <w:shd w:val="clear" w:color="auto" w:fill="FFFFFF"/>
          <w:lang w:eastAsia="ru-RU"/>
        </w:rPr>
      </w:pPr>
      <w:r w:rsidRPr="007F5A47">
        <w:rPr>
          <w:b/>
          <w:sz w:val="22"/>
          <w:szCs w:val="22"/>
          <w:lang w:eastAsia="ru-RU"/>
        </w:rPr>
        <w:t xml:space="preserve">            </w:t>
      </w:r>
    </w:p>
    <w:p w:rsidR="00164415" w:rsidRPr="007F5A47" w:rsidRDefault="00164415" w:rsidP="007F5A47">
      <w:pPr>
        <w:rPr>
          <w:sz w:val="22"/>
          <w:szCs w:val="22"/>
        </w:rPr>
      </w:pPr>
    </w:p>
    <w:p w:rsidR="00164415" w:rsidRPr="007F5A47" w:rsidRDefault="00164415" w:rsidP="007F5A47">
      <w:pPr>
        <w:rPr>
          <w:sz w:val="22"/>
          <w:szCs w:val="22"/>
        </w:rPr>
      </w:pPr>
    </w:p>
    <w:p w:rsidR="00164415" w:rsidRPr="007F5A47" w:rsidRDefault="00164415" w:rsidP="007F5A47">
      <w:pPr>
        <w:rPr>
          <w:rFonts w:eastAsia="Calibri"/>
          <w:b/>
          <w:sz w:val="22"/>
          <w:szCs w:val="22"/>
        </w:rPr>
      </w:pPr>
    </w:p>
    <w:p w:rsidR="00164415" w:rsidRPr="007F5A47" w:rsidRDefault="00164415" w:rsidP="007F5A47">
      <w:pPr>
        <w:spacing w:line="276" w:lineRule="auto"/>
        <w:jc w:val="center"/>
        <w:rPr>
          <w:rFonts w:eastAsia="Calibri"/>
          <w:sz w:val="22"/>
          <w:szCs w:val="22"/>
        </w:rPr>
      </w:pPr>
      <w:r w:rsidRPr="007F5A47">
        <w:rPr>
          <w:rFonts w:eastAsia="Calibri"/>
          <w:b/>
          <w:sz w:val="22"/>
          <w:szCs w:val="22"/>
        </w:rPr>
        <w:t>4 класс</w:t>
      </w:r>
      <w:proofErr w:type="gramStart"/>
      <w:r w:rsidRPr="007F5A47">
        <w:rPr>
          <w:rFonts w:eastAsia="Calibri"/>
          <w:b/>
          <w:sz w:val="22"/>
          <w:szCs w:val="22"/>
        </w:rPr>
        <w:t>.</w:t>
      </w:r>
      <w:proofErr w:type="gramEnd"/>
      <w:r w:rsidRPr="007F5A47">
        <w:rPr>
          <w:rFonts w:eastAsia="Calibri"/>
          <w:b/>
          <w:sz w:val="22"/>
          <w:szCs w:val="22"/>
        </w:rPr>
        <w:t xml:space="preserve"> </w:t>
      </w:r>
      <w:r w:rsidRPr="007F5A47">
        <w:rPr>
          <w:b/>
          <w:sz w:val="22"/>
          <w:szCs w:val="22"/>
        </w:rPr>
        <w:t>(</w:t>
      </w:r>
      <w:proofErr w:type="gramStart"/>
      <w:r w:rsidRPr="007F5A47">
        <w:rPr>
          <w:b/>
          <w:sz w:val="22"/>
          <w:szCs w:val="22"/>
        </w:rPr>
        <w:t>в</w:t>
      </w:r>
      <w:proofErr w:type="gramEnd"/>
      <w:r w:rsidRPr="007F5A47">
        <w:rPr>
          <w:b/>
          <w:sz w:val="22"/>
          <w:szCs w:val="22"/>
        </w:rPr>
        <w:t>ходная) !!!</w:t>
      </w:r>
    </w:p>
    <w:p w:rsidR="00164415" w:rsidRPr="007F5A47" w:rsidRDefault="00164415" w:rsidP="007F5A47">
      <w:pPr>
        <w:jc w:val="center"/>
        <w:rPr>
          <w:rFonts w:eastAsia="Calibri"/>
          <w:b/>
          <w:color w:val="000000"/>
          <w:sz w:val="22"/>
          <w:szCs w:val="22"/>
        </w:rPr>
      </w:pPr>
      <w:r w:rsidRPr="007F5A47">
        <w:rPr>
          <w:rFonts w:eastAsia="Calibri"/>
          <w:b/>
          <w:color w:val="000000"/>
          <w:sz w:val="22"/>
          <w:szCs w:val="22"/>
        </w:rPr>
        <w:t>Анализ входной диагностической работы</w:t>
      </w:r>
    </w:p>
    <w:p w:rsidR="00164415" w:rsidRPr="007F5A47" w:rsidRDefault="00164415" w:rsidP="007F5A47">
      <w:pPr>
        <w:jc w:val="center"/>
        <w:rPr>
          <w:rFonts w:eastAsia="Calibri"/>
          <w:b/>
          <w:color w:val="000000"/>
          <w:sz w:val="22"/>
          <w:szCs w:val="22"/>
        </w:rPr>
      </w:pPr>
      <w:r w:rsidRPr="007F5A47">
        <w:rPr>
          <w:rFonts w:eastAsia="Calibri"/>
          <w:b/>
          <w:color w:val="000000"/>
          <w:sz w:val="22"/>
          <w:szCs w:val="22"/>
        </w:rPr>
        <w:t>4 классы 2021-2022 уч</w:t>
      </w:r>
      <w:proofErr w:type="gramStart"/>
      <w:r w:rsidRPr="007F5A47">
        <w:rPr>
          <w:rFonts w:eastAsia="Calibri"/>
          <w:b/>
          <w:color w:val="000000"/>
          <w:sz w:val="22"/>
          <w:szCs w:val="22"/>
        </w:rPr>
        <w:t>.г</w:t>
      </w:r>
      <w:proofErr w:type="gramEnd"/>
      <w:r w:rsidRPr="007F5A47">
        <w:rPr>
          <w:rFonts w:eastAsia="Calibri"/>
          <w:b/>
          <w:color w:val="000000"/>
          <w:sz w:val="22"/>
          <w:szCs w:val="22"/>
        </w:rPr>
        <w:t>од</w:t>
      </w:r>
    </w:p>
    <w:tbl>
      <w:tblPr>
        <w:tblStyle w:val="110"/>
        <w:tblW w:w="13949" w:type="dxa"/>
        <w:tblLook w:val="04A0" w:firstRow="1" w:lastRow="0" w:firstColumn="1" w:lastColumn="0" w:noHBand="0" w:noVBand="1"/>
      </w:tblPr>
      <w:tblGrid>
        <w:gridCol w:w="1376"/>
        <w:gridCol w:w="1042"/>
        <w:gridCol w:w="1552"/>
        <w:gridCol w:w="1775"/>
        <w:gridCol w:w="1975"/>
        <w:gridCol w:w="1455"/>
        <w:gridCol w:w="12"/>
        <w:gridCol w:w="1009"/>
        <w:gridCol w:w="12"/>
        <w:gridCol w:w="995"/>
        <w:gridCol w:w="12"/>
        <w:gridCol w:w="1432"/>
        <w:gridCol w:w="24"/>
        <w:gridCol w:w="1267"/>
        <w:gridCol w:w="11"/>
      </w:tblGrid>
      <w:tr w:rsidR="00164415" w:rsidRPr="007F5A47" w:rsidTr="00945D65">
        <w:trPr>
          <w:trHeight w:val="423"/>
        </w:trPr>
        <w:tc>
          <w:tcPr>
            <w:tcW w:w="1376" w:type="dxa"/>
            <w:vMerge w:val="restart"/>
            <w:tcBorders>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класс</w:t>
            </w:r>
          </w:p>
        </w:tc>
        <w:tc>
          <w:tcPr>
            <w:tcW w:w="1042" w:type="dxa"/>
            <w:vMerge w:val="restart"/>
            <w:tcBorders>
              <w:left w:val="single" w:sz="4" w:space="0" w:color="auto"/>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Кол-во</w:t>
            </w:r>
          </w:p>
          <w:p w:rsidR="00164415" w:rsidRPr="007F5A47" w:rsidRDefault="00164415" w:rsidP="007F5A47">
            <w:pPr>
              <w:rPr>
                <w:rFonts w:eastAsia="Calibri"/>
                <w:b/>
                <w:sz w:val="22"/>
                <w:szCs w:val="22"/>
              </w:rPr>
            </w:pPr>
            <w:r w:rsidRPr="007F5A47">
              <w:rPr>
                <w:rFonts w:eastAsia="Calibri"/>
                <w:b/>
                <w:sz w:val="22"/>
                <w:szCs w:val="22"/>
              </w:rPr>
              <w:lastRenderedPageBreak/>
              <w:t>уч-ся</w:t>
            </w:r>
          </w:p>
        </w:tc>
        <w:tc>
          <w:tcPr>
            <w:tcW w:w="1552" w:type="dxa"/>
            <w:vMerge w:val="restart"/>
            <w:tcBorders>
              <w:left w:val="single" w:sz="4" w:space="0" w:color="auto"/>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lastRenderedPageBreak/>
              <w:t>Выпол.</w:t>
            </w:r>
          </w:p>
          <w:p w:rsidR="00164415" w:rsidRPr="007F5A47" w:rsidRDefault="00164415" w:rsidP="007F5A47">
            <w:pPr>
              <w:rPr>
                <w:rFonts w:eastAsia="Calibri"/>
                <w:b/>
                <w:sz w:val="22"/>
                <w:szCs w:val="22"/>
              </w:rPr>
            </w:pPr>
            <w:r w:rsidRPr="007F5A47">
              <w:rPr>
                <w:rFonts w:eastAsia="Calibri"/>
                <w:b/>
                <w:sz w:val="22"/>
                <w:szCs w:val="22"/>
              </w:rPr>
              <w:lastRenderedPageBreak/>
              <w:t>работу</w:t>
            </w:r>
          </w:p>
        </w:tc>
        <w:tc>
          <w:tcPr>
            <w:tcW w:w="5217" w:type="dxa"/>
            <w:gridSpan w:val="4"/>
            <w:tcBorders>
              <w:left w:val="single" w:sz="4" w:space="0" w:color="auto"/>
              <w:bottom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lastRenderedPageBreak/>
              <w:t>Уровен</w:t>
            </w:r>
            <w:proofErr w:type="gramStart"/>
            <w:r w:rsidRPr="007F5A47">
              <w:rPr>
                <w:rFonts w:eastAsia="Calibri"/>
                <w:b/>
                <w:sz w:val="22"/>
                <w:szCs w:val="22"/>
              </w:rPr>
              <w:t>ь(</w:t>
            </w:r>
            <w:proofErr w:type="gramEnd"/>
            <w:r w:rsidRPr="007F5A47">
              <w:rPr>
                <w:rFonts w:eastAsia="Calibri"/>
                <w:b/>
                <w:sz w:val="22"/>
                <w:szCs w:val="22"/>
              </w:rPr>
              <w:t>кол-во уч-ся)</w:t>
            </w:r>
          </w:p>
        </w:tc>
        <w:tc>
          <w:tcPr>
            <w:tcW w:w="1021" w:type="dxa"/>
            <w:gridSpan w:val="2"/>
            <w:vMerge w:val="restart"/>
          </w:tcPr>
          <w:p w:rsidR="00164415" w:rsidRPr="007F5A47" w:rsidRDefault="00164415" w:rsidP="007F5A47">
            <w:pPr>
              <w:rPr>
                <w:rFonts w:eastAsia="Calibri"/>
                <w:b/>
                <w:sz w:val="22"/>
                <w:szCs w:val="22"/>
              </w:rPr>
            </w:pPr>
            <w:r w:rsidRPr="007F5A47">
              <w:rPr>
                <w:rFonts w:eastAsia="Calibri"/>
                <w:b/>
                <w:sz w:val="22"/>
                <w:szCs w:val="22"/>
              </w:rPr>
              <w:t>СОУ</w:t>
            </w:r>
          </w:p>
        </w:tc>
        <w:tc>
          <w:tcPr>
            <w:tcW w:w="1007" w:type="dxa"/>
            <w:gridSpan w:val="2"/>
            <w:vMerge w:val="restart"/>
          </w:tcPr>
          <w:p w:rsidR="00164415" w:rsidRPr="007F5A47" w:rsidRDefault="00164415" w:rsidP="007F5A47">
            <w:pPr>
              <w:rPr>
                <w:rFonts w:eastAsia="Calibri"/>
                <w:b/>
                <w:sz w:val="22"/>
                <w:szCs w:val="22"/>
              </w:rPr>
            </w:pPr>
            <w:r w:rsidRPr="007F5A47">
              <w:rPr>
                <w:rFonts w:eastAsia="Calibri"/>
                <w:b/>
                <w:sz w:val="22"/>
                <w:szCs w:val="22"/>
              </w:rPr>
              <w:t>Кач-во</w:t>
            </w:r>
          </w:p>
        </w:tc>
        <w:tc>
          <w:tcPr>
            <w:tcW w:w="1456" w:type="dxa"/>
            <w:gridSpan w:val="2"/>
            <w:vMerge w:val="restart"/>
          </w:tcPr>
          <w:p w:rsidR="00164415" w:rsidRPr="007F5A47" w:rsidRDefault="00164415" w:rsidP="007F5A47">
            <w:pPr>
              <w:rPr>
                <w:rFonts w:eastAsia="Calibri"/>
                <w:b/>
                <w:sz w:val="22"/>
                <w:szCs w:val="22"/>
              </w:rPr>
            </w:pPr>
            <w:r w:rsidRPr="007F5A47">
              <w:rPr>
                <w:rFonts w:eastAsia="Calibri"/>
                <w:b/>
                <w:sz w:val="22"/>
                <w:szCs w:val="22"/>
              </w:rPr>
              <w:t>Сред</w:t>
            </w:r>
            <w:proofErr w:type="gramStart"/>
            <w:r w:rsidRPr="007F5A47">
              <w:rPr>
                <w:rFonts w:eastAsia="Calibri"/>
                <w:b/>
                <w:sz w:val="22"/>
                <w:szCs w:val="22"/>
              </w:rPr>
              <w:t>.б</w:t>
            </w:r>
            <w:proofErr w:type="gramEnd"/>
          </w:p>
        </w:tc>
        <w:tc>
          <w:tcPr>
            <w:tcW w:w="1278" w:type="dxa"/>
            <w:gridSpan w:val="2"/>
            <w:vMerge w:val="restart"/>
          </w:tcPr>
          <w:p w:rsidR="00164415" w:rsidRPr="007F5A47" w:rsidRDefault="00164415" w:rsidP="007F5A47">
            <w:pPr>
              <w:rPr>
                <w:rFonts w:eastAsia="Calibri"/>
                <w:b/>
                <w:sz w:val="22"/>
                <w:szCs w:val="22"/>
              </w:rPr>
            </w:pPr>
            <w:r w:rsidRPr="007F5A47">
              <w:rPr>
                <w:rFonts w:eastAsia="Calibri"/>
                <w:b/>
                <w:sz w:val="22"/>
                <w:szCs w:val="22"/>
              </w:rPr>
              <w:t>успев</w:t>
            </w:r>
          </w:p>
        </w:tc>
      </w:tr>
      <w:tr w:rsidR="00164415" w:rsidRPr="007F5A47" w:rsidTr="00945D65">
        <w:trPr>
          <w:trHeight w:val="522"/>
        </w:trPr>
        <w:tc>
          <w:tcPr>
            <w:tcW w:w="1376" w:type="dxa"/>
            <w:vMerge/>
            <w:tcBorders>
              <w:right w:val="single" w:sz="4" w:space="0" w:color="auto"/>
            </w:tcBorders>
          </w:tcPr>
          <w:p w:rsidR="00164415" w:rsidRPr="007F5A47" w:rsidRDefault="00164415" w:rsidP="007F5A47">
            <w:pPr>
              <w:rPr>
                <w:rFonts w:eastAsia="Calibri"/>
                <w:b/>
                <w:sz w:val="22"/>
                <w:szCs w:val="22"/>
              </w:rPr>
            </w:pPr>
          </w:p>
        </w:tc>
        <w:tc>
          <w:tcPr>
            <w:tcW w:w="1042" w:type="dxa"/>
            <w:vMerge/>
            <w:tcBorders>
              <w:left w:val="single" w:sz="4" w:space="0" w:color="auto"/>
              <w:right w:val="single" w:sz="4" w:space="0" w:color="auto"/>
            </w:tcBorders>
          </w:tcPr>
          <w:p w:rsidR="00164415" w:rsidRPr="007F5A47" w:rsidRDefault="00164415" w:rsidP="007F5A47">
            <w:pPr>
              <w:rPr>
                <w:rFonts w:eastAsia="Calibri"/>
                <w:b/>
                <w:sz w:val="22"/>
                <w:szCs w:val="22"/>
              </w:rPr>
            </w:pPr>
          </w:p>
        </w:tc>
        <w:tc>
          <w:tcPr>
            <w:tcW w:w="1552" w:type="dxa"/>
            <w:vMerge/>
            <w:tcBorders>
              <w:left w:val="single" w:sz="4" w:space="0" w:color="auto"/>
              <w:right w:val="single" w:sz="4" w:space="0" w:color="auto"/>
            </w:tcBorders>
          </w:tcPr>
          <w:p w:rsidR="00164415" w:rsidRPr="007F5A47" w:rsidRDefault="00164415" w:rsidP="007F5A47">
            <w:pPr>
              <w:rPr>
                <w:rFonts w:eastAsia="Calibri"/>
                <w:b/>
                <w:sz w:val="22"/>
                <w:szCs w:val="22"/>
              </w:rPr>
            </w:pPr>
          </w:p>
        </w:tc>
        <w:tc>
          <w:tcPr>
            <w:tcW w:w="1775" w:type="dxa"/>
            <w:tcBorders>
              <w:top w:val="single" w:sz="4" w:space="0" w:color="auto"/>
              <w:left w:val="single" w:sz="4" w:space="0" w:color="auto"/>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базовый</w:t>
            </w:r>
          </w:p>
        </w:tc>
        <w:tc>
          <w:tcPr>
            <w:tcW w:w="1975" w:type="dxa"/>
            <w:tcBorders>
              <w:top w:val="single" w:sz="4" w:space="0" w:color="auto"/>
              <w:left w:val="single" w:sz="4" w:space="0" w:color="auto"/>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повышен.</w:t>
            </w:r>
          </w:p>
        </w:tc>
        <w:tc>
          <w:tcPr>
            <w:tcW w:w="1466" w:type="dxa"/>
            <w:gridSpan w:val="2"/>
            <w:tcBorders>
              <w:top w:val="single" w:sz="4" w:space="0" w:color="auto"/>
              <w:lef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низкий</w:t>
            </w:r>
          </w:p>
        </w:tc>
        <w:tc>
          <w:tcPr>
            <w:tcW w:w="1021" w:type="dxa"/>
            <w:gridSpan w:val="2"/>
            <w:vMerge/>
          </w:tcPr>
          <w:p w:rsidR="00164415" w:rsidRPr="007F5A47" w:rsidRDefault="00164415" w:rsidP="007F5A47">
            <w:pPr>
              <w:rPr>
                <w:rFonts w:eastAsia="Calibri"/>
                <w:b/>
                <w:sz w:val="22"/>
                <w:szCs w:val="22"/>
              </w:rPr>
            </w:pPr>
          </w:p>
        </w:tc>
        <w:tc>
          <w:tcPr>
            <w:tcW w:w="1007" w:type="dxa"/>
            <w:gridSpan w:val="2"/>
            <w:vMerge/>
          </w:tcPr>
          <w:p w:rsidR="00164415" w:rsidRPr="007F5A47" w:rsidRDefault="00164415" w:rsidP="007F5A47">
            <w:pPr>
              <w:rPr>
                <w:rFonts w:eastAsia="Calibri"/>
                <w:b/>
                <w:sz w:val="22"/>
                <w:szCs w:val="22"/>
              </w:rPr>
            </w:pPr>
          </w:p>
        </w:tc>
        <w:tc>
          <w:tcPr>
            <w:tcW w:w="1456" w:type="dxa"/>
            <w:gridSpan w:val="2"/>
            <w:vMerge/>
          </w:tcPr>
          <w:p w:rsidR="00164415" w:rsidRPr="007F5A47" w:rsidRDefault="00164415" w:rsidP="007F5A47">
            <w:pPr>
              <w:rPr>
                <w:rFonts w:eastAsia="Calibri"/>
                <w:b/>
                <w:sz w:val="22"/>
                <w:szCs w:val="22"/>
              </w:rPr>
            </w:pPr>
          </w:p>
        </w:tc>
        <w:tc>
          <w:tcPr>
            <w:tcW w:w="1278" w:type="dxa"/>
            <w:gridSpan w:val="2"/>
            <w:vMerge/>
          </w:tcPr>
          <w:p w:rsidR="00164415" w:rsidRPr="007F5A47" w:rsidRDefault="00164415" w:rsidP="007F5A47">
            <w:pPr>
              <w:rPr>
                <w:rFonts w:eastAsia="Calibri"/>
                <w:b/>
                <w:sz w:val="22"/>
                <w:szCs w:val="22"/>
              </w:rPr>
            </w:pPr>
          </w:p>
        </w:tc>
      </w:tr>
      <w:tr w:rsidR="00164415" w:rsidRPr="007F5A47" w:rsidTr="00945D65">
        <w:trPr>
          <w:gridAfter w:val="1"/>
          <w:wAfter w:w="11" w:type="dxa"/>
          <w:trHeight w:val="254"/>
        </w:trPr>
        <w:tc>
          <w:tcPr>
            <w:tcW w:w="1376" w:type="dxa"/>
            <w:tcBorders>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lastRenderedPageBreak/>
              <w:t>4-А</w:t>
            </w:r>
          </w:p>
        </w:tc>
        <w:tc>
          <w:tcPr>
            <w:tcW w:w="1042"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30</w:t>
            </w:r>
          </w:p>
        </w:tc>
        <w:tc>
          <w:tcPr>
            <w:tcW w:w="1552"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30</w:t>
            </w:r>
          </w:p>
        </w:tc>
        <w:tc>
          <w:tcPr>
            <w:tcW w:w="1775"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17</w:t>
            </w:r>
          </w:p>
        </w:tc>
        <w:tc>
          <w:tcPr>
            <w:tcW w:w="1975"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7</w:t>
            </w:r>
          </w:p>
        </w:tc>
        <w:tc>
          <w:tcPr>
            <w:tcW w:w="1455" w:type="dxa"/>
            <w:tcBorders>
              <w:left w:val="single" w:sz="4" w:space="0" w:color="auto"/>
            </w:tcBorders>
          </w:tcPr>
          <w:p w:rsidR="00164415" w:rsidRPr="007F5A47" w:rsidRDefault="00164415" w:rsidP="007F5A47">
            <w:pPr>
              <w:rPr>
                <w:rFonts w:eastAsia="Calibri"/>
                <w:sz w:val="22"/>
                <w:szCs w:val="22"/>
              </w:rPr>
            </w:pPr>
            <w:r w:rsidRPr="007F5A47">
              <w:rPr>
                <w:rFonts w:eastAsia="Calibri"/>
                <w:sz w:val="22"/>
                <w:szCs w:val="22"/>
              </w:rPr>
              <w:t>6</w:t>
            </w:r>
          </w:p>
        </w:tc>
        <w:tc>
          <w:tcPr>
            <w:tcW w:w="1021" w:type="dxa"/>
            <w:gridSpan w:val="2"/>
          </w:tcPr>
          <w:p w:rsidR="00164415" w:rsidRPr="007F5A47" w:rsidRDefault="00164415" w:rsidP="007F5A47">
            <w:pPr>
              <w:rPr>
                <w:rFonts w:eastAsia="Calibri"/>
                <w:sz w:val="22"/>
                <w:szCs w:val="22"/>
              </w:rPr>
            </w:pPr>
            <w:r w:rsidRPr="007F5A47">
              <w:rPr>
                <w:rFonts w:eastAsia="Calibri"/>
                <w:sz w:val="22"/>
                <w:szCs w:val="22"/>
              </w:rPr>
              <w:t>56</w:t>
            </w:r>
          </w:p>
        </w:tc>
        <w:tc>
          <w:tcPr>
            <w:tcW w:w="1007" w:type="dxa"/>
            <w:gridSpan w:val="2"/>
          </w:tcPr>
          <w:p w:rsidR="00164415" w:rsidRPr="007F5A47" w:rsidRDefault="00164415" w:rsidP="007F5A47">
            <w:pPr>
              <w:rPr>
                <w:rFonts w:eastAsia="Calibri"/>
                <w:sz w:val="22"/>
                <w:szCs w:val="22"/>
              </w:rPr>
            </w:pPr>
            <w:r w:rsidRPr="007F5A47">
              <w:rPr>
                <w:rFonts w:eastAsia="Calibri"/>
                <w:sz w:val="22"/>
                <w:szCs w:val="22"/>
              </w:rPr>
              <w:t>57</w:t>
            </w:r>
          </w:p>
        </w:tc>
        <w:tc>
          <w:tcPr>
            <w:tcW w:w="1444" w:type="dxa"/>
            <w:gridSpan w:val="2"/>
          </w:tcPr>
          <w:p w:rsidR="00164415" w:rsidRPr="007F5A47" w:rsidRDefault="00164415" w:rsidP="007F5A47">
            <w:pPr>
              <w:rPr>
                <w:rFonts w:eastAsia="Calibri"/>
                <w:sz w:val="22"/>
                <w:szCs w:val="22"/>
              </w:rPr>
            </w:pPr>
            <w:r w:rsidRPr="007F5A47">
              <w:rPr>
                <w:rFonts w:eastAsia="Calibri"/>
                <w:sz w:val="22"/>
                <w:szCs w:val="22"/>
              </w:rPr>
              <w:t>3,6</w:t>
            </w:r>
          </w:p>
        </w:tc>
        <w:tc>
          <w:tcPr>
            <w:tcW w:w="1291" w:type="dxa"/>
            <w:gridSpan w:val="2"/>
          </w:tcPr>
          <w:p w:rsidR="00164415" w:rsidRPr="007F5A47" w:rsidRDefault="00164415" w:rsidP="007F5A47">
            <w:pPr>
              <w:rPr>
                <w:rFonts w:eastAsia="Calibri"/>
                <w:sz w:val="22"/>
                <w:szCs w:val="22"/>
              </w:rPr>
            </w:pPr>
            <w:r w:rsidRPr="007F5A47">
              <w:rPr>
                <w:rFonts w:eastAsia="Calibri"/>
                <w:sz w:val="22"/>
                <w:szCs w:val="22"/>
              </w:rPr>
              <w:t>80</w:t>
            </w:r>
          </w:p>
        </w:tc>
      </w:tr>
      <w:tr w:rsidR="00164415" w:rsidRPr="007F5A47" w:rsidTr="00945D65">
        <w:trPr>
          <w:gridAfter w:val="1"/>
          <w:wAfter w:w="11" w:type="dxa"/>
          <w:trHeight w:val="254"/>
        </w:trPr>
        <w:tc>
          <w:tcPr>
            <w:tcW w:w="1376" w:type="dxa"/>
            <w:tcBorders>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4-Б</w:t>
            </w:r>
          </w:p>
        </w:tc>
        <w:tc>
          <w:tcPr>
            <w:tcW w:w="1042"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32</w:t>
            </w:r>
          </w:p>
        </w:tc>
        <w:tc>
          <w:tcPr>
            <w:tcW w:w="1552"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31</w:t>
            </w:r>
          </w:p>
        </w:tc>
        <w:tc>
          <w:tcPr>
            <w:tcW w:w="1775"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22</w:t>
            </w:r>
          </w:p>
        </w:tc>
        <w:tc>
          <w:tcPr>
            <w:tcW w:w="1975"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2</w:t>
            </w:r>
          </w:p>
        </w:tc>
        <w:tc>
          <w:tcPr>
            <w:tcW w:w="1455" w:type="dxa"/>
            <w:tcBorders>
              <w:left w:val="single" w:sz="4" w:space="0" w:color="auto"/>
            </w:tcBorders>
          </w:tcPr>
          <w:p w:rsidR="00164415" w:rsidRPr="007F5A47" w:rsidRDefault="00164415" w:rsidP="007F5A47">
            <w:pPr>
              <w:rPr>
                <w:rFonts w:eastAsia="Calibri"/>
                <w:sz w:val="22"/>
                <w:szCs w:val="22"/>
              </w:rPr>
            </w:pPr>
            <w:r w:rsidRPr="007F5A47">
              <w:rPr>
                <w:rFonts w:eastAsia="Calibri"/>
                <w:sz w:val="22"/>
                <w:szCs w:val="22"/>
              </w:rPr>
              <w:t>7</w:t>
            </w:r>
          </w:p>
        </w:tc>
        <w:tc>
          <w:tcPr>
            <w:tcW w:w="1021" w:type="dxa"/>
            <w:gridSpan w:val="2"/>
          </w:tcPr>
          <w:p w:rsidR="00164415" w:rsidRPr="007F5A47" w:rsidRDefault="00164415" w:rsidP="007F5A47">
            <w:pPr>
              <w:rPr>
                <w:rFonts w:eastAsia="Calibri"/>
                <w:sz w:val="22"/>
                <w:szCs w:val="22"/>
              </w:rPr>
            </w:pPr>
            <w:r w:rsidRPr="007F5A47">
              <w:rPr>
                <w:rFonts w:eastAsia="Calibri"/>
                <w:sz w:val="22"/>
                <w:szCs w:val="22"/>
              </w:rPr>
              <w:t>57</w:t>
            </w:r>
          </w:p>
        </w:tc>
        <w:tc>
          <w:tcPr>
            <w:tcW w:w="1007" w:type="dxa"/>
            <w:gridSpan w:val="2"/>
          </w:tcPr>
          <w:p w:rsidR="00164415" w:rsidRPr="007F5A47" w:rsidRDefault="00164415" w:rsidP="007F5A47">
            <w:pPr>
              <w:rPr>
                <w:rFonts w:eastAsia="Calibri"/>
                <w:sz w:val="22"/>
                <w:szCs w:val="22"/>
              </w:rPr>
            </w:pPr>
            <w:r w:rsidRPr="007F5A47">
              <w:rPr>
                <w:rFonts w:eastAsia="Calibri"/>
                <w:sz w:val="22"/>
                <w:szCs w:val="22"/>
              </w:rPr>
              <w:t>77</w:t>
            </w:r>
          </w:p>
        </w:tc>
        <w:tc>
          <w:tcPr>
            <w:tcW w:w="1444" w:type="dxa"/>
            <w:gridSpan w:val="2"/>
          </w:tcPr>
          <w:p w:rsidR="00164415" w:rsidRPr="007F5A47" w:rsidRDefault="00164415" w:rsidP="007F5A47">
            <w:pPr>
              <w:rPr>
                <w:rFonts w:eastAsia="Calibri"/>
                <w:sz w:val="22"/>
                <w:szCs w:val="22"/>
              </w:rPr>
            </w:pPr>
            <w:r w:rsidRPr="007F5A47">
              <w:rPr>
                <w:rFonts w:eastAsia="Calibri"/>
                <w:sz w:val="22"/>
                <w:szCs w:val="22"/>
              </w:rPr>
              <w:t>3,6</w:t>
            </w:r>
          </w:p>
        </w:tc>
        <w:tc>
          <w:tcPr>
            <w:tcW w:w="1291" w:type="dxa"/>
            <w:gridSpan w:val="2"/>
          </w:tcPr>
          <w:p w:rsidR="00164415" w:rsidRPr="007F5A47" w:rsidRDefault="00164415" w:rsidP="007F5A47">
            <w:pPr>
              <w:rPr>
                <w:rFonts w:eastAsia="Calibri"/>
                <w:sz w:val="22"/>
                <w:szCs w:val="22"/>
              </w:rPr>
            </w:pPr>
            <w:r w:rsidRPr="007F5A47">
              <w:rPr>
                <w:rFonts w:eastAsia="Calibri"/>
                <w:sz w:val="22"/>
                <w:szCs w:val="22"/>
              </w:rPr>
              <w:t>77</w:t>
            </w:r>
          </w:p>
        </w:tc>
      </w:tr>
      <w:tr w:rsidR="00164415" w:rsidRPr="007F5A47" w:rsidTr="00945D65">
        <w:trPr>
          <w:gridAfter w:val="1"/>
          <w:wAfter w:w="11" w:type="dxa"/>
          <w:trHeight w:val="254"/>
        </w:trPr>
        <w:tc>
          <w:tcPr>
            <w:tcW w:w="1376" w:type="dxa"/>
            <w:tcBorders>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4-В</w:t>
            </w:r>
          </w:p>
        </w:tc>
        <w:tc>
          <w:tcPr>
            <w:tcW w:w="1042"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31</w:t>
            </w:r>
          </w:p>
        </w:tc>
        <w:tc>
          <w:tcPr>
            <w:tcW w:w="1552"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31</w:t>
            </w:r>
          </w:p>
        </w:tc>
        <w:tc>
          <w:tcPr>
            <w:tcW w:w="1775"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18</w:t>
            </w:r>
          </w:p>
        </w:tc>
        <w:tc>
          <w:tcPr>
            <w:tcW w:w="1975"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7</w:t>
            </w:r>
          </w:p>
        </w:tc>
        <w:tc>
          <w:tcPr>
            <w:tcW w:w="1455" w:type="dxa"/>
            <w:tcBorders>
              <w:left w:val="single" w:sz="4" w:space="0" w:color="auto"/>
            </w:tcBorders>
          </w:tcPr>
          <w:p w:rsidR="00164415" w:rsidRPr="007F5A47" w:rsidRDefault="00164415" w:rsidP="007F5A47">
            <w:pPr>
              <w:rPr>
                <w:rFonts w:eastAsia="Calibri"/>
                <w:sz w:val="22"/>
                <w:szCs w:val="22"/>
              </w:rPr>
            </w:pPr>
            <w:r w:rsidRPr="007F5A47">
              <w:rPr>
                <w:rFonts w:eastAsia="Calibri"/>
                <w:sz w:val="22"/>
                <w:szCs w:val="22"/>
              </w:rPr>
              <w:t>6</w:t>
            </w:r>
          </w:p>
        </w:tc>
        <w:tc>
          <w:tcPr>
            <w:tcW w:w="1021" w:type="dxa"/>
            <w:gridSpan w:val="2"/>
          </w:tcPr>
          <w:p w:rsidR="00164415" w:rsidRPr="007F5A47" w:rsidRDefault="00164415" w:rsidP="007F5A47">
            <w:pPr>
              <w:rPr>
                <w:rFonts w:eastAsia="Calibri"/>
                <w:sz w:val="22"/>
                <w:szCs w:val="22"/>
              </w:rPr>
            </w:pPr>
            <w:r w:rsidRPr="007F5A47">
              <w:rPr>
                <w:rFonts w:eastAsia="Calibri"/>
                <w:sz w:val="22"/>
                <w:szCs w:val="22"/>
              </w:rPr>
              <w:t>57</w:t>
            </w:r>
          </w:p>
        </w:tc>
        <w:tc>
          <w:tcPr>
            <w:tcW w:w="1007" w:type="dxa"/>
            <w:gridSpan w:val="2"/>
          </w:tcPr>
          <w:p w:rsidR="00164415" w:rsidRPr="007F5A47" w:rsidRDefault="00164415" w:rsidP="007F5A47">
            <w:pPr>
              <w:rPr>
                <w:rFonts w:eastAsia="Calibri"/>
                <w:sz w:val="22"/>
                <w:szCs w:val="22"/>
              </w:rPr>
            </w:pPr>
            <w:r w:rsidRPr="007F5A47">
              <w:rPr>
                <w:rFonts w:eastAsia="Calibri"/>
                <w:sz w:val="22"/>
                <w:szCs w:val="22"/>
              </w:rPr>
              <w:t>58</w:t>
            </w:r>
          </w:p>
        </w:tc>
        <w:tc>
          <w:tcPr>
            <w:tcW w:w="1444" w:type="dxa"/>
            <w:gridSpan w:val="2"/>
          </w:tcPr>
          <w:p w:rsidR="00164415" w:rsidRPr="007F5A47" w:rsidRDefault="00164415" w:rsidP="007F5A47">
            <w:pPr>
              <w:rPr>
                <w:rFonts w:eastAsia="Calibri"/>
                <w:sz w:val="22"/>
                <w:szCs w:val="22"/>
              </w:rPr>
            </w:pPr>
            <w:r w:rsidRPr="007F5A47">
              <w:rPr>
                <w:rFonts w:eastAsia="Calibri"/>
                <w:sz w:val="22"/>
                <w:szCs w:val="22"/>
              </w:rPr>
              <w:t>3,6</w:t>
            </w:r>
          </w:p>
        </w:tc>
        <w:tc>
          <w:tcPr>
            <w:tcW w:w="1291" w:type="dxa"/>
            <w:gridSpan w:val="2"/>
          </w:tcPr>
          <w:p w:rsidR="00164415" w:rsidRPr="007F5A47" w:rsidRDefault="00164415" w:rsidP="007F5A47">
            <w:pPr>
              <w:rPr>
                <w:rFonts w:eastAsia="Calibri"/>
                <w:sz w:val="22"/>
                <w:szCs w:val="22"/>
              </w:rPr>
            </w:pPr>
            <w:r w:rsidRPr="007F5A47">
              <w:rPr>
                <w:rFonts w:eastAsia="Calibri"/>
                <w:sz w:val="22"/>
                <w:szCs w:val="22"/>
              </w:rPr>
              <w:t>80</w:t>
            </w:r>
          </w:p>
        </w:tc>
      </w:tr>
      <w:tr w:rsidR="00164415" w:rsidRPr="007F5A47" w:rsidTr="00945D65">
        <w:trPr>
          <w:gridAfter w:val="1"/>
          <w:wAfter w:w="11" w:type="dxa"/>
          <w:trHeight w:val="268"/>
        </w:trPr>
        <w:tc>
          <w:tcPr>
            <w:tcW w:w="1376" w:type="dxa"/>
            <w:tcBorders>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4-Г</w:t>
            </w:r>
          </w:p>
        </w:tc>
        <w:tc>
          <w:tcPr>
            <w:tcW w:w="1042"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32</w:t>
            </w:r>
          </w:p>
        </w:tc>
        <w:tc>
          <w:tcPr>
            <w:tcW w:w="1552"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29</w:t>
            </w:r>
          </w:p>
        </w:tc>
        <w:tc>
          <w:tcPr>
            <w:tcW w:w="1775"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15</w:t>
            </w:r>
          </w:p>
        </w:tc>
        <w:tc>
          <w:tcPr>
            <w:tcW w:w="1975" w:type="dxa"/>
            <w:tcBorders>
              <w:left w:val="single" w:sz="4" w:space="0" w:color="auto"/>
              <w:right w:val="single" w:sz="4" w:space="0" w:color="auto"/>
            </w:tcBorders>
          </w:tcPr>
          <w:p w:rsidR="00164415" w:rsidRPr="007F5A47" w:rsidRDefault="00164415" w:rsidP="007F5A47">
            <w:pPr>
              <w:rPr>
                <w:rFonts w:eastAsia="Calibri"/>
                <w:sz w:val="22"/>
                <w:szCs w:val="22"/>
              </w:rPr>
            </w:pPr>
            <w:r w:rsidRPr="007F5A47">
              <w:rPr>
                <w:rFonts w:eastAsia="Calibri"/>
                <w:sz w:val="22"/>
                <w:szCs w:val="22"/>
              </w:rPr>
              <w:t>7</w:t>
            </w:r>
          </w:p>
        </w:tc>
        <w:tc>
          <w:tcPr>
            <w:tcW w:w="1455" w:type="dxa"/>
            <w:tcBorders>
              <w:left w:val="single" w:sz="4" w:space="0" w:color="auto"/>
            </w:tcBorders>
          </w:tcPr>
          <w:p w:rsidR="00164415" w:rsidRPr="007F5A47" w:rsidRDefault="00164415" w:rsidP="007F5A47">
            <w:pPr>
              <w:rPr>
                <w:rFonts w:eastAsia="Calibri"/>
                <w:sz w:val="22"/>
                <w:szCs w:val="22"/>
              </w:rPr>
            </w:pPr>
            <w:r w:rsidRPr="007F5A47">
              <w:rPr>
                <w:rFonts w:eastAsia="Calibri"/>
                <w:sz w:val="22"/>
                <w:szCs w:val="22"/>
              </w:rPr>
              <w:t>6</w:t>
            </w:r>
          </w:p>
        </w:tc>
        <w:tc>
          <w:tcPr>
            <w:tcW w:w="1021" w:type="dxa"/>
            <w:gridSpan w:val="2"/>
          </w:tcPr>
          <w:p w:rsidR="00164415" w:rsidRPr="007F5A47" w:rsidRDefault="00164415" w:rsidP="007F5A47">
            <w:pPr>
              <w:rPr>
                <w:rFonts w:eastAsia="Calibri"/>
                <w:sz w:val="22"/>
                <w:szCs w:val="22"/>
              </w:rPr>
            </w:pPr>
            <w:r w:rsidRPr="007F5A47">
              <w:rPr>
                <w:rFonts w:eastAsia="Calibri"/>
                <w:sz w:val="22"/>
                <w:szCs w:val="22"/>
              </w:rPr>
              <w:t>61</w:t>
            </w:r>
          </w:p>
        </w:tc>
        <w:tc>
          <w:tcPr>
            <w:tcW w:w="1007" w:type="dxa"/>
            <w:gridSpan w:val="2"/>
          </w:tcPr>
          <w:p w:rsidR="00164415" w:rsidRPr="007F5A47" w:rsidRDefault="00164415" w:rsidP="007F5A47">
            <w:pPr>
              <w:rPr>
                <w:rFonts w:eastAsia="Calibri"/>
                <w:sz w:val="22"/>
                <w:szCs w:val="22"/>
              </w:rPr>
            </w:pPr>
            <w:r w:rsidRPr="007F5A47">
              <w:rPr>
                <w:rFonts w:eastAsia="Calibri"/>
                <w:sz w:val="22"/>
                <w:szCs w:val="22"/>
              </w:rPr>
              <w:t>76</w:t>
            </w:r>
          </w:p>
        </w:tc>
        <w:tc>
          <w:tcPr>
            <w:tcW w:w="1444" w:type="dxa"/>
            <w:gridSpan w:val="2"/>
          </w:tcPr>
          <w:p w:rsidR="00164415" w:rsidRPr="007F5A47" w:rsidRDefault="00164415" w:rsidP="007F5A47">
            <w:pPr>
              <w:rPr>
                <w:rFonts w:eastAsia="Calibri"/>
                <w:sz w:val="22"/>
                <w:szCs w:val="22"/>
              </w:rPr>
            </w:pPr>
            <w:r w:rsidRPr="007F5A47">
              <w:rPr>
                <w:rFonts w:eastAsia="Calibri"/>
                <w:sz w:val="22"/>
                <w:szCs w:val="22"/>
              </w:rPr>
              <w:t>3,7</w:t>
            </w:r>
          </w:p>
        </w:tc>
        <w:tc>
          <w:tcPr>
            <w:tcW w:w="1291" w:type="dxa"/>
            <w:gridSpan w:val="2"/>
          </w:tcPr>
          <w:p w:rsidR="00164415" w:rsidRPr="007F5A47" w:rsidRDefault="00164415" w:rsidP="007F5A47">
            <w:pPr>
              <w:rPr>
                <w:rFonts w:eastAsia="Calibri"/>
                <w:sz w:val="22"/>
                <w:szCs w:val="22"/>
              </w:rPr>
            </w:pPr>
            <w:r w:rsidRPr="007F5A47">
              <w:rPr>
                <w:rFonts w:eastAsia="Calibri"/>
                <w:sz w:val="22"/>
                <w:szCs w:val="22"/>
              </w:rPr>
              <w:t>76</w:t>
            </w:r>
          </w:p>
        </w:tc>
      </w:tr>
      <w:tr w:rsidR="00164415" w:rsidRPr="007F5A47" w:rsidTr="00945D65">
        <w:trPr>
          <w:gridAfter w:val="1"/>
          <w:wAfter w:w="11" w:type="dxa"/>
          <w:trHeight w:val="254"/>
        </w:trPr>
        <w:tc>
          <w:tcPr>
            <w:tcW w:w="1376" w:type="dxa"/>
            <w:tcBorders>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Итого:</w:t>
            </w:r>
          </w:p>
        </w:tc>
        <w:tc>
          <w:tcPr>
            <w:tcW w:w="1042" w:type="dxa"/>
            <w:tcBorders>
              <w:left w:val="single" w:sz="4" w:space="0" w:color="auto"/>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125</w:t>
            </w:r>
          </w:p>
        </w:tc>
        <w:tc>
          <w:tcPr>
            <w:tcW w:w="1552" w:type="dxa"/>
            <w:tcBorders>
              <w:left w:val="single" w:sz="4" w:space="0" w:color="auto"/>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121</w:t>
            </w:r>
          </w:p>
        </w:tc>
        <w:tc>
          <w:tcPr>
            <w:tcW w:w="1775" w:type="dxa"/>
            <w:tcBorders>
              <w:left w:val="single" w:sz="4" w:space="0" w:color="auto"/>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72</w:t>
            </w:r>
          </w:p>
        </w:tc>
        <w:tc>
          <w:tcPr>
            <w:tcW w:w="1975" w:type="dxa"/>
            <w:tcBorders>
              <w:left w:val="single" w:sz="4" w:space="0" w:color="auto"/>
              <w:righ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23</w:t>
            </w:r>
          </w:p>
        </w:tc>
        <w:tc>
          <w:tcPr>
            <w:tcW w:w="1455" w:type="dxa"/>
            <w:tcBorders>
              <w:left w:val="single" w:sz="4" w:space="0" w:color="auto"/>
            </w:tcBorders>
          </w:tcPr>
          <w:p w:rsidR="00164415" w:rsidRPr="007F5A47" w:rsidRDefault="00164415" w:rsidP="007F5A47">
            <w:pPr>
              <w:rPr>
                <w:rFonts w:eastAsia="Calibri"/>
                <w:b/>
                <w:sz w:val="22"/>
                <w:szCs w:val="22"/>
              </w:rPr>
            </w:pPr>
            <w:r w:rsidRPr="007F5A47">
              <w:rPr>
                <w:rFonts w:eastAsia="Calibri"/>
                <w:b/>
                <w:sz w:val="22"/>
                <w:szCs w:val="22"/>
              </w:rPr>
              <w:t>25</w:t>
            </w:r>
          </w:p>
        </w:tc>
        <w:tc>
          <w:tcPr>
            <w:tcW w:w="1021" w:type="dxa"/>
            <w:gridSpan w:val="2"/>
          </w:tcPr>
          <w:p w:rsidR="00164415" w:rsidRPr="007F5A47" w:rsidRDefault="00164415" w:rsidP="007F5A47">
            <w:pPr>
              <w:rPr>
                <w:rFonts w:eastAsia="Calibri"/>
                <w:b/>
                <w:sz w:val="22"/>
                <w:szCs w:val="22"/>
              </w:rPr>
            </w:pPr>
            <w:r w:rsidRPr="007F5A47">
              <w:rPr>
                <w:rFonts w:eastAsia="Calibri"/>
                <w:b/>
                <w:sz w:val="22"/>
                <w:szCs w:val="22"/>
              </w:rPr>
              <w:t>52</w:t>
            </w:r>
          </w:p>
        </w:tc>
        <w:tc>
          <w:tcPr>
            <w:tcW w:w="1007" w:type="dxa"/>
            <w:gridSpan w:val="2"/>
          </w:tcPr>
          <w:p w:rsidR="00164415" w:rsidRPr="007F5A47" w:rsidRDefault="00164415" w:rsidP="007F5A47">
            <w:pPr>
              <w:rPr>
                <w:rFonts w:eastAsia="Calibri"/>
                <w:b/>
                <w:sz w:val="22"/>
                <w:szCs w:val="22"/>
              </w:rPr>
            </w:pPr>
            <w:r w:rsidRPr="007F5A47">
              <w:rPr>
                <w:rFonts w:eastAsia="Calibri"/>
                <w:b/>
                <w:sz w:val="22"/>
                <w:szCs w:val="22"/>
              </w:rPr>
              <w:t>44</w:t>
            </w:r>
          </w:p>
        </w:tc>
        <w:tc>
          <w:tcPr>
            <w:tcW w:w="1444" w:type="dxa"/>
            <w:gridSpan w:val="2"/>
          </w:tcPr>
          <w:p w:rsidR="00164415" w:rsidRPr="007F5A47" w:rsidRDefault="00164415" w:rsidP="007F5A47">
            <w:pPr>
              <w:rPr>
                <w:rFonts w:eastAsia="Calibri"/>
                <w:b/>
                <w:sz w:val="22"/>
                <w:szCs w:val="22"/>
              </w:rPr>
            </w:pPr>
            <w:r w:rsidRPr="007F5A47">
              <w:rPr>
                <w:rFonts w:eastAsia="Calibri"/>
                <w:b/>
                <w:sz w:val="22"/>
                <w:szCs w:val="22"/>
              </w:rPr>
              <w:t>3,4</w:t>
            </w:r>
          </w:p>
        </w:tc>
        <w:tc>
          <w:tcPr>
            <w:tcW w:w="1291" w:type="dxa"/>
            <w:gridSpan w:val="2"/>
          </w:tcPr>
          <w:p w:rsidR="00164415" w:rsidRPr="007F5A47" w:rsidRDefault="00164415" w:rsidP="007F5A47">
            <w:pPr>
              <w:rPr>
                <w:rFonts w:eastAsia="Calibri"/>
                <w:b/>
                <w:sz w:val="22"/>
                <w:szCs w:val="22"/>
              </w:rPr>
            </w:pPr>
            <w:r w:rsidRPr="007F5A47">
              <w:rPr>
                <w:rFonts w:eastAsia="Calibri"/>
                <w:b/>
                <w:sz w:val="22"/>
                <w:szCs w:val="22"/>
              </w:rPr>
              <w:t>78</w:t>
            </w:r>
          </w:p>
        </w:tc>
      </w:tr>
    </w:tbl>
    <w:p w:rsidR="00164415" w:rsidRPr="007F5A47" w:rsidRDefault="00164415" w:rsidP="007F5A47">
      <w:pPr>
        <w:ind w:firstLine="567"/>
        <w:jc w:val="both"/>
        <w:rPr>
          <w:sz w:val="22"/>
          <w:szCs w:val="22"/>
        </w:rPr>
      </w:pPr>
    </w:p>
    <w:p w:rsidR="00164415" w:rsidRPr="007F5A47" w:rsidRDefault="00164415" w:rsidP="007F5A47">
      <w:pPr>
        <w:rPr>
          <w:rFonts w:eastAsia="Calibri"/>
          <w:b/>
          <w:color w:val="000000"/>
          <w:sz w:val="22"/>
          <w:szCs w:val="22"/>
          <w:u w:val="single"/>
        </w:rPr>
      </w:pPr>
      <w:r w:rsidRPr="007F5A47">
        <w:rPr>
          <w:rFonts w:eastAsia="Calibri"/>
          <w:b/>
          <w:color w:val="000000"/>
          <w:sz w:val="22"/>
          <w:szCs w:val="22"/>
          <w:u w:val="single"/>
        </w:rPr>
        <w:t>Повыш</w:t>
      </w:r>
      <w:proofErr w:type="gramStart"/>
      <w:r w:rsidRPr="007F5A47">
        <w:rPr>
          <w:rFonts w:eastAsia="Calibri"/>
          <w:b/>
          <w:color w:val="000000"/>
          <w:sz w:val="22"/>
          <w:szCs w:val="22"/>
          <w:u w:val="single"/>
        </w:rPr>
        <w:t xml:space="preserve"> .</w:t>
      </w:r>
      <w:proofErr w:type="gramEnd"/>
      <w:r w:rsidRPr="007F5A47">
        <w:rPr>
          <w:rFonts w:eastAsia="Calibri"/>
          <w:b/>
          <w:color w:val="000000"/>
          <w:sz w:val="22"/>
          <w:szCs w:val="22"/>
          <w:u w:val="single"/>
        </w:rPr>
        <w:t>уровень</w:t>
      </w:r>
      <w:r w:rsidRPr="007F5A47">
        <w:rPr>
          <w:rFonts w:eastAsia="Calibri"/>
          <w:color w:val="000000"/>
          <w:sz w:val="22"/>
          <w:szCs w:val="22"/>
        </w:rPr>
        <w:t xml:space="preserve">:                                                      </w:t>
      </w:r>
      <w:r w:rsidRPr="007F5A47">
        <w:rPr>
          <w:rFonts w:eastAsia="Calibri"/>
          <w:b/>
          <w:color w:val="000000"/>
          <w:sz w:val="22"/>
          <w:szCs w:val="22"/>
          <w:u w:val="single"/>
        </w:rPr>
        <w:t>Низкий уровень:</w:t>
      </w:r>
    </w:p>
    <w:p w:rsidR="00164415" w:rsidRPr="007F5A47" w:rsidRDefault="00164415" w:rsidP="007F5A47">
      <w:pPr>
        <w:rPr>
          <w:rFonts w:eastAsia="Calibri"/>
          <w:b/>
          <w:color w:val="000000"/>
          <w:sz w:val="22"/>
          <w:szCs w:val="22"/>
        </w:rPr>
      </w:pPr>
      <w:r w:rsidRPr="007F5A47">
        <w:rPr>
          <w:rFonts w:eastAsia="Calibri"/>
          <w:b/>
          <w:color w:val="000000"/>
          <w:sz w:val="22"/>
          <w:szCs w:val="22"/>
        </w:rPr>
        <w:t>1.Зеушева</w:t>
      </w:r>
      <w:proofErr w:type="gramStart"/>
      <w:r w:rsidRPr="007F5A47">
        <w:rPr>
          <w:rFonts w:eastAsia="Calibri"/>
          <w:b/>
          <w:color w:val="000000"/>
          <w:sz w:val="22"/>
          <w:szCs w:val="22"/>
        </w:rPr>
        <w:t xml:space="preserve"> Б</w:t>
      </w:r>
      <w:proofErr w:type="gramEnd"/>
      <w:r w:rsidRPr="007F5A47">
        <w:rPr>
          <w:rFonts w:eastAsia="Calibri"/>
          <w:b/>
          <w:color w:val="000000"/>
          <w:sz w:val="22"/>
          <w:szCs w:val="22"/>
        </w:rPr>
        <w:t xml:space="preserve">                                                             1.Алентьева Е</w:t>
      </w:r>
    </w:p>
    <w:p w:rsidR="00164415" w:rsidRPr="007F5A47" w:rsidRDefault="00164415" w:rsidP="007F5A47">
      <w:pPr>
        <w:rPr>
          <w:rFonts w:eastAsia="Calibri"/>
          <w:b/>
          <w:color w:val="000000"/>
          <w:sz w:val="22"/>
          <w:szCs w:val="22"/>
        </w:rPr>
      </w:pPr>
      <w:r w:rsidRPr="007F5A47">
        <w:rPr>
          <w:rFonts w:eastAsia="Calibri"/>
          <w:b/>
          <w:color w:val="000000"/>
          <w:sz w:val="22"/>
          <w:szCs w:val="22"/>
        </w:rPr>
        <w:t>2.Кочеткова</w:t>
      </w:r>
      <w:proofErr w:type="gramStart"/>
      <w:r w:rsidRPr="007F5A47">
        <w:rPr>
          <w:rFonts w:eastAsia="Calibri"/>
          <w:b/>
          <w:color w:val="000000"/>
          <w:sz w:val="22"/>
          <w:szCs w:val="22"/>
        </w:rPr>
        <w:t xml:space="preserve"> К</w:t>
      </w:r>
      <w:proofErr w:type="gramEnd"/>
      <w:r w:rsidRPr="007F5A47">
        <w:rPr>
          <w:rFonts w:eastAsia="Calibri"/>
          <w:b/>
          <w:color w:val="000000"/>
          <w:sz w:val="22"/>
          <w:szCs w:val="22"/>
        </w:rPr>
        <w:t xml:space="preserve">                                                             2.Галаян А </w:t>
      </w:r>
    </w:p>
    <w:p w:rsidR="00164415" w:rsidRPr="007F5A47" w:rsidRDefault="00164415" w:rsidP="007F5A47">
      <w:pPr>
        <w:rPr>
          <w:rFonts w:eastAsia="Calibri"/>
          <w:b/>
          <w:color w:val="000000"/>
          <w:sz w:val="22"/>
          <w:szCs w:val="22"/>
        </w:rPr>
      </w:pPr>
      <w:r w:rsidRPr="007F5A47">
        <w:rPr>
          <w:rFonts w:eastAsia="Calibri"/>
          <w:b/>
          <w:color w:val="000000"/>
          <w:sz w:val="22"/>
          <w:szCs w:val="22"/>
        </w:rPr>
        <w:t>3.Мамонов</w:t>
      </w:r>
      <w:proofErr w:type="gramStart"/>
      <w:r w:rsidRPr="007F5A47">
        <w:rPr>
          <w:rFonts w:eastAsia="Calibri"/>
          <w:b/>
          <w:color w:val="000000"/>
          <w:sz w:val="22"/>
          <w:szCs w:val="22"/>
        </w:rPr>
        <w:t xml:space="preserve"> А</w:t>
      </w:r>
      <w:proofErr w:type="gramEnd"/>
      <w:r w:rsidRPr="007F5A47">
        <w:rPr>
          <w:rFonts w:eastAsia="Calibri"/>
          <w:b/>
          <w:color w:val="000000"/>
          <w:sz w:val="22"/>
          <w:szCs w:val="22"/>
        </w:rPr>
        <w:t xml:space="preserve">                                                               3.Карапетян А</w:t>
      </w:r>
    </w:p>
    <w:p w:rsidR="00164415" w:rsidRPr="007F5A47" w:rsidRDefault="00164415" w:rsidP="007F5A47">
      <w:pPr>
        <w:rPr>
          <w:rFonts w:eastAsia="Calibri"/>
          <w:b/>
          <w:color w:val="000000"/>
          <w:sz w:val="22"/>
          <w:szCs w:val="22"/>
        </w:rPr>
      </w:pPr>
      <w:r w:rsidRPr="007F5A47">
        <w:rPr>
          <w:rFonts w:eastAsia="Calibri"/>
          <w:b/>
          <w:color w:val="000000"/>
          <w:sz w:val="22"/>
          <w:szCs w:val="22"/>
        </w:rPr>
        <w:t>4.Мироненко</w:t>
      </w:r>
      <w:proofErr w:type="gramStart"/>
      <w:r w:rsidRPr="007F5A47">
        <w:rPr>
          <w:rFonts w:eastAsia="Calibri"/>
          <w:b/>
          <w:color w:val="000000"/>
          <w:sz w:val="22"/>
          <w:szCs w:val="22"/>
        </w:rPr>
        <w:t xml:space="preserve"> В</w:t>
      </w:r>
      <w:proofErr w:type="gramEnd"/>
      <w:r w:rsidRPr="007F5A47">
        <w:rPr>
          <w:rFonts w:eastAsia="Calibri"/>
          <w:b/>
          <w:color w:val="000000"/>
          <w:sz w:val="22"/>
          <w:szCs w:val="22"/>
        </w:rPr>
        <w:t xml:space="preserve">                                                             4.Курбатов С</w:t>
      </w:r>
    </w:p>
    <w:p w:rsidR="00164415" w:rsidRPr="007F5A47" w:rsidRDefault="00164415" w:rsidP="007F5A47">
      <w:pPr>
        <w:rPr>
          <w:rFonts w:eastAsia="Calibri"/>
          <w:b/>
          <w:color w:val="000000"/>
          <w:sz w:val="22"/>
          <w:szCs w:val="22"/>
        </w:rPr>
      </w:pPr>
      <w:r w:rsidRPr="007F5A47">
        <w:rPr>
          <w:rFonts w:eastAsia="Calibri"/>
          <w:b/>
          <w:color w:val="000000"/>
          <w:sz w:val="22"/>
          <w:szCs w:val="22"/>
        </w:rPr>
        <w:t>5. Пастухова М                                                             5.Шестаков</w:t>
      </w:r>
      <w:proofErr w:type="gramStart"/>
      <w:r w:rsidRPr="007F5A47">
        <w:rPr>
          <w:rFonts w:eastAsia="Calibri"/>
          <w:b/>
          <w:color w:val="000000"/>
          <w:sz w:val="22"/>
          <w:szCs w:val="22"/>
        </w:rPr>
        <w:t xml:space="preserve"> Д</w:t>
      </w:r>
      <w:proofErr w:type="gramEnd"/>
      <w:r w:rsidRPr="007F5A47">
        <w:rPr>
          <w:rFonts w:eastAsia="Calibri"/>
          <w:b/>
          <w:color w:val="000000"/>
          <w:sz w:val="22"/>
          <w:szCs w:val="22"/>
        </w:rPr>
        <w:t xml:space="preserve"> </w:t>
      </w:r>
    </w:p>
    <w:p w:rsidR="00164415" w:rsidRPr="007F5A47" w:rsidRDefault="00164415" w:rsidP="007F5A47">
      <w:pPr>
        <w:rPr>
          <w:rFonts w:eastAsia="Calibri"/>
          <w:b/>
          <w:color w:val="000000"/>
          <w:sz w:val="22"/>
          <w:szCs w:val="22"/>
        </w:rPr>
      </w:pPr>
      <w:r w:rsidRPr="007F5A47">
        <w:rPr>
          <w:rFonts w:eastAsia="Calibri"/>
          <w:b/>
          <w:color w:val="000000"/>
          <w:sz w:val="22"/>
          <w:szCs w:val="22"/>
        </w:rPr>
        <w:t>6.Тимофеева</w:t>
      </w:r>
      <w:proofErr w:type="gramStart"/>
      <w:r w:rsidRPr="007F5A47">
        <w:rPr>
          <w:rFonts w:eastAsia="Calibri"/>
          <w:b/>
          <w:color w:val="000000"/>
          <w:sz w:val="22"/>
          <w:szCs w:val="22"/>
        </w:rPr>
        <w:t xml:space="preserve"> Д</w:t>
      </w:r>
      <w:proofErr w:type="gramEnd"/>
      <w:r w:rsidRPr="007F5A47">
        <w:rPr>
          <w:rFonts w:eastAsia="Calibri"/>
          <w:b/>
          <w:color w:val="000000"/>
          <w:sz w:val="22"/>
          <w:szCs w:val="22"/>
        </w:rPr>
        <w:t xml:space="preserve">                                                             6.Семилетов В</w:t>
      </w:r>
    </w:p>
    <w:p w:rsidR="00164415" w:rsidRPr="007F5A47" w:rsidRDefault="00164415" w:rsidP="007F5A47">
      <w:pPr>
        <w:rPr>
          <w:rFonts w:eastAsia="Calibri"/>
          <w:b/>
          <w:color w:val="000000"/>
          <w:sz w:val="22"/>
          <w:szCs w:val="22"/>
        </w:rPr>
      </w:pPr>
      <w:r w:rsidRPr="007F5A47">
        <w:rPr>
          <w:rFonts w:eastAsia="Calibri"/>
          <w:b/>
          <w:color w:val="000000"/>
          <w:sz w:val="22"/>
          <w:szCs w:val="22"/>
        </w:rPr>
        <w:t>7.Шишкин М                                                                   7.Абдулаев</w:t>
      </w:r>
    </w:p>
    <w:p w:rsidR="00164415" w:rsidRPr="007F5A47" w:rsidRDefault="00164415" w:rsidP="007F5A47">
      <w:pPr>
        <w:rPr>
          <w:rFonts w:eastAsia="Calibri"/>
          <w:b/>
          <w:color w:val="000000"/>
          <w:sz w:val="22"/>
          <w:szCs w:val="22"/>
        </w:rPr>
      </w:pPr>
      <w:r w:rsidRPr="007F5A47">
        <w:rPr>
          <w:rFonts w:eastAsia="Calibri"/>
          <w:b/>
          <w:color w:val="000000"/>
          <w:sz w:val="22"/>
          <w:szCs w:val="22"/>
        </w:rPr>
        <w:t>8.Москаленко Н                                                               8. Богомолов</w:t>
      </w:r>
    </w:p>
    <w:p w:rsidR="00164415" w:rsidRPr="007F5A47" w:rsidRDefault="00164415" w:rsidP="007F5A47">
      <w:pPr>
        <w:rPr>
          <w:rFonts w:eastAsia="Calibri"/>
          <w:b/>
          <w:color w:val="000000"/>
          <w:sz w:val="22"/>
          <w:szCs w:val="22"/>
        </w:rPr>
      </w:pPr>
      <w:r w:rsidRPr="007F5A47">
        <w:rPr>
          <w:rFonts w:eastAsia="Calibri"/>
          <w:b/>
          <w:color w:val="000000"/>
          <w:sz w:val="22"/>
          <w:szCs w:val="22"/>
        </w:rPr>
        <w:t>9.Фролов</w:t>
      </w:r>
      <w:proofErr w:type="gramStart"/>
      <w:r w:rsidRPr="007F5A47">
        <w:rPr>
          <w:rFonts w:eastAsia="Calibri"/>
          <w:b/>
          <w:color w:val="000000"/>
          <w:sz w:val="22"/>
          <w:szCs w:val="22"/>
        </w:rPr>
        <w:t xml:space="preserve"> С</w:t>
      </w:r>
      <w:proofErr w:type="gramEnd"/>
      <w:r w:rsidRPr="007F5A47">
        <w:rPr>
          <w:rFonts w:eastAsia="Calibri"/>
          <w:b/>
          <w:color w:val="000000"/>
          <w:sz w:val="22"/>
          <w:szCs w:val="22"/>
        </w:rPr>
        <w:t xml:space="preserve">                                                                      9. Олейников</w:t>
      </w:r>
    </w:p>
    <w:p w:rsidR="00164415" w:rsidRPr="007F5A47" w:rsidRDefault="00164415" w:rsidP="007F5A47">
      <w:pPr>
        <w:rPr>
          <w:rFonts w:eastAsia="Calibri"/>
          <w:b/>
          <w:color w:val="000000"/>
          <w:sz w:val="22"/>
          <w:szCs w:val="22"/>
        </w:rPr>
      </w:pPr>
      <w:r w:rsidRPr="007F5A47">
        <w:rPr>
          <w:rFonts w:eastAsia="Calibri"/>
          <w:b/>
          <w:color w:val="000000"/>
          <w:sz w:val="22"/>
          <w:szCs w:val="22"/>
        </w:rPr>
        <w:t>10.Имаева</w:t>
      </w:r>
      <w:proofErr w:type="gramStart"/>
      <w:r w:rsidRPr="007F5A47">
        <w:rPr>
          <w:rFonts w:eastAsia="Calibri"/>
          <w:b/>
          <w:color w:val="000000"/>
          <w:sz w:val="22"/>
          <w:szCs w:val="22"/>
        </w:rPr>
        <w:t xml:space="preserve"> Е</w:t>
      </w:r>
      <w:proofErr w:type="gramEnd"/>
      <w:r w:rsidRPr="007F5A47">
        <w:rPr>
          <w:rFonts w:eastAsia="Calibri"/>
          <w:b/>
          <w:color w:val="000000"/>
          <w:sz w:val="22"/>
          <w:szCs w:val="22"/>
        </w:rPr>
        <w:t xml:space="preserve">                                                                    10.Фадейчук</w:t>
      </w:r>
    </w:p>
    <w:p w:rsidR="00164415" w:rsidRPr="007F5A47" w:rsidRDefault="00164415" w:rsidP="007F5A47">
      <w:pPr>
        <w:rPr>
          <w:rFonts w:eastAsia="Calibri"/>
          <w:b/>
          <w:color w:val="000000"/>
          <w:sz w:val="22"/>
          <w:szCs w:val="22"/>
        </w:rPr>
      </w:pPr>
      <w:r w:rsidRPr="007F5A47">
        <w:rPr>
          <w:rFonts w:eastAsia="Calibri"/>
          <w:b/>
          <w:color w:val="000000"/>
          <w:sz w:val="22"/>
          <w:szCs w:val="22"/>
        </w:rPr>
        <w:t>11.Бароян</w:t>
      </w:r>
      <w:proofErr w:type="gramStart"/>
      <w:r w:rsidRPr="007F5A47">
        <w:rPr>
          <w:rFonts w:eastAsia="Calibri"/>
          <w:b/>
          <w:color w:val="000000"/>
          <w:sz w:val="22"/>
          <w:szCs w:val="22"/>
        </w:rPr>
        <w:t xml:space="preserve"> Е</w:t>
      </w:r>
      <w:proofErr w:type="gramEnd"/>
      <w:r w:rsidRPr="007F5A47">
        <w:rPr>
          <w:rFonts w:eastAsia="Calibri"/>
          <w:b/>
          <w:color w:val="000000"/>
          <w:sz w:val="22"/>
          <w:szCs w:val="22"/>
        </w:rPr>
        <w:t xml:space="preserve">                                                                     11.Федоров</w:t>
      </w:r>
    </w:p>
    <w:p w:rsidR="00164415" w:rsidRPr="007F5A47" w:rsidRDefault="00164415" w:rsidP="007F5A47">
      <w:pPr>
        <w:rPr>
          <w:rFonts w:eastAsia="Calibri"/>
          <w:b/>
          <w:color w:val="000000"/>
          <w:sz w:val="22"/>
          <w:szCs w:val="22"/>
        </w:rPr>
      </w:pPr>
      <w:r w:rsidRPr="007F5A47">
        <w:rPr>
          <w:rFonts w:eastAsia="Calibri"/>
          <w:b/>
          <w:color w:val="000000"/>
          <w:sz w:val="22"/>
          <w:szCs w:val="22"/>
        </w:rPr>
        <w:t>12.Фишер</w:t>
      </w:r>
      <w:proofErr w:type="gramStart"/>
      <w:r w:rsidRPr="007F5A47">
        <w:rPr>
          <w:rFonts w:eastAsia="Calibri"/>
          <w:b/>
          <w:color w:val="000000"/>
          <w:sz w:val="22"/>
          <w:szCs w:val="22"/>
        </w:rPr>
        <w:t xml:space="preserve"> К</w:t>
      </w:r>
      <w:proofErr w:type="gramEnd"/>
      <w:r w:rsidRPr="007F5A47">
        <w:rPr>
          <w:rFonts w:eastAsia="Calibri"/>
          <w:b/>
          <w:color w:val="000000"/>
          <w:sz w:val="22"/>
          <w:szCs w:val="22"/>
        </w:rPr>
        <w:t xml:space="preserve">                                                                      12.Чатоева</w:t>
      </w:r>
    </w:p>
    <w:p w:rsidR="00164415" w:rsidRPr="007F5A47" w:rsidRDefault="00164415" w:rsidP="007F5A47">
      <w:pPr>
        <w:rPr>
          <w:rFonts w:eastAsia="Calibri"/>
          <w:b/>
          <w:color w:val="000000"/>
          <w:sz w:val="22"/>
          <w:szCs w:val="22"/>
        </w:rPr>
      </w:pPr>
      <w:r w:rsidRPr="007F5A47">
        <w:rPr>
          <w:rFonts w:eastAsia="Calibri"/>
          <w:b/>
          <w:color w:val="000000"/>
          <w:sz w:val="22"/>
          <w:szCs w:val="22"/>
        </w:rPr>
        <w:t>13.Демченко</w:t>
      </w:r>
      <w:proofErr w:type="gramStart"/>
      <w:r w:rsidRPr="007F5A47">
        <w:rPr>
          <w:rFonts w:eastAsia="Calibri"/>
          <w:b/>
          <w:color w:val="000000"/>
          <w:sz w:val="22"/>
          <w:szCs w:val="22"/>
        </w:rPr>
        <w:t xml:space="preserve"> В</w:t>
      </w:r>
      <w:proofErr w:type="gramEnd"/>
      <w:r w:rsidRPr="007F5A47">
        <w:rPr>
          <w:rFonts w:eastAsia="Calibri"/>
          <w:b/>
          <w:color w:val="000000"/>
          <w:sz w:val="22"/>
          <w:szCs w:val="22"/>
        </w:rPr>
        <w:t xml:space="preserve">                                                                  13.Яковлева </w:t>
      </w:r>
    </w:p>
    <w:p w:rsidR="00164415" w:rsidRPr="007F5A47" w:rsidRDefault="00164415" w:rsidP="007F5A47">
      <w:pPr>
        <w:rPr>
          <w:rFonts w:eastAsia="Calibri"/>
          <w:b/>
          <w:color w:val="000000"/>
          <w:sz w:val="22"/>
          <w:szCs w:val="22"/>
        </w:rPr>
      </w:pPr>
      <w:r w:rsidRPr="007F5A47">
        <w:rPr>
          <w:rFonts w:eastAsia="Calibri"/>
          <w:b/>
          <w:color w:val="000000"/>
          <w:sz w:val="22"/>
          <w:szCs w:val="22"/>
        </w:rPr>
        <w:t>14. Грядова</w:t>
      </w:r>
      <w:proofErr w:type="gramStart"/>
      <w:r w:rsidRPr="007F5A47">
        <w:rPr>
          <w:rFonts w:eastAsia="Calibri"/>
          <w:b/>
          <w:color w:val="000000"/>
          <w:sz w:val="22"/>
          <w:szCs w:val="22"/>
        </w:rPr>
        <w:t xml:space="preserve"> Е</w:t>
      </w:r>
      <w:proofErr w:type="gramEnd"/>
      <w:r w:rsidRPr="007F5A47">
        <w:rPr>
          <w:rFonts w:eastAsia="Calibri"/>
          <w:b/>
          <w:color w:val="000000"/>
          <w:sz w:val="22"/>
          <w:szCs w:val="22"/>
        </w:rPr>
        <w:t xml:space="preserve">                                                                    14.Лукашенок Н</w:t>
      </w:r>
    </w:p>
    <w:p w:rsidR="00164415" w:rsidRPr="007F5A47" w:rsidRDefault="00164415" w:rsidP="007F5A47">
      <w:pPr>
        <w:rPr>
          <w:rFonts w:eastAsia="Calibri"/>
          <w:b/>
          <w:color w:val="000000"/>
          <w:sz w:val="22"/>
          <w:szCs w:val="22"/>
        </w:rPr>
      </w:pPr>
      <w:r w:rsidRPr="007F5A47">
        <w:rPr>
          <w:rFonts w:eastAsia="Calibri"/>
          <w:b/>
          <w:color w:val="000000"/>
          <w:sz w:val="22"/>
          <w:szCs w:val="22"/>
        </w:rPr>
        <w:t>15 Деточкина К.                                                                  15. Резанович</w:t>
      </w:r>
      <w:proofErr w:type="gramStart"/>
      <w:r w:rsidRPr="007F5A47">
        <w:rPr>
          <w:rFonts w:eastAsia="Calibri"/>
          <w:b/>
          <w:color w:val="000000"/>
          <w:sz w:val="22"/>
          <w:szCs w:val="22"/>
        </w:rPr>
        <w:t xml:space="preserve"> В</w:t>
      </w:r>
      <w:proofErr w:type="gramEnd"/>
      <w:r w:rsidRPr="007F5A47">
        <w:rPr>
          <w:rFonts w:eastAsia="Calibri"/>
          <w:b/>
          <w:color w:val="000000"/>
          <w:sz w:val="22"/>
          <w:szCs w:val="22"/>
        </w:rPr>
        <w:t xml:space="preserve">   </w:t>
      </w:r>
    </w:p>
    <w:p w:rsidR="00164415" w:rsidRPr="007F5A47" w:rsidRDefault="00164415" w:rsidP="007F5A47">
      <w:pPr>
        <w:rPr>
          <w:rFonts w:eastAsia="Calibri"/>
          <w:b/>
          <w:color w:val="000000"/>
          <w:sz w:val="22"/>
          <w:szCs w:val="22"/>
        </w:rPr>
      </w:pPr>
      <w:r w:rsidRPr="007F5A47">
        <w:rPr>
          <w:rFonts w:eastAsia="Calibri"/>
          <w:b/>
          <w:color w:val="000000"/>
          <w:sz w:val="22"/>
          <w:szCs w:val="22"/>
        </w:rPr>
        <w:t>16.Тычини</w:t>
      </w:r>
      <w:proofErr w:type="gramStart"/>
      <w:r w:rsidRPr="007F5A47">
        <w:rPr>
          <w:rFonts w:eastAsia="Calibri"/>
          <w:b/>
          <w:color w:val="000000"/>
          <w:sz w:val="22"/>
          <w:szCs w:val="22"/>
        </w:rPr>
        <w:t xml:space="preserve"> К</w:t>
      </w:r>
      <w:proofErr w:type="gramEnd"/>
      <w:r w:rsidRPr="007F5A47">
        <w:rPr>
          <w:rFonts w:eastAsia="Calibri"/>
          <w:b/>
          <w:color w:val="000000"/>
          <w:sz w:val="22"/>
          <w:szCs w:val="22"/>
        </w:rPr>
        <w:t xml:space="preserve">                                                                         16.Халанский Д</w:t>
      </w:r>
    </w:p>
    <w:p w:rsidR="00164415" w:rsidRPr="007F5A47" w:rsidRDefault="00164415" w:rsidP="007F5A47">
      <w:pPr>
        <w:rPr>
          <w:rFonts w:eastAsia="Calibri"/>
          <w:b/>
          <w:color w:val="000000"/>
          <w:sz w:val="22"/>
          <w:szCs w:val="22"/>
        </w:rPr>
      </w:pPr>
      <w:r w:rsidRPr="007F5A47">
        <w:rPr>
          <w:rFonts w:eastAsia="Calibri"/>
          <w:b/>
          <w:color w:val="000000"/>
          <w:sz w:val="22"/>
          <w:szCs w:val="22"/>
        </w:rPr>
        <w:t>17.Шилова                                                                            17.Даурова</w:t>
      </w:r>
      <w:proofErr w:type="gramStart"/>
      <w:r w:rsidRPr="007F5A47">
        <w:rPr>
          <w:rFonts w:eastAsia="Calibri"/>
          <w:b/>
          <w:color w:val="000000"/>
          <w:sz w:val="22"/>
          <w:szCs w:val="22"/>
        </w:rPr>
        <w:t xml:space="preserve"> А</w:t>
      </w:r>
      <w:proofErr w:type="gramEnd"/>
      <w:r w:rsidRPr="007F5A47">
        <w:rPr>
          <w:rFonts w:eastAsia="Calibri"/>
          <w:b/>
          <w:color w:val="000000"/>
          <w:sz w:val="22"/>
          <w:szCs w:val="22"/>
        </w:rPr>
        <w:t xml:space="preserve">   </w:t>
      </w:r>
    </w:p>
    <w:p w:rsidR="00164415" w:rsidRPr="007F5A47" w:rsidRDefault="00164415" w:rsidP="007F5A47">
      <w:pPr>
        <w:rPr>
          <w:rFonts w:eastAsia="Calibri"/>
          <w:b/>
          <w:color w:val="000000"/>
          <w:sz w:val="22"/>
          <w:szCs w:val="22"/>
        </w:rPr>
      </w:pPr>
      <w:r w:rsidRPr="007F5A47">
        <w:rPr>
          <w:rFonts w:eastAsia="Calibri"/>
          <w:b/>
          <w:color w:val="000000"/>
          <w:sz w:val="22"/>
          <w:szCs w:val="22"/>
        </w:rPr>
        <w:t>18. Курносова                                                                       18.Хорошаев</w:t>
      </w:r>
      <w:proofErr w:type="gramStart"/>
      <w:r w:rsidRPr="007F5A47">
        <w:rPr>
          <w:rFonts w:eastAsia="Calibri"/>
          <w:b/>
          <w:color w:val="000000"/>
          <w:sz w:val="22"/>
          <w:szCs w:val="22"/>
        </w:rPr>
        <w:t xml:space="preserve"> Б</w:t>
      </w:r>
      <w:proofErr w:type="gramEnd"/>
      <w:r w:rsidRPr="007F5A47">
        <w:rPr>
          <w:rFonts w:eastAsia="Calibri"/>
          <w:b/>
          <w:color w:val="000000"/>
          <w:sz w:val="22"/>
          <w:szCs w:val="22"/>
        </w:rPr>
        <w:t xml:space="preserve">   </w:t>
      </w:r>
    </w:p>
    <w:p w:rsidR="00164415" w:rsidRPr="007F5A47" w:rsidRDefault="00164415" w:rsidP="007F5A47">
      <w:pPr>
        <w:rPr>
          <w:rFonts w:eastAsia="Calibri"/>
          <w:b/>
          <w:color w:val="000000"/>
          <w:sz w:val="22"/>
          <w:szCs w:val="22"/>
        </w:rPr>
      </w:pPr>
      <w:r w:rsidRPr="007F5A47">
        <w:rPr>
          <w:rFonts w:eastAsia="Calibri"/>
          <w:b/>
          <w:color w:val="000000"/>
          <w:sz w:val="22"/>
          <w:szCs w:val="22"/>
        </w:rPr>
        <w:t>19. Костюк                                                                              19.Морозова</w:t>
      </w:r>
      <w:proofErr w:type="gramStart"/>
      <w:r w:rsidRPr="007F5A47">
        <w:rPr>
          <w:rFonts w:eastAsia="Calibri"/>
          <w:b/>
          <w:color w:val="000000"/>
          <w:sz w:val="22"/>
          <w:szCs w:val="22"/>
        </w:rPr>
        <w:t xml:space="preserve"> К</w:t>
      </w:r>
      <w:proofErr w:type="gramEnd"/>
    </w:p>
    <w:p w:rsidR="00164415" w:rsidRPr="007F5A47" w:rsidRDefault="00164415" w:rsidP="007F5A47">
      <w:pPr>
        <w:rPr>
          <w:rFonts w:eastAsia="Calibri"/>
          <w:b/>
          <w:color w:val="000000"/>
          <w:sz w:val="22"/>
          <w:szCs w:val="22"/>
        </w:rPr>
      </w:pPr>
      <w:r w:rsidRPr="007F5A47">
        <w:rPr>
          <w:rFonts w:eastAsia="Calibri"/>
          <w:b/>
          <w:color w:val="000000"/>
          <w:sz w:val="22"/>
          <w:szCs w:val="22"/>
        </w:rPr>
        <w:t>20. Афанасьев                                                                        20.Восканян</w:t>
      </w:r>
    </w:p>
    <w:p w:rsidR="00164415" w:rsidRPr="007F5A47" w:rsidRDefault="00164415" w:rsidP="007F5A47">
      <w:pPr>
        <w:rPr>
          <w:rFonts w:eastAsia="Calibri"/>
          <w:b/>
          <w:color w:val="000000"/>
          <w:sz w:val="22"/>
          <w:szCs w:val="22"/>
        </w:rPr>
      </w:pPr>
      <w:r w:rsidRPr="007F5A47">
        <w:rPr>
          <w:rFonts w:eastAsia="Calibri"/>
          <w:b/>
          <w:color w:val="000000"/>
          <w:sz w:val="22"/>
          <w:szCs w:val="22"/>
        </w:rPr>
        <w:t>21.Аликов                                                                                 21. Вылегжанин</w:t>
      </w:r>
    </w:p>
    <w:p w:rsidR="00164415" w:rsidRPr="007F5A47" w:rsidRDefault="00164415" w:rsidP="007F5A47">
      <w:pPr>
        <w:rPr>
          <w:rFonts w:eastAsia="Calibri"/>
          <w:b/>
          <w:color w:val="000000"/>
          <w:sz w:val="22"/>
          <w:szCs w:val="22"/>
        </w:rPr>
      </w:pPr>
      <w:r w:rsidRPr="007F5A47">
        <w:rPr>
          <w:rFonts w:eastAsia="Calibri"/>
          <w:b/>
          <w:color w:val="000000"/>
          <w:sz w:val="22"/>
          <w:szCs w:val="22"/>
        </w:rPr>
        <w:t xml:space="preserve">22. Ким                                                                                       22.Климчук    </w:t>
      </w:r>
    </w:p>
    <w:p w:rsidR="00164415" w:rsidRPr="007F5A47" w:rsidRDefault="00164415" w:rsidP="007F5A47">
      <w:pPr>
        <w:rPr>
          <w:rFonts w:eastAsia="Calibri"/>
          <w:b/>
          <w:color w:val="000000"/>
          <w:sz w:val="22"/>
          <w:szCs w:val="22"/>
        </w:rPr>
      </w:pPr>
      <w:r w:rsidRPr="007F5A47">
        <w:rPr>
          <w:rFonts w:eastAsia="Calibri"/>
          <w:b/>
          <w:color w:val="000000"/>
          <w:sz w:val="22"/>
          <w:szCs w:val="22"/>
        </w:rPr>
        <w:t xml:space="preserve">23.Луценко                                                                                  23. Сапунова                 </w:t>
      </w:r>
    </w:p>
    <w:p w:rsidR="00164415" w:rsidRPr="007F5A47" w:rsidRDefault="00164415" w:rsidP="007F5A47">
      <w:pPr>
        <w:rPr>
          <w:rFonts w:eastAsia="Calibri"/>
          <w:b/>
          <w:color w:val="000000"/>
          <w:sz w:val="22"/>
          <w:szCs w:val="22"/>
        </w:rPr>
      </w:pPr>
      <w:r w:rsidRPr="007F5A47">
        <w:rPr>
          <w:rFonts w:eastAsia="Calibri"/>
          <w:b/>
          <w:color w:val="000000"/>
          <w:sz w:val="22"/>
          <w:szCs w:val="22"/>
        </w:rPr>
        <w:t xml:space="preserve">                                                                                                      24.Климчук</w:t>
      </w:r>
    </w:p>
    <w:p w:rsidR="00164415" w:rsidRPr="007F5A47" w:rsidRDefault="00164415" w:rsidP="007F5A47">
      <w:pPr>
        <w:rPr>
          <w:rFonts w:eastAsia="Calibri"/>
          <w:b/>
          <w:color w:val="000000"/>
          <w:sz w:val="22"/>
          <w:szCs w:val="22"/>
        </w:rPr>
      </w:pPr>
      <w:r w:rsidRPr="007F5A47">
        <w:rPr>
          <w:rFonts w:eastAsia="Calibri"/>
          <w:b/>
          <w:color w:val="000000"/>
          <w:sz w:val="22"/>
          <w:szCs w:val="22"/>
        </w:rPr>
        <w:t xml:space="preserve">                                                                                                       25.Гаврилов</w:t>
      </w:r>
    </w:p>
    <w:p w:rsidR="00164415" w:rsidRPr="007F5A47" w:rsidRDefault="00164415" w:rsidP="007F5A47">
      <w:pPr>
        <w:rPr>
          <w:rFonts w:eastAsia="Calibri"/>
          <w:b/>
          <w:color w:val="000000"/>
          <w:sz w:val="22"/>
          <w:szCs w:val="22"/>
        </w:rPr>
      </w:pPr>
    </w:p>
    <w:p w:rsidR="00164415" w:rsidRPr="007F5A47" w:rsidRDefault="00164415" w:rsidP="007F5A47">
      <w:pPr>
        <w:rPr>
          <w:sz w:val="22"/>
          <w:szCs w:val="22"/>
          <w:lang w:eastAsia="ru-RU"/>
        </w:rPr>
      </w:pPr>
    </w:p>
    <w:p w:rsidR="00164415" w:rsidRPr="007F5A47" w:rsidRDefault="00164415" w:rsidP="007F5A47">
      <w:pPr>
        <w:ind w:firstLine="567"/>
        <w:jc w:val="both"/>
        <w:rPr>
          <w:sz w:val="22"/>
          <w:szCs w:val="22"/>
        </w:rPr>
      </w:pPr>
      <w:r w:rsidRPr="007F5A47">
        <w:rPr>
          <w:sz w:val="22"/>
          <w:szCs w:val="22"/>
        </w:rPr>
        <w:lastRenderedPageBreak/>
        <w:t>Сравнивая результаты метапредметной работы входной и итоговой 2021-22г.</w:t>
      </w:r>
    </w:p>
    <w:p w:rsidR="00164415" w:rsidRPr="007F5A47" w:rsidRDefault="00164415" w:rsidP="007F5A47">
      <w:pPr>
        <w:ind w:firstLine="567"/>
        <w:jc w:val="both"/>
        <w:rPr>
          <w:sz w:val="22"/>
          <w:szCs w:val="22"/>
        </w:rPr>
      </w:pPr>
      <w:r w:rsidRPr="007F5A47">
        <w:rPr>
          <w:sz w:val="22"/>
          <w:szCs w:val="22"/>
        </w:rPr>
        <w:t xml:space="preserve"> можно сделать следующие выводы, что повышенный уровень повысился   на 13 уч., базовый уменьшился на 7уч., низкий уровень   уменьшился на 4 уч.</w:t>
      </w:r>
    </w:p>
    <w:p w:rsidR="00164415" w:rsidRPr="007F5A47" w:rsidRDefault="00164415" w:rsidP="007F5A47">
      <w:pPr>
        <w:ind w:firstLine="567"/>
        <w:jc w:val="center"/>
        <w:rPr>
          <w:b/>
          <w:sz w:val="22"/>
          <w:szCs w:val="22"/>
        </w:rPr>
      </w:pPr>
      <w:r w:rsidRPr="007F5A47">
        <w:rPr>
          <w:b/>
          <w:sz w:val="22"/>
          <w:szCs w:val="22"/>
        </w:rPr>
        <w:t>3-и классы (годовая)</w:t>
      </w:r>
      <w:proofErr w:type="gramStart"/>
      <w:r w:rsidRPr="007F5A47">
        <w:rPr>
          <w:b/>
          <w:sz w:val="22"/>
          <w:szCs w:val="22"/>
        </w:rPr>
        <w:t xml:space="preserve"> !</w:t>
      </w:r>
      <w:proofErr w:type="gramEnd"/>
      <w:r w:rsidRPr="007F5A47">
        <w:rPr>
          <w:b/>
          <w:sz w:val="22"/>
          <w:szCs w:val="22"/>
        </w:rPr>
        <w:t>!!</w:t>
      </w:r>
    </w:p>
    <w:p w:rsidR="00164415" w:rsidRPr="007F5A47" w:rsidRDefault="00164415" w:rsidP="007F5A47">
      <w:pPr>
        <w:ind w:firstLine="709"/>
        <w:jc w:val="both"/>
        <w:rPr>
          <w:sz w:val="22"/>
          <w:szCs w:val="22"/>
          <w:lang w:eastAsia="ru-RU"/>
        </w:rPr>
      </w:pPr>
    </w:p>
    <w:tbl>
      <w:tblPr>
        <w:tblStyle w:val="4"/>
        <w:tblW w:w="0" w:type="auto"/>
        <w:tblInd w:w="108" w:type="dxa"/>
        <w:tblLook w:val="04A0" w:firstRow="1" w:lastRow="0" w:firstColumn="1" w:lastColumn="0" w:noHBand="0" w:noVBand="1"/>
      </w:tblPr>
      <w:tblGrid>
        <w:gridCol w:w="1495"/>
        <w:gridCol w:w="1980"/>
        <w:gridCol w:w="1225"/>
        <w:gridCol w:w="1256"/>
        <w:gridCol w:w="1439"/>
        <w:gridCol w:w="1116"/>
        <w:gridCol w:w="1492"/>
        <w:gridCol w:w="1283"/>
        <w:gridCol w:w="1592"/>
        <w:gridCol w:w="1544"/>
      </w:tblGrid>
      <w:tr w:rsidR="00164415" w:rsidRPr="007F5A47" w:rsidTr="00407BF5">
        <w:trPr>
          <w:trHeight w:val="957"/>
        </w:trPr>
        <w:tc>
          <w:tcPr>
            <w:tcW w:w="1495" w:type="dxa"/>
            <w:vMerge w:val="restart"/>
          </w:tcPr>
          <w:p w:rsidR="00164415" w:rsidRPr="007F5A47" w:rsidRDefault="00164415" w:rsidP="007F5A47">
            <w:pPr>
              <w:jc w:val="both"/>
              <w:rPr>
                <w:sz w:val="22"/>
                <w:szCs w:val="22"/>
                <w:lang w:eastAsia="ru-RU"/>
              </w:rPr>
            </w:pPr>
            <w:r w:rsidRPr="007F5A47">
              <w:rPr>
                <w:sz w:val="22"/>
                <w:szCs w:val="22"/>
                <w:lang w:eastAsia="ru-RU"/>
              </w:rPr>
              <w:t>класс</w:t>
            </w:r>
          </w:p>
        </w:tc>
        <w:tc>
          <w:tcPr>
            <w:tcW w:w="1980" w:type="dxa"/>
            <w:vMerge w:val="restart"/>
          </w:tcPr>
          <w:p w:rsidR="00164415" w:rsidRPr="007F5A47" w:rsidRDefault="00164415" w:rsidP="007F5A47">
            <w:pPr>
              <w:rPr>
                <w:b/>
                <w:sz w:val="22"/>
                <w:szCs w:val="22"/>
              </w:rPr>
            </w:pPr>
            <w:r w:rsidRPr="007F5A47">
              <w:rPr>
                <w:b/>
                <w:sz w:val="22"/>
                <w:szCs w:val="22"/>
              </w:rPr>
              <w:t>Учитель</w:t>
            </w:r>
          </w:p>
          <w:p w:rsidR="00164415" w:rsidRPr="007F5A47" w:rsidRDefault="00164415" w:rsidP="007F5A47">
            <w:pPr>
              <w:jc w:val="both"/>
              <w:rPr>
                <w:sz w:val="22"/>
                <w:szCs w:val="22"/>
                <w:lang w:eastAsia="ru-RU"/>
              </w:rPr>
            </w:pPr>
          </w:p>
        </w:tc>
        <w:tc>
          <w:tcPr>
            <w:tcW w:w="1225" w:type="dxa"/>
            <w:vMerge w:val="restart"/>
          </w:tcPr>
          <w:p w:rsidR="00164415" w:rsidRPr="007F5A47" w:rsidRDefault="00164415" w:rsidP="007F5A47">
            <w:pPr>
              <w:jc w:val="both"/>
              <w:rPr>
                <w:sz w:val="22"/>
                <w:szCs w:val="22"/>
                <w:lang w:eastAsia="ru-RU"/>
              </w:rPr>
            </w:pPr>
            <w:r w:rsidRPr="007F5A47">
              <w:rPr>
                <w:sz w:val="22"/>
                <w:szCs w:val="22"/>
                <w:lang w:eastAsia="ru-RU"/>
              </w:rPr>
              <w:t>Кол-во уч-ся в классе</w:t>
            </w:r>
          </w:p>
        </w:tc>
        <w:tc>
          <w:tcPr>
            <w:tcW w:w="1256" w:type="dxa"/>
            <w:vMerge w:val="restart"/>
          </w:tcPr>
          <w:p w:rsidR="00164415" w:rsidRPr="007F5A47" w:rsidRDefault="00164415" w:rsidP="007F5A47">
            <w:pPr>
              <w:jc w:val="both"/>
              <w:rPr>
                <w:sz w:val="22"/>
                <w:szCs w:val="22"/>
                <w:lang w:eastAsia="ru-RU"/>
              </w:rPr>
            </w:pPr>
            <w:r w:rsidRPr="007F5A47">
              <w:rPr>
                <w:sz w:val="22"/>
                <w:szCs w:val="22"/>
                <w:lang w:eastAsia="ru-RU"/>
              </w:rPr>
              <w:t xml:space="preserve">Кол-во уч-ся </w:t>
            </w:r>
            <w:proofErr w:type="gramStart"/>
            <w:r w:rsidRPr="007F5A47">
              <w:rPr>
                <w:sz w:val="22"/>
                <w:szCs w:val="22"/>
                <w:lang w:eastAsia="ru-RU"/>
              </w:rPr>
              <w:t>напи-сали</w:t>
            </w:r>
            <w:proofErr w:type="gramEnd"/>
            <w:r w:rsidRPr="007F5A47">
              <w:rPr>
                <w:sz w:val="22"/>
                <w:szCs w:val="22"/>
                <w:lang w:eastAsia="ru-RU"/>
              </w:rPr>
              <w:t xml:space="preserve"> раб.</w:t>
            </w:r>
          </w:p>
        </w:tc>
        <w:tc>
          <w:tcPr>
            <w:tcW w:w="2555" w:type="dxa"/>
            <w:gridSpan w:val="2"/>
          </w:tcPr>
          <w:p w:rsidR="00164415" w:rsidRPr="007F5A47" w:rsidRDefault="00164415" w:rsidP="007F5A47">
            <w:pPr>
              <w:jc w:val="both"/>
              <w:rPr>
                <w:sz w:val="22"/>
                <w:szCs w:val="22"/>
                <w:lang w:eastAsia="ru-RU"/>
              </w:rPr>
            </w:pPr>
            <w:r w:rsidRPr="007F5A47">
              <w:rPr>
                <w:sz w:val="22"/>
                <w:szCs w:val="22"/>
                <w:lang w:eastAsia="ru-RU"/>
              </w:rPr>
              <w:t xml:space="preserve">Регулятивные </w:t>
            </w:r>
          </w:p>
          <w:p w:rsidR="00164415" w:rsidRPr="007F5A47" w:rsidRDefault="00164415" w:rsidP="007F5A47">
            <w:pPr>
              <w:jc w:val="both"/>
              <w:rPr>
                <w:sz w:val="22"/>
                <w:szCs w:val="22"/>
                <w:lang w:eastAsia="ru-RU"/>
              </w:rPr>
            </w:pPr>
            <w:r w:rsidRPr="007F5A47">
              <w:rPr>
                <w:sz w:val="22"/>
                <w:szCs w:val="22"/>
                <w:lang w:eastAsia="ru-RU"/>
              </w:rPr>
              <w:t>УУД 1,2</w:t>
            </w:r>
          </w:p>
        </w:tc>
        <w:tc>
          <w:tcPr>
            <w:tcW w:w="2775" w:type="dxa"/>
            <w:gridSpan w:val="2"/>
          </w:tcPr>
          <w:p w:rsidR="00164415" w:rsidRPr="007F5A47" w:rsidRDefault="00164415" w:rsidP="007F5A47">
            <w:pPr>
              <w:jc w:val="both"/>
              <w:rPr>
                <w:sz w:val="22"/>
                <w:szCs w:val="22"/>
                <w:lang w:eastAsia="ru-RU"/>
              </w:rPr>
            </w:pPr>
            <w:r w:rsidRPr="007F5A47">
              <w:rPr>
                <w:sz w:val="22"/>
                <w:szCs w:val="22"/>
                <w:lang w:eastAsia="ru-RU"/>
              </w:rPr>
              <w:t xml:space="preserve">Познавательные </w:t>
            </w:r>
          </w:p>
          <w:p w:rsidR="00164415" w:rsidRPr="007F5A47" w:rsidRDefault="00164415" w:rsidP="007F5A47">
            <w:pPr>
              <w:jc w:val="both"/>
              <w:rPr>
                <w:sz w:val="22"/>
                <w:szCs w:val="22"/>
                <w:lang w:eastAsia="ru-RU"/>
              </w:rPr>
            </w:pPr>
            <w:r w:rsidRPr="007F5A47">
              <w:rPr>
                <w:sz w:val="22"/>
                <w:szCs w:val="22"/>
                <w:lang w:eastAsia="ru-RU"/>
              </w:rPr>
              <w:t>УУД 3,4,5,6,7</w:t>
            </w:r>
          </w:p>
        </w:tc>
        <w:tc>
          <w:tcPr>
            <w:tcW w:w="3136" w:type="dxa"/>
            <w:gridSpan w:val="2"/>
          </w:tcPr>
          <w:p w:rsidR="00164415" w:rsidRPr="007F5A47" w:rsidRDefault="00164415" w:rsidP="007F5A47">
            <w:pPr>
              <w:jc w:val="both"/>
              <w:rPr>
                <w:sz w:val="22"/>
                <w:szCs w:val="22"/>
                <w:lang w:eastAsia="ru-RU"/>
              </w:rPr>
            </w:pPr>
            <w:r w:rsidRPr="007F5A47">
              <w:rPr>
                <w:sz w:val="22"/>
                <w:szCs w:val="22"/>
                <w:lang w:eastAsia="ru-RU"/>
              </w:rPr>
              <w:t>Коммуникативные</w:t>
            </w:r>
          </w:p>
          <w:p w:rsidR="00164415" w:rsidRPr="007F5A47" w:rsidRDefault="00164415" w:rsidP="007F5A47">
            <w:pPr>
              <w:jc w:val="both"/>
              <w:rPr>
                <w:sz w:val="22"/>
                <w:szCs w:val="22"/>
                <w:lang w:eastAsia="ru-RU"/>
              </w:rPr>
            </w:pPr>
            <w:r w:rsidRPr="007F5A47">
              <w:rPr>
                <w:sz w:val="22"/>
                <w:szCs w:val="22"/>
                <w:lang w:eastAsia="ru-RU"/>
              </w:rPr>
              <w:t>УУД  8</w:t>
            </w:r>
          </w:p>
        </w:tc>
      </w:tr>
      <w:tr w:rsidR="00164415" w:rsidRPr="007F5A47" w:rsidTr="00407BF5">
        <w:trPr>
          <w:trHeight w:val="365"/>
        </w:trPr>
        <w:tc>
          <w:tcPr>
            <w:tcW w:w="1495" w:type="dxa"/>
            <w:vMerge/>
          </w:tcPr>
          <w:p w:rsidR="00164415" w:rsidRPr="007F5A47" w:rsidRDefault="00164415" w:rsidP="007F5A47">
            <w:pPr>
              <w:jc w:val="both"/>
              <w:rPr>
                <w:sz w:val="22"/>
                <w:szCs w:val="22"/>
                <w:lang w:eastAsia="ru-RU"/>
              </w:rPr>
            </w:pPr>
          </w:p>
        </w:tc>
        <w:tc>
          <w:tcPr>
            <w:tcW w:w="1980" w:type="dxa"/>
            <w:vMerge/>
          </w:tcPr>
          <w:p w:rsidR="00164415" w:rsidRPr="007F5A47" w:rsidRDefault="00164415" w:rsidP="007F5A47">
            <w:pPr>
              <w:jc w:val="both"/>
              <w:rPr>
                <w:sz w:val="22"/>
                <w:szCs w:val="22"/>
                <w:lang w:eastAsia="ru-RU"/>
              </w:rPr>
            </w:pPr>
          </w:p>
        </w:tc>
        <w:tc>
          <w:tcPr>
            <w:tcW w:w="1225" w:type="dxa"/>
            <w:vMerge/>
          </w:tcPr>
          <w:p w:rsidR="00164415" w:rsidRPr="007F5A47" w:rsidRDefault="00164415" w:rsidP="007F5A47">
            <w:pPr>
              <w:jc w:val="both"/>
              <w:rPr>
                <w:sz w:val="22"/>
                <w:szCs w:val="22"/>
                <w:lang w:eastAsia="ru-RU"/>
              </w:rPr>
            </w:pPr>
          </w:p>
        </w:tc>
        <w:tc>
          <w:tcPr>
            <w:tcW w:w="1256" w:type="dxa"/>
            <w:vMerge/>
          </w:tcPr>
          <w:p w:rsidR="00164415" w:rsidRPr="007F5A47" w:rsidRDefault="00164415" w:rsidP="007F5A47">
            <w:pPr>
              <w:jc w:val="both"/>
              <w:rPr>
                <w:sz w:val="22"/>
                <w:szCs w:val="22"/>
                <w:lang w:eastAsia="ru-RU"/>
              </w:rPr>
            </w:pPr>
          </w:p>
        </w:tc>
        <w:tc>
          <w:tcPr>
            <w:tcW w:w="1439" w:type="dxa"/>
          </w:tcPr>
          <w:p w:rsidR="00164415" w:rsidRPr="007F5A47" w:rsidRDefault="00164415" w:rsidP="007F5A47">
            <w:pPr>
              <w:jc w:val="both"/>
              <w:rPr>
                <w:sz w:val="22"/>
                <w:szCs w:val="22"/>
                <w:lang w:eastAsia="ru-RU"/>
              </w:rPr>
            </w:pPr>
            <w:r w:rsidRPr="007F5A47">
              <w:rPr>
                <w:sz w:val="22"/>
                <w:szCs w:val="22"/>
                <w:lang w:eastAsia="ru-RU"/>
              </w:rPr>
              <w:t>Уч-ся</w:t>
            </w:r>
          </w:p>
        </w:tc>
        <w:tc>
          <w:tcPr>
            <w:tcW w:w="1116" w:type="dxa"/>
          </w:tcPr>
          <w:p w:rsidR="00164415" w:rsidRPr="007F5A47" w:rsidRDefault="00164415" w:rsidP="007F5A47">
            <w:pPr>
              <w:jc w:val="both"/>
              <w:rPr>
                <w:sz w:val="22"/>
                <w:szCs w:val="22"/>
                <w:lang w:eastAsia="ru-RU"/>
              </w:rPr>
            </w:pPr>
            <w:r w:rsidRPr="007F5A47">
              <w:rPr>
                <w:sz w:val="22"/>
                <w:szCs w:val="22"/>
                <w:lang w:eastAsia="ru-RU"/>
              </w:rPr>
              <w:t>%</w:t>
            </w:r>
          </w:p>
        </w:tc>
        <w:tc>
          <w:tcPr>
            <w:tcW w:w="1492" w:type="dxa"/>
          </w:tcPr>
          <w:p w:rsidR="00164415" w:rsidRPr="007F5A47" w:rsidRDefault="00164415" w:rsidP="007F5A47">
            <w:pPr>
              <w:jc w:val="both"/>
              <w:rPr>
                <w:sz w:val="22"/>
                <w:szCs w:val="22"/>
                <w:lang w:eastAsia="ru-RU"/>
              </w:rPr>
            </w:pPr>
            <w:r w:rsidRPr="007F5A47">
              <w:rPr>
                <w:sz w:val="22"/>
                <w:szCs w:val="22"/>
                <w:lang w:eastAsia="ru-RU"/>
              </w:rPr>
              <w:t>Уч-ся</w:t>
            </w:r>
          </w:p>
        </w:tc>
        <w:tc>
          <w:tcPr>
            <w:tcW w:w="1283" w:type="dxa"/>
          </w:tcPr>
          <w:p w:rsidR="00164415" w:rsidRPr="007F5A47" w:rsidRDefault="00164415" w:rsidP="007F5A47">
            <w:pPr>
              <w:jc w:val="both"/>
              <w:rPr>
                <w:sz w:val="22"/>
                <w:szCs w:val="22"/>
                <w:lang w:eastAsia="ru-RU"/>
              </w:rPr>
            </w:pPr>
            <w:r w:rsidRPr="007F5A47">
              <w:rPr>
                <w:sz w:val="22"/>
                <w:szCs w:val="22"/>
                <w:lang w:eastAsia="ru-RU"/>
              </w:rPr>
              <w:t>%</w:t>
            </w:r>
          </w:p>
        </w:tc>
        <w:tc>
          <w:tcPr>
            <w:tcW w:w="1592" w:type="dxa"/>
          </w:tcPr>
          <w:p w:rsidR="00164415" w:rsidRPr="007F5A47" w:rsidRDefault="00164415" w:rsidP="007F5A47">
            <w:pPr>
              <w:jc w:val="both"/>
              <w:rPr>
                <w:sz w:val="22"/>
                <w:szCs w:val="22"/>
                <w:lang w:eastAsia="ru-RU"/>
              </w:rPr>
            </w:pPr>
            <w:r w:rsidRPr="007F5A47">
              <w:rPr>
                <w:sz w:val="22"/>
                <w:szCs w:val="22"/>
                <w:lang w:eastAsia="ru-RU"/>
              </w:rPr>
              <w:t>Уч-ся</w:t>
            </w:r>
          </w:p>
        </w:tc>
        <w:tc>
          <w:tcPr>
            <w:tcW w:w="1544" w:type="dxa"/>
          </w:tcPr>
          <w:p w:rsidR="00164415" w:rsidRPr="007F5A47" w:rsidRDefault="00164415" w:rsidP="007F5A47">
            <w:pPr>
              <w:jc w:val="both"/>
              <w:rPr>
                <w:sz w:val="22"/>
                <w:szCs w:val="22"/>
                <w:lang w:eastAsia="ru-RU"/>
              </w:rPr>
            </w:pPr>
            <w:r w:rsidRPr="007F5A47">
              <w:rPr>
                <w:sz w:val="22"/>
                <w:szCs w:val="22"/>
                <w:lang w:eastAsia="ru-RU"/>
              </w:rPr>
              <w:t>%</w:t>
            </w:r>
          </w:p>
        </w:tc>
      </w:tr>
      <w:tr w:rsidR="00164415" w:rsidRPr="007F5A47" w:rsidTr="00407BF5">
        <w:trPr>
          <w:trHeight w:val="365"/>
        </w:trPr>
        <w:tc>
          <w:tcPr>
            <w:tcW w:w="1495" w:type="dxa"/>
          </w:tcPr>
          <w:p w:rsidR="00164415" w:rsidRPr="007F5A47" w:rsidRDefault="00164415" w:rsidP="007F5A47">
            <w:pPr>
              <w:jc w:val="both"/>
              <w:rPr>
                <w:sz w:val="22"/>
                <w:szCs w:val="22"/>
                <w:lang w:eastAsia="ru-RU"/>
              </w:rPr>
            </w:pPr>
            <w:r w:rsidRPr="007F5A47">
              <w:rPr>
                <w:sz w:val="22"/>
                <w:szCs w:val="22"/>
                <w:lang w:eastAsia="ru-RU"/>
              </w:rPr>
              <w:t>3-а</w:t>
            </w:r>
          </w:p>
        </w:tc>
        <w:tc>
          <w:tcPr>
            <w:tcW w:w="1980" w:type="dxa"/>
          </w:tcPr>
          <w:p w:rsidR="00164415" w:rsidRPr="007F5A47" w:rsidRDefault="00164415" w:rsidP="007F5A47">
            <w:pPr>
              <w:jc w:val="both"/>
              <w:rPr>
                <w:sz w:val="22"/>
                <w:szCs w:val="22"/>
                <w:lang w:eastAsia="ru-RU"/>
              </w:rPr>
            </w:pPr>
            <w:r w:rsidRPr="007F5A47">
              <w:rPr>
                <w:sz w:val="22"/>
                <w:szCs w:val="22"/>
                <w:lang w:eastAsia="ru-RU"/>
              </w:rPr>
              <w:t>Казакова Н.И.</w:t>
            </w:r>
          </w:p>
        </w:tc>
        <w:tc>
          <w:tcPr>
            <w:tcW w:w="1225" w:type="dxa"/>
          </w:tcPr>
          <w:p w:rsidR="00164415" w:rsidRPr="007F5A47" w:rsidRDefault="00164415" w:rsidP="007F5A47">
            <w:pPr>
              <w:jc w:val="both"/>
              <w:rPr>
                <w:sz w:val="22"/>
                <w:szCs w:val="22"/>
                <w:lang w:eastAsia="ru-RU"/>
              </w:rPr>
            </w:pPr>
            <w:r w:rsidRPr="007F5A47">
              <w:rPr>
                <w:sz w:val="22"/>
                <w:szCs w:val="22"/>
                <w:lang w:eastAsia="ru-RU"/>
              </w:rPr>
              <w:t>29</w:t>
            </w:r>
          </w:p>
        </w:tc>
        <w:tc>
          <w:tcPr>
            <w:tcW w:w="1256" w:type="dxa"/>
          </w:tcPr>
          <w:p w:rsidR="00164415" w:rsidRPr="007F5A47" w:rsidRDefault="00164415" w:rsidP="007F5A47">
            <w:pPr>
              <w:jc w:val="both"/>
              <w:rPr>
                <w:sz w:val="22"/>
                <w:szCs w:val="22"/>
                <w:lang w:eastAsia="ru-RU"/>
              </w:rPr>
            </w:pPr>
            <w:r w:rsidRPr="007F5A47">
              <w:rPr>
                <w:sz w:val="22"/>
                <w:szCs w:val="22"/>
                <w:lang w:eastAsia="ru-RU"/>
              </w:rPr>
              <w:t>26</w:t>
            </w:r>
          </w:p>
        </w:tc>
        <w:tc>
          <w:tcPr>
            <w:tcW w:w="1439" w:type="dxa"/>
          </w:tcPr>
          <w:p w:rsidR="00164415" w:rsidRPr="007F5A47" w:rsidRDefault="00164415" w:rsidP="007F5A47">
            <w:pPr>
              <w:jc w:val="both"/>
              <w:rPr>
                <w:sz w:val="22"/>
                <w:szCs w:val="22"/>
                <w:lang w:eastAsia="ru-RU"/>
              </w:rPr>
            </w:pPr>
            <w:r w:rsidRPr="007F5A47">
              <w:rPr>
                <w:sz w:val="22"/>
                <w:szCs w:val="22"/>
                <w:lang w:eastAsia="ru-RU"/>
              </w:rPr>
              <w:t>П-4</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/П-8</w:t>
            </w:r>
          </w:p>
          <w:p w:rsidR="00164415" w:rsidRPr="007F5A47" w:rsidRDefault="00164415" w:rsidP="007F5A47">
            <w:pPr>
              <w:jc w:val="both"/>
              <w:rPr>
                <w:sz w:val="22"/>
                <w:szCs w:val="22"/>
                <w:lang w:eastAsia="ru-RU"/>
              </w:rPr>
            </w:pPr>
            <w:r w:rsidRPr="007F5A47">
              <w:rPr>
                <w:sz w:val="22"/>
                <w:szCs w:val="22"/>
                <w:lang w:eastAsia="ru-RU"/>
              </w:rPr>
              <w:t>Б-14</w:t>
            </w:r>
          </w:p>
          <w:p w:rsidR="00164415" w:rsidRPr="007F5A47" w:rsidRDefault="00164415" w:rsidP="007F5A47">
            <w:pPr>
              <w:jc w:val="both"/>
              <w:rPr>
                <w:sz w:val="22"/>
                <w:szCs w:val="22"/>
                <w:lang w:eastAsia="ru-RU"/>
              </w:rPr>
            </w:pPr>
            <w:r w:rsidRPr="007F5A47">
              <w:rPr>
                <w:sz w:val="22"/>
                <w:szCs w:val="22"/>
                <w:lang w:eastAsia="ru-RU"/>
              </w:rPr>
              <w:t>Н-0</w:t>
            </w:r>
          </w:p>
        </w:tc>
        <w:tc>
          <w:tcPr>
            <w:tcW w:w="1116" w:type="dxa"/>
          </w:tcPr>
          <w:p w:rsidR="00164415" w:rsidRPr="007F5A47" w:rsidRDefault="00164415" w:rsidP="007F5A47">
            <w:pPr>
              <w:jc w:val="both"/>
              <w:rPr>
                <w:sz w:val="22"/>
                <w:szCs w:val="22"/>
                <w:lang w:eastAsia="ru-RU"/>
              </w:rPr>
            </w:pPr>
            <w:r w:rsidRPr="007F5A47">
              <w:rPr>
                <w:sz w:val="22"/>
                <w:szCs w:val="22"/>
                <w:lang w:eastAsia="ru-RU"/>
              </w:rPr>
              <w:t>15%</w:t>
            </w:r>
          </w:p>
          <w:p w:rsidR="00164415" w:rsidRPr="007F5A47" w:rsidRDefault="00164415" w:rsidP="007F5A47">
            <w:pPr>
              <w:jc w:val="both"/>
              <w:rPr>
                <w:sz w:val="22"/>
                <w:szCs w:val="22"/>
                <w:lang w:eastAsia="ru-RU"/>
              </w:rPr>
            </w:pPr>
            <w:r w:rsidRPr="007F5A47">
              <w:rPr>
                <w:sz w:val="22"/>
                <w:szCs w:val="22"/>
                <w:lang w:eastAsia="ru-RU"/>
              </w:rPr>
              <w:t>31%</w:t>
            </w:r>
          </w:p>
          <w:p w:rsidR="00164415" w:rsidRPr="007F5A47" w:rsidRDefault="00164415" w:rsidP="007F5A47">
            <w:pPr>
              <w:jc w:val="both"/>
              <w:rPr>
                <w:sz w:val="22"/>
                <w:szCs w:val="22"/>
                <w:lang w:eastAsia="ru-RU"/>
              </w:rPr>
            </w:pPr>
            <w:r w:rsidRPr="007F5A47">
              <w:rPr>
                <w:sz w:val="22"/>
                <w:szCs w:val="22"/>
                <w:lang w:eastAsia="ru-RU"/>
              </w:rPr>
              <w:t>54%</w:t>
            </w:r>
          </w:p>
          <w:p w:rsidR="00164415" w:rsidRPr="007F5A47" w:rsidRDefault="00164415" w:rsidP="007F5A47">
            <w:pPr>
              <w:jc w:val="both"/>
              <w:rPr>
                <w:sz w:val="22"/>
                <w:szCs w:val="22"/>
                <w:lang w:eastAsia="ru-RU"/>
              </w:rPr>
            </w:pPr>
            <w:r w:rsidRPr="007F5A47">
              <w:rPr>
                <w:sz w:val="22"/>
                <w:szCs w:val="22"/>
                <w:lang w:eastAsia="ru-RU"/>
              </w:rPr>
              <w:t>0</w:t>
            </w:r>
          </w:p>
        </w:tc>
        <w:tc>
          <w:tcPr>
            <w:tcW w:w="1492" w:type="dxa"/>
          </w:tcPr>
          <w:p w:rsidR="00164415" w:rsidRPr="007F5A47" w:rsidRDefault="00164415" w:rsidP="007F5A47">
            <w:pPr>
              <w:jc w:val="both"/>
              <w:rPr>
                <w:sz w:val="22"/>
                <w:szCs w:val="22"/>
                <w:lang w:eastAsia="ru-RU"/>
              </w:rPr>
            </w:pPr>
            <w:r w:rsidRPr="007F5A47">
              <w:rPr>
                <w:sz w:val="22"/>
                <w:szCs w:val="22"/>
                <w:lang w:eastAsia="ru-RU"/>
              </w:rPr>
              <w:t>П-8</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/П-10</w:t>
            </w:r>
          </w:p>
          <w:p w:rsidR="00164415" w:rsidRPr="007F5A47" w:rsidRDefault="00164415" w:rsidP="007F5A47">
            <w:pPr>
              <w:jc w:val="both"/>
              <w:rPr>
                <w:sz w:val="22"/>
                <w:szCs w:val="22"/>
                <w:lang w:eastAsia="ru-RU"/>
              </w:rPr>
            </w:pPr>
            <w:r w:rsidRPr="007F5A47">
              <w:rPr>
                <w:sz w:val="22"/>
                <w:szCs w:val="22"/>
                <w:lang w:eastAsia="ru-RU"/>
              </w:rPr>
              <w:t>Б-8</w:t>
            </w:r>
          </w:p>
          <w:p w:rsidR="00164415" w:rsidRPr="007F5A47" w:rsidRDefault="00164415" w:rsidP="007F5A47">
            <w:pPr>
              <w:jc w:val="both"/>
              <w:rPr>
                <w:sz w:val="22"/>
                <w:szCs w:val="22"/>
                <w:lang w:eastAsia="ru-RU"/>
              </w:rPr>
            </w:pPr>
            <w:r w:rsidRPr="007F5A47">
              <w:rPr>
                <w:sz w:val="22"/>
                <w:szCs w:val="22"/>
                <w:lang w:eastAsia="ru-RU"/>
              </w:rPr>
              <w:t>Н-0</w:t>
            </w:r>
          </w:p>
        </w:tc>
        <w:tc>
          <w:tcPr>
            <w:tcW w:w="1283" w:type="dxa"/>
          </w:tcPr>
          <w:p w:rsidR="00164415" w:rsidRPr="007F5A47" w:rsidRDefault="00164415" w:rsidP="007F5A47">
            <w:pPr>
              <w:jc w:val="both"/>
              <w:rPr>
                <w:sz w:val="22"/>
                <w:szCs w:val="22"/>
                <w:lang w:eastAsia="ru-RU"/>
              </w:rPr>
            </w:pPr>
            <w:r w:rsidRPr="007F5A47">
              <w:rPr>
                <w:sz w:val="22"/>
                <w:szCs w:val="22"/>
                <w:lang w:eastAsia="ru-RU"/>
              </w:rPr>
              <w:t>31%</w:t>
            </w:r>
          </w:p>
          <w:p w:rsidR="00164415" w:rsidRPr="007F5A47" w:rsidRDefault="00164415" w:rsidP="007F5A47">
            <w:pPr>
              <w:jc w:val="both"/>
              <w:rPr>
                <w:sz w:val="22"/>
                <w:szCs w:val="22"/>
                <w:lang w:eastAsia="ru-RU"/>
              </w:rPr>
            </w:pPr>
            <w:r w:rsidRPr="007F5A47">
              <w:rPr>
                <w:sz w:val="22"/>
                <w:szCs w:val="22"/>
                <w:lang w:eastAsia="ru-RU"/>
              </w:rPr>
              <w:t>38%</w:t>
            </w:r>
          </w:p>
          <w:p w:rsidR="00164415" w:rsidRPr="007F5A47" w:rsidRDefault="00164415" w:rsidP="007F5A47">
            <w:pPr>
              <w:jc w:val="both"/>
              <w:rPr>
                <w:sz w:val="22"/>
                <w:szCs w:val="22"/>
                <w:lang w:eastAsia="ru-RU"/>
              </w:rPr>
            </w:pPr>
            <w:r w:rsidRPr="007F5A47">
              <w:rPr>
                <w:sz w:val="22"/>
                <w:szCs w:val="22"/>
                <w:lang w:eastAsia="ru-RU"/>
              </w:rPr>
              <w:t>31%</w:t>
            </w:r>
          </w:p>
          <w:p w:rsidR="00164415" w:rsidRPr="007F5A47" w:rsidRDefault="00164415" w:rsidP="007F5A47">
            <w:pPr>
              <w:jc w:val="both"/>
              <w:rPr>
                <w:sz w:val="22"/>
                <w:szCs w:val="22"/>
                <w:lang w:eastAsia="ru-RU"/>
              </w:rPr>
            </w:pPr>
            <w:r w:rsidRPr="007F5A47">
              <w:rPr>
                <w:sz w:val="22"/>
                <w:szCs w:val="22"/>
                <w:lang w:eastAsia="ru-RU"/>
              </w:rPr>
              <w:t>0</w:t>
            </w:r>
          </w:p>
        </w:tc>
        <w:tc>
          <w:tcPr>
            <w:tcW w:w="1592" w:type="dxa"/>
          </w:tcPr>
          <w:p w:rsidR="00164415" w:rsidRPr="007F5A47" w:rsidRDefault="00164415" w:rsidP="007F5A47">
            <w:pPr>
              <w:jc w:val="both"/>
              <w:rPr>
                <w:sz w:val="22"/>
                <w:szCs w:val="22"/>
                <w:lang w:eastAsia="ru-RU"/>
              </w:rPr>
            </w:pPr>
            <w:r w:rsidRPr="007F5A47">
              <w:rPr>
                <w:sz w:val="22"/>
                <w:szCs w:val="22"/>
                <w:lang w:eastAsia="ru-RU"/>
              </w:rPr>
              <w:t>П-12</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/П-10</w:t>
            </w:r>
          </w:p>
          <w:p w:rsidR="00164415" w:rsidRPr="007F5A47" w:rsidRDefault="00164415" w:rsidP="007F5A47">
            <w:pPr>
              <w:jc w:val="both"/>
              <w:rPr>
                <w:sz w:val="22"/>
                <w:szCs w:val="22"/>
                <w:lang w:eastAsia="ru-RU"/>
              </w:rPr>
            </w:pPr>
            <w:r w:rsidRPr="007F5A47">
              <w:rPr>
                <w:sz w:val="22"/>
                <w:szCs w:val="22"/>
                <w:lang w:eastAsia="ru-RU"/>
              </w:rPr>
              <w:t>Б-4</w:t>
            </w:r>
          </w:p>
          <w:p w:rsidR="00164415" w:rsidRPr="007F5A47" w:rsidRDefault="00164415" w:rsidP="007F5A47">
            <w:pPr>
              <w:jc w:val="both"/>
              <w:rPr>
                <w:sz w:val="22"/>
                <w:szCs w:val="22"/>
                <w:lang w:eastAsia="ru-RU"/>
              </w:rPr>
            </w:pPr>
            <w:r w:rsidRPr="007F5A47">
              <w:rPr>
                <w:sz w:val="22"/>
                <w:szCs w:val="22"/>
                <w:lang w:eastAsia="ru-RU"/>
              </w:rPr>
              <w:t>Н-0</w:t>
            </w:r>
          </w:p>
        </w:tc>
        <w:tc>
          <w:tcPr>
            <w:tcW w:w="1544" w:type="dxa"/>
          </w:tcPr>
          <w:p w:rsidR="00164415" w:rsidRPr="007F5A47" w:rsidRDefault="00164415" w:rsidP="007F5A47">
            <w:pPr>
              <w:jc w:val="both"/>
              <w:rPr>
                <w:sz w:val="22"/>
                <w:szCs w:val="22"/>
                <w:lang w:eastAsia="ru-RU"/>
              </w:rPr>
            </w:pPr>
            <w:r w:rsidRPr="007F5A47">
              <w:rPr>
                <w:sz w:val="22"/>
                <w:szCs w:val="22"/>
                <w:lang w:eastAsia="ru-RU"/>
              </w:rPr>
              <w:t>47%</w:t>
            </w:r>
          </w:p>
          <w:p w:rsidR="00164415" w:rsidRPr="007F5A47" w:rsidRDefault="00164415" w:rsidP="007F5A47">
            <w:pPr>
              <w:jc w:val="both"/>
              <w:rPr>
                <w:sz w:val="22"/>
                <w:szCs w:val="22"/>
                <w:lang w:eastAsia="ru-RU"/>
              </w:rPr>
            </w:pPr>
            <w:r w:rsidRPr="007F5A47">
              <w:rPr>
                <w:sz w:val="22"/>
                <w:szCs w:val="22"/>
                <w:lang w:eastAsia="ru-RU"/>
              </w:rPr>
              <w:t>38%</w:t>
            </w:r>
          </w:p>
          <w:p w:rsidR="00164415" w:rsidRPr="007F5A47" w:rsidRDefault="00164415" w:rsidP="007F5A47">
            <w:pPr>
              <w:jc w:val="both"/>
              <w:rPr>
                <w:sz w:val="22"/>
                <w:szCs w:val="22"/>
                <w:lang w:eastAsia="ru-RU"/>
              </w:rPr>
            </w:pPr>
            <w:r w:rsidRPr="007F5A47">
              <w:rPr>
                <w:sz w:val="22"/>
                <w:szCs w:val="22"/>
                <w:lang w:eastAsia="ru-RU"/>
              </w:rPr>
              <w:t>15%</w:t>
            </w:r>
          </w:p>
        </w:tc>
      </w:tr>
      <w:tr w:rsidR="00164415" w:rsidRPr="007F5A47" w:rsidTr="00407BF5">
        <w:trPr>
          <w:trHeight w:val="365"/>
        </w:trPr>
        <w:tc>
          <w:tcPr>
            <w:tcW w:w="1495" w:type="dxa"/>
          </w:tcPr>
          <w:p w:rsidR="00164415" w:rsidRPr="007F5A47" w:rsidRDefault="00164415" w:rsidP="007F5A47">
            <w:pPr>
              <w:jc w:val="both"/>
              <w:rPr>
                <w:sz w:val="22"/>
                <w:szCs w:val="22"/>
                <w:lang w:eastAsia="ru-RU"/>
              </w:rPr>
            </w:pPr>
            <w:r w:rsidRPr="007F5A47">
              <w:rPr>
                <w:sz w:val="22"/>
                <w:szCs w:val="22"/>
                <w:lang w:eastAsia="ru-RU"/>
              </w:rPr>
              <w:t>3-б</w:t>
            </w:r>
          </w:p>
        </w:tc>
        <w:tc>
          <w:tcPr>
            <w:tcW w:w="1980" w:type="dxa"/>
          </w:tcPr>
          <w:p w:rsidR="00164415" w:rsidRPr="007F5A47" w:rsidRDefault="00164415" w:rsidP="007F5A47">
            <w:pPr>
              <w:jc w:val="both"/>
              <w:rPr>
                <w:sz w:val="22"/>
                <w:szCs w:val="22"/>
                <w:lang w:eastAsia="ru-RU"/>
              </w:rPr>
            </w:pPr>
            <w:r w:rsidRPr="007F5A47">
              <w:rPr>
                <w:sz w:val="22"/>
                <w:szCs w:val="22"/>
                <w:lang w:eastAsia="ru-RU"/>
              </w:rPr>
              <w:t>Темирова</w:t>
            </w:r>
          </w:p>
          <w:p w:rsidR="00164415" w:rsidRPr="007F5A47" w:rsidRDefault="00164415" w:rsidP="007F5A47">
            <w:pPr>
              <w:jc w:val="both"/>
              <w:rPr>
                <w:sz w:val="22"/>
                <w:szCs w:val="22"/>
                <w:lang w:eastAsia="ru-RU"/>
              </w:rPr>
            </w:pPr>
            <w:r w:rsidRPr="007F5A47">
              <w:rPr>
                <w:sz w:val="22"/>
                <w:szCs w:val="22"/>
                <w:lang w:eastAsia="ru-RU"/>
              </w:rPr>
              <w:t>В.П.</w:t>
            </w:r>
          </w:p>
        </w:tc>
        <w:tc>
          <w:tcPr>
            <w:tcW w:w="1225" w:type="dxa"/>
          </w:tcPr>
          <w:p w:rsidR="00164415" w:rsidRPr="007F5A47" w:rsidRDefault="00164415" w:rsidP="007F5A47">
            <w:pPr>
              <w:jc w:val="both"/>
              <w:rPr>
                <w:sz w:val="22"/>
                <w:szCs w:val="22"/>
                <w:lang w:eastAsia="ru-RU"/>
              </w:rPr>
            </w:pPr>
            <w:r w:rsidRPr="007F5A47">
              <w:rPr>
                <w:sz w:val="22"/>
                <w:szCs w:val="22"/>
                <w:lang w:eastAsia="ru-RU"/>
              </w:rPr>
              <w:t>25</w:t>
            </w:r>
          </w:p>
        </w:tc>
        <w:tc>
          <w:tcPr>
            <w:tcW w:w="1256" w:type="dxa"/>
          </w:tcPr>
          <w:p w:rsidR="00164415" w:rsidRPr="007F5A47" w:rsidRDefault="00164415" w:rsidP="007F5A47">
            <w:pPr>
              <w:jc w:val="both"/>
              <w:rPr>
                <w:sz w:val="22"/>
                <w:szCs w:val="22"/>
                <w:lang w:eastAsia="ru-RU"/>
              </w:rPr>
            </w:pPr>
            <w:r w:rsidRPr="007F5A47">
              <w:rPr>
                <w:sz w:val="22"/>
                <w:szCs w:val="22"/>
                <w:lang w:eastAsia="ru-RU"/>
              </w:rPr>
              <w:t>24</w:t>
            </w:r>
          </w:p>
        </w:tc>
        <w:tc>
          <w:tcPr>
            <w:tcW w:w="1439" w:type="dxa"/>
          </w:tcPr>
          <w:p w:rsidR="00164415" w:rsidRPr="007F5A47" w:rsidRDefault="00164415" w:rsidP="007F5A47">
            <w:pPr>
              <w:jc w:val="both"/>
              <w:rPr>
                <w:sz w:val="22"/>
                <w:szCs w:val="22"/>
                <w:lang w:eastAsia="ru-RU"/>
              </w:rPr>
            </w:pPr>
            <w:r w:rsidRPr="007F5A47">
              <w:rPr>
                <w:sz w:val="22"/>
                <w:szCs w:val="22"/>
                <w:lang w:eastAsia="ru-RU"/>
              </w:rPr>
              <w:t>П-1</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/П-10</w:t>
            </w:r>
          </w:p>
          <w:p w:rsidR="00164415" w:rsidRPr="007F5A47" w:rsidRDefault="00164415" w:rsidP="007F5A47">
            <w:pPr>
              <w:jc w:val="both"/>
              <w:rPr>
                <w:sz w:val="22"/>
                <w:szCs w:val="22"/>
                <w:lang w:eastAsia="ru-RU"/>
              </w:rPr>
            </w:pPr>
            <w:r w:rsidRPr="007F5A47">
              <w:rPr>
                <w:sz w:val="22"/>
                <w:szCs w:val="22"/>
                <w:lang w:eastAsia="ru-RU"/>
              </w:rPr>
              <w:t>Б-7</w:t>
            </w:r>
          </w:p>
          <w:p w:rsidR="00164415" w:rsidRPr="007F5A47" w:rsidRDefault="00164415" w:rsidP="007F5A47">
            <w:pPr>
              <w:jc w:val="both"/>
              <w:rPr>
                <w:sz w:val="22"/>
                <w:szCs w:val="22"/>
                <w:lang w:eastAsia="ru-RU"/>
              </w:rPr>
            </w:pPr>
            <w:r w:rsidRPr="007F5A47">
              <w:rPr>
                <w:sz w:val="22"/>
                <w:szCs w:val="22"/>
                <w:lang w:eastAsia="ru-RU"/>
              </w:rPr>
              <w:t>Н-6</w:t>
            </w:r>
          </w:p>
        </w:tc>
        <w:tc>
          <w:tcPr>
            <w:tcW w:w="1116" w:type="dxa"/>
          </w:tcPr>
          <w:p w:rsidR="00164415" w:rsidRPr="007F5A47" w:rsidRDefault="00164415" w:rsidP="007F5A47">
            <w:pPr>
              <w:jc w:val="both"/>
              <w:rPr>
                <w:sz w:val="22"/>
                <w:szCs w:val="22"/>
                <w:lang w:eastAsia="ru-RU"/>
              </w:rPr>
            </w:pPr>
            <w:r w:rsidRPr="007F5A47">
              <w:rPr>
                <w:sz w:val="22"/>
                <w:szCs w:val="22"/>
                <w:lang w:eastAsia="ru-RU"/>
              </w:rPr>
              <w:t>5%</w:t>
            </w:r>
          </w:p>
          <w:p w:rsidR="00164415" w:rsidRPr="007F5A47" w:rsidRDefault="00164415" w:rsidP="007F5A47">
            <w:pPr>
              <w:jc w:val="both"/>
              <w:rPr>
                <w:sz w:val="22"/>
                <w:szCs w:val="22"/>
                <w:lang w:eastAsia="ru-RU"/>
              </w:rPr>
            </w:pPr>
            <w:r w:rsidRPr="007F5A47">
              <w:rPr>
                <w:sz w:val="22"/>
                <w:szCs w:val="22"/>
                <w:lang w:eastAsia="ru-RU"/>
              </w:rPr>
              <w:t>38%</w:t>
            </w:r>
          </w:p>
          <w:p w:rsidR="00164415" w:rsidRPr="007F5A47" w:rsidRDefault="00164415" w:rsidP="007F5A47">
            <w:pPr>
              <w:jc w:val="both"/>
              <w:rPr>
                <w:sz w:val="22"/>
                <w:szCs w:val="22"/>
                <w:lang w:eastAsia="ru-RU"/>
              </w:rPr>
            </w:pPr>
            <w:r w:rsidRPr="007F5A47">
              <w:rPr>
                <w:sz w:val="22"/>
                <w:szCs w:val="22"/>
                <w:lang w:eastAsia="ru-RU"/>
              </w:rPr>
              <w:t>29%</w:t>
            </w:r>
          </w:p>
          <w:p w:rsidR="00164415" w:rsidRPr="007F5A47" w:rsidRDefault="00164415" w:rsidP="007F5A47">
            <w:pPr>
              <w:jc w:val="both"/>
              <w:rPr>
                <w:sz w:val="22"/>
                <w:szCs w:val="22"/>
                <w:lang w:eastAsia="ru-RU"/>
              </w:rPr>
            </w:pPr>
            <w:r w:rsidRPr="007F5A47">
              <w:rPr>
                <w:sz w:val="22"/>
                <w:szCs w:val="22"/>
                <w:lang w:eastAsia="ru-RU"/>
              </w:rPr>
              <w:t>28%</w:t>
            </w:r>
          </w:p>
        </w:tc>
        <w:tc>
          <w:tcPr>
            <w:tcW w:w="1492" w:type="dxa"/>
          </w:tcPr>
          <w:p w:rsidR="00164415" w:rsidRPr="007F5A47" w:rsidRDefault="00164415" w:rsidP="007F5A47">
            <w:pPr>
              <w:jc w:val="both"/>
              <w:rPr>
                <w:sz w:val="22"/>
                <w:szCs w:val="22"/>
                <w:lang w:eastAsia="ru-RU"/>
              </w:rPr>
            </w:pPr>
            <w:r w:rsidRPr="007F5A47">
              <w:rPr>
                <w:sz w:val="22"/>
                <w:szCs w:val="22"/>
                <w:lang w:eastAsia="ru-RU"/>
              </w:rPr>
              <w:t>П-2</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/П-7</w:t>
            </w:r>
          </w:p>
          <w:p w:rsidR="00164415" w:rsidRPr="007F5A47" w:rsidRDefault="00164415" w:rsidP="007F5A47">
            <w:pPr>
              <w:jc w:val="both"/>
              <w:rPr>
                <w:sz w:val="22"/>
                <w:szCs w:val="22"/>
                <w:lang w:eastAsia="ru-RU"/>
              </w:rPr>
            </w:pPr>
            <w:r w:rsidRPr="007F5A47">
              <w:rPr>
                <w:sz w:val="22"/>
                <w:szCs w:val="22"/>
                <w:lang w:eastAsia="ru-RU"/>
              </w:rPr>
              <w:t>Б-4</w:t>
            </w:r>
          </w:p>
          <w:p w:rsidR="00164415" w:rsidRPr="007F5A47" w:rsidRDefault="00164415" w:rsidP="007F5A47">
            <w:pPr>
              <w:jc w:val="both"/>
              <w:rPr>
                <w:sz w:val="22"/>
                <w:szCs w:val="22"/>
                <w:lang w:eastAsia="ru-RU"/>
              </w:rPr>
            </w:pPr>
            <w:r w:rsidRPr="007F5A47">
              <w:rPr>
                <w:sz w:val="22"/>
                <w:szCs w:val="22"/>
                <w:lang w:eastAsia="ru-RU"/>
              </w:rPr>
              <w:t>Н-11</w:t>
            </w:r>
          </w:p>
        </w:tc>
        <w:tc>
          <w:tcPr>
            <w:tcW w:w="1283" w:type="dxa"/>
          </w:tcPr>
          <w:p w:rsidR="00164415" w:rsidRPr="007F5A47" w:rsidRDefault="00164415" w:rsidP="007F5A47">
            <w:pPr>
              <w:jc w:val="both"/>
              <w:rPr>
                <w:sz w:val="22"/>
                <w:szCs w:val="22"/>
                <w:lang w:eastAsia="ru-RU"/>
              </w:rPr>
            </w:pPr>
            <w:r w:rsidRPr="007F5A47">
              <w:rPr>
                <w:sz w:val="22"/>
                <w:szCs w:val="22"/>
                <w:lang w:eastAsia="ru-RU"/>
              </w:rPr>
              <w:t>10%</w:t>
            </w:r>
          </w:p>
          <w:p w:rsidR="00164415" w:rsidRPr="007F5A47" w:rsidRDefault="00164415" w:rsidP="007F5A47">
            <w:pPr>
              <w:jc w:val="both"/>
              <w:rPr>
                <w:sz w:val="22"/>
                <w:szCs w:val="22"/>
                <w:lang w:eastAsia="ru-RU"/>
              </w:rPr>
            </w:pPr>
            <w:r w:rsidRPr="007F5A47">
              <w:rPr>
                <w:sz w:val="22"/>
                <w:szCs w:val="22"/>
                <w:lang w:eastAsia="ru-RU"/>
              </w:rPr>
              <w:t>29%</w:t>
            </w:r>
          </w:p>
          <w:p w:rsidR="00164415" w:rsidRPr="007F5A47" w:rsidRDefault="00164415" w:rsidP="007F5A47">
            <w:pPr>
              <w:jc w:val="both"/>
              <w:rPr>
                <w:sz w:val="22"/>
                <w:szCs w:val="22"/>
                <w:lang w:eastAsia="ru-RU"/>
              </w:rPr>
            </w:pPr>
            <w:r w:rsidRPr="007F5A47">
              <w:rPr>
                <w:sz w:val="22"/>
                <w:szCs w:val="22"/>
                <w:lang w:eastAsia="ru-RU"/>
              </w:rPr>
              <w:t>17%</w:t>
            </w:r>
          </w:p>
          <w:p w:rsidR="00164415" w:rsidRPr="007F5A47" w:rsidRDefault="00164415" w:rsidP="007F5A47">
            <w:pPr>
              <w:jc w:val="both"/>
              <w:rPr>
                <w:sz w:val="22"/>
                <w:szCs w:val="22"/>
                <w:lang w:eastAsia="ru-RU"/>
              </w:rPr>
            </w:pPr>
            <w:r w:rsidRPr="007F5A47">
              <w:rPr>
                <w:sz w:val="22"/>
                <w:szCs w:val="22"/>
                <w:lang w:eastAsia="ru-RU"/>
              </w:rPr>
              <w:t>44%</w:t>
            </w:r>
          </w:p>
        </w:tc>
        <w:tc>
          <w:tcPr>
            <w:tcW w:w="1592" w:type="dxa"/>
          </w:tcPr>
          <w:p w:rsidR="00164415" w:rsidRPr="007F5A47" w:rsidRDefault="00164415" w:rsidP="007F5A47">
            <w:pPr>
              <w:jc w:val="both"/>
              <w:rPr>
                <w:sz w:val="22"/>
                <w:szCs w:val="22"/>
                <w:lang w:eastAsia="ru-RU"/>
              </w:rPr>
            </w:pPr>
            <w:r w:rsidRPr="007F5A47">
              <w:rPr>
                <w:sz w:val="22"/>
                <w:szCs w:val="22"/>
                <w:lang w:eastAsia="ru-RU"/>
              </w:rPr>
              <w:t>П-15</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/П-6</w:t>
            </w:r>
          </w:p>
          <w:p w:rsidR="00164415" w:rsidRPr="007F5A47" w:rsidRDefault="00164415" w:rsidP="007F5A47">
            <w:pPr>
              <w:jc w:val="both"/>
              <w:rPr>
                <w:sz w:val="22"/>
                <w:szCs w:val="22"/>
                <w:lang w:eastAsia="ru-RU"/>
              </w:rPr>
            </w:pPr>
            <w:r w:rsidRPr="007F5A47">
              <w:rPr>
                <w:sz w:val="22"/>
                <w:szCs w:val="22"/>
                <w:lang w:eastAsia="ru-RU"/>
              </w:rPr>
              <w:t>Б-3</w:t>
            </w:r>
          </w:p>
          <w:p w:rsidR="00164415" w:rsidRPr="007F5A47" w:rsidRDefault="00164415" w:rsidP="007F5A47">
            <w:pPr>
              <w:jc w:val="both"/>
              <w:rPr>
                <w:sz w:val="22"/>
                <w:szCs w:val="22"/>
                <w:lang w:eastAsia="ru-RU"/>
              </w:rPr>
            </w:pPr>
            <w:r w:rsidRPr="007F5A47">
              <w:rPr>
                <w:sz w:val="22"/>
                <w:szCs w:val="22"/>
                <w:lang w:eastAsia="ru-RU"/>
              </w:rPr>
              <w:t>Н-0</w:t>
            </w:r>
          </w:p>
        </w:tc>
        <w:tc>
          <w:tcPr>
            <w:tcW w:w="1544" w:type="dxa"/>
          </w:tcPr>
          <w:p w:rsidR="00164415" w:rsidRPr="007F5A47" w:rsidRDefault="00164415" w:rsidP="007F5A47">
            <w:pPr>
              <w:jc w:val="both"/>
              <w:rPr>
                <w:sz w:val="22"/>
                <w:szCs w:val="22"/>
                <w:lang w:eastAsia="ru-RU"/>
              </w:rPr>
            </w:pPr>
            <w:r w:rsidRPr="007F5A47">
              <w:rPr>
                <w:sz w:val="22"/>
                <w:szCs w:val="22"/>
                <w:lang w:eastAsia="ru-RU"/>
              </w:rPr>
              <w:t>63%</w:t>
            </w:r>
          </w:p>
          <w:p w:rsidR="00164415" w:rsidRPr="007F5A47" w:rsidRDefault="00164415" w:rsidP="007F5A47">
            <w:pPr>
              <w:jc w:val="both"/>
              <w:rPr>
                <w:sz w:val="22"/>
                <w:szCs w:val="22"/>
                <w:lang w:eastAsia="ru-RU"/>
              </w:rPr>
            </w:pPr>
            <w:r w:rsidRPr="007F5A47">
              <w:rPr>
                <w:sz w:val="22"/>
                <w:szCs w:val="22"/>
                <w:lang w:eastAsia="ru-RU"/>
              </w:rPr>
              <w:t>25%</w:t>
            </w:r>
          </w:p>
          <w:p w:rsidR="00164415" w:rsidRPr="007F5A47" w:rsidRDefault="00164415" w:rsidP="007F5A47">
            <w:pPr>
              <w:jc w:val="both"/>
              <w:rPr>
                <w:sz w:val="22"/>
                <w:szCs w:val="22"/>
                <w:lang w:eastAsia="ru-RU"/>
              </w:rPr>
            </w:pPr>
            <w:r w:rsidRPr="007F5A47">
              <w:rPr>
                <w:sz w:val="22"/>
                <w:szCs w:val="22"/>
                <w:lang w:eastAsia="ru-RU"/>
              </w:rPr>
              <w:t>12%</w:t>
            </w:r>
          </w:p>
        </w:tc>
      </w:tr>
      <w:tr w:rsidR="00164415" w:rsidRPr="007F5A47" w:rsidTr="00407BF5">
        <w:trPr>
          <w:trHeight w:val="365"/>
        </w:trPr>
        <w:tc>
          <w:tcPr>
            <w:tcW w:w="1495" w:type="dxa"/>
          </w:tcPr>
          <w:p w:rsidR="00164415" w:rsidRPr="007F5A47" w:rsidRDefault="00164415" w:rsidP="007F5A47">
            <w:pPr>
              <w:jc w:val="both"/>
              <w:rPr>
                <w:sz w:val="22"/>
                <w:szCs w:val="22"/>
                <w:lang w:eastAsia="ru-RU"/>
              </w:rPr>
            </w:pPr>
            <w:r w:rsidRPr="007F5A47">
              <w:rPr>
                <w:sz w:val="22"/>
                <w:szCs w:val="22"/>
                <w:lang w:eastAsia="ru-RU"/>
              </w:rPr>
              <w:t>3-в</w:t>
            </w:r>
          </w:p>
        </w:tc>
        <w:tc>
          <w:tcPr>
            <w:tcW w:w="1980" w:type="dxa"/>
          </w:tcPr>
          <w:p w:rsidR="00164415" w:rsidRPr="007F5A47" w:rsidRDefault="00164415" w:rsidP="007F5A47">
            <w:pPr>
              <w:jc w:val="both"/>
              <w:rPr>
                <w:sz w:val="22"/>
                <w:szCs w:val="22"/>
                <w:lang w:eastAsia="ru-RU"/>
              </w:rPr>
            </w:pPr>
            <w:r w:rsidRPr="007F5A47">
              <w:rPr>
                <w:sz w:val="22"/>
                <w:szCs w:val="22"/>
                <w:lang w:eastAsia="ru-RU"/>
              </w:rPr>
              <w:t>Пенская О.С.</w:t>
            </w:r>
          </w:p>
        </w:tc>
        <w:tc>
          <w:tcPr>
            <w:tcW w:w="1225" w:type="dxa"/>
          </w:tcPr>
          <w:p w:rsidR="00164415" w:rsidRPr="007F5A47" w:rsidRDefault="00164415" w:rsidP="007F5A47">
            <w:pPr>
              <w:jc w:val="both"/>
              <w:rPr>
                <w:sz w:val="22"/>
                <w:szCs w:val="22"/>
                <w:lang w:eastAsia="ru-RU"/>
              </w:rPr>
            </w:pPr>
            <w:r w:rsidRPr="007F5A47">
              <w:rPr>
                <w:sz w:val="22"/>
                <w:szCs w:val="22"/>
                <w:lang w:eastAsia="ru-RU"/>
              </w:rPr>
              <w:t>24</w:t>
            </w:r>
          </w:p>
        </w:tc>
        <w:tc>
          <w:tcPr>
            <w:tcW w:w="1256" w:type="dxa"/>
          </w:tcPr>
          <w:p w:rsidR="00164415" w:rsidRPr="007F5A47" w:rsidRDefault="00164415" w:rsidP="007F5A47">
            <w:pPr>
              <w:jc w:val="both"/>
              <w:rPr>
                <w:sz w:val="22"/>
                <w:szCs w:val="22"/>
                <w:lang w:eastAsia="ru-RU"/>
              </w:rPr>
            </w:pPr>
            <w:r w:rsidRPr="007F5A47">
              <w:rPr>
                <w:sz w:val="22"/>
                <w:szCs w:val="22"/>
                <w:lang w:eastAsia="ru-RU"/>
              </w:rPr>
              <w:t>22</w:t>
            </w:r>
          </w:p>
        </w:tc>
        <w:tc>
          <w:tcPr>
            <w:tcW w:w="1439" w:type="dxa"/>
          </w:tcPr>
          <w:p w:rsidR="00164415" w:rsidRPr="007F5A47" w:rsidRDefault="00164415" w:rsidP="007F5A47">
            <w:pPr>
              <w:jc w:val="both"/>
              <w:rPr>
                <w:sz w:val="22"/>
                <w:szCs w:val="22"/>
                <w:lang w:eastAsia="ru-RU"/>
              </w:rPr>
            </w:pPr>
            <w:r w:rsidRPr="007F5A47">
              <w:rPr>
                <w:sz w:val="22"/>
                <w:szCs w:val="22"/>
                <w:lang w:eastAsia="ru-RU"/>
              </w:rPr>
              <w:t>П-0</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/П-2</w:t>
            </w:r>
          </w:p>
          <w:p w:rsidR="00164415" w:rsidRPr="007F5A47" w:rsidRDefault="00164415" w:rsidP="007F5A47">
            <w:pPr>
              <w:jc w:val="both"/>
              <w:rPr>
                <w:sz w:val="22"/>
                <w:szCs w:val="22"/>
                <w:lang w:eastAsia="ru-RU"/>
              </w:rPr>
            </w:pPr>
            <w:r w:rsidRPr="007F5A47">
              <w:rPr>
                <w:sz w:val="22"/>
                <w:szCs w:val="22"/>
                <w:lang w:eastAsia="ru-RU"/>
              </w:rPr>
              <w:t>Б-10</w:t>
            </w:r>
          </w:p>
          <w:p w:rsidR="00164415" w:rsidRPr="007F5A47" w:rsidRDefault="00164415" w:rsidP="007F5A47">
            <w:pPr>
              <w:jc w:val="both"/>
              <w:rPr>
                <w:sz w:val="22"/>
                <w:szCs w:val="22"/>
                <w:lang w:eastAsia="ru-RU"/>
              </w:rPr>
            </w:pPr>
            <w:r w:rsidRPr="007F5A47">
              <w:rPr>
                <w:sz w:val="22"/>
                <w:szCs w:val="22"/>
                <w:lang w:eastAsia="ru-RU"/>
              </w:rPr>
              <w:t>Н-10</w:t>
            </w:r>
          </w:p>
        </w:tc>
        <w:tc>
          <w:tcPr>
            <w:tcW w:w="1116" w:type="dxa"/>
          </w:tcPr>
          <w:p w:rsidR="00164415" w:rsidRPr="007F5A47" w:rsidRDefault="00164415" w:rsidP="007F5A47">
            <w:pPr>
              <w:jc w:val="both"/>
              <w:rPr>
                <w:sz w:val="22"/>
                <w:szCs w:val="22"/>
                <w:lang w:eastAsia="ru-RU"/>
              </w:rPr>
            </w:pPr>
            <w:r w:rsidRPr="007F5A47">
              <w:rPr>
                <w:sz w:val="22"/>
                <w:szCs w:val="22"/>
                <w:lang w:eastAsia="ru-RU"/>
              </w:rPr>
              <w:t>0</w:t>
            </w:r>
          </w:p>
          <w:p w:rsidR="00164415" w:rsidRPr="007F5A47" w:rsidRDefault="00164415" w:rsidP="007F5A47">
            <w:pPr>
              <w:jc w:val="both"/>
              <w:rPr>
                <w:sz w:val="22"/>
                <w:szCs w:val="22"/>
                <w:lang w:eastAsia="ru-RU"/>
              </w:rPr>
            </w:pPr>
            <w:r w:rsidRPr="007F5A47">
              <w:rPr>
                <w:sz w:val="22"/>
                <w:szCs w:val="22"/>
                <w:lang w:eastAsia="ru-RU"/>
              </w:rPr>
              <w:t>10%</w:t>
            </w:r>
          </w:p>
          <w:p w:rsidR="00164415" w:rsidRPr="007F5A47" w:rsidRDefault="00164415" w:rsidP="007F5A47">
            <w:pPr>
              <w:jc w:val="both"/>
              <w:rPr>
                <w:sz w:val="22"/>
                <w:szCs w:val="22"/>
                <w:lang w:eastAsia="ru-RU"/>
              </w:rPr>
            </w:pPr>
            <w:r w:rsidRPr="007F5A47">
              <w:rPr>
                <w:sz w:val="22"/>
                <w:szCs w:val="22"/>
                <w:lang w:eastAsia="ru-RU"/>
              </w:rPr>
              <w:t>45%</w:t>
            </w:r>
          </w:p>
          <w:p w:rsidR="00164415" w:rsidRPr="007F5A47" w:rsidRDefault="00164415" w:rsidP="007F5A47">
            <w:pPr>
              <w:jc w:val="both"/>
              <w:rPr>
                <w:sz w:val="22"/>
                <w:szCs w:val="22"/>
                <w:lang w:eastAsia="ru-RU"/>
              </w:rPr>
            </w:pPr>
            <w:r w:rsidRPr="007F5A47">
              <w:rPr>
                <w:sz w:val="22"/>
                <w:szCs w:val="22"/>
                <w:lang w:eastAsia="ru-RU"/>
              </w:rPr>
              <w:t>45%</w:t>
            </w:r>
          </w:p>
        </w:tc>
        <w:tc>
          <w:tcPr>
            <w:tcW w:w="1492" w:type="dxa"/>
          </w:tcPr>
          <w:p w:rsidR="00164415" w:rsidRPr="007F5A47" w:rsidRDefault="00164415" w:rsidP="007F5A47">
            <w:pPr>
              <w:jc w:val="both"/>
              <w:rPr>
                <w:sz w:val="22"/>
                <w:szCs w:val="22"/>
                <w:lang w:eastAsia="ru-RU"/>
              </w:rPr>
            </w:pPr>
            <w:r w:rsidRPr="007F5A47">
              <w:rPr>
                <w:sz w:val="22"/>
                <w:szCs w:val="22"/>
                <w:lang w:eastAsia="ru-RU"/>
              </w:rPr>
              <w:t>П-1</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/П-6</w:t>
            </w:r>
          </w:p>
          <w:p w:rsidR="00164415" w:rsidRPr="007F5A47" w:rsidRDefault="00164415" w:rsidP="007F5A47">
            <w:pPr>
              <w:jc w:val="both"/>
              <w:rPr>
                <w:sz w:val="22"/>
                <w:szCs w:val="22"/>
                <w:lang w:eastAsia="ru-RU"/>
              </w:rPr>
            </w:pPr>
            <w:r w:rsidRPr="007F5A47">
              <w:rPr>
                <w:sz w:val="22"/>
                <w:szCs w:val="22"/>
                <w:lang w:eastAsia="ru-RU"/>
              </w:rPr>
              <w:t>Б-8</w:t>
            </w:r>
          </w:p>
          <w:p w:rsidR="00164415" w:rsidRPr="007F5A47" w:rsidRDefault="00164415" w:rsidP="007F5A47">
            <w:pPr>
              <w:jc w:val="both"/>
              <w:rPr>
                <w:sz w:val="22"/>
                <w:szCs w:val="22"/>
                <w:lang w:eastAsia="ru-RU"/>
              </w:rPr>
            </w:pPr>
            <w:r w:rsidRPr="007F5A47">
              <w:rPr>
                <w:sz w:val="22"/>
                <w:szCs w:val="22"/>
                <w:lang w:eastAsia="ru-RU"/>
              </w:rPr>
              <w:t>Н-7</w:t>
            </w:r>
          </w:p>
        </w:tc>
        <w:tc>
          <w:tcPr>
            <w:tcW w:w="1283" w:type="dxa"/>
          </w:tcPr>
          <w:p w:rsidR="00164415" w:rsidRPr="007F5A47" w:rsidRDefault="00164415" w:rsidP="007F5A47">
            <w:pPr>
              <w:jc w:val="both"/>
              <w:rPr>
                <w:sz w:val="22"/>
                <w:szCs w:val="22"/>
                <w:lang w:eastAsia="ru-RU"/>
              </w:rPr>
            </w:pPr>
            <w:r w:rsidRPr="007F5A47">
              <w:rPr>
                <w:sz w:val="22"/>
                <w:szCs w:val="22"/>
                <w:lang w:eastAsia="ru-RU"/>
              </w:rPr>
              <w:t>5%</w:t>
            </w:r>
          </w:p>
          <w:p w:rsidR="00164415" w:rsidRPr="007F5A47" w:rsidRDefault="00164415" w:rsidP="007F5A47">
            <w:pPr>
              <w:jc w:val="both"/>
              <w:rPr>
                <w:sz w:val="22"/>
                <w:szCs w:val="22"/>
                <w:lang w:eastAsia="ru-RU"/>
              </w:rPr>
            </w:pPr>
            <w:r w:rsidRPr="007F5A47">
              <w:rPr>
                <w:sz w:val="22"/>
                <w:szCs w:val="22"/>
                <w:lang w:eastAsia="ru-RU"/>
              </w:rPr>
              <w:t>27%</w:t>
            </w:r>
          </w:p>
          <w:p w:rsidR="00164415" w:rsidRPr="007F5A47" w:rsidRDefault="00164415" w:rsidP="007F5A47">
            <w:pPr>
              <w:jc w:val="both"/>
              <w:rPr>
                <w:sz w:val="22"/>
                <w:szCs w:val="22"/>
                <w:lang w:eastAsia="ru-RU"/>
              </w:rPr>
            </w:pPr>
            <w:r w:rsidRPr="007F5A47">
              <w:rPr>
                <w:sz w:val="22"/>
                <w:szCs w:val="22"/>
                <w:lang w:eastAsia="ru-RU"/>
              </w:rPr>
              <w:t>36%</w:t>
            </w:r>
          </w:p>
          <w:p w:rsidR="00164415" w:rsidRPr="007F5A47" w:rsidRDefault="00164415" w:rsidP="007F5A47">
            <w:pPr>
              <w:jc w:val="both"/>
              <w:rPr>
                <w:sz w:val="22"/>
                <w:szCs w:val="22"/>
                <w:lang w:eastAsia="ru-RU"/>
              </w:rPr>
            </w:pPr>
            <w:r w:rsidRPr="007F5A47">
              <w:rPr>
                <w:sz w:val="22"/>
                <w:szCs w:val="22"/>
                <w:lang w:eastAsia="ru-RU"/>
              </w:rPr>
              <w:t>32%</w:t>
            </w:r>
          </w:p>
        </w:tc>
        <w:tc>
          <w:tcPr>
            <w:tcW w:w="1592" w:type="dxa"/>
          </w:tcPr>
          <w:p w:rsidR="00164415" w:rsidRPr="007F5A47" w:rsidRDefault="00164415" w:rsidP="007F5A47">
            <w:pPr>
              <w:jc w:val="both"/>
              <w:rPr>
                <w:sz w:val="22"/>
                <w:szCs w:val="22"/>
                <w:lang w:eastAsia="ru-RU"/>
              </w:rPr>
            </w:pPr>
            <w:r w:rsidRPr="007F5A47">
              <w:rPr>
                <w:sz w:val="22"/>
                <w:szCs w:val="22"/>
                <w:lang w:eastAsia="ru-RU"/>
              </w:rPr>
              <w:t>П-0</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/П-4</w:t>
            </w:r>
          </w:p>
          <w:p w:rsidR="00164415" w:rsidRPr="007F5A47" w:rsidRDefault="00164415" w:rsidP="007F5A47">
            <w:pPr>
              <w:jc w:val="both"/>
              <w:rPr>
                <w:sz w:val="22"/>
                <w:szCs w:val="22"/>
                <w:lang w:eastAsia="ru-RU"/>
              </w:rPr>
            </w:pPr>
            <w:r w:rsidRPr="007F5A47">
              <w:rPr>
                <w:sz w:val="22"/>
                <w:szCs w:val="22"/>
                <w:lang w:eastAsia="ru-RU"/>
              </w:rPr>
              <w:t>Б-11</w:t>
            </w:r>
          </w:p>
          <w:p w:rsidR="00164415" w:rsidRPr="007F5A47" w:rsidRDefault="00164415" w:rsidP="007F5A47">
            <w:pPr>
              <w:jc w:val="both"/>
              <w:rPr>
                <w:sz w:val="22"/>
                <w:szCs w:val="22"/>
                <w:lang w:eastAsia="ru-RU"/>
              </w:rPr>
            </w:pPr>
            <w:r w:rsidRPr="007F5A47">
              <w:rPr>
                <w:sz w:val="22"/>
                <w:szCs w:val="22"/>
                <w:lang w:eastAsia="ru-RU"/>
              </w:rPr>
              <w:t>Н-7</w:t>
            </w:r>
          </w:p>
        </w:tc>
        <w:tc>
          <w:tcPr>
            <w:tcW w:w="1544" w:type="dxa"/>
          </w:tcPr>
          <w:p w:rsidR="00164415" w:rsidRPr="007F5A47" w:rsidRDefault="00164415" w:rsidP="007F5A47">
            <w:pPr>
              <w:jc w:val="both"/>
              <w:rPr>
                <w:sz w:val="22"/>
                <w:szCs w:val="22"/>
                <w:lang w:eastAsia="ru-RU"/>
              </w:rPr>
            </w:pPr>
            <w:r w:rsidRPr="007F5A47">
              <w:rPr>
                <w:sz w:val="22"/>
                <w:szCs w:val="22"/>
                <w:lang w:eastAsia="ru-RU"/>
              </w:rPr>
              <w:t>0</w:t>
            </w:r>
          </w:p>
          <w:p w:rsidR="00164415" w:rsidRPr="007F5A47" w:rsidRDefault="00164415" w:rsidP="007F5A47">
            <w:pPr>
              <w:jc w:val="both"/>
              <w:rPr>
                <w:sz w:val="22"/>
                <w:szCs w:val="22"/>
                <w:lang w:eastAsia="ru-RU"/>
              </w:rPr>
            </w:pPr>
            <w:r w:rsidRPr="007F5A47">
              <w:rPr>
                <w:sz w:val="22"/>
                <w:szCs w:val="22"/>
                <w:lang w:eastAsia="ru-RU"/>
              </w:rPr>
              <w:t>18%</w:t>
            </w:r>
          </w:p>
          <w:p w:rsidR="00164415" w:rsidRPr="007F5A47" w:rsidRDefault="00164415" w:rsidP="007F5A47">
            <w:pPr>
              <w:jc w:val="both"/>
              <w:rPr>
                <w:sz w:val="22"/>
                <w:szCs w:val="22"/>
                <w:lang w:eastAsia="ru-RU"/>
              </w:rPr>
            </w:pPr>
            <w:r w:rsidRPr="007F5A47">
              <w:rPr>
                <w:sz w:val="22"/>
                <w:szCs w:val="22"/>
                <w:lang w:eastAsia="ru-RU"/>
              </w:rPr>
              <w:t>50%</w:t>
            </w:r>
          </w:p>
          <w:p w:rsidR="00164415" w:rsidRPr="007F5A47" w:rsidRDefault="00164415" w:rsidP="007F5A47">
            <w:pPr>
              <w:jc w:val="both"/>
              <w:rPr>
                <w:sz w:val="22"/>
                <w:szCs w:val="22"/>
                <w:lang w:eastAsia="ru-RU"/>
              </w:rPr>
            </w:pPr>
            <w:r w:rsidRPr="007F5A47">
              <w:rPr>
                <w:sz w:val="22"/>
                <w:szCs w:val="22"/>
                <w:lang w:eastAsia="ru-RU"/>
              </w:rPr>
              <w:t>32%</w:t>
            </w:r>
          </w:p>
        </w:tc>
      </w:tr>
      <w:tr w:rsidR="00164415" w:rsidRPr="007F5A47" w:rsidTr="00407BF5">
        <w:trPr>
          <w:trHeight w:val="365"/>
        </w:trPr>
        <w:tc>
          <w:tcPr>
            <w:tcW w:w="1495" w:type="dxa"/>
          </w:tcPr>
          <w:p w:rsidR="00164415" w:rsidRPr="007F5A47" w:rsidRDefault="00164415" w:rsidP="007F5A47">
            <w:pPr>
              <w:jc w:val="both"/>
              <w:rPr>
                <w:sz w:val="22"/>
                <w:szCs w:val="22"/>
                <w:lang w:eastAsia="ru-RU"/>
              </w:rPr>
            </w:pPr>
            <w:r w:rsidRPr="007F5A47">
              <w:rPr>
                <w:sz w:val="22"/>
                <w:szCs w:val="22"/>
                <w:lang w:eastAsia="ru-RU"/>
              </w:rPr>
              <w:t>3-г</w:t>
            </w:r>
          </w:p>
        </w:tc>
        <w:tc>
          <w:tcPr>
            <w:tcW w:w="1980" w:type="dxa"/>
          </w:tcPr>
          <w:p w:rsidR="00164415" w:rsidRPr="007F5A47" w:rsidRDefault="00164415" w:rsidP="007F5A47">
            <w:pPr>
              <w:jc w:val="both"/>
              <w:rPr>
                <w:sz w:val="22"/>
                <w:szCs w:val="22"/>
                <w:lang w:eastAsia="ru-RU"/>
              </w:rPr>
            </w:pPr>
            <w:r w:rsidRPr="007F5A47">
              <w:rPr>
                <w:sz w:val="22"/>
                <w:szCs w:val="22"/>
                <w:lang w:eastAsia="ru-RU"/>
              </w:rPr>
              <w:t>Чубенко Л.О.</w:t>
            </w:r>
          </w:p>
        </w:tc>
        <w:tc>
          <w:tcPr>
            <w:tcW w:w="1225" w:type="dxa"/>
          </w:tcPr>
          <w:p w:rsidR="00164415" w:rsidRPr="007F5A47" w:rsidRDefault="00164415" w:rsidP="007F5A47">
            <w:pPr>
              <w:jc w:val="both"/>
              <w:rPr>
                <w:sz w:val="22"/>
                <w:szCs w:val="22"/>
                <w:lang w:eastAsia="ru-RU"/>
              </w:rPr>
            </w:pPr>
            <w:r w:rsidRPr="007F5A47">
              <w:rPr>
                <w:sz w:val="22"/>
                <w:szCs w:val="22"/>
                <w:lang w:eastAsia="ru-RU"/>
              </w:rPr>
              <w:t>24</w:t>
            </w:r>
          </w:p>
        </w:tc>
        <w:tc>
          <w:tcPr>
            <w:tcW w:w="1256" w:type="dxa"/>
          </w:tcPr>
          <w:p w:rsidR="00164415" w:rsidRPr="007F5A47" w:rsidRDefault="00164415" w:rsidP="007F5A47">
            <w:pPr>
              <w:jc w:val="both"/>
              <w:rPr>
                <w:sz w:val="22"/>
                <w:szCs w:val="22"/>
                <w:lang w:eastAsia="ru-RU"/>
              </w:rPr>
            </w:pPr>
            <w:r w:rsidRPr="007F5A47">
              <w:rPr>
                <w:sz w:val="22"/>
                <w:szCs w:val="22"/>
                <w:lang w:eastAsia="ru-RU"/>
              </w:rPr>
              <w:t>19</w:t>
            </w:r>
          </w:p>
        </w:tc>
        <w:tc>
          <w:tcPr>
            <w:tcW w:w="1439" w:type="dxa"/>
          </w:tcPr>
          <w:p w:rsidR="00164415" w:rsidRPr="007F5A47" w:rsidRDefault="00164415" w:rsidP="007F5A47">
            <w:pPr>
              <w:jc w:val="both"/>
              <w:rPr>
                <w:sz w:val="22"/>
                <w:szCs w:val="22"/>
                <w:lang w:eastAsia="ru-RU"/>
              </w:rPr>
            </w:pPr>
            <w:r w:rsidRPr="007F5A47">
              <w:rPr>
                <w:sz w:val="22"/>
                <w:szCs w:val="22"/>
                <w:lang w:eastAsia="ru-RU"/>
              </w:rPr>
              <w:t>П-0</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/П-2</w:t>
            </w:r>
          </w:p>
          <w:p w:rsidR="00164415" w:rsidRPr="007F5A47" w:rsidRDefault="00164415" w:rsidP="007F5A47">
            <w:pPr>
              <w:jc w:val="both"/>
              <w:rPr>
                <w:sz w:val="22"/>
                <w:szCs w:val="22"/>
                <w:lang w:eastAsia="ru-RU"/>
              </w:rPr>
            </w:pPr>
            <w:r w:rsidRPr="007F5A47">
              <w:rPr>
                <w:sz w:val="22"/>
                <w:szCs w:val="22"/>
                <w:lang w:eastAsia="ru-RU"/>
              </w:rPr>
              <w:t>Б-7</w:t>
            </w:r>
          </w:p>
          <w:p w:rsidR="00164415" w:rsidRPr="007F5A47" w:rsidRDefault="00164415" w:rsidP="007F5A47">
            <w:pPr>
              <w:jc w:val="both"/>
              <w:rPr>
                <w:sz w:val="22"/>
                <w:szCs w:val="22"/>
                <w:lang w:eastAsia="ru-RU"/>
              </w:rPr>
            </w:pPr>
            <w:r w:rsidRPr="007F5A47">
              <w:rPr>
                <w:sz w:val="22"/>
                <w:szCs w:val="22"/>
                <w:lang w:eastAsia="ru-RU"/>
              </w:rPr>
              <w:t>Н-10</w:t>
            </w:r>
          </w:p>
        </w:tc>
        <w:tc>
          <w:tcPr>
            <w:tcW w:w="1116" w:type="dxa"/>
          </w:tcPr>
          <w:p w:rsidR="00164415" w:rsidRPr="007F5A47" w:rsidRDefault="00164415" w:rsidP="007F5A47">
            <w:pPr>
              <w:jc w:val="both"/>
              <w:rPr>
                <w:sz w:val="22"/>
                <w:szCs w:val="22"/>
                <w:lang w:eastAsia="ru-RU"/>
              </w:rPr>
            </w:pPr>
            <w:r w:rsidRPr="007F5A47">
              <w:rPr>
                <w:sz w:val="22"/>
                <w:szCs w:val="22"/>
                <w:lang w:eastAsia="ru-RU"/>
              </w:rPr>
              <w:t>0</w:t>
            </w:r>
          </w:p>
          <w:p w:rsidR="00164415" w:rsidRPr="007F5A47" w:rsidRDefault="00164415" w:rsidP="007F5A47">
            <w:pPr>
              <w:jc w:val="both"/>
              <w:rPr>
                <w:sz w:val="22"/>
                <w:szCs w:val="22"/>
                <w:lang w:eastAsia="ru-RU"/>
              </w:rPr>
            </w:pPr>
            <w:r w:rsidRPr="007F5A47">
              <w:rPr>
                <w:sz w:val="22"/>
                <w:szCs w:val="22"/>
                <w:lang w:eastAsia="ru-RU"/>
              </w:rPr>
              <w:t>10%</w:t>
            </w:r>
          </w:p>
          <w:p w:rsidR="00164415" w:rsidRPr="007F5A47" w:rsidRDefault="00164415" w:rsidP="007F5A47">
            <w:pPr>
              <w:jc w:val="both"/>
              <w:rPr>
                <w:sz w:val="22"/>
                <w:szCs w:val="22"/>
                <w:lang w:eastAsia="ru-RU"/>
              </w:rPr>
            </w:pPr>
            <w:r w:rsidRPr="007F5A47">
              <w:rPr>
                <w:sz w:val="22"/>
                <w:szCs w:val="22"/>
                <w:lang w:eastAsia="ru-RU"/>
              </w:rPr>
              <w:t>37%</w:t>
            </w:r>
          </w:p>
          <w:p w:rsidR="00164415" w:rsidRPr="007F5A47" w:rsidRDefault="00164415" w:rsidP="007F5A47">
            <w:pPr>
              <w:jc w:val="both"/>
              <w:rPr>
                <w:sz w:val="22"/>
                <w:szCs w:val="22"/>
                <w:lang w:eastAsia="ru-RU"/>
              </w:rPr>
            </w:pPr>
            <w:r w:rsidRPr="007F5A47">
              <w:rPr>
                <w:sz w:val="22"/>
                <w:szCs w:val="22"/>
                <w:lang w:eastAsia="ru-RU"/>
              </w:rPr>
              <w:t>53%</w:t>
            </w:r>
          </w:p>
        </w:tc>
        <w:tc>
          <w:tcPr>
            <w:tcW w:w="1492" w:type="dxa"/>
          </w:tcPr>
          <w:p w:rsidR="00164415" w:rsidRPr="007F5A47" w:rsidRDefault="00164415" w:rsidP="007F5A47">
            <w:pPr>
              <w:jc w:val="both"/>
              <w:rPr>
                <w:sz w:val="22"/>
                <w:szCs w:val="22"/>
                <w:lang w:eastAsia="ru-RU"/>
              </w:rPr>
            </w:pPr>
            <w:r w:rsidRPr="007F5A47">
              <w:rPr>
                <w:sz w:val="22"/>
                <w:szCs w:val="22"/>
                <w:lang w:eastAsia="ru-RU"/>
              </w:rPr>
              <w:t>П-1</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/П-6</w:t>
            </w:r>
          </w:p>
          <w:p w:rsidR="00164415" w:rsidRPr="007F5A47" w:rsidRDefault="00164415" w:rsidP="007F5A47">
            <w:pPr>
              <w:jc w:val="both"/>
              <w:rPr>
                <w:sz w:val="22"/>
                <w:szCs w:val="22"/>
                <w:lang w:eastAsia="ru-RU"/>
              </w:rPr>
            </w:pPr>
            <w:r w:rsidRPr="007F5A47">
              <w:rPr>
                <w:sz w:val="22"/>
                <w:szCs w:val="22"/>
                <w:lang w:eastAsia="ru-RU"/>
              </w:rPr>
              <w:t>Б-3</w:t>
            </w:r>
          </w:p>
          <w:p w:rsidR="00164415" w:rsidRPr="007F5A47" w:rsidRDefault="00164415" w:rsidP="007F5A47">
            <w:pPr>
              <w:jc w:val="both"/>
              <w:rPr>
                <w:sz w:val="22"/>
                <w:szCs w:val="22"/>
                <w:lang w:eastAsia="ru-RU"/>
              </w:rPr>
            </w:pPr>
            <w:r w:rsidRPr="007F5A47">
              <w:rPr>
                <w:sz w:val="22"/>
                <w:szCs w:val="22"/>
                <w:lang w:eastAsia="ru-RU"/>
              </w:rPr>
              <w:t>Н-9</w:t>
            </w:r>
          </w:p>
        </w:tc>
        <w:tc>
          <w:tcPr>
            <w:tcW w:w="1283" w:type="dxa"/>
          </w:tcPr>
          <w:p w:rsidR="00164415" w:rsidRPr="007F5A47" w:rsidRDefault="00164415" w:rsidP="007F5A47">
            <w:pPr>
              <w:jc w:val="both"/>
              <w:rPr>
                <w:sz w:val="22"/>
                <w:szCs w:val="22"/>
                <w:lang w:eastAsia="ru-RU"/>
              </w:rPr>
            </w:pPr>
            <w:r w:rsidRPr="007F5A47">
              <w:rPr>
                <w:sz w:val="22"/>
                <w:szCs w:val="22"/>
                <w:lang w:eastAsia="ru-RU"/>
              </w:rPr>
              <w:t>5%</w:t>
            </w:r>
          </w:p>
          <w:p w:rsidR="00164415" w:rsidRPr="007F5A47" w:rsidRDefault="00164415" w:rsidP="007F5A47">
            <w:pPr>
              <w:jc w:val="both"/>
              <w:rPr>
                <w:sz w:val="22"/>
                <w:szCs w:val="22"/>
                <w:lang w:eastAsia="ru-RU"/>
              </w:rPr>
            </w:pPr>
            <w:r w:rsidRPr="007F5A47">
              <w:rPr>
                <w:sz w:val="22"/>
                <w:szCs w:val="22"/>
                <w:lang w:eastAsia="ru-RU"/>
              </w:rPr>
              <w:t>32%</w:t>
            </w:r>
          </w:p>
          <w:p w:rsidR="00164415" w:rsidRPr="007F5A47" w:rsidRDefault="00164415" w:rsidP="007F5A47">
            <w:pPr>
              <w:jc w:val="both"/>
              <w:rPr>
                <w:sz w:val="22"/>
                <w:szCs w:val="22"/>
                <w:lang w:eastAsia="ru-RU"/>
              </w:rPr>
            </w:pPr>
            <w:r w:rsidRPr="007F5A47">
              <w:rPr>
                <w:sz w:val="22"/>
                <w:szCs w:val="22"/>
                <w:lang w:eastAsia="ru-RU"/>
              </w:rPr>
              <w:t>16%</w:t>
            </w:r>
          </w:p>
          <w:p w:rsidR="00164415" w:rsidRPr="007F5A47" w:rsidRDefault="00164415" w:rsidP="007F5A47">
            <w:pPr>
              <w:jc w:val="both"/>
              <w:rPr>
                <w:sz w:val="22"/>
                <w:szCs w:val="22"/>
                <w:lang w:eastAsia="ru-RU"/>
              </w:rPr>
            </w:pPr>
            <w:r w:rsidRPr="007F5A47">
              <w:rPr>
                <w:sz w:val="22"/>
                <w:szCs w:val="22"/>
                <w:lang w:eastAsia="ru-RU"/>
              </w:rPr>
              <w:t>47%</w:t>
            </w:r>
          </w:p>
        </w:tc>
        <w:tc>
          <w:tcPr>
            <w:tcW w:w="1592" w:type="dxa"/>
          </w:tcPr>
          <w:p w:rsidR="00164415" w:rsidRPr="007F5A47" w:rsidRDefault="00164415" w:rsidP="007F5A47">
            <w:pPr>
              <w:jc w:val="both"/>
              <w:rPr>
                <w:sz w:val="22"/>
                <w:szCs w:val="22"/>
                <w:lang w:eastAsia="ru-RU"/>
              </w:rPr>
            </w:pPr>
            <w:r w:rsidRPr="007F5A47">
              <w:rPr>
                <w:sz w:val="22"/>
                <w:szCs w:val="22"/>
                <w:lang w:eastAsia="ru-RU"/>
              </w:rPr>
              <w:t>П-4</w:t>
            </w:r>
          </w:p>
          <w:p w:rsidR="00164415" w:rsidRPr="007F5A47" w:rsidRDefault="00164415" w:rsidP="007F5A47">
            <w:pPr>
              <w:jc w:val="both"/>
              <w:rPr>
                <w:sz w:val="22"/>
                <w:szCs w:val="22"/>
                <w:lang w:eastAsia="ru-RU"/>
              </w:rPr>
            </w:pPr>
            <w:proofErr w:type="gramStart"/>
            <w:r w:rsidRPr="007F5A47">
              <w:rPr>
                <w:sz w:val="22"/>
                <w:szCs w:val="22"/>
                <w:lang w:eastAsia="ru-RU"/>
              </w:rPr>
              <w:t>Б</w:t>
            </w:r>
            <w:proofErr w:type="gramEnd"/>
            <w:r w:rsidRPr="007F5A47">
              <w:rPr>
                <w:sz w:val="22"/>
                <w:szCs w:val="22"/>
                <w:lang w:eastAsia="ru-RU"/>
              </w:rPr>
              <w:t>/П-1</w:t>
            </w:r>
          </w:p>
          <w:p w:rsidR="00164415" w:rsidRPr="007F5A47" w:rsidRDefault="00164415" w:rsidP="007F5A47">
            <w:pPr>
              <w:jc w:val="both"/>
              <w:rPr>
                <w:sz w:val="22"/>
                <w:szCs w:val="22"/>
                <w:lang w:eastAsia="ru-RU"/>
              </w:rPr>
            </w:pPr>
            <w:r w:rsidRPr="007F5A47">
              <w:rPr>
                <w:sz w:val="22"/>
                <w:szCs w:val="22"/>
                <w:lang w:eastAsia="ru-RU"/>
              </w:rPr>
              <w:t>Б-6</w:t>
            </w:r>
          </w:p>
          <w:p w:rsidR="00164415" w:rsidRPr="007F5A47" w:rsidRDefault="00164415" w:rsidP="007F5A47">
            <w:pPr>
              <w:jc w:val="both"/>
              <w:rPr>
                <w:sz w:val="22"/>
                <w:szCs w:val="22"/>
                <w:lang w:eastAsia="ru-RU"/>
              </w:rPr>
            </w:pPr>
            <w:r w:rsidRPr="007F5A47">
              <w:rPr>
                <w:sz w:val="22"/>
                <w:szCs w:val="22"/>
                <w:lang w:eastAsia="ru-RU"/>
              </w:rPr>
              <w:t>Н-8</w:t>
            </w:r>
          </w:p>
        </w:tc>
        <w:tc>
          <w:tcPr>
            <w:tcW w:w="1544" w:type="dxa"/>
          </w:tcPr>
          <w:p w:rsidR="00164415" w:rsidRPr="007F5A47" w:rsidRDefault="00164415" w:rsidP="007F5A47">
            <w:pPr>
              <w:jc w:val="both"/>
              <w:rPr>
                <w:sz w:val="22"/>
                <w:szCs w:val="22"/>
                <w:lang w:eastAsia="ru-RU"/>
              </w:rPr>
            </w:pPr>
            <w:r w:rsidRPr="007F5A47">
              <w:rPr>
                <w:sz w:val="22"/>
                <w:szCs w:val="22"/>
                <w:lang w:eastAsia="ru-RU"/>
              </w:rPr>
              <w:t>21%</w:t>
            </w:r>
          </w:p>
          <w:p w:rsidR="00164415" w:rsidRPr="007F5A47" w:rsidRDefault="00164415" w:rsidP="007F5A47">
            <w:pPr>
              <w:jc w:val="both"/>
              <w:rPr>
                <w:sz w:val="22"/>
                <w:szCs w:val="22"/>
                <w:lang w:eastAsia="ru-RU"/>
              </w:rPr>
            </w:pPr>
            <w:r w:rsidRPr="007F5A47">
              <w:rPr>
                <w:sz w:val="22"/>
                <w:szCs w:val="22"/>
                <w:lang w:eastAsia="ru-RU"/>
              </w:rPr>
              <w:t>5%</w:t>
            </w:r>
          </w:p>
          <w:p w:rsidR="00164415" w:rsidRPr="007F5A47" w:rsidRDefault="00164415" w:rsidP="007F5A47">
            <w:pPr>
              <w:jc w:val="both"/>
              <w:rPr>
                <w:sz w:val="22"/>
                <w:szCs w:val="22"/>
                <w:lang w:eastAsia="ru-RU"/>
              </w:rPr>
            </w:pPr>
            <w:r w:rsidRPr="007F5A47">
              <w:rPr>
                <w:sz w:val="22"/>
                <w:szCs w:val="22"/>
                <w:lang w:eastAsia="ru-RU"/>
              </w:rPr>
              <w:t>32%</w:t>
            </w:r>
          </w:p>
          <w:p w:rsidR="00164415" w:rsidRPr="007F5A47" w:rsidRDefault="00164415" w:rsidP="007F5A47">
            <w:pPr>
              <w:jc w:val="both"/>
              <w:rPr>
                <w:sz w:val="22"/>
                <w:szCs w:val="22"/>
                <w:lang w:eastAsia="ru-RU"/>
              </w:rPr>
            </w:pPr>
            <w:r w:rsidRPr="007F5A47">
              <w:rPr>
                <w:sz w:val="22"/>
                <w:szCs w:val="22"/>
                <w:lang w:eastAsia="ru-RU"/>
              </w:rPr>
              <w:t>42%</w:t>
            </w:r>
          </w:p>
        </w:tc>
      </w:tr>
    </w:tbl>
    <w:p w:rsidR="00164415" w:rsidRPr="007F5A47" w:rsidRDefault="00164415" w:rsidP="007F5A47">
      <w:pPr>
        <w:ind w:firstLine="709"/>
        <w:jc w:val="both"/>
        <w:rPr>
          <w:sz w:val="22"/>
          <w:szCs w:val="22"/>
          <w:lang w:eastAsia="ru-RU"/>
        </w:rPr>
      </w:pPr>
    </w:p>
    <w:p w:rsidR="00164415" w:rsidRPr="007F5A47" w:rsidRDefault="00164415" w:rsidP="007F5A47">
      <w:pPr>
        <w:ind w:firstLine="709"/>
        <w:jc w:val="both"/>
        <w:rPr>
          <w:sz w:val="22"/>
          <w:szCs w:val="22"/>
          <w:lang w:eastAsia="ru-RU"/>
        </w:rPr>
      </w:pPr>
    </w:p>
    <w:p w:rsidR="00164415" w:rsidRPr="007F5A47" w:rsidRDefault="00164415" w:rsidP="007F5A47">
      <w:pPr>
        <w:ind w:firstLine="709"/>
        <w:jc w:val="both"/>
        <w:rPr>
          <w:sz w:val="22"/>
          <w:szCs w:val="22"/>
          <w:lang w:eastAsia="ru-RU"/>
        </w:rPr>
      </w:pPr>
    </w:p>
    <w:p w:rsidR="00164415" w:rsidRPr="007F5A47" w:rsidRDefault="00164415" w:rsidP="007F5A47">
      <w:pPr>
        <w:ind w:firstLine="709"/>
        <w:jc w:val="both"/>
        <w:rPr>
          <w:sz w:val="22"/>
          <w:szCs w:val="22"/>
          <w:lang w:eastAsia="ru-RU"/>
        </w:rPr>
      </w:pPr>
    </w:p>
    <w:p w:rsidR="00164415" w:rsidRPr="007F5A47" w:rsidRDefault="00164415" w:rsidP="007F5A47">
      <w:pPr>
        <w:ind w:firstLine="709"/>
        <w:jc w:val="both"/>
        <w:rPr>
          <w:sz w:val="22"/>
          <w:szCs w:val="22"/>
          <w:lang w:eastAsia="ru-RU"/>
        </w:rPr>
      </w:pPr>
    </w:p>
    <w:p w:rsidR="00164415" w:rsidRPr="007F5A47" w:rsidRDefault="00164415" w:rsidP="007F5A47">
      <w:pPr>
        <w:ind w:firstLine="709"/>
        <w:jc w:val="both"/>
        <w:rPr>
          <w:sz w:val="22"/>
          <w:szCs w:val="22"/>
          <w:lang w:eastAsia="ru-RU"/>
        </w:rPr>
      </w:pPr>
    </w:p>
    <w:tbl>
      <w:tblPr>
        <w:tblStyle w:val="4"/>
        <w:tblW w:w="14019" w:type="dxa"/>
        <w:tblInd w:w="108" w:type="dxa"/>
        <w:tblLook w:val="04A0" w:firstRow="1" w:lastRow="0" w:firstColumn="1" w:lastColumn="0" w:noHBand="0" w:noVBand="1"/>
      </w:tblPr>
      <w:tblGrid>
        <w:gridCol w:w="926"/>
        <w:gridCol w:w="3577"/>
        <w:gridCol w:w="1477"/>
        <w:gridCol w:w="1477"/>
        <w:gridCol w:w="854"/>
        <w:gridCol w:w="1034"/>
        <w:gridCol w:w="1034"/>
        <w:gridCol w:w="858"/>
        <w:gridCol w:w="1390"/>
        <w:gridCol w:w="1392"/>
      </w:tblGrid>
      <w:tr w:rsidR="00164415" w:rsidRPr="007F5A47" w:rsidTr="00407BF5">
        <w:trPr>
          <w:trHeight w:val="310"/>
        </w:trPr>
        <w:tc>
          <w:tcPr>
            <w:tcW w:w="926" w:type="dxa"/>
            <w:vMerge w:val="restart"/>
            <w:textDirection w:val="btLr"/>
          </w:tcPr>
          <w:p w:rsidR="00164415" w:rsidRPr="007F5A47" w:rsidRDefault="00164415" w:rsidP="007F5A47">
            <w:pPr>
              <w:ind w:left="113" w:right="113"/>
              <w:rPr>
                <w:b/>
                <w:sz w:val="22"/>
                <w:szCs w:val="22"/>
              </w:rPr>
            </w:pPr>
            <w:r w:rsidRPr="007F5A47">
              <w:rPr>
                <w:b/>
                <w:sz w:val="22"/>
                <w:szCs w:val="22"/>
              </w:rPr>
              <w:t xml:space="preserve">Класс </w:t>
            </w:r>
          </w:p>
        </w:tc>
        <w:tc>
          <w:tcPr>
            <w:tcW w:w="3577" w:type="dxa"/>
            <w:vMerge w:val="restart"/>
          </w:tcPr>
          <w:p w:rsidR="00164415" w:rsidRPr="007F5A47" w:rsidRDefault="00164415" w:rsidP="007F5A47">
            <w:pPr>
              <w:rPr>
                <w:b/>
                <w:sz w:val="22"/>
                <w:szCs w:val="22"/>
              </w:rPr>
            </w:pPr>
            <w:r w:rsidRPr="007F5A47">
              <w:rPr>
                <w:b/>
                <w:sz w:val="22"/>
                <w:szCs w:val="22"/>
              </w:rPr>
              <w:t>Учитель</w:t>
            </w:r>
          </w:p>
          <w:p w:rsidR="00164415" w:rsidRPr="007F5A47" w:rsidRDefault="00164415" w:rsidP="007F5A47">
            <w:pPr>
              <w:rPr>
                <w:b/>
                <w:sz w:val="22"/>
                <w:szCs w:val="22"/>
              </w:rPr>
            </w:pPr>
            <w:r w:rsidRPr="007F5A47">
              <w:rPr>
                <w:b/>
                <w:sz w:val="22"/>
                <w:szCs w:val="22"/>
              </w:rPr>
              <w:lastRenderedPageBreak/>
              <w:t>год</w:t>
            </w: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tc>
        <w:tc>
          <w:tcPr>
            <w:tcW w:w="1477" w:type="dxa"/>
            <w:vMerge w:val="restart"/>
            <w:textDirection w:val="btLr"/>
          </w:tcPr>
          <w:p w:rsidR="00164415" w:rsidRPr="007F5A47" w:rsidRDefault="00164415" w:rsidP="007F5A47">
            <w:pPr>
              <w:ind w:left="113" w:right="113"/>
              <w:rPr>
                <w:b/>
                <w:sz w:val="22"/>
                <w:szCs w:val="22"/>
              </w:rPr>
            </w:pPr>
            <w:r w:rsidRPr="007F5A47">
              <w:rPr>
                <w:b/>
                <w:sz w:val="22"/>
                <w:szCs w:val="22"/>
              </w:rPr>
              <w:lastRenderedPageBreak/>
              <w:t>Кол-во</w:t>
            </w:r>
          </w:p>
          <w:p w:rsidR="00164415" w:rsidRPr="007F5A47" w:rsidRDefault="00164415" w:rsidP="007F5A47">
            <w:pPr>
              <w:ind w:left="113" w:right="113"/>
              <w:rPr>
                <w:b/>
                <w:sz w:val="22"/>
                <w:szCs w:val="22"/>
              </w:rPr>
            </w:pPr>
            <w:r w:rsidRPr="007F5A47">
              <w:rPr>
                <w:b/>
                <w:sz w:val="22"/>
                <w:szCs w:val="22"/>
              </w:rPr>
              <w:t xml:space="preserve"> уч-ся</w:t>
            </w:r>
          </w:p>
        </w:tc>
        <w:tc>
          <w:tcPr>
            <w:tcW w:w="1477" w:type="dxa"/>
            <w:vMerge w:val="restart"/>
            <w:textDirection w:val="btLr"/>
          </w:tcPr>
          <w:p w:rsidR="00164415" w:rsidRPr="007F5A47" w:rsidRDefault="00164415" w:rsidP="007F5A47">
            <w:pPr>
              <w:ind w:left="113" w:right="113"/>
              <w:rPr>
                <w:b/>
                <w:sz w:val="22"/>
                <w:szCs w:val="22"/>
              </w:rPr>
            </w:pPr>
            <w:r w:rsidRPr="007F5A47">
              <w:rPr>
                <w:b/>
                <w:sz w:val="22"/>
                <w:szCs w:val="22"/>
              </w:rPr>
              <w:t xml:space="preserve">Кол-во </w:t>
            </w:r>
          </w:p>
          <w:p w:rsidR="00164415" w:rsidRPr="007F5A47" w:rsidRDefault="00164415" w:rsidP="007F5A47">
            <w:pPr>
              <w:ind w:left="113" w:right="113"/>
              <w:rPr>
                <w:b/>
                <w:sz w:val="22"/>
                <w:szCs w:val="22"/>
              </w:rPr>
            </w:pPr>
            <w:r w:rsidRPr="007F5A47">
              <w:rPr>
                <w:b/>
                <w:sz w:val="22"/>
                <w:szCs w:val="22"/>
              </w:rPr>
              <w:t>писавших</w:t>
            </w:r>
          </w:p>
        </w:tc>
        <w:tc>
          <w:tcPr>
            <w:tcW w:w="3780" w:type="dxa"/>
            <w:gridSpan w:val="4"/>
          </w:tcPr>
          <w:p w:rsidR="00164415" w:rsidRPr="007F5A47" w:rsidRDefault="00164415" w:rsidP="007F5A47">
            <w:pPr>
              <w:rPr>
                <w:b/>
                <w:sz w:val="22"/>
                <w:szCs w:val="22"/>
              </w:rPr>
            </w:pPr>
            <w:r w:rsidRPr="007F5A47">
              <w:rPr>
                <w:b/>
                <w:sz w:val="22"/>
                <w:szCs w:val="22"/>
              </w:rPr>
              <w:t>Написали на</w:t>
            </w:r>
          </w:p>
        </w:tc>
        <w:tc>
          <w:tcPr>
            <w:tcW w:w="1390" w:type="dxa"/>
            <w:vMerge w:val="restart"/>
            <w:textDirection w:val="btLr"/>
          </w:tcPr>
          <w:p w:rsidR="00164415" w:rsidRPr="007F5A47" w:rsidRDefault="00164415" w:rsidP="007F5A47">
            <w:pPr>
              <w:ind w:left="113" w:right="113"/>
              <w:rPr>
                <w:b/>
                <w:sz w:val="22"/>
                <w:szCs w:val="22"/>
              </w:rPr>
            </w:pPr>
            <w:r w:rsidRPr="007F5A47">
              <w:rPr>
                <w:b/>
                <w:sz w:val="22"/>
                <w:szCs w:val="22"/>
              </w:rPr>
              <w:t>Качество знаний, %</w:t>
            </w:r>
          </w:p>
        </w:tc>
        <w:tc>
          <w:tcPr>
            <w:tcW w:w="1392" w:type="dxa"/>
            <w:vMerge w:val="restart"/>
            <w:textDirection w:val="btLr"/>
          </w:tcPr>
          <w:p w:rsidR="00164415" w:rsidRPr="007F5A47" w:rsidRDefault="00164415" w:rsidP="007F5A47">
            <w:pPr>
              <w:ind w:left="113" w:right="113"/>
              <w:rPr>
                <w:b/>
                <w:sz w:val="22"/>
                <w:szCs w:val="22"/>
              </w:rPr>
            </w:pPr>
            <w:r w:rsidRPr="007F5A47">
              <w:rPr>
                <w:b/>
                <w:sz w:val="22"/>
                <w:szCs w:val="22"/>
              </w:rPr>
              <w:t>% успев.</w:t>
            </w:r>
          </w:p>
        </w:tc>
      </w:tr>
      <w:tr w:rsidR="00164415" w:rsidRPr="007F5A47" w:rsidTr="00407BF5">
        <w:trPr>
          <w:trHeight w:val="1583"/>
        </w:trPr>
        <w:tc>
          <w:tcPr>
            <w:tcW w:w="926" w:type="dxa"/>
            <w:vMerge/>
          </w:tcPr>
          <w:p w:rsidR="00164415" w:rsidRPr="007F5A47" w:rsidRDefault="00164415" w:rsidP="007F5A47">
            <w:pPr>
              <w:rPr>
                <w:sz w:val="22"/>
                <w:szCs w:val="22"/>
              </w:rPr>
            </w:pPr>
          </w:p>
        </w:tc>
        <w:tc>
          <w:tcPr>
            <w:tcW w:w="3577" w:type="dxa"/>
            <w:vMerge/>
          </w:tcPr>
          <w:p w:rsidR="00164415" w:rsidRPr="007F5A47" w:rsidRDefault="00164415" w:rsidP="007F5A47">
            <w:pPr>
              <w:rPr>
                <w:sz w:val="22"/>
                <w:szCs w:val="22"/>
              </w:rPr>
            </w:pPr>
          </w:p>
        </w:tc>
        <w:tc>
          <w:tcPr>
            <w:tcW w:w="1477" w:type="dxa"/>
            <w:vMerge/>
          </w:tcPr>
          <w:p w:rsidR="00164415" w:rsidRPr="007F5A47" w:rsidRDefault="00164415" w:rsidP="007F5A47">
            <w:pPr>
              <w:rPr>
                <w:sz w:val="22"/>
                <w:szCs w:val="22"/>
              </w:rPr>
            </w:pPr>
          </w:p>
        </w:tc>
        <w:tc>
          <w:tcPr>
            <w:tcW w:w="1477" w:type="dxa"/>
            <w:vMerge/>
          </w:tcPr>
          <w:p w:rsidR="00164415" w:rsidRPr="007F5A47" w:rsidRDefault="00164415" w:rsidP="007F5A47">
            <w:pPr>
              <w:rPr>
                <w:sz w:val="22"/>
                <w:szCs w:val="22"/>
              </w:rPr>
            </w:pPr>
          </w:p>
        </w:tc>
        <w:tc>
          <w:tcPr>
            <w:tcW w:w="854"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В</w:t>
            </w:r>
          </w:p>
        </w:tc>
        <w:tc>
          <w:tcPr>
            <w:tcW w:w="1034"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БП</w:t>
            </w:r>
          </w:p>
        </w:tc>
        <w:tc>
          <w:tcPr>
            <w:tcW w:w="1034"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Б</w:t>
            </w:r>
          </w:p>
        </w:tc>
        <w:tc>
          <w:tcPr>
            <w:tcW w:w="858"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Н</w:t>
            </w:r>
          </w:p>
        </w:tc>
        <w:tc>
          <w:tcPr>
            <w:tcW w:w="1390" w:type="dxa"/>
            <w:vMerge/>
          </w:tcPr>
          <w:p w:rsidR="00164415" w:rsidRPr="007F5A47" w:rsidRDefault="00164415" w:rsidP="007F5A47">
            <w:pPr>
              <w:rPr>
                <w:sz w:val="22"/>
                <w:szCs w:val="22"/>
              </w:rPr>
            </w:pPr>
          </w:p>
        </w:tc>
        <w:tc>
          <w:tcPr>
            <w:tcW w:w="1392" w:type="dxa"/>
            <w:vMerge/>
          </w:tcPr>
          <w:p w:rsidR="00164415" w:rsidRPr="007F5A47" w:rsidRDefault="00164415" w:rsidP="007F5A47">
            <w:pPr>
              <w:rPr>
                <w:sz w:val="22"/>
                <w:szCs w:val="22"/>
              </w:rPr>
            </w:pPr>
          </w:p>
        </w:tc>
      </w:tr>
      <w:tr w:rsidR="00164415" w:rsidRPr="007F5A47" w:rsidTr="00407BF5">
        <w:trPr>
          <w:trHeight w:val="325"/>
        </w:trPr>
        <w:tc>
          <w:tcPr>
            <w:tcW w:w="926" w:type="dxa"/>
          </w:tcPr>
          <w:p w:rsidR="00164415" w:rsidRPr="007F5A47" w:rsidRDefault="00164415" w:rsidP="007F5A47">
            <w:pPr>
              <w:rPr>
                <w:sz w:val="22"/>
                <w:szCs w:val="22"/>
              </w:rPr>
            </w:pPr>
            <w:r w:rsidRPr="007F5A47">
              <w:rPr>
                <w:sz w:val="22"/>
                <w:szCs w:val="22"/>
              </w:rPr>
              <w:lastRenderedPageBreak/>
              <w:t>3а</w:t>
            </w:r>
          </w:p>
        </w:tc>
        <w:tc>
          <w:tcPr>
            <w:tcW w:w="3577" w:type="dxa"/>
          </w:tcPr>
          <w:p w:rsidR="00164415" w:rsidRPr="007F5A47" w:rsidRDefault="00164415" w:rsidP="007F5A47">
            <w:pPr>
              <w:rPr>
                <w:sz w:val="22"/>
                <w:szCs w:val="22"/>
              </w:rPr>
            </w:pPr>
            <w:r w:rsidRPr="007F5A47">
              <w:rPr>
                <w:sz w:val="22"/>
                <w:szCs w:val="22"/>
              </w:rPr>
              <w:t>Казакова Н. И.</w:t>
            </w:r>
          </w:p>
        </w:tc>
        <w:tc>
          <w:tcPr>
            <w:tcW w:w="1477" w:type="dxa"/>
          </w:tcPr>
          <w:p w:rsidR="00164415" w:rsidRPr="007F5A47" w:rsidRDefault="00164415" w:rsidP="007F5A47">
            <w:pPr>
              <w:jc w:val="both"/>
              <w:rPr>
                <w:sz w:val="22"/>
                <w:szCs w:val="22"/>
                <w:lang w:eastAsia="ru-RU"/>
              </w:rPr>
            </w:pPr>
            <w:r w:rsidRPr="007F5A47">
              <w:rPr>
                <w:sz w:val="22"/>
                <w:szCs w:val="22"/>
                <w:lang w:eastAsia="ru-RU"/>
              </w:rPr>
              <w:t>29</w:t>
            </w:r>
          </w:p>
        </w:tc>
        <w:tc>
          <w:tcPr>
            <w:tcW w:w="1477" w:type="dxa"/>
          </w:tcPr>
          <w:p w:rsidR="00164415" w:rsidRPr="007F5A47" w:rsidRDefault="00164415" w:rsidP="007F5A47">
            <w:pPr>
              <w:jc w:val="both"/>
              <w:rPr>
                <w:sz w:val="22"/>
                <w:szCs w:val="22"/>
                <w:lang w:eastAsia="ru-RU"/>
              </w:rPr>
            </w:pPr>
            <w:r w:rsidRPr="007F5A47">
              <w:rPr>
                <w:sz w:val="22"/>
                <w:szCs w:val="22"/>
                <w:lang w:eastAsia="ru-RU"/>
              </w:rPr>
              <w:t>26</w:t>
            </w:r>
          </w:p>
        </w:tc>
        <w:tc>
          <w:tcPr>
            <w:tcW w:w="854" w:type="dxa"/>
          </w:tcPr>
          <w:p w:rsidR="00164415" w:rsidRPr="007F5A47" w:rsidRDefault="00164415" w:rsidP="007F5A47">
            <w:pPr>
              <w:rPr>
                <w:sz w:val="22"/>
                <w:szCs w:val="22"/>
              </w:rPr>
            </w:pPr>
            <w:r w:rsidRPr="007F5A47">
              <w:rPr>
                <w:sz w:val="22"/>
                <w:szCs w:val="22"/>
              </w:rPr>
              <w:t>4</w:t>
            </w:r>
          </w:p>
        </w:tc>
        <w:tc>
          <w:tcPr>
            <w:tcW w:w="1034" w:type="dxa"/>
          </w:tcPr>
          <w:p w:rsidR="00164415" w:rsidRPr="007F5A47" w:rsidRDefault="00164415" w:rsidP="007F5A47">
            <w:pPr>
              <w:rPr>
                <w:sz w:val="22"/>
                <w:szCs w:val="22"/>
              </w:rPr>
            </w:pPr>
            <w:r w:rsidRPr="007F5A47">
              <w:rPr>
                <w:sz w:val="22"/>
                <w:szCs w:val="22"/>
              </w:rPr>
              <w:t>13</w:t>
            </w:r>
          </w:p>
        </w:tc>
        <w:tc>
          <w:tcPr>
            <w:tcW w:w="1034" w:type="dxa"/>
          </w:tcPr>
          <w:p w:rsidR="00164415" w:rsidRPr="007F5A47" w:rsidRDefault="00164415" w:rsidP="007F5A47">
            <w:pPr>
              <w:rPr>
                <w:sz w:val="22"/>
                <w:szCs w:val="22"/>
              </w:rPr>
            </w:pPr>
            <w:r w:rsidRPr="007F5A47">
              <w:rPr>
                <w:sz w:val="22"/>
                <w:szCs w:val="22"/>
              </w:rPr>
              <w:t>9</w:t>
            </w:r>
          </w:p>
        </w:tc>
        <w:tc>
          <w:tcPr>
            <w:tcW w:w="858" w:type="dxa"/>
          </w:tcPr>
          <w:p w:rsidR="00164415" w:rsidRPr="007F5A47" w:rsidRDefault="00164415" w:rsidP="007F5A47">
            <w:pPr>
              <w:rPr>
                <w:sz w:val="22"/>
                <w:szCs w:val="22"/>
              </w:rPr>
            </w:pPr>
            <w:r w:rsidRPr="007F5A47">
              <w:rPr>
                <w:sz w:val="22"/>
                <w:szCs w:val="22"/>
              </w:rPr>
              <w:t>0</w:t>
            </w:r>
          </w:p>
        </w:tc>
        <w:tc>
          <w:tcPr>
            <w:tcW w:w="1390" w:type="dxa"/>
          </w:tcPr>
          <w:p w:rsidR="00164415" w:rsidRPr="007F5A47" w:rsidRDefault="00164415" w:rsidP="007F5A47">
            <w:pPr>
              <w:rPr>
                <w:sz w:val="22"/>
                <w:szCs w:val="22"/>
              </w:rPr>
            </w:pPr>
            <w:r w:rsidRPr="007F5A47">
              <w:rPr>
                <w:sz w:val="22"/>
                <w:szCs w:val="22"/>
              </w:rPr>
              <w:t>100</w:t>
            </w:r>
          </w:p>
        </w:tc>
        <w:tc>
          <w:tcPr>
            <w:tcW w:w="1392" w:type="dxa"/>
          </w:tcPr>
          <w:p w:rsidR="00164415" w:rsidRPr="007F5A47" w:rsidRDefault="00164415" w:rsidP="007F5A47">
            <w:pPr>
              <w:rPr>
                <w:sz w:val="22"/>
                <w:szCs w:val="22"/>
              </w:rPr>
            </w:pPr>
            <w:r w:rsidRPr="007F5A47">
              <w:rPr>
                <w:sz w:val="22"/>
                <w:szCs w:val="22"/>
              </w:rPr>
              <w:t>65</w:t>
            </w:r>
          </w:p>
        </w:tc>
      </w:tr>
      <w:tr w:rsidR="00164415" w:rsidRPr="007F5A47" w:rsidTr="00407BF5">
        <w:trPr>
          <w:trHeight w:val="310"/>
        </w:trPr>
        <w:tc>
          <w:tcPr>
            <w:tcW w:w="926" w:type="dxa"/>
          </w:tcPr>
          <w:p w:rsidR="00164415" w:rsidRPr="007F5A47" w:rsidRDefault="00164415" w:rsidP="007F5A47">
            <w:pPr>
              <w:rPr>
                <w:sz w:val="22"/>
                <w:szCs w:val="22"/>
              </w:rPr>
            </w:pPr>
            <w:r w:rsidRPr="007F5A47">
              <w:rPr>
                <w:sz w:val="22"/>
                <w:szCs w:val="22"/>
              </w:rPr>
              <w:t>3б</w:t>
            </w:r>
          </w:p>
        </w:tc>
        <w:tc>
          <w:tcPr>
            <w:tcW w:w="3577" w:type="dxa"/>
          </w:tcPr>
          <w:p w:rsidR="00164415" w:rsidRPr="007F5A47" w:rsidRDefault="00164415" w:rsidP="007F5A47">
            <w:pPr>
              <w:rPr>
                <w:sz w:val="22"/>
                <w:szCs w:val="22"/>
              </w:rPr>
            </w:pPr>
            <w:r w:rsidRPr="007F5A47">
              <w:rPr>
                <w:sz w:val="22"/>
                <w:szCs w:val="22"/>
              </w:rPr>
              <w:t>Темирова В.П.</w:t>
            </w:r>
          </w:p>
        </w:tc>
        <w:tc>
          <w:tcPr>
            <w:tcW w:w="1477" w:type="dxa"/>
          </w:tcPr>
          <w:p w:rsidR="00164415" w:rsidRPr="007F5A47" w:rsidRDefault="00164415" w:rsidP="007F5A47">
            <w:pPr>
              <w:jc w:val="both"/>
              <w:rPr>
                <w:sz w:val="22"/>
                <w:szCs w:val="22"/>
                <w:lang w:eastAsia="ru-RU"/>
              </w:rPr>
            </w:pPr>
            <w:r w:rsidRPr="007F5A47">
              <w:rPr>
                <w:sz w:val="22"/>
                <w:szCs w:val="22"/>
                <w:lang w:eastAsia="ru-RU"/>
              </w:rPr>
              <w:t>25</w:t>
            </w:r>
          </w:p>
        </w:tc>
        <w:tc>
          <w:tcPr>
            <w:tcW w:w="1477" w:type="dxa"/>
          </w:tcPr>
          <w:p w:rsidR="00164415" w:rsidRPr="007F5A47" w:rsidRDefault="00164415" w:rsidP="007F5A47">
            <w:pPr>
              <w:jc w:val="both"/>
              <w:rPr>
                <w:sz w:val="22"/>
                <w:szCs w:val="22"/>
                <w:lang w:eastAsia="ru-RU"/>
              </w:rPr>
            </w:pPr>
            <w:r w:rsidRPr="007F5A47">
              <w:rPr>
                <w:sz w:val="22"/>
                <w:szCs w:val="22"/>
                <w:lang w:eastAsia="ru-RU"/>
              </w:rPr>
              <w:t>24</w:t>
            </w:r>
          </w:p>
        </w:tc>
        <w:tc>
          <w:tcPr>
            <w:tcW w:w="854" w:type="dxa"/>
          </w:tcPr>
          <w:p w:rsidR="00164415" w:rsidRPr="007F5A47" w:rsidRDefault="00164415" w:rsidP="007F5A47">
            <w:pPr>
              <w:rPr>
                <w:sz w:val="22"/>
                <w:szCs w:val="22"/>
              </w:rPr>
            </w:pPr>
            <w:r w:rsidRPr="007F5A47">
              <w:rPr>
                <w:sz w:val="22"/>
                <w:szCs w:val="22"/>
              </w:rPr>
              <w:t>1</w:t>
            </w:r>
          </w:p>
        </w:tc>
        <w:tc>
          <w:tcPr>
            <w:tcW w:w="1034" w:type="dxa"/>
          </w:tcPr>
          <w:p w:rsidR="00164415" w:rsidRPr="007F5A47" w:rsidRDefault="00164415" w:rsidP="007F5A47">
            <w:pPr>
              <w:rPr>
                <w:sz w:val="22"/>
                <w:szCs w:val="22"/>
              </w:rPr>
            </w:pPr>
            <w:r w:rsidRPr="007F5A47">
              <w:rPr>
                <w:sz w:val="22"/>
                <w:szCs w:val="22"/>
              </w:rPr>
              <w:t>14</w:t>
            </w:r>
          </w:p>
        </w:tc>
        <w:tc>
          <w:tcPr>
            <w:tcW w:w="1034" w:type="dxa"/>
          </w:tcPr>
          <w:p w:rsidR="00164415" w:rsidRPr="007F5A47" w:rsidRDefault="00164415" w:rsidP="007F5A47">
            <w:pPr>
              <w:rPr>
                <w:sz w:val="22"/>
                <w:szCs w:val="22"/>
              </w:rPr>
            </w:pPr>
            <w:r w:rsidRPr="007F5A47">
              <w:rPr>
                <w:sz w:val="22"/>
                <w:szCs w:val="22"/>
              </w:rPr>
              <w:t>8</w:t>
            </w:r>
          </w:p>
        </w:tc>
        <w:tc>
          <w:tcPr>
            <w:tcW w:w="858" w:type="dxa"/>
          </w:tcPr>
          <w:p w:rsidR="00164415" w:rsidRPr="007F5A47" w:rsidRDefault="00164415" w:rsidP="007F5A47">
            <w:pPr>
              <w:rPr>
                <w:sz w:val="22"/>
                <w:szCs w:val="22"/>
              </w:rPr>
            </w:pPr>
            <w:r w:rsidRPr="007F5A47">
              <w:rPr>
                <w:sz w:val="22"/>
                <w:szCs w:val="22"/>
              </w:rPr>
              <w:t>1</w:t>
            </w:r>
          </w:p>
        </w:tc>
        <w:tc>
          <w:tcPr>
            <w:tcW w:w="1390" w:type="dxa"/>
          </w:tcPr>
          <w:p w:rsidR="00164415" w:rsidRPr="007F5A47" w:rsidRDefault="00164415" w:rsidP="007F5A47">
            <w:pPr>
              <w:rPr>
                <w:sz w:val="22"/>
                <w:szCs w:val="22"/>
              </w:rPr>
            </w:pPr>
            <w:r w:rsidRPr="007F5A47">
              <w:rPr>
                <w:sz w:val="22"/>
                <w:szCs w:val="22"/>
              </w:rPr>
              <w:t>96</w:t>
            </w:r>
          </w:p>
        </w:tc>
        <w:tc>
          <w:tcPr>
            <w:tcW w:w="1392" w:type="dxa"/>
          </w:tcPr>
          <w:p w:rsidR="00164415" w:rsidRPr="007F5A47" w:rsidRDefault="00164415" w:rsidP="007F5A47">
            <w:pPr>
              <w:rPr>
                <w:sz w:val="22"/>
                <w:szCs w:val="22"/>
              </w:rPr>
            </w:pPr>
            <w:r w:rsidRPr="007F5A47">
              <w:rPr>
                <w:sz w:val="22"/>
                <w:szCs w:val="22"/>
              </w:rPr>
              <w:t>63</w:t>
            </w:r>
          </w:p>
        </w:tc>
      </w:tr>
      <w:tr w:rsidR="00164415" w:rsidRPr="007F5A47" w:rsidTr="00407BF5">
        <w:trPr>
          <w:trHeight w:val="310"/>
        </w:trPr>
        <w:tc>
          <w:tcPr>
            <w:tcW w:w="926" w:type="dxa"/>
          </w:tcPr>
          <w:p w:rsidR="00164415" w:rsidRPr="007F5A47" w:rsidRDefault="00164415" w:rsidP="007F5A47">
            <w:pPr>
              <w:rPr>
                <w:sz w:val="22"/>
                <w:szCs w:val="22"/>
              </w:rPr>
            </w:pPr>
            <w:r w:rsidRPr="007F5A47">
              <w:rPr>
                <w:sz w:val="22"/>
                <w:szCs w:val="22"/>
              </w:rPr>
              <w:t>3в</w:t>
            </w:r>
          </w:p>
        </w:tc>
        <w:tc>
          <w:tcPr>
            <w:tcW w:w="3577" w:type="dxa"/>
          </w:tcPr>
          <w:p w:rsidR="00164415" w:rsidRPr="007F5A47" w:rsidRDefault="00164415" w:rsidP="007F5A47">
            <w:pPr>
              <w:rPr>
                <w:sz w:val="22"/>
                <w:szCs w:val="22"/>
              </w:rPr>
            </w:pPr>
            <w:r w:rsidRPr="007F5A47">
              <w:rPr>
                <w:sz w:val="22"/>
                <w:szCs w:val="22"/>
              </w:rPr>
              <w:t>Пенская О.С.</w:t>
            </w:r>
          </w:p>
        </w:tc>
        <w:tc>
          <w:tcPr>
            <w:tcW w:w="1477" w:type="dxa"/>
          </w:tcPr>
          <w:p w:rsidR="00164415" w:rsidRPr="007F5A47" w:rsidRDefault="00164415" w:rsidP="007F5A47">
            <w:pPr>
              <w:jc w:val="both"/>
              <w:rPr>
                <w:sz w:val="22"/>
                <w:szCs w:val="22"/>
                <w:lang w:eastAsia="ru-RU"/>
              </w:rPr>
            </w:pPr>
            <w:r w:rsidRPr="007F5A47">
              <w:rPr>
                <w:sz w:val="22"/>
                <w:szCs w:val="22"/>
                <w:lang w:eastAsia="ru-RU"/>
              </w:rPr>
              <w:t>24</w:t>
            </w:r>
          </w:p>
        </w:tc>
        <w:tc>
          <w:tcPr>
            <w:tcW w:w="1477" w:type="dxa"/>
          </w:tcPr>
          <w:p w:rsidR="00164415" w:rsidRPr="007F5A47" w:rsidRDefault="00164415" w:rsidP="007F5A47">
            <w:pPr>
              <w:jc w:val="both"/>
              <w:rPr>
                <w:sz w:val="22"/>
                <w:szCs w:val="22"/>
                <w:lang w:eastAsia="ru-RU"/>
              </w:rPr>
            </w:pPr>
            <w:r w:rsidRPr="007F5A47">
              <w:rPr>
                <w:sz w:val="22"/>
                <w:szCs w:val="22"/>
                <w:lang w:eastAsia="ru-RU"/>
              </w:rPr>
              <w:t>22</w:t>
            </w:r>
          </w:p>
        </w:tc>
        <w:tc>
          <w:tcPr>
            <w:tcW w:w="854" w:type="dxa"/>
          </w:tcPr>
          <w:p w:rsidR="00164415" w:rsidRPr="007F5A47" w:rsidRDefault="00164415" w:rsidP="007F5A47">
            <w:pPr>
              <w:rPr>
                <w:sz w:val="22"/>
                <w:szCs w:val="22"/>
              </w:rPr>
            </w:pPr>
            <w:r w:rsidRPr="007F5A47">
              <w:rPr>
                <w:sz w:val="22"/>
                <w:szCs w:val="22"/>
              </w:rPr>
              <w:t>0</w:t>
            </w:r>
          </w:p>
        </w:tc>
        <w:tc>
          <w:tcPr>
            <w:tcW w:w="1034" w:type="dxa"/>
          </w:tcPr>
          <w:p w:rsidR="00164415" w:rsidRPr="007F5A47" w:rsidRDefault="00164415" w:rsidP="007F5A47">
            <w:pPr>
              <w:rPr>
                <w:sz w:val="22"/>
                <w:szCs w:val="22"/>
              </w:rPr>
            </w:pPr>
            <w:r w:rsidRPr="007F5A47">
              <w:rPr>
                <w:sz w:val="22"/>
                <w:szCs w:val="22"/>
              </w:rPr>
              <w:t>4</w:t>
            </w:r>
          </w:p>
        </w:tc>
        <w:tc>
          <w:tcPr>
            <w:tcW w:w="1034" w:type="dxa"/>
          </w:tcPr>
          <w:p w:rsidR="00164415" w:rsidRPr="007F5A47" w:rsidRDefault="00164415" w:rsidP="007F5A47">
            <w:pPr>
              <w:rPr>
                <w:sz w:val="22"/>
                <w:szCs w:val="22"/>
              </w:rPr>
            </w:pPr>
            <w:r w:rsidRPr="007F5A47">
              <w:rPr>
                <w:sz w:val="22"/>
                <w:szCs w:val="22"/>
              </w:rPr>
              <w:t>14</w:t>
            </w:r>
          </w:p>
        </w:tc>
        <w:tc>
          <w:tcPr>
            <w:tcW w:w="858" w:type="dxa"/>
          </w:tcPr>
          <w:p w:rsidR="00164415" w:rsidRPr="007F5A47" w:rsidRDefault="00164415" w:rsidP="007F5A47">
            <w:pPr>
              <w:rPr>
                <w:sz w:val="22"/>
                <w:szCs w:val="22"/>
              </w:rPr>
            </w:pPr>
            <w:r w:rsidRPr="007F5A47">
              <w:rPr>
                <w:sz w:val="22"/>
                <w:szCs w:val="22"/>
              </w:rPr>
              <w:t>4</w:t>
            </w:r>
          </w:p>
        </w:tc>
        <w:tc>
          <w:tcPr>
            <w:tcW w:w="1390" w:type="dxa"/>
          </w:tcPr>
          <w:p w:rsidR="00164415" w:rsidRPr="007F5A47" w:rsidRDefault="00164415" w:rsidP="007F5A47">
            <w:pPr>
              <w:rPr>
                <w:sz w:val="22"/>
                <w:szCs w:val="22"/>
              </w:rPr>
            </w:pPr>
            <w:r w:rsidRPr="007F5A47">
              <w:rPr>
                <w:sz w:val="22"/>
                <w:szCs w:val="22"/>
              </w:rPr>
              <w:t>89</w:t>
            </w:r>
          </w:p>
        </w:tc>
        <w:tc>
          <w:tcPr>
            <w:tcW w:w="1392" w:type="dxa"/>
          </w:tcPr>
          <w:p w:rsidR="00164415" w:rsidRPr="007F5A47" w:rsidRDefault="00164415" w:rsidP="007F5A47">
            <w:pPr>
              <w:rPr>
                <w:sz w:val="22"/>
                <w:szCs w:val="22"/>
              </w:rPr>
            </w:pPr>
            <w:r w:rsidRPr="007F5A47">
              <w:rPr>
                <w:sz w:val="22"/>
                <w:szCs w:val="22"/>
              </w:rPr>
              <w:t>19</w:t>
            </w:r>
          </w:p>
        </w:tc>
      </w:tr>
      <w:tr w:rsidR="00164415" w:rsidRPr="007F5A47" w:rsidTr="00407BF5">
        <w:trPr>
          <w:trHeight w:val="310"/>
        </w:trPr>
        <w:tc>
          <w:tcPr>
            <w:tcW w:w="926" w:type="dxa"/>
          </w:tcPr>
          <w:p w:rsidR="00164415" w:rsidRPr="007F5A47" w:rsidRDefault="00164415" w:rsidP="007F5A47">
            <w:pPr>
              <w:rPr>
                <w:sz w:val="22"/>
                <w:szCs w:val="22"/>
              </w:rPr>
            </w:pPr>
            <w:r w:rsidRPr="007F5A47">
              <w:rPr>
                <w:sz w:val="22"/>
                <w:szCs w:val="22"/>
              </w:rPr>
              <w:t>3г</w:t>
            </w:r>
          </w:p>
        </w:tc>
        <w:tc>
          <w:tcPr>
            <w:tcW w:w="3577" w:type="dxa"/>
          </w:tcPr>
          <w:p w:rsidR="00164415" w:rsidRPr="007F5A47" w:rsidRDefault="00164415" w:rsidP="007F5A47">
            <w:pPr>
              <w:rPr>
                <w:sz w:val="22"/>
                <w:szCs w:val="22"/>
              </w:rPr>
            </w:pPr>
            <w:r w:rsidRPr="007F5A47">
              <w:rPr>
                <w:sz w:val="22"/>
                <w:szCs w:val="22"/>
              </w:rPr>
              <w:t xml:space="preserve"> Чубенко Л.О.</w:t>
            </w:r>
          </w:p>
        </w:tc>
        <w:tc>
          <w:tcPr>
            <w:tcW w:w="1477" w:type="dxa"/>
          </w:tcPr>
          <w:p w:rsidR="00164415" w:rsidRPr="007F5A47" w:rsidRDefault="00164415" w:rsidP="007F5A47">
            <w:pPr>
              <w:jc w:val="both"/>
              <w:rPr>
                <w:sz w:val="22"/>
                <w:szCs w:val="22"/>
                <w:lang w:eastAsia="ru-RU"/>
              </w:rPr>
            </w:pPr>
            <w:r w:rsidRPr="007F5A47">
              <w:rPr>
                <w:sz w:val="22"/>
                <w:szCs w:val="22"/>
                <w:lang w:eastAsia="ru-RU"/>
              </w:rPr>
              <w:t>24</w:t>
            </w:r>
          </w:p>
        </w:tc>
        <w:tc>
          <w:tcPr>
            <w:tcW w:w="1477" w:type="dxa"/>
          </w:tcPr>
          <w:p w:rsidR="00164415" w:rsidRPr="007F5A47" w:rsidRDefault="00164415" w:rsidP="007F5A47">
            <w:pPr>
              <w:jc w:val="both"/>
              <w:rPr>
                <w:sz w:val="22"/>
                <w:szCs w:val="22"/>
                <w:lang w:eastAsia="ru-RU"/>
              </w:rPr>
            </w:pPr>
            <w:r w:rsidRPr="007F5A47">
              <w:rPr>
                <w:sz w:val="22"/>
                <w:szCs w:val="22"/>
                <w:lang w:eastAsia="ru-RU"/>
              </w:rPr>
              <w:t>19</w:t>
            </w:r>
          </w:p>
        </w:tc>
        <w:tc>
          <w:tcPr>
            <w:tcW w:w="854" w:type="dxa"/>
          </w:tcPr>
          <w:p w:rsidR="00164415" w:rsidRPr="007F5A47" w:rsidRDefault="00164415" w:rsidP="007F5A47">
            <w:pPr>
              <w:rPr>
                <w:sz w:val="22"/>
                <w:szCs w:val="22"/>
              </w:rPr>
            </w:pPr>
            <w:r w:rsidRPr="007F5A47">
              <w:rPr>
                <w:sz w:val="22"/>
                <w:szCs w:val="22"/>
              </w:rPr>
              <w:t>0</w:t>
            </w:r>
          </w:p>
        </w:tc>
        <w:tc>
          <w:tcPr>
            <w:tcW w:w="1034" w:type="dxa"/>
          </w:tcPr>
          <w:p w:rsidR="00164415" w:rsidRPr="007F5A47" w:rsidRDefault="00164415" w:rsidP="007F5A47">
            <w:pPr>
              <w:rPr>
                <w:sz w:val="22"/>
                <w:szCs w:val="22"/>
              </w:rPr>
            </w:pPr>
            <w:r w:rsidRPr="007F5A47">
              <w:rPr>
                <w:sz w:val="22"/>
                <w:szCs w:val="22"/>
              </w:rPr>
              <w:t>4</w:t>
            </w:r>
          </w:p>
        </w:tc>
        <w:tc>
          <w:tcPr>
            <w:tcW w:w="1034" w:type="dxa"/>
          </w:tcPr>
          <w:p w:rsidR="00164415" w:rsidRPr="007F5A47" w:rsidRDefault="00164415" w:rsidP="007F5A47">
            <w:pPr>
              <w:rPr>
                <w:sz w:val="22"/>
                <w:szCs w:val="22"/>
              </w:rPr>
            </w:pPr>
            <w:r w:rsidRPr="007F5A47">
              <w:rPr>
                <w:sz w:val="22"/>
                <w:szCs w:val="22"/>
              </w:rPr>
              <w:t>12</w:t>
            </w:r>
          </w:p>
        </w:tc>
        <w:tc>
          <w:tcPr>
            <w:tcW w:w="858" w:type="dxa"/>
          </w:tcPr>
          <w:p w:rsidR="00164415" w:rsidRPr="007F5A47" w:rsidRDefault="00164415" w:rsidP="007F5A47">
            <w:pPr>
              <w:rPr>
                <w:sz w:val="22"/>
                <w:szCs w:val="22"/>
              </w:rPr>
            </w:pPr>
            <w:r w:rsidRPr="007F5A47">
              <w:rPr>
                <w:sz w:val="22"/>
                <w:szCs w:val="22"/>
              </w:rPr>
              <w:t>3</w:t>
            </w:r>
          </w:p>
        </w:tc>
        <w:tc>
          <w:tcPr>
            <w:tcW w:w="1390" w:type="dxa"/>
          </w:tcPr>
          <w:p w:rsidR="00164415" w:rsidRPr="007F5A47" w:rsidRDefault="00164415" w:rsidP="007F5A47">
            <w:pPr>
              <w:rPr>
                <w:sz w:val="22"/>
                <w:szCs w:val="22"/>
              </w:rPr>
            </w:pPr>
            <w:r w:rsidRPr="007F5A47">
              <w:rPr>
                <w:sz w:val="22"/>
                <w:szCs w:val="22"/>
              </w:rPr>
              <w:t>84</w:t>
            </w:r>
          </w:p>
        </w:tc>
        <w:tc>
          <w:tcPr>
            <w:tcW w:w="1392" w:type="dxa"/>
          </w:tcPr>
          <w:p w:rsidR="00164415" w:rsidRPr="007F5A47" w:rsidRDefault="00164415" w:rsidP="007F5A47">
            <w:pPr>
              <w:rPr>
                <w:sz w:val="22"/>
                <w:szCs w:val="22"/>
              </w:rPr>
            </w:pPr>
            <w:r w:rsidRPr="007F5A47">
              <w:rPr>
                <w:sz w:val="22"/>
                <w:szCs w:val="22"/>
              </w:rPr>
              <w:t>21</w:t>
            </w:r>
          </w:p>
        </w:tc>
      </w:tr>
      <w:tr w:rsidR="00164415" w:rsidRPr="007F5A47" w:rsidTr="00407BF5">
        <w:trPr>
          <w:trHeight w:val="310"/>
        </w:trPr>
        <w:tc>
          <w:tcPr>
            <w:tcW w:w="4503" w:type="dxa"/>
            <w:gridSpan w:val="2"/>
          </w:tcPr>
          <w:p w:rsidR="00164415" w:rsidRPr="007F5A47" w:rsidRDefault="00164415" w:rsidP="007F5A47">
            <w:pPr>
              <w:rPr>
                <w:sz w:val="22"/>
                <w:szCs w:val="22"/>
              </w:rPr>
            </w:pPr>
            <w:r w:rsidRPr="007F5A47">
              <w:rPr>
                <w:b/>
                <w:sz w:val="22"/>
                <w:szCs w:val="22"/>
              </w:rPr>
              <w:t>Итого</w:t>
            </w:r>
            <w:r w:rsidRPr="007F5A47">
              <w:rPr>
                <w:sz w:val="22"/>
                <w:szCs w:val="22"/>
              </w:rPr>
              <w:t xml:space="preserve"> </w:t>
            </w:r>
          </w:p>
        </w:tc>
        <w:tc>
          <w:tcPr>
            <w:tcW w:w="1477" w:type="dxa"/>
          </w:tcPr>
          <w:p w:rsidR="00164415" w:rsidRPr="007F5A47" w:rsidRDefault="00164415" w:rsidP="007F5A47">
            <w:pPr>
              <w:rPr>
                <w:b/>
                <w:sz w:val="22"/>
                <w:szCs w:val="22"/>
              </w:rPr>
            </w:pPr>
            <w:r w:rsidRPr="007F5A47">
              <w:rPr>
                <w:b/>
                <w:sz w:val="22"/>
                <w:szCs w:val="22"/>
              </w:rPr>
              <w:t>103</w:t>
            </w:r>
          </w:p>
        </w:tc>
        <w:tc>
          <w:tcPr>
            <w:tcW w:w="1477" w:type="dxa"/>
          </w:tcPr>
          <w:p w:rsidR="00164415" w:rsidRPr="007F5A47" w:rsidRDefault="00164415" w:rsidP="007F5A47">
            <w:pPr>
              <w:rPr>
                <w:b/>
                <w:sz w:val="22"/>
                <w:szCs w:val="22"/>
              </w:rPr>
            </w:pPr>
            <w:r w:rsidRPr="007F5A47">
              <w:rPr>
                <w:b/>
                <w:sz w:val="22"/>
                <w:szCs w:val="22"/>
              </w:rPr>
              <w:t>91</w:t>
            </w:r>
          </w:p>
        </w:tc>
        <w:tc>
          <w:tcPr>
            <w:tcW w:w="854" w:type="dxa"/>
          </w:tcPr>
          <w:p w:rsidR="00164415" w:rsidRPr="007F5A47" w:rsidRDefault="00164415" w:rsidP="007F5A47">
            <w:pPr>
              <w:rPr>
                <w:b/>
                <w:sz w:val="22"/>
                <w:szCs w:val="22"/>
              </w:rPr>
            </w:pPr>
            <w:r w:rsidRPr="007F5A47">
              <w:rPr>
                <w:b/>
                <w:sz w:val="22"/>
                <w:szCs w:val="22"/>
              </w:rPr>
              <w:t>5</w:t>
            </w:r>
          </w:p>
        </w:tc>
        <w:tc>
          <w:tcPr>
            <w:tcW w:w="1034" w:type="dxa"/>
          </w:tcPr>
          <w:p w:rsidR="00164415" w:rsidRPr="007F5A47" w:rsidRDefault="00164415" w:rsidP="007F5A47">
            <w:pPr>
              <w:rPr>
                <w:b/>
                <w:sz w:val="22"/>
                <w:szCs w:val="22"/>
              </w:rPr>
            </w:pPr>
            <w:r w:rsidRPr="007F5A47">
              <w:rPr>
                <w:b/>
                <w:sz w:val="22"/>
                <w:szCs w:val="22"/>
              </w:rPr>
              <w:t>35</w:t>
            </w:r>
          </w:p>
        </w:tc>
        <w:tc>
          <w:tcPr>
            <w:tcW w:w="1034" w:type="dxa"/>
          </w:tcPr>
          <w:p w:rsidR="00164415" w:rsidRPr="007F5A47" w:rsidRDefault="00164415" w:rsidP="007F5A47">
            <w:pPr>
              <w:rPr>
                <w:b/>
                <w:sz w:val="22"/>
                <w:szCs w:val="22"/>
              </w:rPr>
            </w:pPr>
            <w:r w:rsidRPr="007F5A47">
              <w:rPr>
                <w:b/>
                <w:sz w:val="22"/>
                <w:szCs w:val="22"/>
              </w:rPr>
              <w:t>43</w:t>
            </w:r>
          </w:p>
        </w:tc>
        <w:tc>
          <w:tcPr>
            <w:tcW w:w="858" w:type="dxa"/>
          </w:tcPr>
          <w:p w:rsidR="00164415" w:rsidRPr="007F5A47" w:rsidRDefault="00164415" w:rsidP="007F5A47">
            <w:pPr>
              <w:rPr>
                <w:b/>
                <w:sz w:val="22"/>
                <w:szCs w:val="22"/>
              </w:rPr>
            </w:pPr>
            <w:r w:rsidRPr="007F5A47">
              <w:rPr>
                <w:b/>
                <w:sz w:val="22"/>
                <w:szCs w:val="22"/>
              </w:rPr>
              <w:t>8</w:t>
            </w:r>
          </w:p>
        </w:tc>
        <w:tc>
          <w:tcPr>
            <w:tcW w:w="1390" w:type="dxa"/>
          </w:tcPr>
          <w:p w:rsidR="00164415" w:rsidRPr="007F5A47" w:rsidRDefault="00164415" w:rsidP="007F5A47">
            <w:pPr>
              <w:rPr>
                <w:b/>
                <w:sz w:val="22"/>
                <w:szCs w:val="22"/>
              </w:rPr>
            </w:pPr>
            <w:r w:rsidRPr="007F5A47">
              <w:rPr>
                <w:b/>
                <w:sz w:val="22"/>
                <w:szCs w:val="22"/>
              </w:rPr>
              <w:t>72</w:t>
            </w:r>
          </w:p>
        </w:tc>
        <w:tc>
          <w:tcPr>
            <w:tcW w:w="1392" w:type="dxa"/>
          </w:tcPr>
          <w:p w:rsidR="00164415" w:rsidRPr="007F5A47" w:rsidRDefault="00164415" w:rsidP="007F5A47">
            <w:pPr>
              <w:rPr>
                <w:b/>
                <w:sz w:val="22"/>
                <w:szCs w:val="22"/>
              </w:rPr>
            </w:pPr>
            <w:r w:rsidRPr="007F5A47">
              <w:rPr>
                <w:b/>
                <w:sz w:val="22"/>
                <w:szCs w:val="22"/>
              </w:rPr>
              <w:t>42</w:t>
            </w:r>
          </w:p>
        </w:tc>
      </w:tr>
    </w:tbl>
    <w:p w:rsidR="00164415" w:rsidRPr="007F5A47" w:rsidRDefault="00164415" w:rsidP="007F5A47">
      <w:pPr>
        <w:jc w:val="both"/>
        <w:rPr>
          <w:color w:val="000000"/>
          <w:sz w:val="22"/>
          <w:szCs w:val="22"/>
        </w:rPr>
      </w:pPr>
    </w:p>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b/>
          <w:kern w:val="3"/>
          <w:sz w:val="22"/>
          <w:szCs w:val="22"/>
          <w:lang w:eastAsia="zh-CN" w:bidi="hi-IN"/>
        </w:rPr>
        <w:t>Итоги!!!</w:t>
      </w:r>
    </w:p>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b/>
          <w:kern w:val="3"/>
          <w:sz w:val="22"/>
          <w:szCs w:val="22"/>
          <w:lang w:eastAsia="zh-CN" w:bidi="hi-IN"/>
        </w:rPr>
        <w:t>входной комплексной работы  в 3-х классах.</w:t>
      </w:r>
    </w:p>
    <w:p w:rsidR="00164415" w:rsidRPr="007F5A47" w:rsidRDefault="00164415" w:rsidP="007F5A47">
      <w:pPr>
        <w:widowControl w:val="0"/>
        <w:autoSpaceDN w:val="0"/>
        <w:jc w:val="center"/>
        <w:textAlignment w:val="baseline"/>
        <w:rPr>
          <w:rFonts w:eastAsia="SimSun"/>
          <w:kern w:val="3"/>
          <w:sz w:val="22"/>
          <w:szCs w:val="22"/>
          <w:lang w:eastAsia="zh-CN" w:bidi="hi-IN"/>
        </w:rPr>
      </w:pPr>
    </w:p>
    <w:tbl>
      <w:tblPr>
        <w:tblW w:w="15540" w:type="dxa"/>
        <w:tblInd w:w="55" w:type="dxa"/>
        <w:tblLayout w:type="fixed"/>
        <w:tblCellMar>
          <w:left w:w="10" w:type="dxa"/>
          <w:right w:w="10" w:type="dxa"/>
        </w:tblCellMar>
        <w:tblLook w:val="0000" w:firstRow="0" w:lastRow="0" w:firstColumn="0" w:lastColumn="0" w:noHBand="0" w:noVBand="0"/>
      </w:tblPr>
      <w:tblGrid>
        <w:gridCol w:w="454"/>
        <w:gridCol w:w="1383"/>
        <w:gridCol w:w="743"/>
        <w:gridCol w:w="735"/>
        <w:gridCol w:w="480"/>
        <w:gridCol w:w="435"/>
        <w:gridCol w:w="570"/>
        <w:gridCol w:w="600"/>
        <w:gridCol w:w="510"/>
        <w:gridCol w:w="570"/>
        <w:gridCol w:w="585"/>
        <w:gridCol w:w="570"/>
        <w:gridCol w:w="585"/>
        <w:gridCol w:w="555"/>
        <w:gridCol w:w="495"/>
        <w:gridCol w:w="495"/>
        <w:gridCol w:w="525"/>
        <w:gridCol w:w="540"/>
        <w:gridCol w:w="615"/>
        <w:gridCol w:w="630"/>
        <w:gridCol w:w="690"/>
        <w:gridCol w:w="615"/>
        <w:gridCol w:w="570"/>
        <w:gridCol w:w="705"/>
        <w:gridCol w:w="885"/>
      </w:tblGrid>
      <w:tr w:rsidR="00164415" w:rsidRPr="007F5A47" w:rsidTr="00407BF5">
        <w:tc>
          <w:tcPr>
            <w:tcW w:w="454"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b/>
                <w:kern w:val="3"/>
                <w:sz w:val="22"/>
                <w:szCs w:val="22"/>
                <w:lang w:eastAsia="zh-CN" w:bidi="hi-IN"/>
              </w:rPr>
              <w:t>Класс</w:t>
            </w:r>
          </w:p>
        </w:tc>
        <w:tc>
          <w:tcPr>
            <w:tcW w:w="138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b/>
                <w:kern w:val="3"/>
                <w:sz w:val="22"/>
                <w:szCs w:val="22"/>
                <w:lang w:eastAsia="zh-CN" w:bidi="hi-IN"/>
              </w:rPr>
              <w:t>Учитель</w:t>
            </w:r>
          </w:p>
          <w:p w:rsidR="00164415" w:rsidRPr="007F5A47" w:rsidRDefault="00164415" w:rsidP="007F5A47">
            <w:pPr>
              <w:widowControl w:val="0"/>
              <w:autoSpaceDN w:val="0"/>
              <w:textAlignment w:val="baseline"/>
              <w:rPr>
                <w:rFonts w:eastAsia="SimSun"/>
                <w:b/>
                <w:kern w:val="3"/>
                <w:sz w:val="22"/>
                <w:szCs w:val="22"/>
                <w:lang w:eastAsia="zh-CN" w:bidi="hi-IN"/>
              </w:rPr>
            </w:pPr>
          </w:p>
          <w:p w:rsidR="00164415" w:rsidRPr="007F5A47" w:rsidRDefault="00164415" w:rsidP="007F5A47">
            <w:pPr>
              <w:widowControl w:val="0"/>
              <w:autoSpaceDN w:val="0"/>
              <w:textAlignment w:val="baseline"/>
              <w:rPr>
                <w:rFonts w:eastAsia="SimSun"/>
                <w:b/>
                <w:kern w:val="3"/>
                <w:sz w:val="22"/>
                <w:szCs w:val="22"/>
                <w:lang w:eastAsia="zh-CN" w:bidi="hi-IN"/>
              </w:rPr>
            </w:pPr>
          </w:p>
          <w:p w:rsidR="00164415" w:rsidRPr="007F5A47" w:rsidRDefault="00164415" w:rsidP="007F5A47">
            <w:pPr>
              <w:widowControl w:val="0"/>
              <w:autoSpaceDN w:val="0"/>
              <w:textAlignment w:val="baseline"/>
              <w:rPr>
                <w:rFonts w:eastAsia="SimSun"/>
                <w:b/>
                <w:kern w:val="3"/>
                <w:sz w:val="22"/>
                <w:szCs w:val="22"/>
                <w:lang w:eastAsia="zh-CN" w:bidi="hi-IN"/>
              </w:rPr>
            </w:pPr>
          </w:p>
          <w:p w:rsidR="00164415" w:rsidRPr="007F5A47" w:rsidRDefault="00164415" w:rsidP="007F5A47">
            <w:pPr>
              <w:widowControl w:val="0"/>
              <w:autoSpaceDN w:val="0"/>
              <w:textAlignment w:val="baseline"/>
              <w:rPr>
                <w:rFonts w:eastAsia="SimSun"/>
                <w:b/>
                <w:kern w:val="3"/>
                <w:sz w:val="22"/>
                <w:szCs w:val="22"/>
                <w:lang w:eastAsia="zh-CN" w:bidi="hi-IN"/>
              </w:rPr>
            </w:pPr>
          </w:p>
          <w:p w:rsidR="00164415" w:rsidRPr="007F5A47" w:rsidRDefault="00164415" w:rsidP="007F5A47">
            <w:pPr>
              <w:widowControl w:val="0"/>
              <w:autoSpaceDN w:val="0"/>
              <w:textAlignment w:val="baseline"/>
              <w:rPr>
                <w:rFonts w:eastAsia="SimSun"/>
                <w:b/>
                <w:kern w:val="3"/>
                <w:sz w:val="22"/>
                <w:szCs w:val="22"/>
                <w:lang w:eastAsia="zh-CN" w:bidi="hi-IN"/>
              </w:rPr>
            </w:pPr>
          </w:p>
        </w:tc>
        <w:tc>
          <w:tcPr>
            <w:tcW w:w="743"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b/>
                <w:kern w:val="3"/>
                <w:sz w:val="22"/>
                <w:szCs w:val="22"/>
                <w:lang w:eastAsia="zh-CN" w:bidi="hi-IN"/>
              </w:rPr>
              <w:t>Кол-во</w:t>
            </w:r>
          </w:p>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b/>
                <w:kern w:val="3"/>
                <w:sz w:val="22"/>
                <w:szCs w:val="22"/>
                <w:lang w:eastAsia="zh-CN" w:bidi="hi-IN"/>
              </w:rPr>
              <w:t xml:space="preserve"> уч-ся</w:t>
            </w:r>
          </w:p>
        </w:tc>
        <w:tc>
          <w:tcPr>
            <w:tcW w:w="73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b/>
                <w:kern w:val="3"/>
                <w:sz w:val="22"/>
                <w:szCs w:val="22"/>
                <w:lang w:eastAsia="zh-CN" w:bidi="hi-IN"/>
              </w:rPr>
              <w:t>Кол-во</w:t>
            </w:r>
          </w:p>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b/>
                <w:kern w:val="3"/>
                <w:sz w:val="22"/>
                <w:szCs w:val="22"/>
                <w:lang w:eastAsia="zh-CN" w:bidi="hi-IN"/>
              </w:rPr>
              <w:t>писавших</w:t>
            </w:r>
          </w:p>
        </w:tc>
        <w:tc>
          <w:tcPr>
            <w:tcW w:w="12225" w:type="dxa"/>
            <w:gridSpan w:val="21"/>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Задани</w:t>
            </w:r>
            <w:proofErr w:type="gramStart"/>
            <w:r w:rsidRPr="007F5A47">
              <w:rPr>
                <w:rFonts w:eastAsia="SimSun"/>
                <w:kern w:val="3"/>
                <w:sz w:val="22"/>
                <w:szCs w:val="22"/>
                <w:lang w:eastAsia="zh-CN" w:bidi="hi-IN"/>
              </w:rPr>
              <w:t>я(</w:t>
            </w:r>
            <w:proofErr w:type="gramEnd"/>
            <w:r w:rsidRPr="007F5A47">
              <w:rPr>
                <w:rFonts w:eastAsia="SimSun"/>
                <w:kern w:val="3"/>
                <w:sz w:val="22"/>
                <w:szCs w:val="22"/>
                <w:lang w:eastAsia="zh-CN" w:bidi="hi-IN"/>
              </w:rPr>
              <w:t>не справившиеся уч.)</w:t>
            </w:r>
          </w:p>
        </w:tc>
      </w:tr>
      <w:tr w:rsidR="00164415" w:rsidRPr="007F5A47" w:rsidTr="00407BF5">
        <w:tc>
          <w:tcPr>
            <w:tcW w:w="454"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138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743"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73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2.1</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2.2</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2.3</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3.1</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3.2</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4.1</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4.2</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10.1</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10.2</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11</w:t>
            </w:r>
          </w:p>
        </w:tc>
        <w:tc>
          <w:tcPr>
            <w:tcW w:w="69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61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13</w:t>
            </w:r>
          </w:p>
        </w:tc>
        <w:tc>
          <w:tcPr>
            <w:tcW w:w="5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14.1</w:t>
            </w:r>
          </w:p>
        </w:tc>
        <w:tc>
          <w:tcPr>
            <w:tcW w:w="7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14.2</w:t>
            </w:r>
          </w:p>
        </w:tc>
        <w:tc>
          <w:tcPr>
            <w:tcW w:w="88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15</w:t>
            </w:r>
          </w:p>
        </w:tc>
      </w:tr>
      <w:tr w:rsidR="00164415" w:rsidRPr="007F5A47" w:rsidTr="00407BF5">
        <w:tc>
          <w:tcPr>
            <w:tcW w:w="454"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 а</w:t>
            </w:r>
          </w:p>
        </w:tc>
        <w:tc>
          <w:tcPr>
            <w:tcW w:w="138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Казакова</w:t>
            </w:r>
          </w:p>
        </w:tc>
        <w:tc>
          <w:tcPr>
            <w:tcW w:w="74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30</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28</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69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r>
      <w:tr w:rsidR="00164415" w:rsidRPr="007F5A47" w:rsidTr="00407BF5">
        <w:tc>
          <w:tcPr>
            <w:tcW w:w="454"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 б</w:t>
            </w:r>
          </w:p>
        </w:tc>
        <w:tc>
          <w:tcPr>
            <w:tcW w:w="138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Темирова</w:t>
            </w:r>
          </w:p>
        </w:tc>
        <w:tc>
          <w:tcPr>
            <w:tcW w:w="74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25</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14</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19</w:t>
            </w:r>
          </w:p>
        </w:tc>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15</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11</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69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16</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8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tc>
      </w:tr>
      <w:tr w:rsidR="00164415" w:rsidRPr="007F5A47" w:rsidTr="00407BF5">
        <w:tc>
          <w:tcPr>
            <w:tcW w:w="454"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 в</w:t>
            </w:r>
          </w:p>
        </w:tc>
        <w:tc>
          <w:tcPr>
            <w:tcW w:w="138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Пенская</w:t>
            </w:r>
          </w:p>
        </w:tc>
        <w:tc>
          <w:tcPr>
            <w:tcW w:w="74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23</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20</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69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r>
      <w:tr w:rsidR="00164415" w:rsidRPr="007F5A47" w:rsidTr="00407BF5">
        <w:tc>
          <w:tcPr>
            <w:tcW w:w="454"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 г</w:t>
            </w:r>
          </w:p>
        </w:tc>
        <w:tc>
          <w:tcPr>
            <w:tcW w:w="138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Чубенко</w:t>
            </w:r>
          </w:p>
        </w:tc>
        <w:tc>
          <w:tcPr>
            <w:tcW w:w="74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25</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20</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13</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15</w:t>
            </w:r>
          </w:p>
        </w:tc>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13</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11</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69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11</w:t>
            </w:r>
          </w:p>
        </w:tc>
        <w:tc>
          <w:tcPr>
            <w:tcW w:w="8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r>
      <w:tr w:rsidR="00164415" w:rsidRPr="007F5A47" w:rsidTr="00407BF5">
        <w:tc>
          <w:tcPr>
            <w:tcW w:w="454"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138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74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103</w:t>
            </w:r>
          </w:p>
        </w:tc>
        <w:tc>
          <w:tcPr>
            <w:tcW w:w="7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92</w:t>
            </w:r>
          </w:p>
        </w:tc>
        <w:tc>
          <w:tcPr>
            <w:tcW w:w="48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24</w:t>
            </w:r>
          </w:p>
        </w:tc>
        <w:tc>
          <w:tcPr>
            <w:tcW w:w="43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10</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10</w:t>
            </w:r>
          </w:p>
        </w:tc>
        <w:tc>
          <w:tcPr>
            <w:tcW w:w="60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25</w:t>
            </w:r>
          </w:p>
        </w:tc>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33</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30</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10</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28</w:t>
            </w:r>
          </w:p>
        </w:t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45</w:t>
            </w:r>
          </w:p>
        </w:tc>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28</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12</w:t>
            </w:r>
          </w:p>
        </w:tc>
        <w:tc>
          <w:tcPr>
            <w:tcW w:w="52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45</w:t>
            </w:r>
          </w:p>
        </w:tc>
        <w:tc>
          <w:tcPr>
            <w:tcW w:w="54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18</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37</w:t>
            </w:r>
          </w:p>
        </w:tc>
        <w:tc>
          <w:tcPr>
            <w:tcW w:w="6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22</w:t>
            </w:r>
          </w:p>
        </w:tc>
        <w:tc>
          <w:tcPr>
            <w:tcW w:w="69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36</w:t>
            </w:r>
          </w:p>
        </w:tc>
        <w:tc>
          <w:tcPr>
            <w:tcW w:w="61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42</w:t>
            </w:r>
          </w:p>
        </w:tc>
        <w:tc>
          <w:tcPr>
            <w:tcW w:w="57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33</w:t>
            </w:r>
          </w:p>
        </w:tc>
        <w:tc>
          <w:tcPr>
            <w:tcW w:w="705"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34</w:t>
            </w:r>
          </w:p>
        </w:tc>
        <w:tc>
          <w:tcPr>
            <w:tcW w:w="8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19</w:t>
            </w:r>
          </w:p>
        </w:tc>
      </w:tr>
    </w:tbl>
    <w:p w:rsidR="00164415" w:rsidRPr="007F5A47" w:rsidRDefault="00164415" w:rsidP="007F5A47">
      <w:pPr>
        <w:widowControl w:val="0"/>
        <w:autoSpaceDN w:val="0"/>
        <w:textAlignment w:val="baseline"/>
        <w:rPr>
          <w:rFonts w:eastAsia="SimSun"/>
          <w:kern w:val="3"/>
          <w:sz w:val="22"/>
          <w:szCs w:val="22"/>
          <w:lang w:eastAsia="zh-CN" w:bidi="hi-IN"/>
        </w:rPr>
      </w:pPr>
    </w:p>
    <w:tbl>
      <w:tblPr>
        <w:tblW w:w="15120" w:type="dxa"/>
        <w:tblInd w:w="-84" w:type="dxa"/>
        <w:tblLayout w:type="fixed"/>
        <w:tblCellMar>
          <w:left w:w="10" w:type="dxa"/>
          <w:right w:w="10" w:type="dxa"/>
        </w:tblCellMar>
        <w:tblLook w:val="0000" w:firstRow="0" w:lastRow="0" w:firstColumn="0" w:lastColumn="0" w:noHBand="0" w:noVBand="0"/>
      </w:tblPr>
      <w:tblGrid>
        <w:gridCol w:w="1095"/>
        <w:gridCol w:w="1425"/>
        <w:gridCol w:w="3630"/>
        <w:gridCol w:w="1275"/>
        <w:gridCol w:w="2205"/>
        <w:gridCol w:w="1410"/>
        <w:gridCol w:w="1155"/>
        <w:gridCol w:w="990"/>
        <w:gridCol w:w="960"/>
        <w:gridCol w:w="975"/>
      </w:tblGrid>
      <w:tr w:rsidR="00164415" w:rsidRPr="007F5A47" w:rsidTr="00945D65">
        <w:trPr>
          <w:trHeight w:val="276"/>
        </w:trPr>
        <w:tc>
          <w:tcPr>
            <w:tcW w:w="1095" w:type="dxa"/>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textAlignment w:val="baseline"/>
              <w:rPr>
                <w:rFonts w:eastAsia="SimSun"/>
                <w:b/>
                <w:kern w:val="3"/>
                <w:sz w:val="22"/>
                <w:szCs w:val="22"/>
                <w:lang w:eastAsia="zh-CN" w:bidi="hi-IN"/>
              </w:rPr>
            </w:pPr>
            <w:r w:rsidRPr="007F5A47">
              <w:rPr>
                <w:rFonts w:eastAsia="SimSun"/>
                <w:b/>
                <w:kern w:val="3"/>
                <w:sz w:val="22"/>
                <w:szCs w:val="22"/>
                <w:lang w:eastAsia="zh-CN" w:bidi="hi-IN"/>
              </w:rPr>
              <w:t>класс</w:t>
            </w:r>
          </w:p>
        </w:tc>
        <w:tc>
          <w:tcPr>
            <w:tcW w:w="1425" w:type="dxa"/>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textAlignment w:val="baseline"/>
              <w:rPr>
                <w:rFonts w:eastAsia="SimSun"/>
                <w:b/>
                <w:kern w:val="3"/>
                <w:sz w:val="22"/>
                <w:szCs w:val="22"/>
                <w:lang w:eastAsia="zh-CN" w:bidi="hi-IN"/>
              </w:rPr>
            </w:pPr>
            <w:r w:rsidRPr="007F5A47">
              <w:rPr>
                <w:rFonts w:eastAsia="SimSun"/>
                <w:b/>
                <w:kern w:val="3"/>
                <w:sz w:val="22"/>
                <w:szCs w:val="22"/>
                <w:lang w:eastAsia="zh-CN" w:bidi="hi-IN"/>
              </w:rPr>
              <w:t>Учитель</w:t>
            </w:r>
          </w:p>
        </w:tc>
        <w:tc>
          <w:tcPr>
            <w:tcW w:w="3630" w:type="dxa"/>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jc w:val="center"/>
              <w:textAlignment w:val="baseline"/>
              <w:rPr>
                <w:rFonts w:eastAsia="SimSun"/>
                <w:b/>
                <w:kern w:val="3"/>
                <w:sz w:val="22"/>
                <w:szCs w:val="22"/>
                <w:lang w:eastAsia="zh-CN" w:bidi="hi-IN"/>
              </w:rPr>
            </w:pPr>
            <w:r w:rsidRPr="007F5A47">
              <w:rPr>
                <w:rFonts w:eastAsia="SimSun"/>
                <w:b/>
                <w:kern w:val="3"/>
                <w:sz w:val="22"/>
                <w:szCs w:val="22"/>
                <w:lang w:eastAsia="zh-CN" w:bidi="hi-IN"/>
              </w:rPr>
              <w:t>Н</w:t>
            </w:r>
          </w:p>
        </w:tc>
        <w:tc>
          <w:tcPr>
            <w:tcW w:w="1275" w:type="dxa"/>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jc w:val="center"/>
              <w:textAlignment w:val="baseline"/>
              <w:rPr>
                <w:rFonts w:eastAsia="SimSun"/>
                <w:b/>
                <w:kern w:val="3"/>
                <w:sz w:val="22"/>
                <w:szCs w:val="22"/>
                <w:lang w:eastAsia="zh-CN" w:bidi="hi-IN"/>
              </w:rPr>
            </w:pPr>
            <w:r w:rsidRPr="007F5A47">
              <w:rPr>
                <w:rFonts w:eastAsia="SimSun"/>
                <w:b/>
                <w:kern w:val="3"/>
                <w:sz w:val="22"/>
                <w:szCs w:val="22"/>
                <w:lang w:eastAsia="zh-CN" w:bidi="hi-IN"/>
              </w:rPr>
              <w:t>Б</w:t>
            </w:r>
          </w:p>
        </w:tc>
        <w:tc>
          <w:tcPr>
            <w:tcW w:w="2205" w:type="dxa"/>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jc w:val="center"/>
              <w:textAlignment w:val="baseline"/>
              <w:rPr>
                <w:rFonts w:eastAsia="SimSun"/>
                <w:b/>
                <w:kern w:val="3"/>
                <w:sz w:val="22"/>
                <w:szCs w:val="22"/>
                <w:lang w:eastAsia="zh-CN" w:bidi="hi-IN"/>
              </w:rPr>
            </w:pPr>
            <w:r w:rsidRPr="007F5A47">
              <w:rPr>
                <w:rFonts w:eastAsia="SimSun"/>
                <w:b/>
                <w:kern w:val="3"/>
                <w:sz w:val="22"/>
                <w:szCs w:val="22"/>
                <w:lang w:eastAsia="zh-CN" w:bidi="hi-IN"/>
              </w:rPr>
              <w:t>Б/</w:t>
            </w:r>
            <w:proofErr w:type="gramStart"/>
            <w:r w:rsidRPr="007F5A47">
              <w:rPr>
                <w:rFonts w:eastAsia="SimSun"/>
                <w:b/>
                <w:kern w:val="3"/>
                <w:sz w:val="22"/>
                <w:szCs w:val="22"/>
                <w:lang w:eastAsia="zh-CN" w:bidi="hi-IN"/>
              </w:rPr>
              <w:t>П</w:t>
            </w:r>
            <w:proofErr w:type="gramEnd"/>
          </w:p>
        </w:tc>
        <w:tc>
          <w:tcPr>
            <w:tcW w:w="1410" w:type="dxa"/>
            <w:vMerge w:val="restart"/>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jc w:val="center"/>
              <w:textAlignment w:val="baseline"/>
              <w:rPr>
                <w:rFonts w:eastAsia="SimSun"/>
                <w:b/>
                <w:kern w:val="3"/>
                <w:sz w:val="22"/>
                <w:szCs w:val="22"/>
                <w:lang w:eastAsia="zh-CN" w:bidi="hi-IN"/>
              </w:rPr>
            </w:pPr>
            <w:proofErr w:type="gramStart"/>
            <w:r w:rsidRPr="007F5A47">
              <w:rPr>
                <w:rFonts w:eastAsia="SimSun"/>
                <w:b/>
                <w:kern w:val="3"/>
                <w:sz w:val="22"/>
                <w:szCs w:val="22"/>
                <w:lang w:eastAsia="zh-CN" w:bidi="hi-IN"/>
              </w:rPr>
              <w:t>П</w:t>
            </w:r>
            <w:proofErr w:type="gramEnd"/>
          </w:p>
        </w:tc>
        <w:tc>
          <w:tcPr>
            <w:tcW w:w="115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kern w:val="3"/>
                <w:sz w:val="22"/>
                <w:szCs w:val="22"/>
                <w:lang w:eastAsia="zh-CN" w:bidi="hi-IN"/>
              </w:rPr>
              <w:t>Кач. зн, %</w:t>
            </w:r>
          </w:p>
        </w:tc>
        <w:tc>
          <w:tcPr>
            <w:tcW w:w="99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kern w:val="3"/>
                <w:sz w:val="22"/>
                <w:szCs w:val="22"/>
                <w:lang w:eastAsia="zh-CN" w:bidi="hi-IN"/>
              </w:rPr>
              <w:t>СОУ, %</w:t>
            </w:r>
          </w:p>
        </w:tc>
        <w:tc>
          <w:tcPr>
            <w:tcW w:w="96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kern w:val="3"/>
                <w:sz w:val="22"/>
                <w:szCs w:val="22"/>
                <w:lang w:eastAsia="zh-CN" w:bidi="hi-IN"/>
              </w:rPr>
              <w:t>% усп.</w:t>
            </w:r>
          </w:p>
        </w:tc>
        <w:tc>
          <w:tcPr>
            <w:tcW w:w="9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ind w:left="113" w:right="113"/>
              <w:textAlignment w:val="baseline"/>
              <w:rPr>
                <w:rFonts w:eastAsia="SimSun"/>
                <w:kern w:val="3"/>
                <w:sz w:val="22"/>
                <w:szCs w:val="22"/>
                <w:lang w:eastAsia="zh-CN" w:bidi="hi-IN"/>
              </w:rPr>
            </w:pPr>
            <w:r w:rsidRPr="007F5A47">
              <w:rPr>
                <w:rFonts w:eastAsia="SimSun"/>
                <w:kern w:val="3"/>
                <w:sz w:val="22"/>
                <w:szCs w:val="22"/>
                <w:lang w:eastAsia="zh-CN" w:bidi="hi-IN"/>
              </w:rPr>
              <w:t>Ср. балл</w:t>
            </w:r>
          </w:p>
        </w:tc>
      </w:tr>
      <w:tr w:rsidR="00164415" w:rsidRPr="007F5A47" w:rsidTr="00945D65">
        <w:trPr>
          <w:trHeight w:val="276"/>
        </w:trPr>
        <w:tc>
          <w:tcPr>
            <w:tcW w:w="1095"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1425"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363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1275"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2205"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1410" w:type="dxa"/>
            <w:vMerge/>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115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99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96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c>
          <w:tcPr>
            <w:tcW w:w="9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p>
        </w:tc>
      </w:tr>
      <w:tr w:rsidR="00164415" w:rsidRPr="007F5A47" w:rsidTr="00945D65">
        <w:tc>
          <w:tcPr>
            <w:tcW w:w="1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 а</w:t>
            </w:r>
          </w:p>
        </w:tc>
        <w:tc>
          <w:tcPr>
            <w:tcW w:w="142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Казакова</w:t>
            </w:r>
          </w:p>
        </w:tc>
        <w:tc>
          <w:tcPr>
            <w:tcW w:w="363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2-Дроботов</w:t>
            </w:r>
            <w:proofErr w:type="gramStart"/>
            <w:r w:rsidRPr="007F5A47">
              <w:rPr>
                <w:rFonts w:eastAsia="SimSun"/>
                <w:kern w:val="3"/>
                <w:sz w:val="22"/>
                <w:szCs w:val="22"/>
                <w:lang w:eastAsia="zh-CN" w:bidi="hi-IN"/>
              </w:rPr>
              <w:t xml:space="preserve"> С</w:t>
            </w:r>
            <w:proofErr w:type="gramEnd"/>
            <w:r w:rsidRPr="007F5A47">
              <w:rPr>
                <w:rFonts w:eastAsia="SimSun"/>
                <w:kern w:val="3"/>
                <w:sz w:val="22"/>
                <w:szCs w:val="22"/>
                <w:lang w:eastAsia="zh-CN" w:bidi="hi-IN"/>
              </w:rPr>
              <w:t>, Тарарина Д</w:t>
            </w:r>
          </w:p>
        </w:tc>
        <w:tc>
          <w:tcPr>
            <w:tcW w:w="127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14</w:t>
            </w:r>
          </w:p>
        </w:tc>
        <w:tc>
          <w:tcPr>
            <w:tcW w:w="220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141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43</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55</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93</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3,6</w:t>
            </w:r>
          </w:p>
        </w:tc>
      </w:tr>
      <w:tr w:rsidR="00164415" w:rsidRPr="007F5A47" w:rsidTr="00945D65">
        <w:trPr>
          <w:trHeight w:val="367"/>
        </w:trPr>
        <w:tc>
          <w:tcPr>
            <w:tcW w:w="1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 б</w:t>
            </w:r>
          </w:p>
        </w:tc>
        <w:tc>
          <w:tcPr>
            <w:tcW w:w="142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Темирова</w:t>
            </w:r>
          </w:p>
        </w:tc>
        <w:tc>
          <w:tcPr>
            <w:tcW w:w="363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w:t>
            </w:r>
          </w:p>
        </w:tc>
        <w:tc>
          <w:tcPr>
            <w:tcW w:w="127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16</w:t>
            </w:r>
          </w:p>
        </w:tc>
        <w:tc>
          <w:tcPr>
            <w:tcW w:w="220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141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27</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56</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100</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3,7</w:t>
            </w:r>
          </w:p>
        </w:tc>
      </w:tr>
      <w:tr w:rsidR="00164415" w:rsidRPr="007F5A47" w:rsidTr="00945D65">
        <w:tc>
          <w:tcPr>
            <w:tcW w:w="1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lastRenderedPageBreak/>
              <w:t>3 в</w:t>
            </w:r>
          </w:p>
        </w:tc>
        <w:tc>
          <w:tcPr>
            <w:tcW w:w="142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Пенская</w:t>
            </w:r>
          </w:p>
        </w:tc>
        <w:tc>
          <w:tcPr>
            <w:tcW w:w="363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5- Игнатов А., Козлова Д., Писклов Я., Тюгаев М., Кузьменко Д,</w:t>
            </w:r>
          </w:p>
        </w:tc>
        <w:tc>
          <w:tcPr>
            <w:tcW w:w="127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13</w:t>
            </w:r>
          </w:p>
        </w:tc>
        <w:tc>
          <w:tcPr>
            <w:tcW w:w="220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2- Байбарак П., Руковишникова Д.</w:t>
            </w:r>
          </w:p>
        </w:tc>
        <w:tc>
          <w:tcPr>
            <w:tcW w:w="141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39</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75</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3</w:t>
            </w:r>
          </w:p>
        </w:tc>
      </w:tr>
      <w:tr w:rsidR="00164415" w:rsidRPr="007F5A47" w:rsidTr="00945D65">
        <w:tc>
          <w:tcPr>
            <w:tcW w:w="1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 г</w:t>
            </w:r>
          </w:p>
        </w:tc>
        <w:tc>
          <w:tcPr>
            <w:tcW w:w="142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Чубенко</w:t>
            </w:r>
          </w:p>
        </w:tc>
        <w:tc>
          <w:tcPr>
            <w:tcW w:w="363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1-Фатеев А.</w:t>
            </w:r>
          </w:p>
        </w:tc>
        <w:tc>
          <w:tcPr>
            <w:tcW w:w="127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18</w:t>
            </w:r>
          </w:p>
        </w:tc>
        <w:tc>
          <w:tcPr>
            <w:tcW w:w="220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2-Скоробогатая П,  Резников</w:t>
            </w:r>
            <w:proofErr w:type="gramStart"/>
            <w:r w:rsidRPr="007F5A47">
              <w:rPr>
                <w:rFonts w:eastAsia="SimSun"/>
                <w:kern w:val="3"/>
                <w:sz w:val="22"/>
                <w:szCs w:val="22"/>
                <w:lang w:eastAsia="zh-CN" w:bidi="hi-IN"/>
              </w:rPr>
              <w:t xml:space="preserve"> И</w:t>
            </w:r>
            <w:proofErr w:type="gramEnd"/>
          </w:p>
        </w:tc>
        <w:tc>
          <w:tcPr>
            <w:tcW w:w="141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1-Ланин Родион</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13</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40</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95</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kern w:val="3"/>
                <w:sz w:val="22"/>
                <w:szCs w:val="22"/>
                <w:lang w:eastAsia="zh-CN" w:bidi="hi-IN"/>
              </w:rPr>
            </w:pPr>
            <w:r w:rsidRPr="007F5A47">
              <w:rPr>
                <w:rFonts w:eastAsia="SimSun"/>
                <w:kern w:val="3"/>
                <w:sz w:val="22"/>
                <w:szCs w:val="22"/>
                <w:lang w:eastAsia="zh-CN" w:bidi="hi-IN"/>
              </w:rPr>
              <w:t>3</w:t>
            </w:r>
          </w:p>
        </w:tc>
      </w:tr>
      <w:tr w:rsidR="00164415" w:rsidRPr="007F5A47" w:rsidTr="00945D65">
        <w:tc>
          <w:tcPr>
            <w:tcW w:w="109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p>
        </w:tc>
        <w:tc>
          <w:tcPr>
            <w:tcW w:w="142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p>
        </w:tc>
        <w:tc>
          <w:tcPr>
            <w:tcW w:w="363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r w:rsidRPr="007F5A47">
              <w:rPr>
                <w:rFonts w:eastAsia="SimSun"/>
                <w:b/>
                <w:kern w:val="3"/>
                <w:sz w:val="22"/>
                <w:szCs w:val="22"/>
                <w:lang w:eastAsia="zh-CN" w:bidi="hi-IN"/>
              </w:rPr>
              <w:t>8</w:t>
            </w:r>
          </w:p>
        </w:tc>
        <w:tc>
          <w:tcPr>
            <w:tcW w:w="127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r w:rsidRPr="007F5A47">
              <w:rPr>
                <w:rFonts w:eastAsia="SimSun"/>
                <w:b/>
                <w:kern w:val="3"/>
                <w:sz w:val="22"/>
                <w:szCs w:val="22"/>
                <w:lang w:eastAsia="zh-CN" w:bidi="hi-IN"/>
              </w:rPr>
              <w:t>61</w:t>
            </w:r>
          </w:p>
        </w:tc>
        <w:tc>
          <w:tcPr>
            <w:tcW w:w="2205"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r w:rsidRPr="007F5A47">
              <w:rPr>
                <w:rFonts w:eastAsia="SimSun"/>
                <w:b/>
                <w:kern w:val="3"/>
                <w:sz w:val="22"/>
                <w:szCs w:val="22"/>
                <w:lang w:eastAsia="zh-CN" w:bidi="hi-IN"/>
              </w:rPr>
              <w:t>19</w:t>
            </w:r>
          </w:p>
        </w:tc>
        <w:tc>
          <w:tcPr>
            <w:tcW w:w="1410" w:type="dxa"/>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r w:rsidRPr="007F5A47">
              <w:rPr>
                <w:rFonts w:eastAsia="SimSun"/>
                <w:b/>
                <w:kern w:val="3"/>
                <w:sz w:val="22"/>
                <w:szCs w:val="22"/>
                <w:lang w:eastAsia="zh-CN" w:bidi="hi-IN"/>
              </w:rPr>
              <w:t>4</w:t>
            </w:r>
          </w:p>
        </w:tc>
        <w:tc>
          <w:tcPr>
            <w:tcW w:w="11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r w:rsidRPr="007F5A47">
              <w:rPr>
                <w:rFonts w:eastAsia="SimSun"/>
                <w:b/>
                <w:kern w:val="3"/>
                <w:sz w:val="22"/>
                <w:szCs w:val="22"/>
                <w:lang w:eastAsia="zh-CN" w:bidi="hi-IN"/>
              </w:rPr>
              <w:t>24</w:t>
            </w:r>
          </w:p>
        </w:tc>
        <w:tc>
          <w:tcPr>
            <w:tcW w:w="9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r w:rsidRPr="007F5A47">
              <w:rPr>
                <w:rFonts w:eastAsia="SimSun"/>
                <w:b/>
                <w:kern w:val="3"/>
                <w:sz w:val="22"/>
                <w:szCs w:val="22"/>
                <w:lang w:eastAsia="zh-CN" w:bidi="hi-IN"/>
              </w:rPr>
              <w:t>43</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r w:rsidRPr="007F5A47">
              <w:rPr>
                <w:rFonts w:eastAsia="SimSun"/>
                <w:b/>
                <w:kern w:val="3"/>
                <w:sz w:val="22"/>
                <w:szCs w:val="22"/>
                <w:lang w:eastAsia="zh-CN" w:bidi="hi-IN"/>
              </w:rPr>
              <w:t>91</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autoSpaceDN w:val="0"/>
              <w:textAlignment w:val="baseline"/>
              <w:rPr>
                <w:rFonts w:eastAsia="SimSun"/>
                <w:b/>
                <w:kern w:val="3"/>
                <w:sz w:val="22"/>
                <w:szCs w:val="22"/>
                <w:lang w:eastAsia="zh-CN" w:bidi="hi-IN"/>
              </w:rPr>
            </w:pPr>
            <w:r w:rsidRPr="007F5A47">
              <w:rPr>
                <w:rFonts w:eastAsia="SimSun"/>
                <w:b/>
                <w:kern w:val="3"/>
                <w:sz w:val="22"/>
                <w:szCs w:val="22"/>
                <w:lang w:eastAsia="zh-CN" w:bidi="hi-IN"/>
              </w:rPr>
              <w:t>3,3</w:t>
            </w:r>
          </w:p>
        </w:tc>
      </w:tr>
    </w:tbl>
    <w:p w:rsidR="00164415" w:rsidRPr="007F5A47" w:rsidRDefault="00164415" w:rsidP="007F5A47">
      <w:pPr>
        <w:widowControl w:val="0"/>
        <w:autoSpaceDN w:val="0"/>
        <w:textAlignment w:val="baseline"/>
        <w:rPr>
          <w:rFonts w:eastAsia="SimSun"/>
          <w:b/>
          <w:kern w:val="3"/>
          <w:sz w:val="22"/>
          <w:szCs w:val="22"/>
          <w:lang w:eastAsia="zh-CN" w:bidi="hi-IN"/>
        </w:rPr>
      </w:pPr>
    </w:p>
    <w:p w:rsidR="00164415" w:rsidRPr="007F5A47" w:rsidRDefault="00164415" w:rsidP="007F5A47">
      <w:pPr>
        <w:ind w:firstLine="567"/>
        <w:jc w:val="both"/>
        <w:rPr>
          <w:sz w:val="22"/>
          <w:szCs w:val="22"/>
        </w:rPr>
      </w:pPr>
      <w:r w:rsidRPr="007F5A47">
        <w:rPr>
          <w:sz w:val="22"/>
          <w:szCs w:val="22"/>
        </w:rPr>
        <w:t>Сравнивая результаты метапредметной работы входной и итоговой 2021-22г. можно сделать следующие выводы, что высокий уровень увеличился  на 1уч.</w:t>
      </w:r>
      <w:proofErr w:type="gramStart"/>
      <w:r w:rsidRPr="007F5A47">
        <w:rPr>
          <w:sz w:val="22"/>
          <w:szCs w:val="22"/>
        </w:rPr>
        <w:t xml:space="preserve"> ,</w:t>
      </w:r>
      <w:proofErr w:type="gramEnd"/>
      <w:r w:rsidRPr="007F5A47">
        <w:rPr>
          <w:sz w:val="22"/>
          <w:szCs w:val="22"/>
        </w:rPr>
        <w:t xml:space="preserve"> базовый уменьшился  на 18 уч., а низкий уровень не изменился.</w:t>
      </w:r>
    </w:p>
    <w:p w:rsidR="00407BF5" w:rsidRPr="007F5A47" w:rsidRDefault="00407BF5" w:rsidP="007F5A47">
      <w:pPr>
        <w:ind w:firstLine="567"/>
        <w:jc w:val="center"/>
        <w:rPr>
          <w:rFonts w:eastAsia="Calibri"/>
          <w:b/>
          <w:sz w:val="22"/>
          <w:szCs w:val="22"/>
        </w:rPr>
      </w:pPr>
    </w:p>
    <w:p w:rsidR="009A5C2F" w:rsidRPr="007F5A47" w:rsidRDefault="009A5C2F" w:rsidP="00BA7644">
      <w:pPr>
        <w:rPr>
          <w:rFonts w:eastAsia="Calibri"/>
          <w:b/>
          <w:sz w:val="22"/>
          <w:szCs w:val="22"/>
        </w:rPr>
      </w:pPr>
    </w:p>
    <w:p w:rsidR="00164415" w:rsidRPr="007F5A47" w:rsidRDefault="00164415" w:rsidP="007F5A47">
      <w:pPr>
        <w:ind w:firstLine="567"/>
        <w:jc w:val="center"/>
        <w:rPr>
          <w:rFonts w:eastAsia="Calibri"/>
          <w:b/>
          <w:sz w:val="22"/>
          <w:szCs w:val="22"/>
        </w:rPr>
      </w:pPr>
      <w:r w:rsidRPr="007F5A47">
        <w:rPr>
          <w:rFonts w:eastAsia="Calibri"/>
          <w:b/>
          <w:sz w:val="22"/>
          <w:szCs w:val="22"/>
        </w:rPr>
        <w:t xml:space="preserve">Результаты метапредметной диагностики </w:t>
      </w:r>
      <w:r w:rsidRPr="007F5A47">
        <w:rPr>
          <w:b/>
          <w:sz w:val="22"/>
          <w:szCs w:val="22"/>
        </w:rPr>
        <w:t>2 классы (</w:t>
      </w:r>
      <w:proofErr w:type="gramStart"/>
      <w:r w:rsidRPr="007F5A47">
        <w:rPr>
          <w:b/>
          <w:sz w:val="22"/>
          <w:szCs w:val="22"/>
        </w:rPr>
        <w:t>годовая</w:t>
      </w:r>
      <w:proofErr w:type="gramEnd"/>
      <w:r w:rsidRPr="007F5A47">
        <w:rPr>
          <w:sz w:val="22"/>
          <w:szCs w:val="22"/>
        </w:rPr>
        <w:t xml:space="preserve">) </w:t>
      </w:r>
      <w:r w:rsidRPr="007F5A47">
        <w:rPr>
          <w:rFonts w:eastAsia="Calibri"/>
          <w:b/>
          <w:sz w:val="22"/>
          <w:szCs w:val="22"/>
        </w:rPr>
        <w:t>за 2022-2023 уч.г.</w:t>
      </w:r>
    </w:p>
    <w:p w:rsidR="00164415" w:rsidRPr="007F5A47" w:rsidRDefault="00164415" w:rsidP="007F5A47">
      <w:pPr>
        <w:tabs>
          <w:tab w:val="left" w:pos="1935"/>
        </w:tabs>
        <w:rPr>
          <w:rFonts w:eastAsia="Calibri"/>
          <w:sz w:val="22"/>
          <w:szCs w:val="22"/>
        </w:rPr>
      </w:pPr>
    </w:p>
    <w:tbl>
      <w:tblPr>
        <w:tblStyle w:val="5"/>
        <w:tblW w:w="14628" w:type="dxa"/>
        <w:tblInd w:w="-318" w:type="dxa"/>
        <w:tblLook w:val="04A0" w:firstRow="1" w:lastRow="0" w:firstColumn="1" w:lastColumn="0" w:noHBand="0" w:noVBand="1"/>
      </w:tblPr>
      <w:tblGrid>
        <w:gridCol w:w="806"/>
        <w:gridCol w:w="3114"/>
        <w:gridCol w:w="1286"/>
        <w:gridCol w:w="1286"/>
        <w:gridCol w:w="743"/>
        <w:gridCol w:w="900"/>
        <w:gridCol w:w="900"/>
        <w:gridCol w:w="747"/>
        <w:gridCol w:w="1210"/>
        <w:gridCol w:w="1212"/>
        <w:gridCol w:w="1212"/>
        <w:gridCol w:w="1212"/>
      </w:tblGrid>
      <w:tr w:rsidR="00164415" w:rsidRPr="007F5A47" w:rsidTr="00945D65">
        <w:trPr>
          <w:trHeight w:val="360"/>
        </w:trPr>
        <w:tc>
          <w:tcPr>
            <w:tcW w:w="806" w:type="dxa"/>
            <w:vMerge w:val="restart"/>
            <w:textDirection w:val="btLr"/>
          </w:tcPr>
          <w:p w:rsidR="00164415" w:rsidRPr="007F5A47" w:rsidRDefault="00164415" w:rsidP="007F5A47">
            <w:pPr>
              <w:ind w:left="113" w:right="113"/>
              <w:rPr>
                <w:b/>
                <w:sz w:val="22"/>
                <w:szCs w:val="22"/>
              </w:rPr>
            </w:pPr>
            <w:r w:rsidRPr="007F5A47">
              <w:rPr>
                <w:b/>
                <w:sz w:val="22"/>
                <w:szCs w:val="22"/>
              </w:rPr>
              <w:t xml:space="preserve">Класс </w:t>
            </w:r>
          </w:p>
        </w:tc>
        <w:tc>
          <w:tcPr>
            <w:tcW w:w="3114" w:type="dxa"/>
            <w:vMerge w:val="restart"/>
          </w:tcPr>
          <w:p w:rsidR="00164415" w:rsidRPr="007F5A47" w:rsidRDefault="00164415" w:rsidP="007F5A47">
            <w:pPr>
              <w:rPr>
                <w:b/>
                <w:sz w:val="22"/>
                <w:szCs w:val="22"/>
              </w:rPr>
            </w:pPr>
            <w:r w:rsidRPr="007F5A47">
              <w:rPr>
                <w:b/>
                <w:sz w:val="22"/>
                <w:szCs w:val="22"/>
              </w:rPr>
              <w:t>Учитель</w:t>
            </w: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tc>
        <w:tc>
          <w:tcPr>
            <w:tcW w:w="1286" w:type="dxa"/>
            <w:vMerge w:val="restart"/>
            <w:textDirection w:val="btLr"/>
          </w:tcPr>
          <w:p w:rsidR="00164415" w:rsidRPr="007F5A47" w:rsidRDefault="00164415" w:rsidP="007F5A47">
            <w:pPr>
              <w:ind w:left="113" w:right="113"/>
              <w:rPr>
                <w:b/>
                <w:sz w:val="22"/>
                <w:szCs w:val="22"/>
              </w:rPr>
            </w:pPr>
            <w:r w:rsidRPr="007F5A47">
              <w:rPr>
                <w:b/>
                <w:sz w:val="22"/>
                <w:szCs w:val="22"/>
              </w:rPr>
              <w:t>Кол-во</w:t>
            </w:r>
          </w:p>
          <w:p w:rsidR="00164415" w:rsidRPr="007F5A47" w:rsidRDefault="00164415" w:rsidP="007F5A47">
            <w:pPr>
              <w:ind w:left="113" w:right="113"/>
              <w:rPr>
                <w:b/>
                <w:sz w:val="22"/>
                <w:szCs w:val="22"/>
              </w:rPr>
            </w:pPr>
            <w:r w:rsidRPr="007F5A47">
              <w:rPr>
                <w:b/>
                <w:sz w:val="22"/>
                <w:szCs w:val="22"/>
              </w:rPr>
              <w:t xml:space="preserve"> уч-ся</w:t>
            </w:r>
          </w:p>
        </w:tc>
        <w:tc>
          <w:tcPr>
            <w:tcW w:w="1286" w:type="dxa"/>
            <w:vMerge w:val="restart"/>
            <w:textDirection w:val="btLr"/>
          </w:tcPr>
          <w:p w:rsidR="00164415" w:rsidRPr="007F5A47" w:rsidRDefault="00164415" w:rsidP="007F5A47">
            <w:pPr>
              <w:ind w:left="113" w:right="113"/>
              <w:rPr>
                <w:b/>
                <w:sz w:val="22"/>
                <w:szCs w:val="22"/>
              </w:rPr>
            </w:pPr>
            <w:r w:rsidRPr="007F5A47">
              <w:rPr>
                <w:b/>
                <w:sz w:val="22"/>
                <w:szCs w:val="22"/>
              </w:rPr>
              <w:t xml:space="preserve">Кол-во </w:t>
            </w:r>
          </w:p>
          <w:p w:rsidR="00164415" w:rsidRPr="007F5A47" w:rsidRDefault="00164415" w:rsidP="007F5A47">
            <w:pPr>
              <w:ind w:left="113" w:right="113"/>
              <w:rPr>
                <w:b/>
                <w:sz w:val="22"/>
                <w:szCs w:val="22"/>
              </w:rPr>
            </w:pPr>
            <w:r w:rsidRPr="007F5A47">
              <w:rPr>
                <w:b/>
                <w:sz w:val="22"/>
                <w:szCs w:val="22"/>
              </w:rPr>
              <w:t>писавших</w:t>
            </w:r>
          </w:p>
        </w:tc>
        <w:tc>
          <w:tcPr>
            <w:tcW w:w="3290" w:type="dxa"/>
            <w:gridSpan w:val="4"/>
          </w:tcPr>
          <w:p w:rsidR="00164415" w:rsidRPr="007F5A47" w:rsidRDefault="00164415" w:rsidP="007F5A47">
            <w:pPr>
              <w:rPr>
                <w:b/>
                <w:sz w:val="22"/>
                <w:szCs w:val="22"/>
              </w:rPr>
            </w:pPr>
            <w:r w:rsidRPr="007F5A47">
              <w:rPr>
                <w:b/>
                <w:sz w:val="22"/>
                <w:szCs w:val="22"/>
              </w:rPr>
              <w:t>Написали на</w:t>
            </w:r>
          </w:p>
        </w:tc>
        <w:tc>
          <w:tcPr>
            <w:tcW w:w="1210" w:type="dxa"/>
            <w:vMerge w:val="restart"/>
            <w:textDirection w:val="btLr"/>
          </w:tcPr>
          <w:p w:rsidR="00164415" w:rsidRPr="007F5A47" w:rsidRDefault="00164415" w:rsidP="007F5A47">
            <w:pPr>
              <w:ind w:left="113" w:right="113"/>
              <w:rPr>
                <w:b/>
                <w:sz w:val="22"/>
                <w:szCs w:val="22"/>
              </w:rPr>
            </w:pPr>
            <w:r w:rsidRPr="007F5A47">
              <w:rPr>
                <w:b/>
                <w:sz w:val="22"/>
                <w:szCs w:val="22"/>
              </w:rPr>
              <w:t>Качество знаний, %</w:t>
            </w:r>
          </w:p>
        </w:tc>
        <w:tc>
          <w:tcPr>
            <w:tcW w:w="1212" w:type="dxa"/>
            <w:vMerge w:val="restart"/>
            <w:textDirection w:val="btLr"/>
          </w:tcPr>
          <w:p w:rsidR="00164415" w:rsidRPr="007F5A47" w:rsidRDefault="00164415" w:rsidP="007F5A47">
            <w:pPr>
              <w:ind w:left="113" w:right="113"/>
              <w:rPr>
                <w:b/>
                <w:sz w:val="22"/>
                <w:szCs w:val="22"/>
              </w:rPr>
            </w:pPr>
            <w:r w:rsidRPr="007F5A47">
              <w:rPr>
                <w:b/>
                <w:sz w:val="22"/>
                <w:szCs w:val="22"/>
              </w:rPr>
              <w:t>СОУ, %</w:t>
            </w:r>
          </w:p>
        </w:tc>
        <w:tc>
          <w:tcPr>
            <w:tcW w:w="1212" w:type="dxa"/>
            <w:vMerge w:val="restart"/>
            <w:textDirection w:val="btLr"/>
          </w:tcPr>
          <w:p w:rsidR="00164415" w:rsidRPr="007F5A47" w:rsidRDefault="00164415" w:rsidP="007F5A47">
            <w:pPr>
              <w:ind w:left="113" w:right="113"/>
              <w:rPr>
                <w:b/>
                <w:sz w:val="22"/>
                <w:szCs w:val="22"/>
              </w:rPr>
            </w:pPr>
            <w:r w:rsidRPr="007F5A47">
              <w:rPr>
                <w:b/>
                <w:sz w:val="22"/>
                <w:szCs w:val="22"/>
              </w:rPr>
              <w:t>% успев.</w:t>
            </w:r>
          </w:p>
        </w:tc>
        <w:tc>
          <w:tcPr>
            <w:tcW w:w="1212" w:type="dxa"/>
            <w:vMerge w:val="restart"/>
            <w:textDirection w:val="btLr"/>
          </w:tcPr>
          <w:p w:rsidR="00164415" w:rsidRPr="007F5A47" w:rsidRDefault="00164415" w:rsidP="007F5A47">
            <w:pPr>
              <w:ind w:left="113" w:right="113"/>
              <w:rPr>
                <w:b/>
                <w:sz w:val="22"/>
                <w:szCs w:val="22"/>
              </w:rPr>
            </w:pPr>
            <w:r w:rsidRPr="007F5A47">
              <w:rPr>
                <w:b/>
                <w:sz w:val="22"/>
                <w:szCs w:val="22"/>
              </w:rPr>
              <w:t>Средний балл</w:t>
            </w:r>
          </w:p>
        </w:tc>
      </w:tr>
      <w:tr w:rsidR="00164415" w:rsidRPr="007F5A47" w:rsidTr="00945D65">
        <w:trPr>
          <w:trHeight w:val="1838"/>
        </w:trPr>
        <w:tc>
          <w:tcPr>
            <w:tcW w:w="806" w:type="dxa"/>
            <w:vMerge/>
          </w:tcPr>
          <w:p w:rsidR="00164415" w:rsidRPr="007F5A47" w:rsidRDefault="00164415" w:rsidP="007F5A47">
            <w:pPr>
              <w:rPr>
                <w:sz w:val="22"/>
                <w:szCs w:val="22"/>
              </w:rPr>
            </w:pPr>
          </w:p>
        </w:tc>
        <w:tc>
          <w:tcPr>
            <w:tcW w:w="3114" w:type="dxa"/>
            <w:vMerge/>
          </w:tcPr>
          <w:p w:rsidR="00164415" w:rsidRPr="007F5A47" w:rsidRDefault="00164415" w:rsidP="007F5A47">
            <w:pPr>
              <w:rPr>
                <w:sz w:val="22"/>
                <w:szCs w:val="22"/>
              </w:rPr>
            </w:pPr>
          </w:p>
        </w:tc>
        <w:tc>
          <w:tcPr>
            <w:tcW w:w="1286" w:type="dxa"/>
            <w:vMerge/>
          </w:tcPr>
          <w:p w:rsidR="00164415" w:rsidRPr="007F5A47" w:rsidRDefault="00164415" w:rsidP="007F5A47">
            <w:pPr>
              <w:rPr>
                <w:sz w:val="22"/>
                <w:szCs w:val="22"/>
              </w:rPr>
            </w:pPr>
          </w:p>
        </w:tc>
        <w:tc>
          <w:tcPr>
            <w:tcW w:w="1286" w:type="dxa"/>
            <w:vMerge/>
          </w:tcPr>
          <w:p w:rsidR="00164415" w:rsidRPr="007F5A47" w:rsidRDefault="00164415" w:rsidP="007F5A47">
            <w:pPr>
              <w:rPr>
                <w:sz w:val="22"/>
                <w:szCs w:val="22"/>
              </w:rPr>
            </w:pPr>
          </w:p>
        </w:tc>
        <w:tc>
          <w:tcPr>
            <w:tcW w:w="743"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В</w:t>
            </w:r>
          </w:p>
        </w:tc>
        <w:tc>
          <w:tcPr>
            <w:tcW w:w="900"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БП</w:t>
            </w:r>
          </w:p>
        </w:tc>
        <w:tc>
          <w:tcPr>
            <w:tcW w:w="900"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Б</w:t>
            </w:r>
          </w:p>
        </w:tc>
        <w:tc>
          <w:tcPr>
            <w:tcW w:w="745"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Н</w:t>
            </w:r>
          </w:p>
        </w:tc>
        <w:tc>
          <w:tcPr>
            <w:tcW w:w="1210" w:type="dxa"/>
            <w:vMerge/>
          </w:tcPr>
          <w:p w:rsidR="00164415" w:rsidRPr="007F5A47" w:rsidRDefault="00164415" w:rsidP="007F5A47">
            <w:pPr>
              <w:rPr>
                <w:sz w:val="22"/>
                <w:szCs w:val="22"/>
              </w:rPr>
            </w:pPr>
          </w:p>
        </w:tc>
        <w:tc>
          <w:tcPr>
            <w:tcW w:w="1212" w:type="dxa"/>
            <w:vMerge/>
          </w:tcPr>
          <w:p w:rsidR="00164415" w:rsidRPr="007F5A47" w:rsidRDefault="00164415" w:rsidP="007F5A47">
            <w:pPr>
              <w:rPr>
                <w:sz w:val="22"/>
                <w:szCs w:val="22"/>
              </w:rPr>
            </w:pPr>
          </w:p>
        </w:tc>
        <w:tc>
          <w:tcPr>
            <w:tcW w:w="1212" w:type="dxa"/>
            <w:vMerge/>
          </w:tcPr>
          <w:p w:rsidR="00164415" w:rsidRPr="007F5A47" w:rsidRDefault="00164415" w:rsidP="007F5A47">
            <w:pPr>
              <w:rPr>
                <w:sz w:val="22"/>
                <w:szCs w:val="22"/>
              </w:rPr>
            </w:pPr>
          </w:p>
        </w:tc>
        <w:tc>
          <w:tcPr>
            <w:tcW w:w="1212" w:type="dxa"/>
            <w:vMerge/>
          </w:tcPr>
          <w:p w:rsidR="00164415" w:rsidRPr="007F5A47" w:rsidRDefault="00164415" w:rsidP="007F5A47">
            <w:pPr>
              <w:rPr>
                <w:sz w:val="22"/>
                <w:szCs w:val="22"/>
              </w:rPr>
            </w:pPr>
          </w:p>
        </w:tc>
      </w:tr>
      <w:tr w:rsidR="00164415" w:rsidRPr="007F5A47" w:rsidTr="00945D65">
        <w:trPr>
          <w:trHeight w:val="378"/>
        </w:trPr>
        <w:tc>
          <w:tcPr>
            <w:tcW w:w="806" w:type="dxa"/>
          </w:tcPr>
          <w:p w:rsidR="00164415" w:rsidRPr="007F5A47" w:rsidRDefault="00164415" w:rsidP="007F5A47">
            <w:pPr>
              <w:rPr>
                <w:sz w:val="22"/>
                <w:szCs w:val="22"/>
              </w:rPr>
            </w:pPr>
            <w:r w:rsidRPr="007F5A47">
              <w:rPr>
                <w:sz w:val="22"/>
                <w:szCs w:val="22"/>
              </w:rPr>
              <w:t>2а</w:t>
            </w:r>
          </w:p>
        </w:tc>
        <w:tc>
          <w:tcPr>
            <w:tcW w:w="3114" w:type="dxa"/>
          </w:tcPr>
          <w:p w:rsidR="00164415" w:rsidRPr="007F5A47" w:rsidRDefault="00164415" w:rsidP="007F5A47">
            <w:pPr>
              <w:rPr>
                <w:sz w:val="22"/>
                <w:szCs w:val="22"/>
              </w:rPr>
            </w:pPr>
            <w:r w:rsidRPr="007F5A47">
              <w:rPr>
                <w:sz w:val="22"/>
                <w:szCs w:val="22"/>
              </w:rPr>
              <w:t>Мендель О.Д.</w:t>
            </w:r>
          </w:p>
        </w:tc>
        <w:tc>
          <w:tcPr>
            <w:tcW w:w="1286" w:type="dxa"/>
          </w:tcPr>
          <w:p w:rsidR="00164415" w:rsidRPr="007F5A47" w:rsidRDefault="00164415" w:rsidP="007F5A47">
            <w:pPr>
              <w:rPr>
                <w:sz w:val="22"/>
                <w:szCs w:val="22"/>
              </w:rPr>
            </w:pPr>
            <w:r w:rsidRPr="007F5A47">
              <w:rPr>
                <w:sz w:val="22"/>
                <w:szCs w:val="22"/>
              </w:rPr>
              <w:t>27</w:t>
            </w:r>
          </w:p>
        </w:tc>
        <w:tc>
          <w:tcPr>
            <w:tcW w:w="1286" w:type="dxa"/>
          </w:tcPr>
          <w:p w:rsidR="00164415" w:rsidRPr="007F5A47" w:rsidRDefault="00164415" w:rsidP="007F5A47">
            <w:pPr>
              <w:rPr>
                <w:sz w:val="22"/>
                <w:szCs w:val="22"/>
              </w:rPr>
            </w:pPr>
            <w:r w:rsidRPr="007F5A47">
              <w:rPr>
                <w:sz w:val="22"/>
                <w:szCs w:val="22"/>
              </w:rPr>
              <w:t>27</w:t>
            </w:r>
          </w:p>
        </w:tc>
        <w:tc>
          <w:tcPr>
            <w:tcW w:w="743" w:type="dxa"/>
          </w:tcPr>
          <w:p w:rsidR="00164415" w:rsidRPr="007F5A47" w:rsidRDefault="00164415" w:rsidP="007F5A47">
            <w:pPr>
              <w:rPr>
                <w:sz w:val="22"/>
                <w:szCs w:val="22"/>
              </w:rPr>
            </w:pPr>
            <w:r w:rsidRPr="007F5A47">
              <w:rPr>
                <w:sz w:val="22"/>
                <w:szCs w:val="22"/>
              </w:rPr>
              <w:t>0</w:t>
            </w:r>
          </w:p>
        </w:tc>
        <w:tc>
          <w:tcPr>
            <w:tcW w:w="900" w:type="dxa"/>
          </w:tcPr>
          <w:p w:rsidR="00164415" w:rsidRPr="007F5A47" w:rsidRDefault="00164415" w:rsidP="007F5A47">
            <w:pPr>
              <w:rPr>
                <w:sz w:val="22"/>
                <w:szCs w:val="22"/>
              </w:rPr>
            </w:pPr>
            <w:r w:rsidRPr="007F5A47">
              <w:rPr>
                <w:sz w:val="22"/>
                <w:szCs w:val="22"/>
              </w:rPr>
              <w:t>15</w:t>
            </w:r>
          </w:p>
        </w:tc>
        <w:tc>
          <w:tcPr>
            <w:tcW w:w="900" w:type="dxa"/>
          </w:tcPr>
          <w:p w:rsidR="00164415" w:rsidRPr="007F5A47" w:rsidRDefault="00164415" w:rsidP="007F5A47">
            <w:pPr>
              <w:rPr>
                <w:sz w:val="22"/>
                <w:szCs w:val="22"/>
              </w:rPr>
            </w:pPr>
            <w:r w:rsidRPr="007F5A47">
              <w:rPr>
                <w:sz w:val="22"/>
                <w:szCs w:val="22"/>
              </w:rPr>
              <w:t>11</w:t>
            </w:r>
          </w:p>
        </w:tc>
        <w:tc>
          <w:tcPr>
            <w:tcW w:w="745" w:type="dxa"/>
          </w:tcPr>
          <w:p w:rsidR="00164415" w:rsidRPr="007F5A47" w:rsidRDefault="00164415" w:rsidP="007F5A47">
            <w:pPr>
              <w:rPr>
                <w:sz w:val="22"/>
                <w:szCs w:val="22"/>
              </w:rPr>
            </w:pPr>
            <w:r w:rsidRPr="007F5A47">
              <w:rPr>
                <w:sz w:val="22"/>
                <w:szCs w:val="22"/>
              </w:rPr>
              <w:t>1</w:t>
            </w:r>
          </w:p>
        </w:tc>
        <w:tc>
          <w:tcPr>
            <w:tcW w:w="1210" w:type="dxa"/>
          </w:tcPr>
          <w:p w:rsidR="00164415" w:rsidRPr="007F5A47" w:rsidRDefault="00164415" w:rsidP="007F5A47">
            <w:pPr>
              <w:rPr>
                <w:sz w:val="22"/>
                <w:szCs w:val="22"/>
              </w:rPr>
            </w:pPr>
            <w:r w:rsidRPr="007F5A47">
              <w:rPr>
                <w:sz w:val="22"/>
                <w:szCs w:val="22"/>
              </w:rPr>
              <w:t>55</w:t>
            </w:r>
          </w:p>
        </w:tc>
        <w:tc>
          <w:tcPr>
            <w:tcW w:w="1212" w:type="dxa"/>
          </w:tcPr>
          <w:p w:rsidR="00164415" w:rsidRPr="007F5A47" w:rsidRDefault="00164415" w:rsidP="007F5A47">
            <w:pPr>
              <w:rPr>
                <w:sz w:val="22"/>
                <w:szCs w:val="22"/>
              </w:rPr>
            </w:pPr>
            <w:r w:rsidRPr="007F5A47">
              <w:rPr>
                <w:sz w:val="22"/>
                <w:szCs w:val="22"/>
              </w:rPr>
              <w:t>50</w:t>
            </w:r>
          </w:p>
        </w:tc>
        <w:tc>
          <w:tcPr>
            <w:tcW w:w="1212" w:type="dxa"/>
          </w:tcPr>
          <w:p w:rsidR="00164415" w:rsidRPr="007F5A47" w:rsidRDefault="00164415" w:rsidP="007F5A47">
            <w:pPr>
              <w:rPr>
                <w:sz w:val="22"/>
                <w:szCs w:val="22"/>
              </w:rPr>
            </w:pPr>
            <w:r w:rsidRPr="007F5A47">
              <w:rPr>
                <w:sz w:val="22"/>
                <w:szCs w:val="22"/>
              </w:rPr>
              <w:t>96</w:t>
            </w:r>
          </w:p>
        </w:tc>
        <w:tc>
          <w:tcPr>
            <w:tcW w:w="1212" w:type="dxa"/>
          </w:tcPr>
          <w:p w:rsidR="00164415" w:rsidRPr="007F5A47" w:rsidRDefault="00164415" w:rsidP="007F5A47">
            <w:pPr>
              <w:rPr>
                <w:sz w:val="22"/>
                <w:szCs w:val="22"/>
              </w:rPr>
            </w:pPr>
            <w:r w:rsidRPr="007F5A47">
              <w:rPr>
                <w:sz w:val="22"/>
                <w:szCs w:val="22"/>
              </w:rPr>
              <w:t>3,5</w:t>
            </w:r>
          </w:p>
        </w:tc>
      </w:tr>
      <w:tr w:rsidR="00164415" w:rsidRPr="007F5A47" w:rsidTr="00945D65">
        <w:trPr>
          <w:trHeight w:val="360"/>
        </w:trPr>
        <w:tc>
          <w:tcPr>
            <w:tcW w:w="806" w:type="dxa"/>
          </w:tcPr>
          <w:p w:rsidR="00164415" w:rsidRPr="007F5A47" w:rsidRDefault="00164415" w:rsidP="007F5A47">
            <w:pPr>
              <w:rPr>
                <w:sz w:val="22"/>
                <w:szCs w:val="22"/>
              </w:rPr>
            </w:pPr>
            <w:r w:rsidRPr="007F5A47">
              <w:rPr>
                <w:sz w:val="22"/>
                <w:szCs w:val="22"/>
              </w:rPr>
              <w:t>2б</w:t>
            </w:r>
          </w:p>
        </w:tc>
        <w:tc>
          <w:tcPr>
            <w:tcW w:w="3114" w:type="dxa"/>
          </w:tcPr>
          <w:p w:rsidR="00164415" w:rsidRPr="007F5A47" w:rsidRDefault="00164415" w:rsidP="007F5A47">
            <w:pPr>
              <w:rPr>
                <w:sz w:val="22"/>
                <w:szCs w:val="22"/>
              </w:rPr>
            </w:pPr>
            <w:r w:rsidRPr="007F5A47">
              <w:rPr>
                <w:sz w:val="22"/>
                <w:szCs w:val="22"/>
              </w:rPr>
              <w:t>Войтик Г.В.</w:t>
            </w:r>
          </w:p>
        </w:tc>
        <w:tc>
          <w:tcPr>
            <w:tcW w:w="1286" w:type="dxa"/>
          </w:tcPr>
          <w:p w:rsidR="00164415" w:rsidRPr="007F5A47" w:rsidRDefault="00164415" w:rsidP="007F5A47">
            <w:pPr>
              <w:rPr>
                <w:sz w:val="22"/>
                <w:szCs w:val="22"/>
              </w:rPr>
            </w:pPr>
            <w:r w:rsidRPr="007F5A47">
              <w:rPr>
                <w:sz w:val="22"/>
                <w:szCs w:val="22"/>
              </w:rPr>
              <w:t>22</w:t>
            </w:r>
          </w:p>
        </w:tc>
        <w:tc>
          <w:tcPr>
            <w:tcW w:w="1286" w:type="dxa"/>
          </w:tcPr>
          <w:p w:rsidR="00164415" w:rsidRPr="007F5A47" w:rsidRDefault="00164415" w:rsidP="007F5A47">
            <w:pPr>
              <w:rPr>
                <w:sz w:val="22"/>
                <w:szCs w:val="22"/>
              </w:rPr>
            </w:pPr>
            <w:r w:rsidRPr="007F5A47">
              <w:rPr>
                <w:sz w:val="22"/>
                <w:szCs w:val="22"/>
              </w:rPr>
              <w:t>22</w:t>
            </w:r>
          </w:p>
        </w:tc>
        <w:tc>
          <w:tcPr>
            <w:tcW w:w="743" w:type="dxa"/>
          </w:tcPr>
          <w:p w:rsidR="00164415" w:rsidRPr="007F5A47" w:rsidRDefault="00164415" w:rsidP="007F5A47">
            <w:pPr>
              <w:rPr>
                <w:sz w:val="22"/>
                <w:szCs w:val="22"/>
              </w:rPr>
            </w:pPr>
            <w:r w:rsidRPr="007F5A47">
              <w:rPr>
                <w:sz w:val="22"/>
                <w:szCs w:val="22"/>
              </w:rPr>
              <w:t>3</w:t>
            </w:r>
          </w:p>
        </w:tc>
        <w:tc>
          <w:tcPr>
            <w:tcW w:w="900" w:type="dxa"/>
          </w:tcPr>
          <w:p w:rsidR="00164415" w:rsidRPr="007F5A47" w:rsidRDefault="00164415" w:rsidP="007F5A47">
            <w:pPr>
              <w:rPr>
                <w:sz w:val="22"/>
                <w:szCs w:val="22"/>
              </w:rPr>
            </w:pPr>
            <w:r w:rsidRPr="007F5A47">
              <w:rPr>
                <w:sz w:val="22"/>
                <w:szCs w:val="22"/>
              </w:rPr>
              <w:t>8</w:t>
            </w:r>
          </w:p>
        </w:tc>
        <w:tc>
          <w:tcPr>
            <w:tcW w:w="900" w:type="dxa"/>
          </w:tcPr>
          <w:p w:rsidR="00164415" w:rsidRPr="007F5A47" w:rsidRDefault="00164415" w:rsidP="007F5A47">
            <w:pPr>
              <w:rPr>
                <w:sz w:val="22"/>
                <w:szCs w:val="22"/>
              </w:rPr>
            </w:pPr>
            <w:r w:rsidRPr="007F5A47">
              <w:rPr>
                <w:sz w:val="22"/>
                <w:szCs w:val="22"/>
              </w:rPr>
              <w:t>6</w:t>
            </w:r>
          </w:p>
        </w:tc>
        <w:tc>
          <w:tcPr>
            <w:tcW w:w="745" w:type="dxa"/>
          </w:tcPr>
          <w:p w:rsidR="00164415" w:rsidRPr="007F5A47" w:rsidRDefault="00164415" w:rsidP="007F5A47">
            <w:pPr>
              <w:rPr>
                <w:sz w:val="22"/>
                <w:szCs w:val="22"/>
              </w:rPr>
            </w:pPr>
            <w:r w:rsidRPr="007F5A47">
              <w:rPr>
                <w:sz w:val="22"/>
                <w:szCs w:val="22"/>
              </w:rPr>
              <w:t>5</w:t>
            </w:r>
          </w:p>
        </w:tc>
        <w:tc>
          <w:tcPr>
            <w:tcW w:w="1210" w:type="dxa"/>
          </w:tcPr>
          <w:p w:rsidR="00164415" w:rsidRPr="007F5A47" w:rsidRDefault="00164415" w:rsidP="007F5A47">
            <w:pPr>
              <w:rPr>
                <w:sz w:val="22"/>
                <w:szCs w:val="22"/>
              </w:rPr>
            </w:pPr>
            <w:r w:rsidRPr="007F5A47">
              <w:rPr>
                <w:sz w:val="22"/>
                <w:szCs w:val="22"/>
              </w:rPr>
              <w:t>50</w:t>
            </w:r>
          </w:p>
        </w:tc>
        <w:tc>
          <w:tcPr>
            <w:tcW w:w="1212" w:type="dxa"/>
          </w:tcPr>
          <w:p w:rsidR="00164415" w:rsidRPr="007F5A47" w:rsidRDefault="00164415" w:rsidP="007F5A47">
            <w:pPr>
              <w:rPr>
                <w:sz w:val="22"/>
                <w:szCs w:val="22"/>
              </w:rPr>
            </w:pPr>
            <w:r w:rsidRPr="007F5A47">
              <w:rPr>
                <w:sz w:val="22"/>
                <w:szCs w:val="22"/>
              </w:rPr>
              <w:t>50</w:t>
            </w:r>
          </w:p>
        </w:tc>
        <w:tc>
          <w:tcPr>
            <w:tcW w:w="1212" w:type="dxa"/>
          </w:tcPr>
          <w:p w:rsidR="00164415" w:rsidRPr="007F5A47" w:rsidRDefault="00164415" w:rsidP="007F5A47">
            <w:pPr>
              <w:rPr>
                <w:sz w:val="22"/>
                <w:szCs w:val="22"/>
              </w:rPr>
            </w:pPr>
            <w:r w:rsidRPr="007F5A47">
              <w:rPr>
                <w:sz w:val="22"/>
                <w:szCs w:val="22"/>
              </w:rPr>
              <w:t>77</w:t>
            </w:r>
          </w:p>
        </w:tc>
        <w:tc>
          <w:tcPr>
            <w:tcW w:w="1212" w:type="dxa"/>
          </w:tcPr>
          <w:p w:rsidR="00164415" w:rsidRPr="007F5A47" w:rsidRDefault="00164415" w:rsidP="007F5A47">
            <w:pPr>
              <w:rPr>
                <w:sz w:val="22"/>
                <w:szCs w:val="22"/>
              </w:rPr>
            </w:pPr>
            <w:r w:rsidRPr="007F5A47">
              <w:rPr>
                <w:sz w:val="22"/>
                <w:szCs w:val="22"/>
              </w:rPr>
              <w:t>3,1</w:t>
            </w:r>
          </w:p>
        </w:tc>
      </w:tr>
      <w:tr w:rsidR="00164415" w:rsidRPr="007F5A47" w:rsidTr="00945D65">
        <w:trPr>
          <w:trHeight w:val="360"/>
        </w:trPr>
        <w:tc>
          <w:tcPr>
            <w:tcW w:w="806" w:type="dxa"/>
          </w:tcPr>
          <w:p w:rsidR="00164415" w:rsidRPr="007F5A47" w:rsidRDefault="00164415" w:rsidP="007F5A47">
            <w:pPr>
              <w:rPr>
                <w:sz w:val="22"/>
                <w:szCs w:val="22"/>
              </w:rPr>
            </w:pPr>
            <w:r w:rsidRPr="007F5A47">
              <w:rPr>
                <w:sz w:val="22"/>
                <w:szCs w:val="22"/>
              </w:rPr>
              <w:t>2в</w:t>
            </w:r>
          </w:p>
        </w:tc>
        <w:tc>
          <w:tcPr>
            <w:tcW w:w="3114" w:type="dxa"/>
          </w:tcPr>
          <w:p w:rsidR="00164415" w:rsidRPr="007F5A47" w:rsidRDefault="00164415" w:rsidP="007F5A47">
            <w:pPr>
              <w:rPr>
                <w:sz w:val="22"/>
                <w:szCs w:val="22"/>
              </w:rPr>
            </w:pPr>
            <w:r w:rsidRPr="007F5A47">
              <w:rPr>
                <w:sz w:val="22"/>
                <w:szCs w:val="22"/>
              </w:rPr>
              <w:t>Трусова Ю.С.</w:t>
            </w:r>
          </w:p>
        </w:tc>
        <w:tc>
          <w:tcPr>
            <w:tcW w:w="1286" w:type="dxa"/>
          </w:tcPr>
          <w:p w:rsidR="00164415" w:rsidRPr="007F5A47" w:rsidRDefault="00164415" w:rsidP="007F5A47">
            <w:pPr>
              <w:rPr>
                <w:sz w:val="22"/>
                <w:szCs w:val="22"/>
              </w:rPr>
            </w:pPr>
            <w:r w:rsidRPr="007F5A47">
              <w:rPr>
                <w:sz w:val="22"/>
                <w:szCs w:val="22"/>
              </w:rPr>
              <w:t>18</w:t>
            </w:r>
          </w:p>
        </w:tc>
        <w:tc>
          <w:tcPr>
            <w:tcW w:w="1286" w:type="dxa"/>
          </w:tcPr>
          <w:p w:rsidR="00164415" w:rsidRPr="007F5A47" w:rsidRDefault="00164415" w:rsidP="007F5A47">
            <w:pPr>
              <w:rPr>
                <w:sz w:val="22"/>
                <w:szCs w:val="22"/>
              </w:rPr>
            </w:pPr>
            <w:r w:rsidRPr="007F5A47">
              <w:rPr>
                <w:sz w:val="22"/>
                <w:szCs w:val="22"/>
              </w:rPr>
              <w:t>18</w:t>
            </w:r>
          </w:p>
        </w:tc>
        <w:tc>
          <w:tcPr>
            <w:tcW w:w="743" w:type="dxa"/>
          </w:tcPr>
          <w:p w:rsidR="00164415" w:rsidRPr="007F5A47" w:rsidRDefault="00164415" w:rsidP="007F5A47">
            <w:pPr>
              <w:rPr>
                <w:sz w:val="22"/>
                <w:szCs w:val="22"/>
              </w:rPr>
            </w:pPr>
            <w:r w:rsidRPr="007F5A47">
              <w:rPr>
                <w:sz w:val="22"/>
                <w:szCs w:val="22"/>
              </w:rPr>
              <w:t>4</w:t>
            </w:r>
          </w:p>
        </w:tc>
        <w:tc>
          <w:tcPr>
            <w:tcW w:w="900" w:type="dxa"/>
          </w:tcPr>
          <w:p w:rsidR="00164415" w:rsidRPr="007F5A47" w:rsidRDefault="00164415" w:rsidP="007F5A47">
            <w:pPr>
              <w:rPr>
                <w:sz w:val="22"/>
                <w:szCs w:val="22"/>
              </w:rPr>
            </w:pPr>
            <w:r w:rsidRPr="007F5A47">
              <w:rPr>
                <w:sz w:val="22"/>
                <w:szCs w:val="22"/>
              </w:rPr>
              <w:t>4</w:t>
            </w:r>
          </w:p>
        </w:tc>
        <w:tc>
          <w:tcPr>
            <w:tcW w:w="900" w:type="dxa"/>
          </w:tcPr>
          <w:p w:rsidR="00164415" w:rsidRPr="007F5A47" w:rsidRDefault="00164415" w:rsidP="007F5A47">
            <w:pPr>
              <w:rPr>
                <w:sz w:val="22"/>
                <w:szCs w:val="22"/>
              </w:rPr>
            </w:pPr>
            <w:r w:rsidRPr="007F5A47">
              <w:rPr>
                <w:sz w:val="22"/>
                <w:szCs w:val="22"/>
              </w:rPr>
              <w:t>4</w:t>
            </w:r>
          </w:p>
        </w:tc>
        <w:tc>
          <w:tcPr>
            <w:tcW w:w="745" w:type="dxa"/>
          </w:tcPr>
          <w:p w:rsidR="00164415" w:rsidRPr="007F5A47" w:rsidRDefault="00164415" w:rsidP="007F5A47">
            <w:pPr>
              <w:rPr>
                <w:sz w:val="22"/>
                <w:szCs w:val="22"/>
              </w:rPr>
            </w:pPr>
            <w:r w:rsidRPr="007F5A47">
              <w:rPr>
                <w:sz w:val="22"/>
                <w:szCs w:val="22"/>
              </w:rPr>
              <w:t>6</w:t>
            </w:r>
          </w:p>
        </w:tc>
        <w:tc>
          <w:tcPr>
            <w:tcW w:w="1210" w:type="dxa"/>
          </w:tcPr>
          <w:p w:rsidR="00164415" w:rsidRPr="007F5A47" w:rsidRDefault="00164415" w:rsidP="007F5A47">
            <w:pPr>
              <w:rPr>
                <w:sz w:val="22"/>
                <w:szCs w:val="22"/>
              </w:rPr>
            </w:pPr>
            <w:r w:rsidRPr="007F5A47">
              <w:rPr>
                <w:sz w:val="22"/>
                <w:szCs w:val="22"/>
              </w:rPr>
              <w:t>44</w:t>
            </w:r>
          </w:p>
        </w:tc>
        <w:tc>
          <w:tcPr>
            <w:tcW w:w="1212" w:type="dxa"/>
          </w:tcPr>
          <w:p w:rsidR="00164415" w:rsidRPr="007F5A47" w:rsidRDefault="00164415" w:rsidP="007F5A47">
            <w:pPr>
              <w:rPr>
                <w:sz w:val="22"/>
                <w:szCs w:val="22"/>
              </w:rPr>
            </w:pPr>
            <w:r w:rsidRPr="007F5A47">
              <w:rPr>
                <w:sz w:val="22"/>
                <w:szCs w:val="22"/>
              </w:rPr>
              <w:t>49</w:t>
            </w:r>
          </w:p>
        </w:tc>
        <w:tc>
          <w:tcPr>
            <w:tcW w:w="1212" w:type="dxa"/>
          </w:tcPr>
          <w:p w:rsidR="00164415" w:rsidRPr="007F5A47" w:rsidRDefault="00164415" w:rsidP="007F5A47">
            <w:pPr>
              <w:rPr>
                <w:sz w:val="22"/>
                <w:szCs w:val="22"/>
              </w:rPr>
            </w:pPr>
            <w:r w:rsidRPr="007F5A47">
              <w:rPr>
                <w:sz w:val="22"/>
                <w:szCs w:val="22"/>
              </w:rPr>
              <w:t>67</w:t>
            </w:r>
          </w:p>
        </w:tc>
        <w:tc>
          <w:tcPr>
            <w:tcW w:w="1212" w:type="dxa"/>
          </w:tcPr>
          <w:p w:rsidR="00164415" w:rsidRPr="007F5A47" w:rsidRDefault="00164415" w:rsidP="007F5A47">
            <w:pPr>
              <w:rPr>
                <w:sz w:val="22"/>
                <w:szCs w:val="22"/>
              </w:rPr>
            </w:pPr>
            <w:r w:rsidRPr="007F5A47">
              <w:rPr>
                <w:sz w:val="22"/>
                <w:szCs w:val="22"/>
              </w:rPr>
              <w:t>3.3</w:t>
            </w:r>
          </w:p>
        </w:tc>
      </w:tr>
      <w:tr w:rsidR="00164415" w:rsidRPr="007F5A47" w:rsidTr="00945D65">
        <w:trPr>
          <w:trHeight w:val="360"/>
        </w:trPr>
        <w:tc>
          <w:tcPr>
            <w:tcW w:w="806" w:type="dxa"/>
          </w:tcPr>
          <w:p w:rsidR="00164415" w:rsidRPr="007F5A47" w:rsidRDefault="00164415" w:rsidP="007F5A47">
            <w:pPr>
              <w:rPr>
                <w:sz w:val="22"/>
                <w:szCs w:val="22"/>
              </w:rPr>
            </w:pPr>
            <w:r w:rsidRPr="007F5A47">
              <w:rPr>
                <w:sz w:val="22"/>
                <w:szCs w:val="22"/>
              </w:rPr>
              <w:t>2г</w:t>
            </w:r>
          </w:p>
        </w:tc>
        <w:tc>
          <w:tcPr>
            <w:tcW w:w="3114" w:type="dxa"/>
          </w:tcPr>
          <w:p w:rsidR="00164415" w:rsidRPr="007F5A47" w:rsidRDefault="00164415" w:rsidP="007F5A47">
            <w:pPr>
              <w:rPr>
                <w:sz w:val="22"/>
                <w:szCs w:val="22"/>
              </w:rPr>
            </w:pPr>
            <w:r w:rsidRPr="007F5A47">
              <w:rPr>
                <w:sz w:val="22"/>
                <w:szCs w:val="22"/>
              </w:rPr>
              <w:t>Заплатина Е.С.</w:t>
            </w:r>
          </w:p>
        </w:tc>
        <w:tc>
          <w:tcPr>
            <w:tcW w:w="1286" w:type="dxa"/>
          </w:tcPr>
          <w:p w:rsidR="00164415" w:rsidRPr="007F5A47" w:rsidRDefault="00164415" w:rsidP="007F5A47">
            <w:pPr>
              <w:rPr>
                <w:sz w:val="22"/>
                <w:szCs w:val="22"/>
              </w:rPr>
            </w:pPr>
            <w:r w:rsidRPr="007F5A47">
              <w:rPr>
                <w:sz w:val="22"/>
                <w:szCs w:val="22"/>
              </w:rPr>
              <w:t>24</w:t>
            </w:r>
          </w:p>
        </w:tc>
        <w:tc>
          <w:tcPr>
            <w:tcW w:w="1286" w:type="dxa"/>
          </w:tcPr>
          <w:p w:rsidR="00164415" w:rsidRPr="007F5A47" w:rsidRDefault="00164415" w:rsidP="007F5A47">
            <w:pPr>
              <w:rPr>
                <w:sz w:val="22"/>
                <w:szCs w:val="22"/>
              </w:rPr>
            </w:pPr>
            <w:r w:rsidRPr="007F5A47">
              <w:rPr>
                <w:sz w:val="22"/>
                <w:szCs w:val="22"/>
              </w:rPr>
              <w:t>24</w:t>
            </w:r>
          </w:p>
        </w:tc>
        <w:tc>
          <w:tcPr>
            <w:tcW w:w="743" w:type="dxa"/>
          </w:tcPr>
          <w:p w:rsidR="00164415" w:rsidRPr="007F5A47" w:rsidRDefault="00164415" w:rsidP="007F5A47">
            <w:pPr>
              <w:rPr>
                <w:sz w:val="22"/>
                <w:szCs w:val="22"/>
              </w:rPr>
            </w:pPr>
            <w:r w:rsidRPr="007F5A47">
              <w:rPr>
                <w:sz w:val="22"/>
                <w:szCs w:val="22"/>
              </w:rPr>
              <w:t>6</w:t>
            </w:r>
          </w:p>
        </w:tc>
        <w:tc>
          <w:tcPr>
            <w:tcW w:w="900" w:type="dxa"/>
          </w:tcPr>
          <w:p w:rsidR="00164415" w:rsidRPr="007F5A47" w:rsidRDefault="00164415" w:rsidP="007F5A47">
            <w:pPr>
              <w:rPr>
                <w:sz w:val="22"/>
                <w:szCs w:val="22"/>
              </w:rPr>
            </w:pPr>
            <w:r w:rsidRPr="007F5A47">
              <w:rPr>
                <w:sz w:val="22"/>
                <w:szCs w:val="22"/>
              </w:rPr>
              <w:t>1</w:t>
            </w:r>
          </w:p>
        </w:tc>
        <w:tc>
          <w:tcPr>
            <w:tcW w:w="900" w:type="dxa"/>
          </w:tcPr>
          <w:p w:rsidR="00164415" w:rsidRPr="007F5A47" w:rsidRDefault="00164415" w:rsidP="007F5A47">
            <w:pPr>
              <w:rPr>
                <w:sz w:val="22"/>
                <w:szCs w:val="22"/>
              </w:rPr>
            </w:pPr>
            <w:r w:rsidRPr="007F5A47">
              <w:rPr>
                <w:sz w:val="22"/>
                <w:szCs w:val="22"/>
              </w:rPr>
              <w:t>13</w:t>
            </w:r>
          </w:p>
        </w:tc>
        <w:tc>
          <w:tcPr>
            <w:tcW w:w="745" w:type="dxa"/>
          </w:tcPr>
          <w:p w:rsidR="00164415" w:rsidRPr="007F5A47" w:rsidRDefault="00164415" w:rsidP="007F5A47">
            <w:pPr>
              <w:rPr>
                <w:sz w:val="22"/>
                <w:szCs w:val="22"/>
              </w:rPr>
            </w:pPr>
            <w:r w:rsidRPr="007F5A47">
              <w:rPr>
                <w:sz w:val="22"/>
                <w:szCs w:val="22"/>
              </w:rPr>
              <w:t>4</w:t>
            </w:r>
          </w:p>
        </w:tc>
        <w:tc>
          <w:tcPr>
            <w:tcW w:w="1210" w:type="dxa"/>
          </w:tcPr>
          <w:p w:rsidR="00164415" w:rsidRPr="007F5A47" w:rsidRDefault="00164415" w:rsidP="007F5A47">
            <w:pPr>
              <w:rPr>
                <w:sz w:val="22"/>
                <w:szCs w:val="22"/>
              </w:rPr>
            </w:pPr>
            <w:r w:rsidRPr="007F5A47">
              <w:rPr>
                <w:sz w:val="22"/>
                <w:szCs w:val="22"/>
              </w:rPr>
              <w:t>29</w:t>
            </w:r>
          </w:p>
        </w:tc>
        <w:tc>
          <w:tcPr>
            <w:tcW w:w="1212" w:type="dxa"/>
          </w:tcPr>
          <w:p w:rsidR="00164415" w:rsidRPr="007F5A47" w:rsidRDefault="00164415" w:rsidP="007F5A47">
            <w:pPr>
              <w:rPr>
                <w:sz w:val="22"/>
                <w:szCs w:val="22"/>
              </w:rPr>
            </w:pPr>
            <w:r w:rsidRPr="007F5A47">
              <w:rPr>
                <w:sz w:val="22"/>
                <w:szCs w:val="22"/>
              </w:rPr>
              <w:t>50</w:t>
            </w:r>
          </w:p>
        </w:tc>
        <w:tc>
          <w:tcPr>
            <w:tcW w:w="1212" w:type="dxa"/>
          </w:tcPr>
          <w:p w:rsidR="00164415" w:rsidRPr="007F5A47" w:rsidRDefault="00164415" w:rsidP="007F5A47">
            <w:pPr>
              <w:rPr>
                <w:sz w:val="22"/>
                <w:szCs w:val="22"/>
              </w:rPr>
            </w:pPr>
            <w:r w:rsidRPr="007F5A47">
              <w:rPr>
                <w:sz w:val="22"/>
                <w:szCs w:val="22"/>
              </w:rPr>
              <w:t>83</w:t>
            </w:r>
          </w:p>
        </w:tc>
        <w:tc>
          <w:tcPr>
            <w:tcW w:w="1212" w:type="dxa"/>
          </w:tcPr>
          <w:p w:rsidR="00164415" w:rsidRPr="007F5A47" w:rsidRDefault="00164415" w:rsidP="007F5A47">
            <w:pPr>
              <w:rPr>
                <w:sz w:val="22"/>
                <w:szCs w:val="22"/>
              </w:rPr>
            </w:pPr>
            <w:r w:rsidRPr="007F5A47">
              <w:rPr>
                <w:sz w:val="22"/>
                <w:szCs w:val="22"/>
              </w:rPr>
              <w:t>3.3</w:t>
            </w:r>
          </w:p>
        </w:tc>
      </w:tr>
      <w:tr w:rsidR="00164415" w:rsidRPr="007F5A47" w:rsidTr="00945D65">
        <w:trPr>
          <w:trHeight w:val="360"/>
        </w:trPr>
        <w:tc>
          <w:tcPr>
            <w:tcW w:w="3920" w:type="dxa"/>
            <w:gridSpan w:val="2"/>
          </w:tcPr>
          <w:p w:rsidR="00164415" w:rsidRPr="007F5A47" w:rsidRDefault="00164415" w:rsidP="007F5A47">
            <w:pPr>
              <w:rPr>
                <w:sz w:val="22"/>
                <w:szCs w:val="22"/>
              </w:rPr>
            </w:pPr>
            <w:r w:rsidRPr="007F5A47">
              <w:rPr>
                <w:b/>
                <w:sz w:val="22"/>
                <w:szCs w:val="22"/>
              </w:rPr>
              <w:t>Итого</w:t>
            </w:r>
            <w:r w:rsidRPr="007F5A47">
              <w:rPr>
                <w:sz w:val="22"/>
                <w:szCs w:val="22"/>
              </w:rPr>
              <w:t xml:space="preserve"> </w:t>
            </w:r>
          </w:p>
        </w:tc>
        <w:tc>
          <w:tcPr>
            <w:tcW w:w="1286" w:type="dxa"/>
          </w:tcPr>
          <w:p w:rsidR="00164415" w:rsidRPr="007F5A47" w:rsidRDefault="00164415" w:rsidP="007F5A47">
            <w:pPr>
              <w:rPr>
                <w:b/>
                <w:sz w:val="22"/>
                <w:szCs w:val="22"/>
              </w:rPr>
            </w:pPr>
            <w:r w:rsidRPr="007F5A47">
              <w:rPr>
                <w:b/>
                <w:sz w:val="22"/>
                <w:szCs w:val="22"/>
              </w:rPr>
              <w:t>91</w:t>
            </w:r>
          </w:p>
        </w:tc>
        <w:tc>
          <w:tcPr>
            <w:tcW w:w="1286" w:type="dxa"/>
          </w:tcPr>
          <w:p w:rsidR="00164415" w:rsidRPr="007F5A47" w:rsidRDefault="00164415" w:rsidP="007F5A47">
            <w:pPr>
              <w:rPr>
                <w:b/>
                <w:sz w:val="22"/>
                <w:szCs w:val="22"/>
              </w:rPr>
            </w:pPr>
            <w:r w:rsidRPr="007F5A47">
              <w:rPr>
                <w:b/>
                <w:sz w:val="22"/>
                <w:szCs w:val="22"/>
              </w:rPr>
              <w:t>91</w:t>
            </w:r>
          </w:p>
        </w:tc>
        <w:tc>
          <w:tcPr>
            <w:tcW w:w="743" w:type="dxa"/>
          </w:tcPr>
          <w:p w:rsidR="00164415" w:rsidRPr="007F5A47" w:rsidRDefault="00164415" w:rsidP="007F5A47">
            <w:pPr>
              <w:rPr>
                <w:b/>
                <w:sz w:val="22"/>
                <w:szCs w:val="22"/>
              </w:rPr>
            </w:pPr>
            <w:r w:rsidRPr="007F5A47">
              <w:rPr>
                <w:b/>
                <w:sz w:val="22"/>
                <w:szCs w:val="22"/>
              </w:rPr>
              <w:t>13</w:t>
            </w:r>
          </w:p>
        </w:tc>
        <w:tc>
          <w:tcPr>
            <w:tcW w:w="900" w:type="dxa"/>
          </w:tcPr>
          <w:p w:rsidR="00164415" w:rsidRPr="007F5A47" w:rsidRDefault="00164415" w:rsidP="007F5A47">
            <w:pPr>
              <w:rPr>
                <w:b/>
                <w:sz w:val="22"/>
                <w:szCs w:val="22"/>
              </w:rPr>
            </w:pPr>
            <w:r w:rsidRPr="007F5A47">
              <w:rPr>
                <w:b/>
                <w:sz w:val="22"/>
                <w:szCs w:val="22"/>
              </w:rPr>
              <w:t>28</w:t>
            </w:r>
          </w:p>
        </w:tc>
        <w:tc>
          <w:tcPr>
            <w:tcW w:w="900" w:type="dxa"/>
          </w:tcPr>
          <w:p w:rsidR="00164415" w:rsidRPr="007F5A47" w:rsidRDefault="00164415" w:rsidP="007F5A47">
            <w:pPr>
              <w:rPr>
                <w:b/>
                <w:sz w:val="22"/>
                <w:szCs w:val="22"/>
              </w:rPr>
            </w:pPr>
            <w:r w:rsidRPr="007F5A47">
              <w:rPr>
                <w:b/>
                <w:sz w:val="22"/>
                <w:szCs w:val="22"/>
              </w:rPr>
              <w:t>34</w:t>
            </w:r>
          </w:p>
        </w:tc>
        <w:tc>
          <w:tcPr>
            <w:tcW w:w="745" w:type="dxa"/>
          </w:tcPr>
          <w:p w:rsidR="00164415" w:rsidRPr="007F5A47" w:rsidRDefault="00164415" w:rsidP="007F5A47">
            <w:pPr>
              <w:rPr>
                <w:b/>
                <w:sz w:val="22"/>
                <w:szCs w:val="22"/>
              </w:rPr>
            </w:pPr>
            <w:r w:rsidRPr="007F5A47">
              <w:rPr>
                <w:b/>
                <w:sz w:val="22"/>
                <w:szCs w:val="22"/>
              </w:rPr>
              <w:t>16</w:t>
            </w:r>
          </w:p>
        </w:tc>
        <w:tc>
          <w:tcPr>
            <w:tcW w:w="1210" w:type="dxa"/>
          </w:tcPr>
          <w:p w:rsidR="00164415" w:rsidRPr="007F5A47" w:rsidRDefault="00164415" w:rsidP="007F5A47">
            <w:pPr>
              <w:rPr>
                <w:b/>
                <w:sz w:val="22"/>
                <w:szCs w:val="22"/>
              </w:rPr>
            </w:pPr>
            <w:r w:rsidRPr="007F5A47">
              <w:rPr>
                <w:b/>
                <w:sz w:val="22"/>
                <w:szCs w:val="22"/>
              </w:rPr>
              <w:t>45</w:t>
            </w:r>
          </w:p>
        </w:tc>
        <w:tc>
          <w:tcPr>
            <w:tcW w:w="1212" w:type="dxa"/>
          </w:tcPr>
          <w:p w:rsidR="00164415" w:rsidRPr="007F5A47" w:rsidRDefault="00164415" w:rsidP="007F5A47">
            <w:pPr>
              <w:rPr>
                <w:b/>
                <w:sz w:val="22"/>
                <w:szCs w:val="22"/>
              </w:rPr>
            </w:pPr>
            <w:r w:rsidRPr="007F5A47">
              <w:rPr>
                <w:b/>
                <w:sz w:val="22"/>
                <w:szCs w:val="22"/>
              </w:rPr>
              <w:t>50</w:t>
            </w:r>
          </w:p>
        </w:tc>
        <w:tc>
          <w:tcPr>
            <w:tcW w:w="1212" w:type="dxa"/>
          </w:tcPr>
          <w:p w:rsidR="00164415" w:rsidRPr="007F5A47" w:rsidRDefault="00164415" w:rsidP="007F5A47">
            <w:pPr>
              <w:rPr>
                <w:b/>
                <w:sz w:val="22"/>
                <w:szCs w:val="22"/>
              </w:rPr>
            </w:pPr>
            <w:r w:rsidRPr="007F5A47">
              <w:rPr>
                <w:b/>
                <w:sz w:val="22"/>
                <w:szCs w:val="22"/>
              </w:rPr>
              <w:t>82.4</w:t>
            </w:r>
          </w:p>
        </w:tc>
        <w:tc>
          <w:tcPr>
            <w:tcW w:w="1212" w:type="dxa"/>
          </w:tcPr>
          <w:p w:rsidR="00164415" w:rsidRPr="007F5A47" w:rsidRDefault="00164415" w:rsidP="007F5A47">
            <w:pPr>
              <w:rPr>
                <w:b/>
                <w:sz w:val="22"/>
                <w:szCs w:val="22"/>
              </w:rPr>
            </w:pPr>
            <w:r w:rsidRPr="007F5A47">
              <w:rPr>
                <w:b/>
                <w:sz w:val="22"/>
                <w:szCs w:val="22"/>
              </w:rPr>
              <w:t>3,4</w:t>
            </w:r>
          </w:p>
        </w:tc>
      </w:tr>
    </w:tbl>
    <w:p w:rsidR="00164415" w:rsidRPr="007F5A47" w:rsidRDefault="00164415" w:rsidP="007F5A47">
      <w:pPr>
        <w:jc w:val="center"/>
        <w:rPr>
          <w:b/>
          <w:color w:val="000000"/>
          <w:sz w:val="22"/>
          <w:szCs w:val="22"/>
        </w:rPr>
      </w:pPr>
    </w:p>
    <w:p w:rsidR="00164415" w:rsidRPr="007F5A47" w:rsidRDefault="00164415" w:rsidP="007F5A47">
      <w:pPr>
        <w:jc w:val="center"/>
        <w:rPr>
          <w:rFonts w:eastAsia="Calibri"/>
          <w:b/>
          <w:sz w:val="22"/>
          <w:szCs w:val="22"/>
        </w:rPr>
      </w:pPr>
    </w:p>
    <w:p w:rsidR="00164415" w:rsidRDefault="00164415" w:rsidP="007F5A47">
      <w:pPr>
        <w:jc w:val="center"/>
        <w:rPr>
          <w:rFonts w:eastAsia="Calibri"/>
          <w:b/>
          <w:sz w:val="22"/>
          <w:szCs w:val="22"/>
        </w:rPr>
      </w:pPr>
    </w:p>
    <w:p w:rsidR="00BA7644" w:rsidRDefault="00BA7644" w:rsidP="007F5A47">
      <w:pPr>
        <w:jc w:val="center"/>
        <w:rPr>
          <w:rFonts w:eastAsia="Calibri"/>
          <w:b/>
          <w:sz w:val="22"/>
          <w:szCs w:val="22"/>
        </w:rPr>
      </w:pPr>
    </w:p>
    <w:p w:rsidR="00BA7644" w:rsidRDefault="00BA7644" w:rsidP="007F5A47">
      <w:pPr>
        <w:jc w:val="center"/>
        <w:rPr>
          <w:rFonts w:eastAsia="Calibri"/>
          <w:b/>
          <w:sz w:val="22"/>
          <w:szCs w:val="22"/>
        </w:rPr>
      </w:pPr>
    </w:p>
    <w:p w:rsidR="00BA7644" w:rsidRDefault="00BA7644" w:rsidP="007F5A47">
      <w:pPr>
        <w:jc w:val="center"/>
        <w:rPr>
          <w:rFonts w:eastAsia="Calibri"/>
          <w:b/>
          <w:sz w:val="22"/>
          <w:szCs w:val="22"/>
        </w:rPr>
      </w:pPr>
    </w:p>
    <w:p w:rsidR="00BA7644" w:rsidRDefault="00BA7644" w:rsidP="007F5A47">
      <w:pPr>
        <w:jc w:val="center"/>
        <w:rPr>
          <w:rFonts w:eastAsia="Calibri"/>
          <w:b/>
          <w:sz w:val="22"/>
          <w:szCs w:val="22"/>
        </w:rPr>
      </w:pPr>
    </w:p>
    <w:p w:rsidR="00BA7644" w:rsidRPr="007F5A47" w:rsidRDefault="00BA7644" w:rsidP="007F5A47">
      <w:pPr>
        <w:jc w:val="center"/>
        <w:rPr>
          <w:rFonts w:eastAsia="Calibri"/>
          <w:b/>
          <w:sz w:val="22"/>
          <w:szCs w:val="22"/>
        </w:rPr>
      </w:pPr>
    </w:p>
    <w:p w:rsidR="00164415" w:rsidRPr="007F5A47" w:rsidRDefault="00164415" w:rsidP="007F5A47">
      <w:pPr>
        <w:jc w:val="center"/>
        <w:rPr>
          <w:rFonts w:eastAsia="Calibri"/>
          <w:b/>
          <w:sz w:val="22"/>
          <w:szCs w:val="22"/>
        </w:rPr>
      </w:pPr>
      <w:r w:rsidRPr="007F5A47">
        <w:rPr>
          <w:rFonts w:eastAsia="Calibri"/>
          <w:b/>
          <w:sz w:val="22"/>
          <w:szCs w:val="22"/>
        </w:rPr>
        <w:lastRenderedPageBreak/>
        <w:t xml:space="preserve">Результаты </w:t>
      </w:r>
    </w:p>
    <w:p w:rsidR="00164415" w:rsidRPr="007F5A47" w:rsidRDefault="00164415" w:rsidP="007F5A47">
      <w:pPr>
        <w:ind w:left="142"/>
        <w:rPr>
          <w:sz w:val="22"/>
          <w:szCs w:val="22"/>
          <w:lang w:eastAsia="ru-RU"/>
        </w:rPr>
      </w:pPr>
      <w:r w:rsidRPr="007F5A47">
        <w:rPr>
          <w:rFonts w:eastAsia="Calibri"/>
          <w:b/>
          <w:sz w:val="22"/>
          <w:szCs w:val="22"/>
        </w:rPr>
        <w:t xml:space="preserve">                                              входной метапредметной диагностики во 2-х классах</w:t>
      </w:r>
    </w:p>
    <w:p w:rsidR="00164415" w:rsidRPr="007F5A47" w:rsidRDefault="00164415" w:rsidP="007F5A47">
      <w:pPr>
        <w:rPr>
          <w:sz w:val="22"/>
          <w:szCs w:val="22"/>
          <w:lang w:eastAsia="ru-RU"/>
        </w:rPr>
      </w:pPr>
    </w:p>
    <w:tbl>
      <w:tblPr>
        <w:tblStyle w:val="3"/>
        <w:tblW w:w="14859" w:type="dxa"/>
        <w:tblInd w:w="-147" w:type="dxa"/>
        <w:tblLook w:val="04A0" w:firstRow="1" w:lastRow="0" w:firstColumn="1" w:lastColumn="0" w:noHBand="0" w:noVBand="1"/>
      </w:tblPr>
      <w:tblGrid>
        <w:gridCol w:w="657"/>
        <w:gridCol w:w="3200"/>
        <w:gridCol w:w="1321"/>
        <w:gridCol w:w="1321"/>
        <w:gridCol w:w="764"/>
        <w:gridCol w:w="925"/>
        <w:gridCol w:w="925"/>
        <w:gridCol w:w="767"/>
        <w:gridCol w:w="1244"/>
        <w:gridCol w:w="1245"/>
        <w:gridCol w:w="1245"/>
        <w:gridCol w:w="1245"/>
      </w:tblGrid>
      <w:tr w:rsidR="00164415" w:rsidRPr="007F5A47" w:rsidTr="00945D65">
        <w:trPr>
          <w:trHeight w:val="318"/>
        </w:trPr>
        <w:tc>
          <w:tcPr>
            <w:tcW w:w="657" w:type="dxa"/>
            <w:vMerge w:val="restart"/>
            <w:textDirection w:val="btLr"/>
          </w:tcPr>
          <w:p w:rsidR="00164415" w:rsidRPr="007F5A47" w:rsidRDefault="00164415" w:rsidP="007F5A47">
            <w:pPr>
              <w:ind w:left="113" w:right="113"/>
              <w:rPr>
                <w:b/>
                <w:sz w:val="22"/>
                <w:szCs w:val="22"/>
              </w:rPr>
            </w:pPr>
            <w:r w:rsidRPr="007F5A47">
              <w:rPr>
                <w:b/>
                <w:sz w:val="22"/>
                <w:szCs w:val="22"/>
              </w:rPr>
              <w:t xml:space="preserve">Класс </w:t>
            </w:r>
          </w:p>
        </w:tc>
        <w:tc>
          <w:tcPr>
            <w:tcW w:w="3200" w:type="dxa"/>
            <w:vMerge w:val="restart"/>
          </w:tcPr>
          <w:p w:rsidR="00164415" w:rsidRPr="007F5A47" w:rsidRDefault="00164415" w:rsidP="007F5A47">
            <w:pPr>
              <w:rPr>
                <w:b/>
                <w:sz w:val="22"/>
                <w:szCs w:val="22"/>
              </w:rPr>
            </w:pPr>
            <w:r w:rsidRPr="007F5A47">
              <w:rPr>
                <w:b/>
                <w:sz w:val="22"/>
                <w:szCs w:val="22"/>
              </w:rPr>
              <w:t>Учитель</w:t>
            </w: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tc>
        <w:tc>
          <w:tcPr>
            <w:tcW w:w="1321" w:type="dxa"/>
            <w:vMerge w:val="restart"/>
            <w:textDirection w:val="btLr"/>
          </w:tcPr>
          <w:p w:rsidR="00164415" w:rsidRPr="007F5A47" w:rsidRDefault="00164415" w:rsidP="007F5A47">
            <w:pPr>
              <w:ind w:left="113" w:right="113"/>
              <w:rPr>
                <w:b/>
                <w:sz w:val="22"/>
                <w:szCs w:val="22"/>
              </w:rPr>
            </w:pPr>
            <w:r w:rsidRPr="007F5A47">
              <w:rPr>
                <w:b/>
                <w:sz w:val="22"/>
                <w:szCs w:val="22"/>
              </w:rPr>
              <w:t>Кол-во</w:t>
            </w:r>
          </w:p>
          <w:p w:rsidR="00164415" w:rsidRPr="007F5A47" w:rsidRDefault="00164415" w:rsidP="007F5A47">
            <w:pPr>
              <w:ind w:left="113" w:right="113"/>
              <w:rPr>
                <w:b/>
                <w:sz w:val="22"/>
                <w:szCs w:val="22"/>
              </w:rPr>
            </w:pPr>
            <w:r w:rsidRPr="007F5A47">
              <w:rPr>
                <w:b/>
                <w:sz w:val="22"/>
                <w:szCs w:val="22"/>
              </w:rPr>
              <w:t xml:space="preserve"> уч-ся</w:t>
            </w:r>
          </w:p>
        </w:tc>
        <w:tc>
          <w:tcPr>
            <w:tcW w:w="1321" w:type="dxa"/>
            <w:vMerge w:val="restart"/>
            <w:textDirection w:val="btLr"/>
          </w:tcPr>
          <w:p w:rsidR="00164415" w:rsidRPr="007F5A47" w:rsidRDefault="00164415" w:rsidP="007F5A47">
            <w:pPr>
              <w:ind w:left="113" w:right="113"/>
              <w:rPr>
                <w:b/>
                <w:sz w:val="22"/>
                <w:szCs w:val="22"/>
              </w:rPr>
            </w:pPr>
            <w:r w:rsidRPr="007F5A47">
              <w:rPr>
                <w:b/>
                <w:sz w:val="22"/>
                <w:szCs w:val="22"/>
              </w:rPr>
              <w:t xml:space="preserve">Кол-во </w:t>
            </w:r>
          </w:p>
          <w:p w:rsidR="00164415" w:rsidRPr="007F5A47" w:rsidRDefault="00164415" w:rsidP="007F5A47">
            <w:pPr>
              <w:ind w:left="113" w:right="113"/>
              <w:rPr>
                <w:b/>
                <w:sz w:val="22"/>
                <w:szCs w:val="22"/>
              </w:rPr>
            </w:pPr>
            <w:r w:rsidRPr="007F5A47">
              <w:rPr>
                <w:b/>
                <w:sz w:val="22"/>
                <w:szCs w:val="22"/>
              </w:rPr>
              <w:t>писавших</w:t>
            </w:r>
          </w:p>
        </w:tc>
        <w:tc>
          <w:tcPr>
            <w:tcW w:w="3381" w:type="dxa"/>
            <w:gridSpan w:val="4"/>
          </w:tcPr>
          <w:p w:rsidR="00164415" w:rsidRPr="007F5A47" w:rsidRDefault="00164415" w:rsidP="007F5A47">
            <w:pPr>
              <w:rPr>
                <w:b/>
                <w:sz w:val="22"/>
                <w:szCs w:val="22"/>
              </w:rPr>
            </w:pPr>
            <w:r w:rsidRPr="007F5A47">
              <w:rPr>
                <w:b/>
                <w:sz w:val="22"/>
                <w:szCs w:val="22"/>
              </w:rPr>
              <w:t>Написали на</w:t>
            </w:r>
          </w:p>
        </w:tc>
        <w:tc>
          <w:tcPr>
            <w:tcW w:w="1244" w:type="dxa"/>
            <w:vMerge w:val="restart"/>
            <w:textDirection w:val="btLr"/>
          </w:tcPr>
          <w:p w:rsidR="00164415" w:rsidRPr="007F5A47" w:rsidRDefault="00164415" w:rsidP="007F5A47">
            <w:pPr>
              <w:ind w:left="113" w:right="113"/>
              <w:rPr>
                <w:b/>
                <w:sz w:val="22"/>
                <w:szCs w:val="22"/>
              </w:rPr>
            </w:pPr>
            <w:r w:rsidRPr="007F5A47">
              <w:rPr>
                <w:b/>
                <w:sz w:val="22"/>
                <w:szCs w:val="22"/>
              </w:rPr>
              <w:t>Качество знаний, %</w:t>
            </w:r>
          </w:p>
        </w:tc>
        <w:tc>
          <w:tcPr>
            <w:tcW w:w="1245" w:type="dxa"/>
            <w:vMerge w:val="restart"/>
            <w:textDirection w:val="btLr"/>
          </w:tcPr>
          <w:p w:rsidR="00164415" w:rsidRPr="007F5A47" w:rsidRDefault="00164415" w:rsidP="007F5A47">
            <w:pPr>
              <w:ind w:left="113" w:right="113"/>
              <w:rPr>
                <w:b/>
                <w:sz w:val="22"/>
                <w:szCs w:val="22"/>
              </w:rPr>
            </w:pPr>
            <w:r w:rsidRPr="007F5A47">
              <w:rPr>
                <w:b/>
                <w:sz w:val="22"/>
                <w:szCs w:val="22"/>
              </w:rPr>
              <w:t>СОУ, %</w:t>
            </w:r>
          </w:p>
        </w:tc>
        <w:tc>
          <w:tcPr>
            <w:tcW w:w="1245" w:type="dxa"/>
            <w:vMerge w:val="restart"/>
            <w:textDirection w:val="btLr"/>
          </w:tcPr>
          <w:p w:rsidR="00164415" w:rsidRPr="007F5A47" w:rsidRDefault="00164415" w:rsidP="007F5A47">
            <w:pPr>
              <w:ind w:left="113" w:right="113"/>
              <w:rPr>
                <w:b/>
                <w:sz w:val="22"/>
                <w:szCs w:val="22"/>
              </w:rPr>
            </w:pPr>
            <w:r w:rsidRPr="007F5A47">
              <w:rPr>
                <w:b/>
                <w:sz w:val="22"/>
                <w:szCs w:val="22"/>
              </w:rPr>
              <w:t>% успев.</w:t>
            </w:r>
          </w:p>
        </w:tc>
        <w:tc>
          <w:tcPr>
            <w:tcW w:w="1245" w:type="dxa"/>
            <w:vMerge w:val="restart"/>
            <w:textDirection w:val="btLr"/>
          </w:tcPr>
          <w:p w:rsidR="00164415" w:rsidRPr="007F5A47" w:rsidRDefault="00164415" w:rsidP="007F5A47">
            <w:pPr>
              <w:ind w:left="113" w:right="113"/>
              <w:rPr>
                <w:b/>
                <w:sz w:val="22"/>
                <w:szCs w:val="22"/>
              </w:rPr>
            </w:pPr>
            <w:r w:rsidRPr="007F5A47">
              <w:rPr>
                <w:b/>
                <w:sz w:val="22"/>
                <w:szCs w:val="22"/>
              </w:rPr>
              <w:t>Средний балл</w:t>
            </w:r>
          </w:p>
        </w:tc>
      </w:tr>
      <w:tr w:rsidR="00164415" w:rsidRPr="007F5A47" w:rsidTr="00945D65">
        <w:trPr>
          <w:trHeight w:val="1625"/>
        </w:trPr>
        <w:tc>
          <w:tcPr>
            <w:tcW w:w="657" w:type="dxa"/>
            <w:vMerge/>
          </w:tcPr>
          <w:p w:rsidR="00164415" w:rsidRPr="007F5A47" w:rsidRDefault="00164415" w:rsidP="007F5A47">
            <w:pPr>
              <w:rPr>
                <w:sz w:val="22"/>
                <w:szCs w:val="22"/>
              </w:rPr>
            </w:pPr>
          </w:p>
        </w:tc>
        <w:tc>
          <w:tcPr>
            <w:tcW w:w="3200" w:type="dxa"/>
            <w:vMerge/>
          </w:tcPr>
          <w:p w:rsidR="00164415" w:rsidRPr="007F5A47" w:rsidRDefault="00164415" w:rsidP="007F5A47">
            <w:pPr>
              <w:rPr>
                <w:sz w:val="22"/>
                <w:szCs w:val="22"/>
              </w:rPr>
            </w:pPr>
          </w:p>
        </w:tc>
        <w:tc>
          <w:tcPr>
            <w:tcW w:w="1321" w:type="dxa"/>
            <w:vMerge/>
          </w:tcPr>
          <w:p w:rsidR="00164415" w:rsidRPr="007F5A47" w:rsidRDefault="00164415" w:rsidP="007F5A47">
            <w:pPr>
              <w:rPr>
                <w:sz w:val="22"/>
                <w:szCs w:val="22"/>
              </w:rPr>
            </w:pPr>
          </w:p>
        </w:tc>
        <w:tc>
          <w:tcPr>
            <w:tcW w:w="1321" w:type="dxa"/>
            <w:vMerge/>
          </w:tcPr>
          <w:p w:rsidR="00164415" w:rsidRPr="007F5A47" w:rsidRDefault="00164415" w:rsidP="007F5A47">
            <w:pPr>
              <w:rPr>
                <w:sz w:val="22"/>
                <w:szCs w:val="22"/>
              </w:rPr>
            </w:pPr>
          </w:p>
        </w:tc>
        <w:tc>
          <w:tcPr>
            <w:tcW w:w="764"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В</w:t>
            </w:r>
          </w:p>
        </w:tc>
        <w:tc>
          <w:tcPr>
            <w:tcW w:w="925"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БП</w:t>
            </w:r>
          </w:p>
        </w:tc>
        <w:tc>
          <w:tcPr>
            <w:tcW w:w="925"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Б</w:t>
            </w:r>
          </w:p>
        </w:tc>
        <w:tc>
          <w:tcPr>
            <w:tcW w:w="767" w:type="dxa"/>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Н</w:t>
            </w:r>
          </w:p>
        </w:tc>
        <w:tc>
          <w:tcPr>
            <w:tcW w:w="1244" w:type="dxa"/>
            <w:vMerge/>
          </w:tcPr>
          <w:p w:rsidR="00164415" w:rsidRPr="007F5A47" w:rsidRDefault="00164415" w:rsidP="007F5A47">
            <w:pPr>
              <w:rPr>
                <w:sz w:val="22"/>
                <w:szCs w:val="22"/>
              </w:rPr>
            </w:pPr>
          </w:p>
        </w:tc>
        <w:tc>
          <w:tcPr>
            <w:tcW w:w="1245" w:type="dxa"/>
            <w:vMerge/>
          </w:tcPr>
          <w:p w:rsidR="00164415" w:rsidRPr="007F5A47" w:rsidRDefault="00164415" w:rsidP="007F5A47">
            <w:pPr>
              <w:rPr>
                <w:sz w:val="22"/>
                <w:szCs w:val="22"/>
              </w:rPr>
            </w:pPr>
          </w:p>
        </w:tc>
        <w:tc>
          <w:tcPr>
            <w:tcW w:w="1245" w:type="dxa"/>
            <w:vMerge/>
          </w:tcPr>
          <w:p w:rsidR="00164415" w:rsidRPr="007F5A47" w:rsidRDefault="00164415" w:rsidP="007F5A47">
            <w:pPr>
              <w:rPr>
                <w:sz w:val="22"/>
                <w:szCs w:val="22"/>
              </w:rPr>
            </w:pPr>
          </w:p>
        </w:tc>
        <w:tc>
          <w:tcPr>
            <w:tcW w:w="1245" w:type="dxa"/>
            <w:vMerge/>
          </w:tcPr>
          <w:p w:rsidR="00164415" w:rsidRPr="007F5A47" w:rsidRDefault="00164415" w:rsidP="007F5A47">
            <w:pPr>
              <w:rPr>
                <w:sz w:val="22"/>
                <w:szCs w:val="22"/>
              </w:rPr>
            </w:pPr>
          </w:p>
        </w:tc>
      </w:tr>
      <w:tr w:rsidR="00164415" w:rsidRPr="007F5A47" w:rsidTr="00945D65">
        <w:trPr>
          <w:trHeight w:val="334"/>
        </w:trPr>
        <w:tc>
          <w:tcPr>
            <w:tcW w:w="657" w:type="dxa"/>
          </w:tcPr>
          <w:p w:rsidR="00164415" w:rsidRPr="007F5A47" w:rsidRDefault="00164415" w:rsidP="007F5A47">
            <w:pPr>
              <w:rPr>
                <w:sz w:val="22"/>
                <w:szCs w:val="22"/>
              </w:rPr>
            </w:pPr>
            <w:r w:rsidRPr="007F5A47">
              <w:rPr>
                <w:sz w:val="22"/>
                <w:szCs w:val="22"/>
              </w:rPr>
              <w:t>2а</w:t>
            </w:r>
          </w:p>
        </w:tc>
        <w:tc>
          <w:tcPr>
            <w:tcW w:w="3200" w:type="dxa"/>
          </w:tcPr>
          <w:p w:rsidR="00164415" w:rsidRPr="007F5A47" w:rsidRDefault="00164415" w:rsidP="007F5A47">
            <w:pPr>
              <w:rPr>
                <w:sz w:val="22"/>
                <w:szCs w:val="22"/>
              </w:rPr>
            </w:pPr>
            <w:r w:rsidRPr="007F5A47">
              <w:rPr>
                <w:sz w:val="22"/>
                <w:szCs w:val="22"/>
              </w:rPr>
              <w:t>Мендель О.Д.</w:t>
            </w:r>
          </w:p>
        </w:tc>
        <w:tc>
          <w:tcPr>
            <w:tcW w:w="1321" w:type="dxa"/>
          </w:tcPr>
          <w:p w:rsidR="00164415" w:rsidRPr="007F5A47" w:rsidRDefault="00164415" w:rsidP="007F5A47">
            <w:pPr>
              <w:rPr>
                <w:sz w:val="22"/>
                <w:szCs w:val="22"/>
              </w:rPr>
            </w:pPr>
            <w:r w:rsidRPr="007F5A47">
              <w:rPr>
                <w:sz w:val="22"/>
                <w:szCs w:val="22"/>
              </w:rPr>
              <w:t>27</w:t>
            </w:r>
          </w:p>
        </w:tc>
        <w:tc>
          <w:tcPr>
            <w:tcW w:w="1321" w:type="dxa"/>
          </w:tcPr>
          <w:p w:rsidR="00164415" w:rsidRPr="007F5A47" w:rsidRDefault="00164415" w:rsidP="007F5A47">
            <w:pPr>
              <w:rPr>
                <w:sz w:val="22"/>
                <w:szCs w:val="22"/>
              </w:rPr>
            </w:pPr>
            <w:r w:rsidRPr="007F5A47">
              <w:rPr>
                <w:sz w:val="22"/>
                <w:szCs w:val="22"/>
              </w:rPr>
              <w:t>27</w:t>
            </w:r>
          </w:p>
        </w:tc>
        <w:tc>
          <w:tcPr>
            <w:tcW w:w="764" w:type="dxa"/>
          </w:tcPr>
          <w:p w:rsidR="00164415" w:rsidRPr="007F5A47" w:rsidRDefault="00164415" w:rsidP="007F5A47">
            <w:pPr>
              <w:rPr>
                <w:sz w:val="22"/>
                <w:szCs w:val="22"/>
              </w:rPr>
            </w:pPr>
            <w:r w:rsidRPr="007F5A47">
              <w:rPr>
                <w:sz w:val="22"/>
                <w:szCs w:val="22"/>
              </w:rPr>
              <w:t>0</w:t>
            </w:r>
          </w:p>
        </w:tc>
        <w:tc>
          <w:tcPr>
            <w:tcW w:w="925" w:type="dxa"/>
          </w:tcPr>
          <w:p w:rsidR="00164415" w:rsidRPr="007F5A47" w:rsidRDefault="00164415" w:rsidP="007F5A47">
            <w:pPr>
              <w:rPr>
                <w:sz w:val="22"/>
                <w:szCs w:val="22"/>
              </w:rPr>
            </w:pPr>
            <w:r w:rsidRPr="007F5A47">
              <w:rPr>
                <w:sz w:val="22"/>
                <w:szCs w:val="22"/>
              </w:rPr>
              <w:t>10</w:t>
            </w:r>
          </w:p>
        </w:tc>
        <w:tc>
          <w:tcPr>
            <w:tcW w:w="925" w:type="dxa"/>
          </w:tcPr>
          <w:p w:rsidR="00164415" w:rsidRPr="007F5A47" w:rsidRDefault="00164415" w:rsidP="007F5A47">
            <w:pPr>
              <w:rPr>
                <w:sz w:val="22"/>
                <w:szCs w:val="22"/>
              </w:rPr>
            </w:pPr>
            <w:r w:rsidRPr="007F5A47">
              <w:rPr>
                <w:sz w:val="22"/>
                <w:szCs w:val="22"/>
              </w:rPr>
              <w:t>14</w:t>
            </w:r>
          </w:p>
        </w:tc>
        <w:tc>
          <w:tcPr>
            <w:tcW w:w="767" w:type="dxa"/>
          </w:tcPr>
          <w:p w:rsidR="00164415" w:rsidRPr="007F5A47" w:rsidRDefault="00164415" w:rsidP="007F5A47">
            <w:pPr>
              <w:rPr>
                <w:sz w:val="22"/>
                <w:szCs w:val="22"/>
              </w:rPr>
            </w:pPr>
            <w:r w:rsidRPr="007F5A47">
              <w:rPr>
                <w:sz w:val="22"/>
                <w:szCs w:val="22"/>
              </w:rPr>
              <w:t>3</w:t>
            </w:r>
          </w:p>
        </w:tc>
        <w:tc>
          <w:tcPr>
            <w:tcW w:w="1244" w:type="dxa"/>
          </w:tcPr>
          <w:p w:rsidR="00164415" w:rsidRPr="007F5A47" w:rsidRDefault="00164415" w:rsidP="007F5A47">
            <w:pPr>
              <w:rPr>
                <w:sz w:val="22"/>
                <w:szCs w:val="22"/>
              </w:rPr>
            </w:pPr>
            <w:r w:rsidRPr="007F5A47">
              <w:rPr>
                <w:sz w:val="22"/>
                <w:szCs w:val="22"/>
              </w:rPr>
              <w:t>88</w:t>
            </w:r>
          </w:p>
        </w:tc>
        <w:tc>
          <w:tcPr>
            <w:tcW w:w="1245" w:type="dxa"/>
          </w:tcPr>
          <w:p w:rsidR="00164415" w:rsidRPr="007F5A47" w:rsidRDefault="00164415" w:rsidP="007F5A47">
            <w:pPr>
              <w:rPr>
                <w:sz w:val="22"/>
                <w:szCs w:val="22"/>
              </w:rPr>
            </w:pPr>
            <w:r w:rsidRPr="007F5A47">
              <w:rPr>
                <w:sz w:val="22"/>
                <w:szCs w:val="22"/>
              </w:rPr>
              <w:t>44</w:t>
            </w:r>
          </w:p>
        </w:tc>
        <w:tc>
          <w:tcPr>
            <w:tcW w:w="1245" w:type="dxa"/>
          </w:tcPr>
          <w:p w:rsidR="00164415" w:rsidRPr="007F5A47" w:rsidRDefault="00164415" w:rsidP="007F5A47">
            <w:pPr>
              <w:rPr>
                <w:sz w:val="22"/>
                <w:szCs w:val="22"/>
              </w:rPr>
            </w:pPr>
            <w:r w:rsidRPr="007F5A47">
              <w:rPr>
                <w:sz w:val="22"/>
                <w:szCs w:val="22"/>
              </w:rPr>
              <w:t>88</w:t>
            </w:r>
          </w:p>
        </w:tc>
        <w:tc>
          <w:tcPr>
            <w:tcW w:w="1245" w:type="dxa"/>
          </w:tcPr>
          <w:p w:rsidR="00164415" w:rsidRPr="007F5A47" w:rsidRDefault="00164415" w:rsidP="007F5A47">
            <w:pPr>
              <w:rPr>
                <w:sz w:val="22"/>
                <w:szCs w:val="22"/>
              </w:rPr>
            </w:pPr>
            <w:r w:rsidRPr="007F5A47">
              <w:rPr>
                <w:sz w:val="22"/>
                <w:szCs w:val="22"/>
              </w:rPr>
              <w:t>3.2</w:t>
            </w:r>
          </w:p>
        </w:tc>
      </w:tr>
      <w:tr w:rsidR="00164415" w:rsidRPr="007F5A47" w:rsidTr="00945D65">
        <w:trPr>
          <w:trHeight w:val="318"/>
        </w:trPr>
        <w:tc>
          <w:tcPr>
            <w:tcW w:w="657" w:type="dxa"/>
          </w:tcPr>
          <w:p w:rsidR="00164415" w:rsidRPr="007F5A47" w:rsidRDefault="00164415" w:rsidP="007F5A47">
            <w:pPr>
              <w:rPr>
                <w:sz w:val="22"/>
                <w:szCs w:val="22"/>
              </w:rPr>
            </w:pPr>
            <w:r w:rsidRPr="007F5A47">
              <w:rPr>
                <w:sz w:val="22"/>
                <w:szCs w:val="22"/>
              </w:rPr>
              <w:t>2б</w:t>
            </w:r>
          </w:p>
        </w:tc>
        <w:tc>
          <w:tcPr>
            <w:tcW w:w="3200" w:type="dxa"/>
          </w:tcPr>
          <w:p w:rsidR="00164415" w:rsidRPr="007F5A47" w:rsidRDefault="00164415" w:rsidP="007F5A47">
            <w:pPr>
              <w:rPr>
                <w:sz w:val="22"/>
                <w:szCs w:val="22"/>
              </w:rPr>
            </w:pPr>
            <w:r w:rsidRPr="007F5A47">
              <w:rPr>
                <w:sz w:val="22"/>
                <w:szCs w:val="22"/>
              </w:rPr>
              <w:t>Войтик Г.В.</w:t>
            </w:r>
          </w:p>
        </w:tc>
        <w:tc>
          <w:tcPr>
            <w:tcW w:w="1321" w:type="dxa"/>
          </w:tcPr>
          <w:p w:rsidR="00164415" w:rsidRPr="007F5A47" w:rsidRDefault="00164415" w:rsidP="007F5A47">
            <w:pPr>
              <w:rPr>
                <w:sz w:val="22"/>
                <w:szCs w:val="22"/>
              </w:rPr>
            </w:pPr>
            <w:r w:rsidRPr="007F5A47">
              <w:rPr>
                <w:sz w:val="22"/>
                <w:szCs w:val="22"/>
              </w:rPr>
              <w:t>24</w:t>
            </w:r>
          </w:p>
        </w:tc>
        <w:tc>
          <w:tcPr>
            <w:tcW w:w="1321" w:type="dxa"/>
          </w:tcPr>
          <w:p w:rsidR="00164415" w:rsidRPr="007F5A47" w:rsidRDefault="00164415" w:rsidP="007F5A47">
            <w:pPr>
              <w:rPr>
                <w:sz w:val="22"/>
                <w:szCs w:val="22"/>
              </w:rPr>
            </w:pPr>
            <w:r w:rsidRPr="007F5A47">
              <w:rPr>
                <w:sz w:val="22"/>
                <w:szCs w:val="22"/>
              </w:rPr>
              <w:t>24</w:t>
            </w:r>
          </w:p>
        </w:tc>
        <w:tc>
          <w:tcPr>
            <w:tcW w:w="764" w:type="dxa"/>
          </w:tcPr>
          <w:p w:rsidR="00164415" w:rsidRPr="007F5A47" w:rsidRDefault="00164415" w:rsidP="007F5A47">
            <w:pPr>
              <w:rPr>
                <w:sz w:val="22"/>
                <w:szCs w:val="22"/>
              </w:rPr>
            </w:pPr>
            <w:r w:rsidRPr="007F5A47">
              <w:rPr>
                <w:sz w:val="22"/>
                <w:szCs w:val="22"/>
              </w:rPr>
              <w:t>0</w:t>
            </w:r>
          </w:p>
        </w:tc>
        <w:tc>
          <w:tcPr>
            <w:tcW w:w="925" w:type="dxa"/>
          </w:tcPr>
          <w:p w:rsidR="00164415" w:rsidRPr="007F5A47" w:rsidRDefault="00164415" w:rsidP="007F5A47">
            <w:pPr>
              <w:rPr>
                <w:sz w:val="22"/>
                <w:szCs w:val="22"/>
              </w:rPr>
            </w:pPr>
            <w:r w:rsidRPr="007F5A47">
              <w:rPr>
                <w:sz w:val="22"/>
                <w:szCs w:val="22"/>
              </w:rPr>
              <w:t>9</w:t>
            </w:r>
          </w:p>
        </w:tc>
        <w:tc>
          <w:tcPr>
            <w:tcW w:w="925" w:type="dxa"/>
          </w:tcPr>
          <w:p w:rsidR="00164415" w:rsidRPr="007F5A47" w:rsidRDefault="00164415" w:rsidP="007F5A47">
            <w:pPr>
              <w:rPr>
                <w:sz w:val="22"/>
                <w:szCs w:val="22"/>
              </w:rPr>
            </w:pPr>
            <w:r w:rsidRPr="007F5A47">
              <w:rPr>
                <w:sz w:val="22"/>
                <w:szCs w:val="22"/>
              </w:rPr>
              <w:t>10</w:t>
            </w:r>
          </w:p>
        </w:tc>
        <w:tc>
          <w:tcPr>
            <w:tcW w:w="767" w:type="dxa"/>
          </w:tcPr>
          <w:p w:rsidR="00164415" w:rsidRPr="007F5A47" w:rsidRDefault="00164415" w:rsidP="007F5A47">
            <w:pPr>
              <w:rPr>
                <w:sz w:val="22"/>
                <w:szCs w:val="22"/>
              </w:rPr>
            </w:pPr>
            <w:r w:rsidRPr="007F5A47">
              <w:rPr>
                <w:sz w:val="22"/>
                <w:szCs w:val="22"/>
              </w:rPr>
              <w:t>5</w:t>
            </w:r>
          </w:p>
        </w:tc>
        <w:tc>
          <w:tcPr>
            <w:tcW w:w="1244" w:type="dxa"/>
          </w:tcPr>
          <w:p w:rsidR="00164415" w:rsidRPr="007F5A47" w:rsidRDefault="00164415" w:rsidP="007F5A47">
            <w:pPr>
              <w:rPr>
                <w:sz w:val="22"/>
                <w:szCs w:val="22"/>
              </w:rPr>
            </w:pPr>
            <w:r w:rsidRPr="007F5A47">
              <w:rPr>
                <w:sz w:val="22"/>
                <w:szCs w:val="22"/>
              </w:rPr>
              <w:t>38</w:t>
            </w:r>
          </w:p>
        </w:tc>
        <w:tc>
          <w:tcPr>
            <w:tcW w:w="1245" w:type="dxa"/>
          </w:tcPr>
          <w:p w:rsidR="00164415" w:rsidRPr="007F5A47" w:rsidRDefault="00164415" w:rsidP="007F5A47">
            <w:pPr>
              <w:rPr>
                <w:sz w:val="22"/>
                <w:szCs w:val="22"/>
              </w:rPr>
            </w:pPr>
            <w:r w:rsidRPr="007F5A47">
              <w:rPr>
                <w:sz w:val="22"/>
                <w:szCs w:val="22"/>
              </w:rPr>
              <w:t>42</w:t>
            </w:r>
          </w:p>
        </w:tc>
        <w:tc>
          <w:tcPr>
            <w:tcW w:w="1245" w:type="dxa"/>
          </w:tcPr>
          <w:p w:rsidR="00164415" w:rsidRPr="007F5A47" w:rsidRDefault="00164415" w:rsidP="007F5A47">
            <w:pPr>
              <w:rPr>
                <w:sz w:val="22"/>
                <w:szCs w:val="22"/>
              </w:rPr>
            </w:pPr>
            <w:r w:rsidRPr="007F5A47">
              <w:rPr>
                <w:sz w:val="22"/>
                <w:szCs w:val="22"/>
              </w:rPr>
              <w:t>79</w:t>
            </w:r>
          </w:p>
        </w:tc>
        <w:tc>
          <w:tcPr>
            <w:tcW w:w="1245" w:type="dxa"/>
          </w:tcPr>
          <w:p w:rsidR="00164415" w:rsidRPr="007F5A47" w:rsidRDefault="00164415" w:rsidP="007F5A47">
            <w:pPr>
              <w:rPr>
                <w:sz w:val="22"/>
                <w:szCs w:val="22"/>
              </w:rPr>
            </w:pPr>
            <w:r w:rsidRPr="007F5A47">
              <w:rPr>
                <w:sz w:val="22"/>
                <w:szCs w:val="22"/>
              </w:rPr>
              <w:t>3.1</w:t>
            </w:r>
          </w:p>
        </w:tc>
      </w:tr>
      <w:tr w:rsidR="00164415" w:rsidRPr="007F5A47" w:rsidTr="00945D65">
        <w:trPr>
          <w:trHeight w:val="318"/>
        </w:trPr>
        <w:tc>
          <w:tcPr>
            <w:tcW w:w="657" w:type="dxa"/>
          </w:tcPr>
          <w:p w:rsidR="00164415" w:rsidRPr="007F5A47" w:rsidRDefault="00164415" w:rsidP="007F5A47">
            <w:pPr>
              <w:rPr>
                <w:sz w:val="22"/>
                <w:szCs w:val="22"/>
              </w:rPr>
            </w:pPr>
            <w:r w:rsidRPr="007F5A47">
              <w:rPr>
                <w:sz w:val="22"/>
                <w:szCs w:val="22"/>
              </w:rPr>
              <w:t>2в</w:t>
            </w:r>
          </w:p>
        </w:tc>
        <w:tc>
          <w:tcPr>
            <w:tcW w:w="3200" w:type="dxa"/>
          </w:tcPr>
          <w:p w:rsidR="00164415" w:rsidRPr="007F5A47" w:rsidRDefault="00164415" w:rsidP="007F5A47">
            <w:pPr>
              <w:rPr>
                <w:sz w:val="22"/>
                <w:szCs w:val="22"/>
              </w:rPr>
            </w:pPr>
            <w:r w:rsidRPr="007F5A47">
              <w:rPr>
                <w:sz w:val="22"/>
                <w:szCs w:val="22"/>
              </w:rPr>
              <w:t>Трусова Ю.</w:t>
            </w:r>
            <w:proofErr w:type="gramStart"/>
            <w:r w:rsidRPr="007F5A47">
              <w:rPr>
                <w:sz w:val="22"/>
                <w:szCs w:val="22"/>
              </w:rPr>
              <w:t>с</w:t>
            </w:r>
            <w:proofErr w:type="gramEnd"/>
            <w:r w:rsidRPr="007F5A47">
              <w:rPr>
                <w:sz w:val="22"/>
                <w:szCs w:val="22"/>
              </w:rPr>
              <w:t>.</w:t>
            </w:r>
          </w:p>
        </w:tc>
        <w:tc>
          <w:tcPr>
            <w:tcW w:w="1321" w:type="dxa"/>
          </w:tcPr>
          <w:p w:rsidR="00164415" w:rsidRPr="007F5A47" w:rsidRDefault="00164415" w:rsidP="007F5A47">
            <w:pPr>
              <w:rPr>
                <w:sz w:val="22"/>
                <w:szCs w:val="22"/>
              </w:rPr>
            </w:pPr>
            <w:r w:rsidRPr="007F5A47">
              <w:rPr>
                <w:sz w:val="22"/>
                <w:szCs w:val="22"/>
              </w:rPr>
              <w:t>19</w:t>
            </w:r>
          </w:p>
        </w:tc>
        <w:tc>
          <w:tcPr>
            <w:tcW w:w="1321" w:type="dxa"/>
          </w:tcPr>
          <w:p w:rsidR="00164415" w:rsidRPr="007F5A47" w:rsidRDefault="00164415" w:rsidP="007F5A47">
            <w:pPr>
              <w:rPr>
                <w:sz w:val="22"/>
                <w:szCs w:val="22"/>
              </w:rPr>
            </w:pPr>
            <w:r w:rsidRPr="007F5A47">
              <w:rPr>
                <w:sz w:val="22"/>
                <w:szCs w:val="22"/>
              </w:rPr>
              <w:t>16</w:t>
            </w:r>
          </w:p>
        </w:tc>
        <w:tc>
          <w:tcPr>
            <w:tcW w:w="764" w:type="dxa"/>
          </w:tcPr>
          <w:p w:rsidR="00164415" w:rsidRPr="007F5A47" w:rsidRDefault="00164415" w:rsidP="007F5A47">
            <w:pPr>
              <w:rPr>
                <w:sz w:val="22"/>
                <w:szCs w:val="22"/>
              </w:rPr>
            </w:pPr>
            <w:r w:rsidRPr="007F5A47">
              <w:rPr>
                <w:sz w:val="22"/>
                <w:szCs w:val="22"/>
              </w:rPr>
              <w:t>2</w:t>
            </w:r>
          </w:p>
        </w:tc>
        <w:tc>
          <w:tcPr>
            <w:tcW w:w="925" w:type="dxa"/>
          </w:tcPr>
          <w:p w:rsidR="00164415" w:rsidRPr="007F5A47" w:rsidRDefault="00164415" w:rsidP="007F5A47">
            <w:pPr>
              <w:rPr>
                <w:sz w:val="22"/>
                <w:szCs w:val="22"/>
              </w:rPr>
            </w:pPr>
            <w:r w:rsidRPr="007F5A47">
              <w:rPr>
                <w:sz w:val="22"/>
                <w:szCs w:val="22"/>
              </w:rPr>
              <w:t>6</w:t>
            </w:r>
          </w:p>
        </w:tc>
        <w:tc>
          <w:tcPr>
            <w:tcW w:w="925" w:type="dxa"/>
          </w:tcPr>
          <w:p w:rsidR="00164415" w:rsidRPr="007F5A47" w:rsidRDefault="00164415" w:rsidP="007F5A47">
            <w:pPr>
              <w:rPr>
                <w:sz w:val="22"/>
                <w:szCs w:val="22"/>
              </w:rPr>
            </w:pPr>
            <w:r w:rsidRPr="007F5A47">
              <w:rPr>
                <w:sz w:val="22"/>
                <w:szCs w:val="22"/>
              </w:rPr>
              <w:t>6</w:t>
            </w:r>
          </w:p>
        </w:tc>
        <w:tc>
          <w:tcPr>
            <w:tcW w:w="767" w:type="dxa"/>
          </w:tcPr>
          <w:p w:rsidR="00164415" w:rsidRPr="007F5A47" w:rsidRDefault="00164415" w:rsidP="007F5A47">
            <w:pPr>
              <w:rPr>
                <w:sz w:val="22"/>
                <w:szCs w:val="22"/>
              </w:rPr>
            </w:pPr>
            <w:r w:rsidRPr="007F5A47">
              <w:rPr>
                <w:sz w:val="22"/>
                <w:szCs w:val="22"/>
              </w:rPr>
              <w:t>2</w:t>
            </w:r>
          </w:p>
        </w:tc>
        <w:tc>
          <w:tcPr>
            <w:tcW w:w="1244" w:type="dxa"/>
          </w:tcPr>
          <w:p w:rsidR="00164415" w:rsidRPr="007F5A47" w:rsidRDefault="00164415" w:rsidP="007F5A47">
            <w:pPr>
              <w:rPr>
                <w:sz w:val="22"/>
                <w:szCs w:val="22"/>
              </w:rPr>
            </w:pPr>
            <w:r w:rsidRPr="007F5A47">
              <w:rPr>
                <w:sz w:val="22"/>
                <w:szCs w:val="22"/>
              </w:rPr>
              <w:t>50</w:t>
            </w:r>
          </w:p>
        </w:tc>
        <w:tc>
          <w:tcPr>
            <w:tcW w:w="1245" w:type="dxa"/>
          </w:tcPr>
          <w:p w:rsidR="00164415" w:rsidRPr="007F5A47" w:rsidRDefault="00164415" w:rsidP="007F5A47">
            <w:pPr>
              <w:rPr>
                <w:sz w:val="22"/>
                <w:szCs w:val="22"/>
              </w:rPr>
            </w:pPr>
            <w:r w:rsidRPr="007F5A47">
              <w:rPr>
                <w:sz w:val="22"/>
                <w:szCs w:val="22"/>
              </w:rPr>
              <w:t>51</w:t>
            </w:r>
          </w:p>
        </w:tc>
        <w:tc>
          <w:tcPr>
            <w:tcW w:w="1245" w:type="dxa"/>
          </w:tcPr>
          <w:p w:rsidR="00164415" w:rsidRPr="007F5A47" w:rsidRDefault="00164415" w:rsidP="007F5A47">
            <w:pPr>
              <w:rPr>
                <w:sz w:val="22"/>
                <w:szCs w:val="22"/>
              </w:rPr>
            </w:pPr>
            <w:r w:rsidRPr="007F5A47">
              <w:rPr>
                <w:sz w:val="22"/>
                <w:szCs w:val="22"/>
              </w:rPr>
              <w:t>88</w:t>
            </w:r>
          </w:p>
        </w:tc>
        <w:tc>
          <w:tcPr>
            <w:tcW w:w="1245" w:type="dxa"/>
          </w:tcPr>
          <w:p w:rsidR="00164415" w:rsidRPr="007F5A47" w:rsidRDefault="00164415" w:rsidP="007F5A47">
            <w:pPr>
              <w:rPr>
                <w:sz w:val="22"/>
                <w:szCs w:val="22"/>
              </w:rPr>
            </w:pPr>
            <w:r w:rsidRPr="007F5A47">
              <w:rPr>
                <w:sz w:val="22"/>
                <w:szCs w:val="22"/>
              </w:rPr>
              <w:t>3,5</w:t>
            </w:r>
          </w:p>
        </w:tc>
      </w:tr>
      <w:tr w:rsidR="00164415" w:rsidRPr="007F5A47" w:rsidTr="00945D65">
        <w:trPr>
          <w:trHeight w:val="318"/>
        </w:trPr>
        <w:tc>
          <w:tcPr>
            <w:tcW w:w="657" w:type="dxa"/>
          </w:tcPr>
          <w:p w:rsidR="00164415" w:rsidRPr="007F5A47" w:rsidRDefault="00164415" w:rsidP="007F5A47">
            <w:pPr>
              <w:rPr>
                <w:sz w:val="22"/>
                <w:szCs w:val="22"/>
              </w:rPr>
            </w:pPr>
            <w:r w:rsidRPr="007F5A47">
              <w:rPr>
                <w:sz w:val="22"/>
                <w:szCs w:val="22"/>
              </w:rPr>
              <w:t>2г</w:t>
            </w:r>
          </w:p>
        </w:tc>
        <w:tc>
          <w:tcPr>
            <w:tcW w:w="3200" w:type="dxa"/>
          </w:tcPr>
          <w:p w:rsidR="00164415" w:rsidRPr="007F5A47" w:rsidRDefault="00164415" w:rsidP="007F5A47">
            <w:pPr>
              <w:rPr>
                <w:sz w:val="22"/>
                <w:szCs w:val="22"/>
              </w:rPr>
            </w:pPr>
            <w:r w:rsidRPr="007F5A47">
              <w:rPr>
                <w:sz w:val="22"/>
                <w:szCs w:val="22"/>
              </w:rPr>
              <w:t>Заплатина Е.С.</w:t>
            </w:r>
          </w:p>
        </w:tc>
        <w:tc>
          <w:tcPr>
            <w:tcW w:w="1321" w:type="dxa"/>
          </w:tcPr>
          <w:p w:rsidR="00164415" w:rsidRPr="007F5A47" w:rsidRDefault="00164415" w:rsidP="007F5A47">
            <w:pPr>
              <w:rPr>
                <w:sz w:val="22"/>
                <w:szCs w:val="22"/>
              </w:rPr>
            </w:pPr>
            <w:r w:rsidRPr="007F5A47">
              <w:rPr>
                <w:sz w:val="22"/>
                <w:szCs w:val="22"/>
              </w:rPr>
              <w:t>25</w:t>
            </w:r>
          </w:p>
        </w:tc>
        <w:tc>
          <w:tcPr>
            <w:tcW w:w="1321" w:type="dxa"/>
          </w:tcPr>
          <w:p w:rsidR="00164415" w:rsidRPr="007F5A47" w:rsidRDefault="00164415" w:rsidP="007F5A47">
            <w:pPr>
              <w:rPr>
                <w:sz w:val="22"/>
                <w:szCs w:val="22"/>
              </w:rPr>
            </w:pPr>
            <w:r w:rsidRPr="007F5A47">
              <w:rPr>
                <w:sz w:val="22"/>
                <w:szCs w:val="22"/>
              </w:rPr>
              <w:t>22</w:t>
            </w:r>
          </w:p>
        </w:tc>
        <w:tc>
          <w:tcPr>
            <w:tcW w:w="764" w:type="dxa"/>
          </w:tcPr>
          <w:p w:rsidR="00164415" w:rsidRPr="007F5A47" w:rsidRDefault="00164415" w:rsidP="007F5A47">
            <w:pPr>
              <w:rPr>
                <w:sz w:val="22"/>
                <w:szCs w:val="22"/>
              </w:rPr>
            </w:pPr>
            <w:r w:rsidRPr="007F5A47">
              <w:rPr>
                <w:sz w:val="22"/>
                <w:szCs w:val="22"/>
              </w:rPr>
              <w:t>3</w:t>
            </w:r>
          </w:p>
        </w:tc>
        <w:tc>
          <w:tcPr>
            <w:tcW w:w="925" w:type="dxa"/>
          </w:tcPr>
          <w:p w:rsidR="00164415" w:rsidRPr="007F5A47" w:rsidRDefault="00164415" w:rsidP="007F5A47">
            <w:pPr>
              <w:rPr>
                <w:sz w:val="22"/>
                <w:szCs w:val="22"/>
              </w:rPr>
            </w:pPr>
            <w:r w:rsidRPr="007F5A47">
              <w:rPr>
                <w:sz w:val="22"/>
                <w:szCs w:val="22"/>
              </w:rPr>
              <w:t>7</w:t>
            </w:r>
          </w:p>
        </w:tc>
        <w:tc>
          <w:tcPr>
            <w:tcW w:w="925" w:type="dxa"/>
          </w:tcPr>
          <w:p w:rsidR="00164415" w:rsidRPr="007F5A47" w:rsidRDefault="00164415" w:rsidP="007F5A47">
            <w:pPr>
              <w:rPr>
                <w:sz w:val="22"/>
                <w:szCs w:val="22"/>
              </w:rPr>
            </w:pPr>
            <w:r w:rsidRPr="007F5A47">
              <w:rPr>
                <w:sz w:val="22"/>
                <w:szCs w:val="22"/>
              </w:rPr>
              <w:t>8</w:t>
            </w:r>
          </w:p>
        </w:tc>
        <w:tc>
          <w:tcPr>
            <w:tcW w:w="767" w:type="dxa"/>
          </w:tcPr>
          <w:p w:rsidR="00164415" w:rsidRPr="007F5A47" w:rsidRDefault="00164415" w:rsidP="007F5A47">
            <w:pPr>
              <w:rPr>
                <w:sz w:val="22"/>
                <w:szCs w:val="22"/>
              </w:rPr>
            </w:pPr>
            <w:r w:rsidRPr="007F5A47">
              <w:rPr>
                <w:sz w:val="22"/>
                <w:szCs w:val="22"/>
              </w:rPr>
              <w:t>4</w:t>
            </w:r>
          </w:p>
        </w:tc>
        <w:tc>
          <w:tcPr>
            <w:tcW w:w="1244" w:type="dxa"/>
          </w:tcPr>
          <w:p w:rsidR="00164415" w:rsidRPr="007F5A47" w:rsidRDefault="00164415" w:rsidP="007F5A47">
            <w:pPr>
              <w:rPr>
                <w:sz w:val="22"/>
                <w:szCs w:val="22"/>
              </w:rPr>
            </w:pPr>
            <w:r w:rsidRPr="007F5A47">
              <w:rPr>
                <w:sz w:val="22"/>
                <w:szCs w:val="22"/>
              </w:rPr>
              <w:t>45</w:t>
            </w:r>
          </w:p>
        </w:tc>
        <w:tc>
          <w:tcPr>
            <w:tcW w:w="1245" w:type="dxa"/>
          </w:tcPr>
          <w:p w:rsidR="00164415" w:rsidRPr="007F5A47" w:rsidRDefault="00164415" w:rsidP="007F5A47">
            <w:pPr>
              <w:rPr>
                <w:sz w:val="22"/>
                <w:szCs w:val="22"/>
              </w:rPr>
            </w:pPr>
            <w:r w:rsidRPr="007F5A47">
              <w:rPr>
                <w:sz w:val="22"/>
                <w:szCs w:val="22"/>
              </w:rPr>
              <w:t>50</w:t>
            </w:r>
          </w:p>
        </w:tc>
        <w:tc>
          <w:tcPr>
            <w:tcW w:w="1245" w:type="dxa"/>
          </w:tcPr>
          <w:p w:rsidR="00164415" w:rsidRPr="007F5A47" w:rsidRDefault="00164415" w:rsidP="007F5A47">
            <w:pPr>
              <w:rPr>
                <w:sz w:val="22"/>
                <w:szCs w:val="22"/>
              </w:rPr>
            </w:pPr>
            <w:r w:rsidRPr="007F5A47">
              <w:rPr>
                <w:sz w:val="22"/>
                <w:szCs w:val="22"/>
              </w:rPr>
              <w:t>81</w:t>
            </w:r>
          </w:p>
        </w:tc>
        <w:tc>
          <w:tcPr>
            <w:tcW w:w="1245" w:type="dxa"/>
          </w:tcPr>
          <w:p w:rsidR="00164415" w:rsidRPr="007F5A47" w:rsidRDefault="00164415" w:rsidP="007F5A47">
            <w:pPr>
              <w:rPr>
                <w:sz w:val="22"/>
                <w:szCs w:val="22"/>
              </w:rPr>
            </w:pPr>
            <w:r w:rsidRPr="007F5A47">
              <w:rPr>
                <w:sz w:val="22"/>
                <w:szCs w:val="22"/>
              </w:rPr>
              <w:t>3.4</w:t>
            </w:r>
          </w:p>
        </w:tc>
      </w:tr>
      <w:tr w:rsidR="00164415" w:rsidRPr="007F5A47" w:rsidTr="00945D65">
        <w:trPr>
          <w:trHeight w:val="318"/>
        </w:trPr>
        <w:tc>
          <w:tcPr>
            <w:tcW w:w="3857" w:type="dxa"/>
            <w:gridSpan w:val="2"/>
          </w:tcPr>
          <w:p w:rsidR="00164415" w:rsidRPr="007F5A47" w:rsidRDefault="00164415" w:rsidP="007F5A47">
            <w:pPr>
              <w:rPr>
                <w:sz w:val="22"/>
                <w:szCs w:val="22"/>
              </w:rPr>
            </w:pPr>
            <w:r w:rsidRPr="007F5A47">
              <w:rPr>
                <w:b/>
                <w:sz w:val="22"/>
                <w:szCs w:val="22"/>
              </w:rPr>
              <w:t>Итого</w:t>
            </w:r>
            <w:r w:rsidRPr="007F5A47">
              <w:rPr>
                <w:sz w:val="22"/>
                <w:szCs w:val="22"/>
              </w:rPr>
              <w:t xml:space="preserve"> </w:t>
            </w:r>
          </w:p>
        </w:tc>
        <w:tc>
          <w:tcPr>
            <w:tcW w:w="1321" w:type="dxa"/>
          </w:tcPr>
          <w:p w:rsidR="00164415" w:rsidRPr="007F5A47" w:rsidRDefault="00164415" w:rsidP="007F5A47">
            <w:pPr>
              <w:rPr>
                <w:b/>
                <w:sz w:val="22"/>
                <w:szCs w:val="22"/>
              </w:rPr>
            </w:pPr>
            <w:r w:rsidRPr="007F5A47">
              <w:rPr>
                <w:b/>
                <w:sz w:val="22"/>
                <w:szCs w:val="22"/>
              </w:rPr>
              <w:t>95</w:t>
            </w:r>
          </w:p>
        </w:tc>
        <w:tc>
          <w:tcPr>
            <w:tcW w:w="1321" w:type="dxa"/>
          </w:tcPr>
          <w:p w:rsidR="00164415" w:rsidRPr="007F5A47" w:rsidRDefault="00164415" w:rsidP="007F5A47">
            <w:pPr>
              <w:rPr>
                <w:b/>
                <w:sz w:val="22"/>
                <w:szCs w:val="22"/>
              </w:rPr>
            </w:pPr>
            <w:r w:rsidRPr="007F5A47">
              <w:rPr>
                <w:b/>
                <w:sz w:val="22"/>
                <w:szCs w:val="22"/>
              </w:rPr>
              <w:t>89</w:t>
            </w:r>
          </w:p>
        </w:tc>
        <w:tc>
          <w:tcPr>
            <w:tcW w:w="764" w:type="dxa"/>
          </w:tcPr>
          <w:p w:rsidR="00164415" w:rsidRPr="007F5A47" w:rsidRDefault="00164415" w:rsidP="007F5A47">
            <w:pPr>
              <w:rPr>
                <w:b/>
                <w:sz w:val="22"/>
                <w:szCs w:val="22"/>
              </w:rPr>
            </w:pPr>
            <w:r w:rsidRPr="007F5A47">
              <w:rPr>
                <w:b/>
                <w:sz w:val="22"/>
                <w:szCs w:val="22"/>
              </w:rPr>
              <w:t>5</w:t>
            </w:r>
          </w:p>
        </w:tc>
        <w:tc>
          <w:tcPr>
            <w:tcW w:w="925" w:type="dxa"/>
          </w:tcPr>
          <w:p w:rsidR="00164415" w:rsidRPr="007F5A47" w:rsidRDefault="00164415" w:rsidP="007F5A47">
            <w:pPr>
              <w:rPr>
                <w:b/>
                <w:sz w:val="22"/>
                <w:szCs w:val="22"/>
              </w:rPr>
            </w:pPr>
            <w:r w:rsidRPr="007F5A47">
              <w:rPr>
                <w:b/>
                <w:sz w:val="22"/>
                <w:szCs w:val="22"/>
              </w:rPr>
              <w:t>32</w:t>
            </w:r>
          </w:p>
        </w:tc>
        <w:tc>
          <w:tcPr>
            <w:tcW w:w="925" w:type="dxa"/>
          </w:tcPr>
          <w:p w:rsidR="00164415" w:rsidRPr="007F5A47" w:rsidRDefault="00164415" w:rsidP="007F5A47">
            <w:pPr>
              <w:rPr>
                <w:b/>
                <w:sz w:val="22"/>
                <w:szCs w:val="22"/>
              </w:rPr>
            </w:pPr>
            <w:r w:rsidRPr="007F5A47">
              <w:rPr>
                <w:b/>
                <w:sz w:val="22"/>
                <w:szCs w:val="22"/>
              </w:rPr>
              <w:t>38</w:t>
            </w:r>
          </w:p>
        </w:tc>
        <w:tc>
          <w:tcPr>
            <w:tcW w:w="767" w:type="dxa"/>
          </w:tcPr>
          <w:p w:rsidR="00164415" w:rsidRPr="007F5A47" w:rsidRDefault="00164415" w:rsidP="007F5A47">
            <w:pPr>
              <w:rPr>
                <w:b/>
                <w:sz w:val="22"/>
                <w:szCs w:val="22"/>
              </w:rPr>
            </w:pPr>
            <w:r w:rsidRPr="007F5A47">
              <w:rPr>
                <w:b/>
                <w:sz w:val="22"/>
                <w:szCs w:val="22"/>
              </w:rPr>
              <w:t>14</w:t>
            </w:r>
          </w:p>
        </w:tc>
        <w:tc>
          <w:tcPr>
            <w:tcW w:w="1244" w:type="dxa"/>
          </w:tcPr>
          <w:p w:rsidR="00164415" w:rsidRPr="007F5A47" w:rsidRDefault="00164415" w:rsidP="007F5A47">
            <w:pPr>
              <w:rPr>
                <w:b/>
                <w:sz w:val="22"/>
                <w:szCs w:val="22"/>
              </w:rPr>
            </w:pPr>
            <w:r w:rsidRPr="007F5A47">
              <w:rPr>
                <w:b/>
                <w:sz w:val="22"/>
                <w:szCs w:val="22"/>
              </w:rPr>
              <w:t>42</w:t>
            </w:r>
          </w:p>
        </w:tc>
        <w:tc>
          <w:tcPr>
            <w:tcW w:w="1245" w:type="dxa"/>
          </w:tcPr>
          <w:p w:rsidR="00164415" w:rsidRPr="007F5A47" w:rsidRDefault="00164415" w:rsidP="007F5A47">
            <w:pPr>
              <w:rPr>
                <w:b/>
                <w:sz w:val="22"/>
                <w:szCs w:val="22"/>
              </w:rPr>
            </w:pPr>
            <w:r w:rsidRPr="007F5A47">
              <w:rPr>
                <w:b/>
                <w:sz w:val="22"/>
                <w:szCs w:val="22"/>
              </w:rPr>
              <w:t>47</w:t>
            </w:r>
          </w:p>
        </w:tc>
        <w:tc>
          <w:tcPr>
            <w:tcW w:w="1245" w:type="dxa"/>
          </w:tcPr>
          <w:p w:rsidR="00164415" w:rsidRPr="007F5A47" w:rsidRDefault="00164415" w:rsidP="007F5A47">
            <w:pPr>
              <w:rPr>
                <w:b/>
                <w:sz w:val="22"/>
                <w:szCs w:val="22"/>
              </w:rPr>
            </w:pPr>
            <w:r w:rsidRPr="007F5A47">
              <w:rPr>
                <w:b/>
                <w:sz w:val="22"/>
                <w:szCs w:val="22"/>
              </w:rPr>
              <w:t>84</w:t>
            </w:r>
          </w:p>
        </w:tc>
        <w:tc>
          <w:tcPr>
            <w:tcW w:w="1245" w:type="dxa"/>
          </w:tcPr>
          <w:p w:rsidR="00164415" w:rsidRPr="007F5A47" w:rsidRDefault="00164415" w:rsidP="007F5A47">
            <w:pPr>
              <w:rPr>
                <w:b/>
                <w:sz w:val="22"/>
                <w:szCs w:val="22"/>
              </w:rPr>
            </w:pPr>
            <w:r w:rsidRPr="007F5A47">
              <w:rPr>
                <w:b/>
                <w:sz w:val="22"/>
                <w:szCs w:val="22"/>
              </w:rPr>
              <w:t>3.3</w:t>
            </w:r>
          </w:p>
        </w:tc>
      </w:tr>
    </w:tbl>
    <w:p w:rsidR="00164415" w:rsidRPr="007F5A47" w:rsidRDefault="00164415" w:rsidP="007F5A47">
      <w:pPr>
        <w:jc w:val="both"/>
        <w:rPr>
          <w:rFonts w:eastAsia="Calibri"/>
          <w:sz w:val="22"/>
          <w:szCs w:val="22"/>
        </w:rPr>
      </w:pPr>
      <w:r w:rsidRPr="007F5A47">
        <w:rPr>
          <w:rFonts w:eastAsia="Calibri"/>
          <w:sz w:val="22"/>
          <w:szCs w:val="22"/>
        </w:rPr>
        <w:t>Высокий уровень.</w:t>
      </w:r>
    </w:p>
    <w:p w:rsidR="00164415" w:rsidRPr="007F5A47" w:rsidRDefault="00164415" w:rsidP="007F5A47">
      <w:pPr>
        <w:jc w:val="both"/>
        <w:rPr>
          <w:rFonts w:eastAsia="Calibri"/>
          <w:sz w:val="22"/>
          <w:szCs w:val="22"/>
        </w:rPr>
      </w:pPr>
      <w:r w:rsidRPr="007F5A47">
        <w:rPr>
          <w:rFonts w:eastAsia="Calibri"/>
          <w:sz w:val="22"/>
          <w:szCs w:val="22"/>
        </w:rPr>
        <w:t>2 «В» - Хромов И., Луценко А.</w:t>
      </w:r>
    </w:p>
    <w:p w:rsidR="00164415" w:rsidRPr="007F5A47" w:rsidRDefault="00164415" w:rsidP="007F5A47">
      <w:pPr>
        <w:jc w:val="both"/>
        <w:rPr>
          <w:rFonts w:eastAsia="Calibri"/>
          <w:sz w:val="22"/>
          <w:szCs w:val="22"/>
        </w:rPr>
      </w:pPr>
      <w:r w:rsidRPr="007F5A47">
        <w:rPr>
          <w:rFonts w:eastAsia="Calibri"/>
          <w:sz w:val="22"/>
          <w:szCs w:val="22"/>
        </w:rPr>
        <w:t>2 «Г» - Лукашонок, Нейфельд М., Фадейчук И.</w:t>
      </w:r>
    </w:p>
    <w:p w:rsidR="00164415" w:rsidRPr="007F5A47" w:rsidRDefault="00164415" w:rsidP="007F5A47">
      <w:pPr>
        <w:jc w:val="both"/>
        <w:rPr>
          <w:rFonts w:eastAsia="Calibri"/>
          <w:sz w:val="22"/>
          <w:szCs w:val="22"/>
        </w:rPr>
      </w:pPr>
    </w:p>
    <w:p w:rsidR="00164415" w:rsidRPr="007F5A47" w:rsidRDefault="00164415" w:rsidP="007F5A47">
      <w:pPr>
        <w:jc w:val="both"/>
        <w:rPr>
          <w:rFonts w:eastAsia="Calibri"/>
          <w:sz w:val="22"/>
          <w:szCs w:val="22"/>
        </w:rPr>
      </w:pPr>
      <w:r w:rsidRPr="007F5A47">
        <w:rPr>
          <w:rFonts w:eastAsia="Calibri"/>
          <w:sz w:val="22"/>
          <w:szCs w:val="22"/>
        </w:rPr>
        <w:t xml:space="preserve">Низкий уровень: </w:t>
      </w:r>
    </w:p>
    <w:p w:rsidR="00164415" w:rsidRPr="007F5A47" w:rsidRDefault="00164415" w:rsidP="007F5A47">
      <w:pPr>
        <w:jc w:val="both"/>
        <w:rPr>
          <w:rFonts w:eastAsia="Calibri"/>
          <w:sz w:val="22"/>
          <w:szCs w:val="22"/>
        </w:rPr>
      </w:pPr>
      <w:r w:rsidRPr="007F5A47">
        <w:rPr>
          <w:rFonts w:eastAsia="Calibri"/>
          <w:sz w:val="22"/>
          <w:szCs w:val="22"/>
        </w:rPr>
        <w:t>2 «А» - Александров А., Нихотин Е., Поляков Е.</w:t>
      </w:r>
    </w:p>
    <w:p w:rsidR="00164415" w:rsidRPr="007F5A47" w:rsidRDefault="00164415" w:rsidP="007F5A47">
      <w:pPr>
        <w:jc w:val="both"/>
        <w:rPr>
          <w:rFonts w:eastAsia="Calibri"/>
          <w:sz w:val="22"/>
          <w:szCs w:val="22"/>
        </w:rPr>
      </w:pPr>
      <w:r w:rsidRPr="007F5A47">
        <w:rPr>
          <w:rFonts w:eastAsia="Calibri"/>
          <w:sz w:val="22"/>
          <w:szCs w:val="22"/>
        </w:rPr>
        <w:t>2 «Б» - Ахмедова С., Конлра Н., Федоренко С., Шахбазян Д., Шилов В.</w:t>
      </w:r>
    </w:p>
    <w:p w:rsidR="00164415" w:rsidRPr="007F5A47" w:rsidRDefault="00164415" w:rsidP="007F5A47">
      <w:pPr>
        <w:jc w:val="both"/>
        <w:rPr>
          <w:rFonts w:eastAsia="Calibri"/>
          <w:sz w:val="22"/>
          <w:szCs w:val="22"/>
        </w:rPr>
      </w:pPr>
      <w:r w:rsidRPr="007F5A47">
        <w:rPr>
          <w:rFonts w:eastAsia="Calibri"/>
          <w:sz w:val="22"/>
          <w:szCs w:val="22"/>
        </w:rPr>
        <w:t>2 «В» - Резанович А., Яковлева В.</w:t>
      </w:r>
    </w:p>
    <w:p w:rsidR="00164415" w:rsidRPr="007F5A47" w:rsidRDefault="00164415" w:rsidP="007F5A47">
      <w:pPr>
        <w:jc w:val="both"/>
        <w:rPr>
          <w:rFonts w:eastAsia="Calibri"/>
          <w:sz w:val="22"/>
          <w:szCs w:val="22"/>
        </w:rPr>
      </w:pPr>
      <w:r w:rsidRPr="007F5A47">
        <w:rPr>
          <w:rFonts w:eastAsia="Calibri"/>
          <w:sz w:val="22"/>
          <w:szCs w:val="22"/>
        </w:rPr>
        <w:t>2 «Г» - Агабекян Ю., Москаленко Д., Пилавов А., Стерлядев А.</w:t>
      </w:r>
    </w:p>
    <w:p w:rsidR="00164415" w:rsidRPr="007F5A47" w:rsidRDefault="00164415" w:rsidP="007F5A47">
      <w:pPr>
        <w:jc w:val="both"/>
        <w:rPr>
          <w:b/>
          <w:color w:val="000000"/>
          <w:sz w:val="22"/>
          <w:szCs w:val="22"/>
        </w:rPr>
      </w:pPr>
    </w:p>
    <w:p w:rsidR="00164415" w:rsidRPr="007F5A47" w:rsidRDefault="00164415" w:rsidP="007F5A47">
      <w:pPr>
        <w:jc w:val="both"/>
        <w:rPr>
          <w:sz w:val="22"/>
          <w:szCs w:val="22"/>
        </w:rPr>
      </w:pPr>
    </w:p>
    <w:p w:rsidR="00164415" w:rsidRPr="007F5A47" w:rsidRDefault="00164415" w:rsidP="007F5A47">
      <w:pPr>
        <w:ind w:firstLine="567"/>
        <w:jc w:val="both"/>
        <w:rPr>
          <w:sz w:val="22"/>
          <w:szCs w:val="22"/>
        </w:rPr>
      </w:pPr>
      <w:r w:rsidRPr="007F5A47">
        <w:rPr>
          <w:sz w:val="22"/>
          <w:szCs w:val="22"/>
        </w:rPr>
        <w:t>Сравнивая результаты метапредметной работы входной и итоговой за 2022-23г. можно сделать следующие выводы по 2 классам, что повышенный уровень повысился на 6 уч.</w:t>
      </w:r>
      <w:proofErr w:type="gramStart"/>
      <w:r w:rsidRPr="007F5A47">
        <w:rPr>
          <w:sz w:val="22"/>
          <w:szCs w:val="22"/>
        </w:rPr>
        <w:t>,б</w:t>
      </w:r>
      <w:proofErr w:type="gramEnd"/>
      <w:r w:rsidRPr="007F5A47">
        <w:rPr>
          <w:sz w:val="22"/>
          <w:szCs w:val="22"/>
        </w:rPr>
        <w:t>азовый  снизился   на 4,  уч.,низкий уровень увеличился  на 2 уч.</w:t>
      </w:r>
    </w:p>
    <w:p w:rsidR="00164415" w:rsidRPr="007F5A47" w:rsidRDefault="00164415" w:rsidP="007F5A47">
      <w:pPr>
        <w:ind w:firstLine="567"/>
        <w:jc w:val="both"/>
        <w:rPr>
          <w:sz w:val="22"/>
          <w:szCs w:val="22"/>
        </w:rPr>
      </w:pPr>
      <w:r w:rsidRPr="007F5A47">
        <w:rPr>
          <w:sz w:val="22"/>
          <w:szCs w:val="22"/>
        </w:rPr>
        <w:t>За период 2022-23 уч</w:t>
      </w:r>
      <w:proofErr w:type="gramStart"/>
      <w:r w:rsidRPr="007F5A47">
        <w:rPr>
          <w:sz w:val="22"/>
          <w:szCs w:val="22"/>
        </w:rPr>
        <w:t>.г</w:t>
      </w:r>
      <w:proofErr w:type="gramEnd"/>
      <w:r w:rsidRPr="007F5A47">
        <w:rPr>
          <w:sz w:val="22"/>
          <w:szCs w:val="22"/>
        </w:rPr>
        <w:t xml:space="preserve">  были проведены  итоговые контрольные работы по математике и по русскому языку.</w:t>
      </w:r>
    </w:p>
    <w:p w:rsidR="00164415" w:rsidRPr="007F5A47" w:rsidRDefault="00164415" w:rsidP="007F5A47">
      <w:pPr>
        <w:ind w:firstLine="567"/>
        <w:jc w:val="both"/>
        <w:rPr>
          <w:sz w:val="22"/>
          <w:szCs w:val="22"/>
        </w:rPr>
      </w:pPr>
    </w:p>
    <w:p w:rsidR="00164415" w:rsidRPr="007F5A47" w:rsidRDefault="00164415" w:rsidP="007F5A47">
      <w:pPr>
        <w:tabs>
          <w:tab w:val="left" w:pos="709"/>
          <w:tab w:val="right" w:leader="underscore" w:pos="6405"/>
        </w:tabs>
        <w:spacing w:line="100" w:lineRule="atLeast"/>
        <w:jc w:val="center"/>
        <w:rPr>
          <w:b/>
          <w:bCs/>
          <w:sz w:val="22"/>
          <w:szCs w:val="22"/>
        </w:rPr>
      </w:pPr>
      <w:r w:rsidRPr="007F5A47">
        <w:rPr>
          <w:b/>
          <w:bCs/>
          <w:sz w:val="22"/>
          <w:szCs w:val="22"/>
        </w:rPr>
        <w:t xml:space="preserve">Итоги контроля по математике во 2- 4  классах проводился в форме контрольных работ: </w:t>
      </w:r>
      <w:proofErr w:type="gramStart"/>
      <w:r w:rsidRPr="007F5A47">
        <w:rPr>
          <w:b/>
          <w:bCs/>
          <w:sz w:val="22"/>
          <w:szCs w:val="22"/>
        </w:rPr>
        <w:t>входная</w:t>
      </w:r>
      <w:proofErr w:type="gramEnd"/>
      <w:r w:rsidRPr="007F5A47">
        <w:rPr>
          <w:b/>
          <w:bCs/>
          <w:sz w:val="22"/>
          <w:szCs w:val="22"/>
        </w:rPr>
        <w:t>, промежуточная, аттестационная</w:t>
      </w:r>
    </w:p>
    <w:p w:rsidR="00164415" w:rsidRPr="007F5A47" w:rsidRDefault="00164415" w:rsidP="007F5A47">
      <w:pPr>
        <w:tabs>
          <w:tab w:val="left" w:pos="709"/>
          <w:tab w:val="right" w:leader="underscore" w:pos="6405"/>
        </w:tabs>
        <w:spacing w:line="100" w:lineRule="atLeast"/>
        <w:jc w:val="center"/>
        <w:rPr>
          <w:b/>
          <w:bCs/>
          <w:sz w:val="22"/>
          <w:szCs w:val="22"/>
        </w:rPr>
      </w:pPr>
      <w:r w:rsidRPr="007F5A47">
        <w:rPr>
          <w:b/>
          <w:bCs/>
          <w:sz w:val="22"/>
          <w:szCs w:val="22"/>
        </w:rPr>
        <w:t xml:space="preserve">Математика 2 класс </w:t>
      </w:r>
    </w:p>
    <w:p w:rsidR="00164415" w:rsidRPr="007F5A47" w:rsidRDefault="00164415" w:rsidP="007F5A47">
      <w:pPr>
        <w:tabs>
          <w:tab w:val="left" w:pos="709"/>
          <w:tab w:val="right" w:leader="underscore" w:pos="6405"/>
        </w:tabs>
        <w:spacing w:line="100" w:lineRule="atLeast"/>
        <w:rPr>
          <w:b/>
          <w:bCs/>
          <w:sz w:val="22"/>
          <w:szCs w:val="22"/>
        </w:rPr>
      </w:pPr>
    </w:p>
    <w:p w:rsidR="00164415" w:rsidRPr="007F5A47" w:rsidRDefault="00164415" w:rsidP="007F5A47">
      <w:pPr>
        <w:tabs>
          <w:tab w:val="left" w:pos="709"/>
          <w:tab w:val="right" w:leader="underscore" w:pos="6405"/>
        </w:tabs>
        <w:spacing w:line="100" w:lineRule="atLeast"/>
        <w:jc w:val="center"/>
        <w:rPr>
          <w:b/>
          <w:bCs/>
          <w:sz w:val="22"/>
          <w:szCs w:val="22"/>
        </w:rPr>
      </w:pPr>
      <w:r w:rsidRPr="007F5A47">
        <w:rPr>
          <w:b/>
          <w:bCs/>
          <w:sz w:val="22"/>
          <w:szCs w:val="22"/>
        </w:rPr>
        <w:t>Входная контрольная работа.</w:t>
      </w:r>
    </w:p>
    <w:p w:rsidR="00164415" w:rsidRPr="007F5A47" w:rsidRDefault="00164415" w:rsidP="007F5A47">
      <w:pPr>
        <w:tabs>
          <w:tab w:val="left" w:pos="709"/>
          <w:tab w:val="right" w:leader="underscore" w:pos="6405"/>
        </w:tabs>
        <w:spacing w:line="100" w:lineRule="atLeast"/>
        <w:jc w:val="both"/>
        <w:rPr>
          <w:sz w:val="22"/>
          <w:szCs w:val="22"/>
        </w:rPr>
      </w:pPr>
      <w:r w:rsidRPr="007F5A47">
        <w:rPr>
          <w:sz w:val="22"/>
          <w:szCs w:val="22"/>
        </w:rPr>
        <w:lastRenderedPageBreak/>
        <w:t xml:space="preserve">                                                           </w:t>
      </w:r>
    </w:p>
    <w:tbl>
      <w:tblPr>
        <w:tblW w:w="10687" w:type="dxa"/>
        <w:tblLayout w:type="fixed"/>
        <w:tblCellMar>
          <w:left w:w="10" w:type="dxa"/>
          <w:right w:w="10" w:type="dxa"/>
        </w:tblCellMar>
        <w:tblLook w:val="0000" w:firstRow="0" w:lastRow="0" w:firstColumn="0" w:lastColumn="0" w:noHBand="0" w:noVBand="0"/>
      </w:tblPr>
      <w:tblGrid>
        <w:gridCol w:w="622"/>
        <w:gridCol w:w="1276"/>
        <w:gridCol w:w="851"/>
        <w:gridCol w:w="850"/>
        <w:gridCol w:w="851"/>
        <w:gridCol w:w="992"/>
        <w:gridCol w:w="850"/>
        <w:gridCol w:w="993"/>
        <w:gridCol w:w="992"/>
        <w:gridCol w:w="709"/>
        <w:gridCol w:w="850"/>
        <w:gridCol w:w="851"/>
      </w:tblGrid>
      <w:tr w:rsidR="00164415" w:rsidRPr="007F5A47" w:rsidTr="00945D65">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Класс</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Учитель</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roofErr w:type="gramStart"/>
            <w:r w:rsidRPr="007F5A47">
              <w:rPr>
                <w:rFonts w:eastAsia="SimSun"/>
                <w:kern w:val="3"/>
                <w:sz w:val="22"/>
                <w:szCs w:val="22"/>
                <w:lang w:eastAsia="zh-CN" w:bidi="hi-IN"/>
              </w:rPr>
              <w:t>Кл-во</w:t>
            </w:r>
            <w:proofErr w:type="gramEnd"/>
            <w:r w:rsidRPr="007F5A47">
              <w:rPr>
                <w:rFonts w:eastAsia="SimSun"/>
                <w:kern w:val="3"/>
                <w:sz w:val="22"/>
                <w:szCs w:val="22"/>
                <w:lang w:eastAsia="zh-CN" w:bidi="hi-IN"/>
              </w:rPr>
              <w:t xml:space="preserve"> уч-ся по списку</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Кол-во уч-ся, выполнявших работу</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успев.</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 кач.</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СОУ</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Ср. балл</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Мендель О.Д.</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26</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96%</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77%</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Войтик Г.В.</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89%</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78%</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60%</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3.7</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2-в</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Трусова Ю.С.</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13</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76%</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2-г</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Заплатина Ю.С.</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19</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75%</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ИТОГО:</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95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76</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96%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88%</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72%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6</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w:t>
            </w:r>
          </w:p>
        </w:tc>
      </w:tr>
    </w:tbl>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Уровни знаний</w:t>
            </w:r>
          </w:p>
        </w:tc>
        <w:tc>
          <w:tcPr>
            <w:tcW w:w="1863" w:type="dxa"/>
          </w:tcPr>
          <w:p w:rsidR="00164415" w:rsidRPr="007F5A47" w:rsidRDefault="00164415" w:rsidP="007F5A47">
            <w:pPr>
              <w:rPr>
                <w:sz w:val="22"/>
                <w:szCs w:val="22"/>
                <w:lang w:eastAsia="ru-RU"/>
              </w:rPr>
            </w:pPr>
            <w:r w:rsidRPr="007F5A47">
              <w:rPr>
                <w:sz w:val="22"/>
                <w:szCs w:val="22"/>
                <w:lang w:eastAsia="ru-RU"/>
              </w:rPr>
              <w:t xml:space="preserve">             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38</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39</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4</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33%</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34%</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29%</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4%</w:t>
            </w:r>
          </w:p>
        </w:tc>
      </w:tr>
    </w:tbl>
    <w:p w:rsidR="00164415" w:rsidRPr="007F5A47" w:rsidRDefault="00164415" w:rsidP="007F5A47">
      <w:pPr>
        <w:tabs>
          <w:tab w:val="left" w:pos="285"/>
          <w:tab w:val="left" w:pos="709"/>
          <w:tab w:val="right" w:leader="underscore" w:pos="6405"/>
        </w:tabs>
        <w:spacing w:line="100" w:lineRule="atLeast"/>
        <w:rPr>
          <w:b/>
          <w:bCs/>
          <w:sz w:val="22"/>
          <w:szCs w:val="22"/>
        </w:rPr>
      </w:pPr>
      <w:r w:rsidRPr="007F5A47">
        <w:rPr>
          <w:b/>
          <w:bCs/>
          <w:sz w:val="22"/>
          <w:szCs w:val="22"/>
        </w:rPr>
        <w:t>.</w:t>
      </w:r>
    </w:p>
    <w:p w:rsidR="00164415" w:rsidRPr="007F5A47" w:rsidRDefault="00164415" w:rsidP="007F5A47">
      <w:pPr>
        <w:tabs>
          <w:tab w:val="left" w:pos="285"/>
          <w:tab w:val="left" w:pos="709"/>
          <w:tab w:val="right" w:leader="underscore" w:pos="6405"/>
        </w:tabs>
        <w:spacing w:line="100" w:lineRule="atLeast"/>
        <w:rPr>
          <w:sz w:val="22"/>
          <w:szCs w:val="22"/>
        </w:rPr>
      </w:pPr>
      <w:r w:rsidRPr="007F5A47">
        <w:rPr>
          <w:b/>
          <w:bCs/>
          <w:sz w:val="22"/>
          <w:szCs w:val="22"/>
        </w:rPr>
        <w:t xml:space="preserve">                                          Число учащихся, допустивших ошибки</w:t>
      </w:r>
    </w:p>
    <w:tbl>
      <w:tblPr>
        <w:tblW w:w="10240" w:type="dxa"/>
        <w:tblInd w:w="-7" w:type="dxa"/>
        <w:tblLayout w:type="fixed"/>
        <w:tblCellMar>
          <w:left w:w="10" w:type="dxa"/>
          <w:right w:w="10" w:type="dxa"/>
        </w:tblCellMar>
        <w:tblLook w:val="0000" w:firstRow="0" w:lastRow="0" w:firstColumn="0" w:lastColumn="0" w:noHBand="0" w:noVBand="0"/>
      </w:tblPr>
      <w:tblGrid>
        <w:gridCol w:w="655"/>
        <w:gridCol w:w="4105"/>
        <w:gridCol w:w="963"/>
        <w:gridCol w:w="964"/>
        <w:gridCol w:w="963"/>
        <w:gridCol w:w="964"/>
        <w:gridCol w:w="1626"/>
      </w:tblGrid>
      <w:tr w:rsidR="00164415" w:rsidRPr="007F5A47" w:rsidTr="00945D65">
        <w:trPr>
          <w:trHeight w:val="371"/>
        </w:trPr>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rPr>
                <w:b/>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b/>
                <w:sz w:val="22"/>
                <w:szCs w:val="22"/>
              </w:rPr>
              <w:t>Всег</w:t>
            </w:r>
            <w:proofErr w:type="gramStart"/>
            <w:r w:rsidRPr="007F5A47">
              <w:rPr>
                <w:b/>
                <w:sz w:val="22"/>
                <w:szCs w:val="22"/>
              </w:rPr>
              <w:t>о(</w:t>
            </w:r>
            <w:proofErr w:type="gramEnd"/>
            <w:r w:rsidRPr="007F5A47">
              <w:rPr>
                <w:b/>
                <w:sz w:val="22"/>
                <w:szCs w:val="22"/>
              </w:rPr>
              <w:t>чел.)</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100" w:lineRule="atLeast"/>
              <w:rPr>
                <w:sz w:val="22"/>
                <w:szCs w:val="22"/>
              </w:rPr>
            </w:pPr>
            <w:r w:rsidRPr="007F5A47">
              <w:rPr>
                <w:sz w:val="22"/>
                <w:szCs w:val="22"/>
              </w:rPr>
              <w:t>Простая задача (ход решения)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11</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100" w:lineRule="atLeast"/>
              <w:jc w:val="both"/>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2</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100" w:lineRule="atLeast"/>
              <w:jc w:val="both"/>
              <w:rPr>
                <w:sz w:val="22"/>
                <w:szCs w:val="22"/>
              </w:rPr>
            </w:pPr>
            <w:r w:rsidRPr="007F5A47">
              <w:rPr>
                <w:sz w:val="22"/>
                <w:szCs w:val="22"/>
              </w:rPr>
              <w:t>Решение примеров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8</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7</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22</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Сравнение выражений с именованными числами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17</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 xml:space="preserve"> Выражение (сравнение)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9</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4</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Геометрическая задача</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7</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5</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12</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lastRenderedPageBreak/>
              <w:t>5.</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Геометрическая задача (чертеж)</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rPr>
                <w:b/>
                <w:sz w:val="22"/>
                <w:szCs w:val="22"/>
              </w:rPr>
            </w:pPr>
            <w:r w:rsidRPr="007F5A47">
              <w:rPr>
                <w:b/>
                <w:sz w:val="22"/>
                <w:szCs w:val="22"/>
              </w:rPr>
              <w:t>18</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6.</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Задание повышенной сложности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11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11</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7.</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p>
        </w:tc>
      </w:tr>
    </w:tbl>
    <w:p w:rsidR="00164415" w:rsidRPr="007F5A47" w:rsidRDefault="00164415" w:rsidP="007F5A47">
      <w:pPr>
        <w:tabs>
          <w:tab w:val="left" w:pos="709"/>
          <w:tab w:val="right" w:leader="underscore" w:pos="6405"/>
        </w:tabs>
        <w:spacing w:line="100" w:lineRule="atLeast"/>
        <w:rPr>
          <w:b/>
          <w:sz w:val="22"/>
          <w:szCs w:val="22"/>
        </w:rPr>
      </w:pPr>
      <w:r w:rsidRPr="007F5A47">
        <w:rPr>
          <w:b/>
          <w:sz w:val="22"/>
          <w:szCs w:val="22"/>
        </w:rPr>
        <w:t>Получили «2»  2</w:t>
      </w:r>
      <w:proofErr w:type="gramStart"/>
      <w:r w:rsidRPr="007F5A47">
        <w:rPr>
          <w:b/>
          <w:sz w:val="22"/>
          <w:szCs w:val="22"/>
        </w:rPr>
        <w:t>б-</w:t>
      </w:r>
      <w:proofErr w:type="gramEnd"/>
      <w:r w:rsidRPr="007F5A47">
        <w:rPr>
          <w:b/>
          <w:sz w:val="22"/>
          <w:szCs w:val="22"/>
        </w:rPr>
        <w:t xml:space="preserve"> Ахмедова С., Шавоев А.</w:t>
      </w:r>
    </w:p>
    <w:p w:rsidR="00164415" w:rsidRPr="007F5A47" w:rsidRDefault="00164415" w:rsidP="007F5A47">
      <w:pPr>
        <w:tabs>
          <w:tab w:val="left" w:pos="709"/>
          <w:tab w:val="right" w:leader="underscore" w:pos="6405"/>
        </w:tabs>
        <w:spacing w:line="100" w:lineRule="atLeast"/>
        <w:rPr>
          <w:b/>
          <w:sz w:val="22"/>
          <w:szCs w:val="22"/>
        </w:rPr>
      </w:pPr>
      <w:r w:rsidRPr="007F5A47">
        <w:rPr>
          <w:b/>
          <w:sz w:val="22"/>
          <w:szCs w:val="22"/>
        </w:rPr>
        <w:t>2</w:t>
      </w:r>
      <w:proofErr w:type="gramStart"/>
      <w:r w:rsidRPr="007F5A47">
        <w:rPr>
          <w:b/>
          <w:sz w:val="22"/>
          <w:szCs w:val="22"/>
        </w:rPr>
        <w:t>г-</w:t>
      </w:r>
      <w:proofErr w:type="gramEnd"/>
      <w:r w:rsidRPr="007F5A47">
        <w:rPr>
          <w:b/>
          <w:sz w:val="22"/>
          <w:szCs w:val="22"/>
        </w:rPr>
        <w:t xml:space="preserve"> Пилавов А.</w:t>
      </w:r>
    </w:p>
    <w:p w:rsidR="00164415" w:rsidRPr="007F5A47" w:rsidRDefault="00164415" w:rsidP="007F5A47">
      <w:pPr>
        <w:tabs>
          <w:tab w:val="left" w:pos="709"/>
          <w:tab w:val="right" w:leader="underscore" w:pos="6405"/>
        </w:tabs>
        <w:spacing w:line="100" w:lineRule="atLeast"/>
        <w:rPr>
          <w:b/>
          <w:sz w:val="22"/>
          <w:szCs w:val="22"/>
        </w:rPr>
      </w:pPr>
    </w:p>
    <w:p w:rsidR="00164415" w:rsidRPr="007F5A47" w:rsidRDefault="00164415" w:rsidP="007F5A47">
      <w:pPr>
        <w:tabs>
          <w:tab w:val="left" w:pos="709"/>
          <w:tab w:val="right" w:leader="underscore" w:pos="6405"/>
        </w:tabs>
        <w:spacing w:line="100" w:lineRule="atLeast"/>
        <w:rPr>
          <w:b/>
          <w:sz w:val="22"/>
          <w:szCs w:val="22"/>
        </w:rPr>
      </w:pPr>
      <w:r w:rsidRPr="007F5A47">
        <w:rPr>
          <w:b/>
          <w:sz w:val="22"/>
          <w:szCs w:val="22"/>
        </w:rPr>
        <w:t>Промежуточная контрольная работа!!!!</w:t>
      </w:r>
    </w:p>
    <w:p w:rsidR="00164415" w:rsidRPr="007F5A47" w:rsidRDefault="00164415" w:rsidP="007F5A47">
      <w:pPr>
        <w:tabs>
          <w:tab w:val="left" w:pos="709"/>
          <w:tab w:val="right" w:leader="underscore" w:pos="6405"/>
        </w:tabs>
        <w:spacing w:line="100" w:lineRule="atLeast"/>
        <w:jc w:val="center"/>
        <w:rPr>
          <w:b/>
          <w:sz w:val="22"/>
          <w:szCs w:val="22"/>
        </w:rPr>
      </w:pPr>
    </w:p>
    <w:tbl>
      <w:tblPr>
        <w:tblW w:w="10687" w:type="dxa"/>
        <w:tblLayout w:type="fixed"/>
        <w:tblCellMar>
          <w:left w:w="10" w:type="dxa"/>
          <w:right w:w="10" w:type="dxa"/>
        </w:tblCellMar>
        <w:tblLook w:val="0000" w:firstRow="0" w:lastRow="0" w:firstColumn="0" w:lastColumn="0" w:noHBand="0" w:noVBand="0"/>
      </w:tblPr>
      <w:tblGrid>
        <w:gridCol w:w="622"/>
        <w:gridCol w:w="1276"/>
        <w:gridCol w:w="851"/>
        <w:gridCol w:w="850"/>
        <w:gridCol w:w="851"/>
        <w:gridCol w:w="992"/>
        <w:gridCol w:w="850"/>
        <w:gridCol w:w="993"/>
        <w:gridCol w:w="992"/>
        <w:gridCol w:w="709"/>
        <w:gridCol w:w="850"/>
        <w:gridCol w:w="851"/>
      </w:tblGrid>
      <w:tr w:rsidR="00164415" w:rsidRPr="007F5A47" w:rsidTr="00945D65">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Класс</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Учитель</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roofErr w:type="gramStart"/>
            <w:r w:rsidRPr="007F5A47">
              <w:rPr>
                <w:rFonts w:eastAsia="SimSun"/>
                <w:kern w:val="3"/>
                <w:sz w:val="22"/>
                <w:szCs w:val="22"/>
                <w:lang w:eastAsia="zh-CN" w:bidi="hi-IN"/>
              </w:rPr>
              <w:t>Кл-во</w:t>
            </w:r>
            <w:proofErr w:type="gramEnd"/>
            <w:r w:rsidRPr="007F5A47">
              <w:rPr>
                <w:rFonts w:eastAsia="SimSun"/>
                <w:kern w:val="3"/>
                <w:sz w:val="22"/>
                <w:szCs w:val="22"/>
                <w:lang w:eastAsia="zh-CN" w:bidi="hi-IN"/>
              </w:rPr>
              <w:t xml:space="preserve"> уч-ся по списку</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Кол-во уч-ся, выполнявших работу</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успев.</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 кач.</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СОУ</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Ср. балл</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Мендель О.Д.</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89%</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Войтик Г.В.</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83%</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72%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2-в</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Трусова Ю.С.</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97%</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68%</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68%</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2-г</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Заплатина Ю.С.</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26</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49%</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14</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ИТОГО:</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116</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96%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67%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63%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38</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35</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w:t>
            </w:r>
          </w:p>
        </w:tc>
      </w:tr>
    </w:tbl>
    <w:p w:rsidR="00164415" w:rsidRPr="007F5A47" w:rsidRDefault="00164415" w:rsidP="007F5A47">
      <w:pPr>
        <w:tabs>
          <w:tab w:val="left" w:pos="709"/>
          <w:tab w:val="right" w:leader="underscore" w:pos="6405"/>
        </w:tabs>
        <w:spacing w:line="100" w:lineRule="atLeast"/>
        <w:jc w:val="center"/>
        <w:rPr>
          <w:b/>
          <w:bCs/>
          <w:sz w:val="22"/>
          <w:szCs w:val="22"/>
        </w:rPr>
      </w:pPr>
    </w:p>
    <w:p w:rsidR="00164415" w:rsidRPr="007F5A47" w:rsidRDefault="00164415" w:rsidP="007F5A47">
      <w:pPr>
        <w:jc w:val="center"/>
        <w:rPr>
          <w:b/>
          <w:color w:val="000000"/>
          <w:sz w:val="22"/>
          <w:szCs w:val="22"/>
        </w:rPr>
      </w:pPr>
      <w:r w:rsidRPr="007F5A47">
        <w:rPr>
          <w:b/>
          <w:sz w:val="22"/>
          <w:szCs w:val="22"/>
        </w:rPr>
        <w:t>Результаты аттестационной работы по математике во 2 классах</w:t>
      </w:r>
      <w:proofErr w:type="gramStart"/>
      <w:r w:rsidRPr="007F5A47">
        <w:rPr>
          <w:b/>
          <w:sz w:val="22"/>
          <w:szCs w:val="22"/>
        </w:rPr>
        <w:t xml:space="preserve"> !</w:t>
      </w:r>
      <w:proofErr w:type="gramEnd"/>
      <w:r w:rsidRPr="007F5A47">
        <w:rPr>
          <w:b/>
          <w:sz w:val="22"/>
          <w:szCs w:val="22"/>
        </w:rPr>
        <w:t>!!!</w:t>
      </w:r>
    </w:p>
    <w:tbl>
      <w:tblPr>
        <w:tblW w:w="11062" w:type="dxa"/>
        <w:tblInd w:w="108" w:type="dxa"/>
        <w:tblLayout w:type="fixed"/>
        <w:tblLook w:val="0000" w:firstRow="0" w:lastRow="0" w:firstColumn="0" w:lastColumn="0" w:noHBand="0" w:noVBand="0"/>
      </w:tblPr>
      <w:tblGrid>
        <w:gridCol w:w="850"/>
        <w:gridCol w:w="1566"/>
        <w:gridCol w:w="708"/>
        <w:gridCol w:w="989"/>
        <w:gridCol w:w="851"/>
        <w:gridCol w:w="850"/>
        <w:gridCol w:w="851"/>
        <w:gridCol w:w="850"/>
        <w:gridCol w:w="992"/>
        <w:gridCol w:w="713"/>
        <w:gridCol w:w="850"/>
        <w:gridCol w:w="992"/>
      </w:tblGrid>
      <w:tr w:rsidR="00164415" w:rsidRPr="007F5A47" w:rsidTr="009A5C2F">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Класс</w:t>
            </w:r>
          </w:p>
        </w:tc>
        <w:tc>
          <w:tcPr>
            <w:tcW w:w="1566" w:type="dxa"/>
            <w:vMerge w:val="restart"/>
            <w:tcBorders>
              <w:top w:val="single" w:sz="4" w:space="0" w:color="000000"/>
              <w:left w:val="single" w:sz="4" w:space="0" w:color="000000"/>
              <w:right w:val="single" w:sz="4" w:space="0" w:color="000000"/>
            </w:tcBorders>
          </w:tcPr>
          <w:p w:rsidR="00164415" w:rsidRPr="007F5A47" w:rsidRDefault="00164415" w:rsidP="007F5A47">
            <w:pPr>
              <w:jc w:val="center"/>
              <w:rPr>
                <w:b/>
                <w:color w:val="000000"/>
                <w:sz w:val="22"/>
                <w:szCs w:val="22"/>
              </w:rPr>
            </w:pPr>
            <w:r w:rsidRPr="007F5A47">
              <w:rPr>
                <w:b/>
                <w:color w:val="000000"/>
                <w:sz w:val="22"/>
                <w:szCs w:val="22"/>
              </w:rPr>
              <w:t>учитель</w:t>
            </w:r>
          </w:p>
        </w:tc>
        <w:tc>
          <w:tcPr>
            <w:tcW w:w="708"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Кол-во уч-ся</w:t>
            </w:r>
          </w:p>
        </w:tc>
        <w:tc>
          <w:tcPr>
            <w:tcW w:w="989"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40"/>
              <w:jc w:val="center"/>
              <w:rPr>
                <w:b/>
                <w:color w:val="000000"/>
                <w:sz w:val="22"/>
                <w:szCs w:val="22"/>
              </w:rPr>
            </w:pPr>
            <w:r w:rsidRPr="007F5A47">
              <w:rPr>
                <w:b/>
                <w:color w:val="000000"/>
                <w:sz w:val="22"/>
                <w:szCs w:val="22"/>
              </w:rPr>
              <w:t>Выпол-</w:t>
            </w:r>
          </w:p>
          <w:p w:rsidR="00164415" w:rsidRPr="007F5A47" w:rsidRDefault="00164415" w:rsidP="007F5A47">
            <w:pPr>
              <w:ind w:left="-40"/>
              <w:jc w:val="center"/>
              <w:rPr>
                <w:b/>
                <w:color w:val="000000"/>
                <w:sz w:val="22"/>
                <w:szCs w:val="22"/>
              </w:rPr>
            </w:pPr>
            <w:r w:rsidRPr="007F5A47">
              <w:rPr>
                <w:b/>
                <w:color w:val="000000"/>
                <w:sz w:val="22"/>
                <w:szCs w:val="22"/>
              </w:rPr>
              <w:t>Няли</w:t>
            </w:r>
          </w:p>
          <w:p w:rsidR="00164415" w:rsidRPr="007F5A47" w:rsidRDefault="00164415" w:rsidP="007F5A47">
            <w:pPr>
              <w:ind w:left="-40"/>
              <w:jc w:val="center"/>
              <w:rPr>
                <w:b/>
                <w:sz w:val="22"/>
                <w:szCs w:val="22"/>
              </w:rPr>
            </w:pPr>
            <w:r w:rsidRPr="007F5A47">
              <w:rPr>
                <w:b/>
                <w:color w:val="000000"/>
                <w:sz w:val="22"/>
                <w:szCs w:val="22"/>
              </w:rPr>
              <w:t xml:space="preserve"> работу</w:t>
            </w:r>
          </w:p>
        </w:tc>
        <w:tc>
          <w:tcPr>
            <w:tcW w:w="3402" w:type="dxa"/>
            <w:gridSpan w:val="4"/>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Получили   отметки</w:t>
            </w:r>
          </w:p>
        </w:tc>
        <w:tc>
          <w:tcPr>
            <w:tcW w:w="992"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 усп.</w:t>
            </w:r>
          </w:p>
          <w:p w:rsidR="00164415" w:rsidRPr="007F5A47" w:rsidRDefault="00164415" w:rsidP="007F5A47">
            <w:pPr>
              <w:ind w:left="142"/>
              <w:jc w:val="center"/>
              <w:rPr>
                <w:b/>
                <w:sz w:val="22"/>
                <w:szCs w:val="22"/>
              </w:rPr>
            </w:pPr>
          </w:p>
        </w:tc>
        <w:tc>
          <w:tcPr>
            <w:tcW w:w="713"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 кач.</w:t>
            </w:r>
          </w:p>
        </w:tc>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color w:val="000000"/>
                <w:sz w:val="22"/>
                <w:szCs w:val="22"/>
              </w:rPr>
            </w:pPr>
            <w:r w:rsidRPr="007F5A47">
              <w:rPr>
                <w:b/>
                <w:sz w:val="22"/>
                <w:szCs w:val="22"/>
              </w:rPr>
              <w:t>СОУ</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142"/>
              <w:jc w:val="center"/>
              <w:rPr>
                <w:sz w:val="22"/>
                <w:szCs w:val="22"/>
              </w:rPr>
            </w:pPr>
            <w:r w:rsidRPr="007F5A47">
              <w:rPr>
                <w:b/>
                <w:color w:val="000000"/>
                <w:sz w:val="22"/>
                <w:szCs w:val="22"/>
              </w:rPr>
              <w:t>Ср. балл</w:t>
            </w:r>
          </w:p>
        </w:tc>
      </w:tr>
      <w:tr w:rsidR="00164415" w:rsidRPr="007F5A47" w:rsidTr="009A5C2F">
        <w:tc>
          <w:tcPr>
            <w:tcW w:w="850"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1566" w:type="dxa"/>
            <w:vMerge/>
            <w:tcBorders>
              <w:left w:val="single" w:sz="4" w:space="0" w:color="000000"/>
              <w:right w:val="single" w:sz="4" w:space="0" w:color="000000"/>
            </w:tcBorders>
          </w:tcPr>
          <w:p w:rsidR="00164415" w:rsidRPr="007F5A47" w:rsidRDefault="00164415" w:rsidP="007F5A47">
            <w:pPr>
              <w:snapToGrid w:val="0"/>
              <w:ind w:left="142"/>
              <w:jc w:val="center"/>
              <w:rPr>
                <w:sz w:val="22"/>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989"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3402" w:type="dxa"/>
            <w:gridSpan w:val="4"/>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b/>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ind w:left="142"/>
              <w:jc w:val="center"/>
              <w:rPr>
                <w:sz w:val="22"/>
                <w:szCs w:val="22"/>
              </w:rPr>
            </w:pPr>
          </w:p>
        </w:tc>
      </w:tr>
      <w:tr w:rsidR="00164415" w:rsidRPr="007F5A47" w:rsidTr="009A5C2F">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1566" w:type="dxa"/>
            <w:vMerge/>
            <w:tcBorders>
              <w:left w:val="single" w:sz="4" w:space="0" w:color="000000"/>
              <w:bottom w:val="single" w:sz="4" w:space="0" w:color="000000"/>
              <w:right w:val="single" w:sz="4" w:space="0" w:color="000000"/>
            </w:tcBorders>
          </w:tcPr>
          <w:p w:rsidR="00164415" w:rsidRPr="007F5A47" w:rsidRDefault="00164415" w:rsidP="007F5A47">
            <w:pPr>
              <w:snapToGrid w:val="0"/>
              <w:ind w:left="142"/>
              <w:rPr>
                <w:sz w:val="22"/>
                <w:szCs w:val="22"/>
              </w:rPr>
            </w:pPr>
          </w:p>
        </w:tc>
        <w:tc>
          <w:tcPr>
            <w:tcW w:w="708"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989"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sz w:val="22"/>
                <w:szCs w:val="22"/>
              </w:rPr>
            </w:pPr>
            <w:r w:rsidRPr="007F5A47">
              <w:rPr>
                <w:b/>
                <w:sz w:val="22"/>
                <w:szCs w:val="22"/>
              </w:rPr>
              <w:t>«2»</w:t>
            </w: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ind w:left="142"/>
              <w:rPr>
                <w:sz w:val="22"/>
                <w:szCs w:val="22"/>
              </w:rPr>
            </w:pP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2 а</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pStyle w:val="WW-"/>
              <w:rPr>
                <w:sz w:val="22"/>
                <w:szCs w:val="22"/>
              </w:rPr>
            </w:pPr>
            <w:r w:rsidRPr="007F5A47">
              <w:rPr>
                <w:sz w:val="22"/>
                <w:szCs w:val="22"/>
              </w:rPr>
              <w:t>Мендель О.Д.</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27</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27</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7</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93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4,2</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2 б</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pStyle w:val="WW-"/>
              <w:rPr>
                <w:sz w:val="22"/>
                <w:szCs w:val="22"/>
              </w:rPr>
            </w:pPr>
            <w:r w:rsidRPr="007F5A47">
              <w:rPr>
                <w:sz w:val="22"/>
                <w:szCs w:val="22"/>
              </w:rPr>
              <w:t>Войтик Г.В.</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22</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19</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6</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95</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63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3,7</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2 в</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pStyle w:val="WW-"/>
              <w:rPr>
                <w:sz w:val="22"/>
                <w:szCs w:val="22"/>
              </w:rPr>
            </w:pPr>
            <w:r w:rsidRPr="007F5A47">
              <w:rPr>
                <w:sz w:val="22"/>
                <w:szCs w:val="22"/>
              </w:rPr>
              <w:t>Трусова Ю.С.</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20</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89</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67</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3,7</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lastRenderedPageBreak/>
              <w:t>2 г</w:t>
            </w:r>
          </w:p>
        </w:tc>
        <w:tc>
          <w:tcPr>
            <w:tcW w:w="1566"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pStyle w:val="WW-"/>
              <w:jc w:val="center"/>
              <w:rPr>
                <w:sz w:val="22"/>
                <w:szCs w:val="22"/>
              </w:rPr>
            </w:pPr>
            <w:r w:rsidRPr="007F5A47">
              <w:rPr>
                <w:sz w:val="22"/>
                <w:szCs w:val="22"/>
              </w:rPr>
              <w:t>Заплатина Е.С.</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24</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7</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96</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63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3,9</w:t>
            </w:r>
          </w:p>
        </w:tc>
      </w:tr>
      <w:tr w:rsidR="00164415" w:rsidRPr="007F5A47" w:rsidTr="009A5C2F">
        <w:trPr>
          <w:trHeight w:val="492"/>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Итого:</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93</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88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20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44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20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b/>
                <w:sz w:val="22"/>
                <w:szCs w:val="22"/>
              </w:rPr>
            </w:pPr>
            <w:r w:rsidRPr="007F5A47">
              <w:rPr>
                <w:b/>
                <w:sz w:val="22"/>
                <w:szCs w:val="22"/>
              </w:rPr>
              <w:t>95</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b/>
                <w:sz w:val="22"/>
                <w:szCs w:val="22"/>
              </w:rPr>
            </w:pPr>
            <w:r w:rsidRPr="007F5A47">
              <w:rPr>
                <w:b/>
                <w:sz w:val="22"/>
                <w:szCs w:val="22"/>
              </w:rPr>
              <w:t>73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b/>
                <w:sz w:val="22"/>
                <w:szCs w:val="22"/>
              </w:rPr>
            </w:pPr>
            <w:r w:rsidRPr="007F5A47">
              <w:rPr>
                <w:b/>
                <w:sz w:val="22"/>
                <w:szCs w:val="22"/>
              </w:rPr>
              <w:t>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b/>
                <w:color w:val="000000"/>
                <w:sz w:val="22"/>
                <w:szCs w:val="22"/>
              </w:rPr>
            </w:pPr>
            <w:r w:rsidRPr="007F5A47">
              <w:rPr>
                <w:b/>
                <w:color w:val="000000"/>
                <w:sz w:val="22"/>
                <w:szCs w:val="22"/>
              </w:rPr>
              <w:t>3,9</w:t>
            </w:r>
          </w:p>
        </w:tc>
      </w:tr>
    </w:tbl>
    <w:p w:rsidR="00164415" w:rsidRPr="007F5A47" w:rsidRDefault="00164415" w:rsidP="007F5A47">
      <w:pPr>
        <w:pStyle w:val="WW-"/>
        <w:tabs>
          <w:tab w:val="right" w:leader="underscore" w:pos="6405"/>
        </w:tabs>
        <w:ind w:firstLine="360"/>
        <w:jc w:val="both"/>
        <w:rPr>
          <w:sz w:val="22"/>
          <w:szCs w:val="22"/>
        </w:rPr>
      </w:pPr>
    </w:p>
    <w:p w:rsidR="00164415" w:rsidRPr="007F5A47" w:rsidRDefault="00164415" w:rsidP="007F5A47">
      <w:pPr>
        <w:pStyle w:val="WW-"/>
        <w:tabs>
          <w:tab w:val="right" w:leader="underscore" w:pos="6405"/>
        </w:tabs>
        <w:ind w:firstLine="360"/>
        <w:jc w:val="both"/>
        <w:rPr>
          <w:b/>
          <w:sz w:val="22"/>
          <w:szCs w:val="22"/>
        </w:rPr>
      </w:pPr>
      <w:r w:rsidRPr="007F5A47">
        <w:rPr>
          <w:b/>
          <w:sz w:val="22"/>
          <w:szCs w:val="22"/>
        </w:rPr>
        <w:t>Не писал работу 5 учеников  инклюзия,2б-Кондра Никита, Сокирко Александр</w:t>
      </w:r>
      <w:proofErr w:type="gramStart"/>
      <w:r w:rsidRPr="007F5A47">
        <w:rPr>
          <w:b/>
          <w:sz w:val="22"/>
          <w:szCs w:val="22"/>
        </w:rPr>
        <w:t>,Ф</w:t>
      </w:r>
      <w:proofErr w:type="gramEnd"/>
      <w:r w:rsidRPr="007F5A47">
        <w:rPr>
          <w:b/>
          <w:sz w:val="22"/>
          <w:szCs w:val="22"/>
        </w:rPr>
        <w:t>едоренко Самира, 2в-Мирошниченко Давид и 2в- д/о Жильников Руслан</w:t>
      </w:r>
    </w:p>
    <w:p w:rsidR="00164415" w:rsidRPr="007F5A47" w:rsidRDefault="00164415" w:rsidP="007F5A47">
      <w:pPr>
        <w:pStyle w:val="WW-"/>
        <w:tabs>
          <w:tab w:val="right" w:leader="underscore" w:pos="6405"/>
        </w:tabs>
        <w:ind w:firstLine="360"/>
        <w:jc w:val="both"/>
        <w:rPr>
          <w:b/>
          <w:sz w:val="22"/>
          <w:szCs w:val="22"/>
        </w:rPr>
      </w:pPr>
    </w:p>
    <w:p w:rsidR="00164415" w:rsidRPr="007F5A47" w:rsidRDefault="00164415" w:rsidP="007F5A47">
      <w:pPr>
        <w:pStyle w:val="WW-"/>
        <w:tabs>
          <w:tab w:val="right" w:leader="underscore" w:pos="6405"/>
        </w:tabs>
        <w:ind w:firstLine="360"/>
        <w:jc w:val="both"/>
        <w:rPr>
          <w:sz w:val="22"/>
          <w:szCs w:val="22"/>
        </w:rPr>
      </w:pPr>
      <w:r w:rsidRPr="007F5A47">
        <w:rPr>
          <w:sz w:val="22"/>
          <w:szCs w:val="22"/>
        </w:rPr>
        <w:t>Получили «2» 2б-Чердымов Илья, 2в-Комков Давид, Шестакова Варя, 2</w:t>
      </w:r>
      <w:proofErr w:type="gramStart"/>
      <w:r w:rsidRPr="007F5A47">
        <w:rPr>
          <w:sz w:val="22"/>
          <w:szCs w:val="22"/>
        </w:rPr>
        <w:t>г-</w:t>
      </w:r>
      <w:proofErr w:type="gramEnd"/>
      <w:r w:rsidRPr="007F5A47">
        <w:rPr>
          <w:sz w:val="22"/>
          <w:szCs w:val="22"/>
        </w:rPr>
        <w:t xml:space="preserve"> Стерлядев Артём</w:t>
      </w:r>
    </w:p>
    <w:p w:rsidR="00164415" w:rsidRPr="007F5A47" w:rsidRDefault="00164415" w:rsidP="007F5A47">
      <w:pPr>
        <w:pStyle w:val="WW-"/>
        <w:tabs>
          <w:tab w:val="right" w:leader="underscore" w:pos="6405"/>
        </w:tabs>
        <w:spacing w:line="252" w:lineRule="atLeast"/>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Уровни знаний</w:t>
            </w:r>
          </w:p>
        </w:tc>
        <w:tc>
          <w:tcPr>
            <w:tcW w:w="1863" w:type="dxa"/>
          </w:tcPr>
          <w:p w:rsidR="00164415" w:rsidRPr="007F5A47" w:rsidRDefault="00164415" w:rsidP="007F5A47">
            <w:pPr>
              <w:jc w:val="center"/>
              <w:rPr>
                <w:sz w:val="22"/>
                <w:szCs w:val="22"/>
                <w:lang w:eastAsia="ru-RU"/>
              </w:rPr>
            </w:pPr>
            <w:r w:rsidRPr="007F5A47">
              <w:rPr>
                <w:sz w:val="22"/>
                <w:szCs w:val="22"/>
                <w:lang w:eastAsia="ru-RU"/>
              </w:rPr>
              <w:t>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20</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44</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20</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4</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23%</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50%</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23%</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4%</w:t>
            </w:r>
          </w:p>
        </w:tc>
      </w:tr>
    </w:tbl>
    <w:p w:rsidR="00164415" w:rsidRPr="007F5A47" w:rsidRDefault="00164415" w:rsidP="007F5A47">
      <w:pPr>
        <w:pStyle w:val="WW-"/>
        <w:tabs>
          <w:tab w:val="right" w:leader="underscore" w:pos="6405"/>
        </w:tabs>
        <w:spacing w:line="252" w:lineRule="atLeast"/>
        <w:jc w:val="center"/>
        <w:rPr>
          <w:b/>
          <w:bCs/>
          <w:sz w:val="22"/>
          <w:szCs w:val="22"/>
        </w:rPr>
      </w:pPr>
    </w:p>
    <w:p w:rsidR="00164415" w:rsidRPr="007F5A47" w:rsidRDefault="00164415" w:rsidP="007F5A47">
      <w:pPr>
        <w:pStyle w:val="WW-"/>
        <w:tabs>
          <w:tab w:val="right" w:leader="underscore" w:pos="6405"/>
        </w:tabs>
        <w:spacing w:line="252" w:lineRule="atLeast"/>
        <w:jc w:val="center"/>
        <w:rPr>
          <w:sz w:val="22"/>
          <w:szCs w:val="22"/>
        </w:rPr>
      </w:pPr>
      <w:r w:rsidRPr="007F5A47">
        <w:rPr>
          <w:b/>
          <w:bCs/>
          <w:sz w:val="22"/>
          <w:szCs w:val="22"/>
        </w:rPr>
        <w:t>Число учащихся, допустивших ошибки</w:t>
      </w:r>
    </w:p>
    <w:tbl>
      <w:tblPr>
        <w:tblW w:w="10240" w:type="dxa"/>
        <w:tblInd w:w="-7" w:type="dxa"/>
        <w:tblLayout w:type="fixed"/>
        <w:tblCellMar>
          <w:left w:w="10" w:type="dxa"/>
          <w:right w:w="10" w:type="dxa"/>
        </w:tblCellMar>
        <w:tblLook w:val="0000" w:firstRow="0" w:lastRow="0" w:firstColumn="0" w:lastColumn="0" w:noHBand="0" w:noVBand="0"/>
      </w:tblPr>
      <w:tblGrid>
        <w:gridCol w:w="655"/>
        <w:gridCol w:w="4105"/>
        <w:gridCol w:w="963"/>
        <w:gridCol w:w="964"/>
        <w:gridCol w:w="963"/>
        <w:gridCol w:w="964"/>
        <w:gridCol w:w="1626"/>
      </w:tblGrid>
      <w:tr w:rsidR="00164415" w:rsidRPr="007F5A47" w:rsidTr="00945D65">
        <w:trPr>
          <w:trHeight w:val="323"/>
        </w:trPr>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rPr>
                <w:b/>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b/>
                <w:sz w:val="22"/>
                <w:szCs w:val="22"/>
              </w:rPr>
              <w:t>всего</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rPr>
                <w:sz w:val="22"/>
                <w:szCs w:val="22"/>
              </w:rPr>
            </w:pPr>
            <w:r w:rsidRPr="007F5A47">
              <w:rPr>
                <w:sz w:val="22"/>
                <w:szCs w:val="22"/>
              </w:rPr>
              <w:t>Не справились с решением задачи на движение.</w:t>
            </w:r>
          </w:p>
          <w:p w:rsidR="00164415" w:rsidRPr="007F5A47" w:rsidRDefault="00164415" w:rsidP="007F5A47">
            <w:pPr>
              <w:pStyle w:val="WW-"/>
              <w:rPr>
                <w:sz w:val="22"/>
                <w:szCs w:val="22"/>
              </w:rPr>
            </w:pPr>
            <w:r w:rsidRPr="007F5A47">
              <w:rPr>
                <w:sz w:val="22"/>
                <w:szCs w:val="22"/>
              </w:rPr>
              <w:t xml:space="preserve"> - выбор арифметического действия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16</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jc w:val="both"/>
              <w:rPr>
                <w:sz w:val="22"/>
                <w:szCs w:val="22"/>
              </w:rPr>
            </w:pPr>
            <w:r w:rsidRPr="007F5A47">
              <w:rPr>
                <w:sz w:val="22"/>
                <w:szCs w:val="22"/>
              </w:rPr>
              <w:t>- решение (выисление)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15</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jc w:val="both"/>
              <w:rPr>
                <w:sz w:val="22"/>
                <w:szCs w:val="22"/>
              </w:rPr>
            </w:pPr>
            <w:r w:rsidRPr="007F5A47">
              <w:rPr>
                <w:sz w:val="22"/>
                <w:szCs w:val="22"/>
              </w:rPr>
              <w:t>Сложение и вычитание в столбик</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18</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Выражение на порядок действий</w:t>
            </w:r>
          </w:p>
          <w:p w:rsidR="00164415" w:rsidRPr="007F5A47" w:rsidRDefault="00164415" w:rsidP="007F5A47">
            <w:pPr>
              <w:pStyle w:val="WW-"/>
              <w:spacing w:line="252" w:lineRule="atLeast"/>
              <w:jc w:val="both"/>
              <w:rPr>
                <w:sz w:val="22"/>
                <w:szCs w:val="22"/>
              </w:rPr>
            </w:pPr>
            <w:r w:rsidRPr="007F5A47">
              <w:rPr>
                <w:sz w:val="22"/>
                <w:szCs w:val="22"/>
              </w:rPr>
              <w:t>- порядок действия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13</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jc w:val="both"/>
              <w:rPr>
                <w:sz w:val="22"/>
                <w:szCs w:val="22"/>
              </w:rPr>
            </w:pPr>
            <w:r w:rsidRPr="007F5A47">
              <w:rPr>
                <w:sz w:val="22"/>
                <w:szCs w:val="22"/>
              </w:rPr>
              <w:t>- решение (вычисление)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8</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27</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Нахождение периметра.</w:t>
            </w:r>
          </w:p>
          <w:p w:rsidR="00164415" w:rsidRPr="007F5A47" w:rsidRDefault="00164415" w:rsidP="007F5A47">
            <w:pPr>
              <w:pStyle w:val="WW-"/>
              <w:spacing w:line="252" w:lineRule="atLeast"/>
              <w:rPr>
                <w:sz w:val="22"/>
                <w:szCs w:val="22"/>
              </w:rPr>
            </w:pPr>
            <w:r w:rsidRPr="007F5A47">
              <w:rPr>
                <w:sz w:val="22"/>
                <w:szCs w:val="22"/>
              </w:rPr>
              <w:t xml:space="preserve"> а) неверное нахождение  периметра</w:t>
            </w:r>
          </w:p>
          <w:p w:rsidR="00164415" w:rsidRPr="007F5A47" w:rsidRDefault="00164415" w:rsidP="007F5A47">
            <w:pPr>
              <w:pStyle w:val="WW-"/>
              <w:spacing w:line="252" w:lineRule="atLeast"/>
              <w:rPr>
                <w:sz w:val="22"/>
                <w:szCs w:val="22"/>
              </w:rPr>
            </w:pPr>
            <w:r w:rsidRPr="007F5A47">
              <w:rPr>
                <w:sz w:val="22"/>
                <w:szCs w:val="22"/>
              </w:rPr>
              <w:t xml:space="preserve"> б) выисление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rPr>
                <w:sz w:val="22"/>
                <w:szCs w:val="22"/>
              </w:rPr>
            </w:pPr>
            <w:r w:rsidRPr="007F5A47">
              <w:rPr>
                <w:sz w:val="22"/>
                <w:szCs w:val="22"/>
              </w:rPr>
              <w:t xml:space="preserve">       -</w:t>
            </w:r>
          </w:p>
          <w:p w:rsidR="00164415" w:rsidRPr="007F5A47" w:rsidRDefault="00164415" w:rsidP="007F5A47">
            <w:pPr>
              <w:rPr>
                <w:sz w:val="22"/>
                <w:szCs w:val="22"/>
              </w:rPr>
            </w:pPr>
            <w:r w:rsidRPr="007F5A47">
              <w:rPr>
                <w:sz w:val="22"/>
                <w:szCs w:val="22"/>
              </w:rPr>
              <w:t xml:space="preserve">       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rPr>
                <w:sz w:val="22"/>
                <w:szCs w:val="22"/>
              </w:rPr>
            </w:pPr>
            <w:r w:rsidRPr="007F5A47">
              <w:rPr>
                <w:sz w:val="22"/>
                <w:szCs w:val="22"/>
              </w:rPr>
              <w:t xml:space="preserve">     2 </w:t>
            </w:r>
          </w:p>
          <w:p w:rsidR="00164415" w:rsidRPr="007F5A47" w:rsidRDefault="00164415" w:rsidP="007F5A47">
            <w:pPr>
              <w:rPr>
                <w:sz w:val="22"/>
                <w:szCs w:val="22"/>
              </w:rPr>
            </w:pPr>
            <w:r w:rsidRPr="007F5A47">
              <w:rPr>
                <w:sz w:val="22"/>
                <w:szCs w:val="22"/>
              </w:rPr>
              <w:t xml:space="preserve">     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rPr>
                <w:sz w:val="22"/>
                <w:szCs w:val="22"/>
              </w:rPr>
            </w:pPr>
            <w:r w:rsidRPr="007F5A47">
              <w:rPr>
                <w:sz w:val="22"/>
                <w:szCs w:val="22"/>
              </w:rPr>
              <w:t xml:space="preserve">        3</w:t>
            </w:r>
          </w:p>
          <w:p w:rsidR="00164415" w:rsidRPr="007F5A47" w:rsidRDefault="00164415" w:rsidP="007F5A47">
            <w:pPr>
              <w:rPr>
                <w:sz w:val="22"/>
                <w:szCs w:val="22"/>
              </w:rPr>
            </w:pPr>
            <w:r w:rsidRPr="007F5A47">
              <w:rPr>
                <w:sz w:val="22"/>
                <w:szCs w:val="22"/>
              </w:rPr>
              <w:t xml:space="preserve">        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rPr>
                <w:sz w:val="22"/>
                <w:szCs w:val="22"/>
              </w:rPr>
            </w:pPr>
            <w:r w:rsidRPr="007F5A47">
              <w:rPr>
                <w:sz w:val="22"/>
                <w:szCs w:val="22"/>
              </w:rPr>
              <w:t xml:space="preserve">        1</w:t>
            </w:r>
          </w:p>
          <w:p w:rsidR="00164415" w:rsidRPr="007F5A47" w:rsidRDefault="00164415" w:rsidP="007F5A47">
            <w:pPr>
              <w:rPr>
                <w:sz w:val="22"/>
                <w:szCs w:val="22"/>
              </w:rPr>
            </w:pPr>
            <w:r w:rsidRPr="007F5A47">
              <w:rPr>
                <w:sz w:val="22"/>
                <w:szCs w:val="22"/>
              </w:rPr>
              <w:t xml:space="preserve">        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6</w:t>
            </w:r>
          </w:p>
          <w:p w:rsidR="00164415" w:rsidRPr="007F5A47" w:rsidRDefault="00164415" w:rsidP="007F5A47">
            <w:pPr>
              <w:pStyle w:val="WW-"/>
              <w:spacing w:line="252" w:lineRule="atLeast"/>
              <w:jc w:val="center"/>
              <w:rPr>
                <w:b/>
                <w:sz w:val="22"/>
                <w:szCs w:val="22"/>
              </w:rPr>
            </w:pPr>
          </w:p>
          <w:p w:rsidR="00164415" w:rsidRPr="007F5A47" w:rsidRDefault="00164415" w:rsidP="007F5A47">
            <w:pPr>
              <w:pStyle w:val="WW-"/>
              <w:spacing w:line="252" w:lineRule="atLeast"/>
              <w:jc w:val="center"/>
              <w:rPr>
                <w:b/>
                <w:sz w:val="22"/>
                <w:szCs w:val="22"/>
              </w:rPr>
            </w:pPr>
            <w:r w:rsidRPr="007F5A47">
              <w:rPr>
                <w:b/>
                <w:sz w:val="22"/>
                <w:szCs w:val="22"/>
              </w:rPr>
              <w:t>9</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Сравнение </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9</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27</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Умножение и деление на 2 и 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18</w:t>
            </w:r>
          </w:p>
        </w:tc>
      </w:tr>
    </w:tbl>
    <w:p w:rsidR="00164415" w:rsidRPr="007F5A47" w:rsidRDefault="00164415" w:rsidP="007F5A47">
      <w:pPr>
        <w:tabs>
          <w:tab w:val="left" w:pos="709"/>
          <w:tab w:val="right" w:leader="underscore" w:pos="6405"/>
        </w:tabs>
        <w:spacing w:line="100" w:lineRule="atLeast"/>
        <w:rPr>
          <w:b/>
          <w:bCs/>
          <w:sz w:val="22"/>
          <w:szCs w:val="22"/>
        </w:rPr>
      </w:pPr>
    </w:p>
    <w:p w:rsidR="009A5C2F" w:rsidRPr="007F5A47" w:rsidRDefault="009A5C2F" w:rsidP="007F5A47">
      <w:pPr>
        <w:suppressAutoHyphens w:val="0"/>
        <w:spacing w:line="276" w:lineRule="auto"/>
        <w:rPr>
          <w:b/>
          <w:bCs/>
          <w:sz w:val="22"/>
          <w:szCs w:val="22"/>
        </w:rPr>
      </w:pPr>
      <w:r w:rsidRPr="007F5A47">
        <w:rPr>
          <w:b/>
          <w:bCs/>
          <w:sz w:val="22"/>
          <w:szCs w:val="22"/>
        </w:rPr>
        <w:br w:type="page"/>
      </w:r>
    </w:p>
    <w:p w:rsidR="00164415" w:rsidRPr="007F5A47" w:rsidRDefault="00164415" w:rsidP="007F5A47">
      <w:pPr>
        <w:tabs>
          <w:tab w:val="left" w:pos="709"/>
          <w:tab w:val="right" w:leader="underscore" w:pos="6405"/>
        </w:tabs>
        <w:spacing w:line="100" w:lineRule="atLeast"/>
        <w:jc w:val="center"/>
        <w:rPr>
          <w:b/>
          <w:bCs/>
          <w:sz w:val="22"/>
          <w:szCs w:val="22"/>
        </w:rPr>
      </w:pPr>
      <w:r w:rsidRPr="007F5A47">
        <w:rPr>
          <w:b/>
          <w:bCs/>
          <w:sz w:val="22"/>
          <w:szCs w:val="22"/>
        </w:rPr>
        <w:lastRenderedPageBreak/>
        <w:t xml:space="preserve">Итоги контроля по математике в 3 классах </w:t>
      </w:r>
    </w:p>
    <w:p w:rsidR="00164415" w:rsidRPr="007F5A47" w:rsidRDefault="00164415" w:rsidP="007F5A47">
      <w:pPr>
        <w:tabs>
          <w:tab w:val="left" w:pos="709"/>
          <w:tab w:val="right" w:leader="underscore" w:pos="6405"/>
        </w:tabs>
        <w:spacing w:line="100" w:lineRule="atLeast"/>
        <w:jc w:val="both"/>
        <w:rPr>
          <w:sz w:val="22"/>
          <w:szCs w:val="22"/>
        </w:rPr>
      </w:pPr>
    </w:p>
    <w:p w:rsidR="00164415" w:rsidRPr="007F5A47" w:rsidRDefault="00164415" w:rsidP="007F5A47">
      <w:pPr>
        <w:jc w:val="center"/>
        <w:rPr>
          <w:b/>
          <w:sz w:val="22"/>
          <w:szCs w:val="22"/>
        </w:rPr>
      </w:pPr>
      <w:r w:rsidRPr="007F5A47">
        <w:rPr>
          <w:b/>
          <w:sz w:val="22"/>
          <w:szCs w:val="22"/>
        </w:rPr>
        <w:t>Входная</w:t>
      </w:r>
    </w:p>
    <w:p w:rsidR="00164415" w:rsidRPr="007F5A47" w:rsidRDefault="00164415" w:rsidP="007F5A47">
      <w:pPr>
        <w:jc w:val="center"/>
        <w:rPr>
          <w:b/>
          <w:sz w:val="22"/>
          <w:szCs w:val="22"/>
        </w:rPr>
      </w:pPr>
      <w:r w:rsidRPr="007F5A47">
        <w:rPr>
          <w:b/>
          <w:sz w:val="22"/>
          <w:szCs w:val="22"/>
        </w:rPr>
        <w:t>Итоги входной контрольной работы за  2022-2023 уч</w:t>
      </w:r>
      <w:proofErr w:type="gramStart"/>
      <w:r w:rsidRPr="007F5A47">
        <w:rPr>
          <w:b/>
          <w:sz w:val="22"/>
          <w:szCs w:val="22"/>
        </w:rPr>
        <w:t>.г</w:t>
      </w:r>
      <w:proofErr w:type="gramEnd"/>
      <w:r w:rsidRPr="007F5A47">
        <w:rPr>
          <w:b/>
          <w:sz w:val="22"/>
          <w:szCs w:val="22"/>
        </w:rPr>
        <w:t>од</w:t>
      </w:r>
    </w:p>
    <w:p w:rsidR="00164415" w:rsidRPr="007F5A47" w:rsidRDefault="00164415" w:rsidP="007F5A47">
      <w:pPr>
        <w:jc w:val="center"/>
        <w:rPr>
          <w:sz w:val="22"/>
          <w:szCs w:val="22"/>
          <w:lang w:eastAsia="ru-RU"/>
        </w:rPr>
      </w:pPr>
      <w:r w:rsidRPr="007F5A47">
        <w:rPr>
          <w:b/>
          <w:bCs/>
          <w:sz w:val="22"/>
          <w:szCs w:val="22"/>
          <w:lang w:eastAsia="ru-RU"/>
        </w:rPr>
        <w:t>по математике в 3-х классах.</w:t>
      </w:r>
    </w:p>
    <w:tbl>
      <w:tblPr>
        <w:tblW w:w="5000" w:type="pct"/>
        <w:tblCellSpacing w:w="0" w:type="dxa"/>
        <w:tblBorders>
          <w:top w:val="outset" w:sz="6" w:space="0" w:color="00000A"/>
          <w:left w:val="outset" w:sz="6" w:space="0" w:color="00000A"/>
          <w:bottom w:val="outset" w:sz="6" w:space="0" w:color="00000A"/>
          <w:right w:val="outset" w:sz="6" w:space="0" w:color="00000A"/>
        </w:tblBorders>
        <w:tblLayout w:type="fixed"/>
        <w:tblCellMar>
          <w:top w:w="70" w:type="dxa"/>
          <w:left w:w="70" w:type="dxa"/>
          <w:bottom w:w="70" w:type="dxa"/>
          <w:right w:w="70" w:type="dxa"/>
        </w:tblCellMar>
        <w:tblLook w:val="04A0" w:firstRow="1" w:lastRow="0" w:firstColumn="1" w:lastColumn="0" w:noHBand="0" w:noVBand="1"/>
      </w:tblPr>
      <w:tblGrid>
        <w:gridCol w:w="3153"/>
        <w:gridCol w:w="1312"/>
        <w:gridCol w:w="1344"/>
        <w:gridCol w:w="666"/>
        <w:gridCol w:w="672"/>
        <w:gridCol w:w="879"/>
        <w:gridCol w:w="652"/>
        <w:gridCol w:w="1784"/>
        <w:gridCol w:w="1439"/>
        <w:gridCol w:w="1533"/>
        <w:gridCol w:w="1306"/>
      </w:tblGrid>
      <w:tr w:rsidR="00164415" w:rsidRPr="007F5A47" w:rsidTr="00945D65">
        <w:trPr>
          <w:tblCellSpacing w:w="0" w:type="dxa"/>
        </w:trPr>
        <w:tc>
          <w:tcPr>
            <w:tcW w:w="1070" w:type="pct"/>
            <w:vMerge w:val="restart"/>
            <w:tcBorders>
              <w:top w:val="outset" w:sz="6" w:space="0" w:color="00000A"/>
              <w:left w:val="outset" w:sz="6" w:space="0" w:color="00000A"/>
              <w:right w:val="outset" w:sz="6" w:space="0" w:color="00000A"/>
            </w:tcBorders>
          </w:tcPr>
          <w:p w:rsidR="00164415" w:rsidRPr="007F5A47" w:rsidRDefault="00164415" w:rsidP="007F5A47">
            <w:pPr>
              <w:rPr>
                <w:b/>
                <w:sz w:val="22"/>
                <w:szCs w:val="22"/>
                <w:lang w:eastAsia="ru-RU"/>
              </w:rPr>
            </w:pPr>
            <w:r w:rsidRPr="007F5A47">
              <w:rPr>
                <w:b/>
                <w:sz w:val="22"/>
                <w:szCs w:val="22"/>
                <w:lang w:eastAsia="ru-RU"/>
              </w:rPr>
              <w:t>Входная контрольная работа по математике в 3классах</w:t>
            </w:r>
          </w:p>
        </w:tc>
        <w:tc>
          <w:tcPr>
            <w:tcW w:w="445"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Кол-во</w:t>
            </w:r>
          </w:p>
          <w:p w:rsidR="00164415" w:rsidRPr="007F5A47" w:rsidRDefault="00164415" w:rsidP="007F5A47">
            <w:pPr>
              <w:ind w:left="113" w:right="113"/>
              <w:rPr>
                <w:sz w:val="22"/>
                <w:szCs w:val="22"/>
                <w:lang w:eastAsia="ru-RU"/>
              </w:rPr>
            </w:pPr>
            <w:r w:rsidRPr="007F5A47">
              <w:rPr>
                <w:b/>
                <w:bCs/>
                <w:sz w:val="22"/>
                <w:szCs w:val="22"/>
                <w:lang w:eastAsia="ru-RU"/>
              </w:rPr>
              <w:t>уч-ся</w:t>
            </w:r>
          </w:p>
        </w:tc>
        <w:tc>
          <w:tcPr>
            <w:tcW w:w="456"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xml:space="preserve">Кол-во </w:t>
            </w:r>
          </w:p>
          <w:p w:rsidR="00164415" w:rsidRPr="007F5A47" w:rsidRDefault="00164415" w:rsidP="007F5A47">
            <w:pPr>
              <w:ind w:left="113" w:right="113"/>
              <w:rPr>
                <w:sz w:val="22"/>
                <w:szCs w:val="22"/>
                <w:lang w:eastAsia="ru-RU"/>
              </w:rPr>
            </w:pPr>
            <w:r w:rsidRPr="007F5A47">
              <w:rPr>
                <w:b/>
                <w:bCs/>
                <w:sz w:val="22"/>
                <w:szCs w:val="22"/>
                <w:lang w:eastAsia="ru-RU"/>
              </w:rPr>
              <w:t>писавших</w:t>
            </w:r>
          </w:p>
        </w:tc>
        <w:tc>
          <w:tcPr>
            <w:tcW w:w="973" w:type="pct"/>
            <w:gridSpan w:val="4"/>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b/>
                <w:bCs/>
                <w:sz w:val="22"/>
                <w:szCs w:val="22"/>
                <w:lang w:eastAsia="ru-RU"/>
              </w:rPr>
              <w:t>Написали на</w:t>
            </w:r>
          </w:p>
        </w:tc>
        <w:tc>
          <w:tcPr>
            <w:tcW w:w="605"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Кач. знаний, %</w:t>
            </w:r>
          </w:p>
        </w:tc>
        <w:tc>
          <w:tcPr>
            <w:tcW w:w="488"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СОУ, %</w:t>
            </w:r>
          </w:p>
        </w:tc>
        <w:tc>
          <w:tcPr>
            <w:tcW w:w="520"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успев.</w:t>
            </w:r>
          </w:p>
        </w:tc>
        <w:tc>
          <w:tcPr>
            <w:tcW w:w="443"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Ср. балл</w:t>
            </w:r>
          </w:p>
        </w:tc>
      </w:tr>
      <w:tr w:rsidR="00164415" w:rsidRPr="007F5A47" w:rsidTr="00945D65">
        <w:trPr>
          <w:tblCellSpacing w:w="0" w:type="dxa"/>
        </w:trPr>
        <w:tc>
          <w:tcPr>
            <w:tcW w:w="1070" w:type="pct"/>
            <w:vMerge/>
            <w:tcBorders>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tc>
        <w:tc>
          <w:tcPr>
            <w:tcW w:w="445" w:type="pct"/>
            <w:vMerge/>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tc>
        <w:tc>
          <w:tcPr>
            <w:tcW w:w="456" w:type="pct"/>
            <w:vMerge/>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tc>
        <w:tc>
          <w:tcPr>
            <w:tcW w:w="226"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5</w:t>
            </w:r>
          </w:p>
        </w:tc>
        <w:tc>
          <w:tcPr>
            <w:tcW w:w="22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4</w:t>
            </w:r>
          </w:p>
        </w:tc>
        <w:tc>
          <w:tcPr>
            <w:tcW w:w="29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3</w:t>
            </w:r>
          </w:p>
        </w:tc>
        <w:tc>
          <w:tcPr>
            <w:tcW w:w="221"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2</w:t>
            </w:r>
          </w:p>
        </w:tc>
        <w:tc>
          <w:tcPr>
            <w:tcW w:w="605"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rPr>
                <w:sz w:val="22"/>
                <w:szCs w:val="22"/>
                <w:lang w:eastAsia="ru-RU"/>
              </w:rPr>
            </w:pPr>
          </w:p>
        </w:tc>
        <w:tc>
          <w:tcPr>
            <w:tcW w:w="488"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rPr>
                <w:sz w:val="22"/>
                <w:szCs w:val="22"/>
                <w:lang w:eastAsia="ru-RU"/>
              </w:rPr>
            </w:pPr>
          </w:p>
        </w:tc>
        <w:tc>
          <w:tcPr>
            <w:tcW w:w="520"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rPr>
                <w:sz w:val="22"/>
                <w:szCs w:val="22"/>
                <w:lang w:eastAsia="ru-RU"/>
              </w:rPr>
            </w:pPr>
          </w:p>
        </w:tc>
        <w:tc>
          <w:tcPr>
            <w:tcW w:w="443"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rPr>
                <w:sz w:val="22"/>
                <w:szCs w:val="22"/>
                <w:lang w:eastAsia="ru-RU"/>
              </w:rPr>
            </w:pPr>
          </w:p>
        </w:tc>
      </w:tr>
      <w:tr w:rsidR="00164415" w:rsidRPr="007F5A47" w:rsidTr="00945D65">
        <w:trPr>
          <w:tblCellSpacing w:w="0" w:type="dxa"/>
        </w:trPr>
        <w:tc>
          <w:tcPr>
            <w:tcW w:w="107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b/>
                <w:bCs/>
                <w:sz w:val="22"/>
                <w:szCs w:val="22"/>
                <w:lang w:eastAsia="ru-RU"/>
              </w:rPr>
              <w:t>Итого</w:t>
            </w:r>
            <w:r w:rsidRPr="007F5A47">
              <w:rPr>
                <w:sz w:val="22"/>
                <w:szCs w:val="22"/>
                <w:lang w:eastAsia="ru-RU"/>
              </w:rPr>
              <w:t xml:space="preserve"> </w:t>
            </w:r>
          </w:p>
        </w:tc>
        <w:tc>
          <w:tcPr>
            <w:tcW w:w="445"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108</w:t>
            </w:r>
          </w:p>
        </w:tc>
        <w:tc>
          <w:tcPr>
            <w:tcW w:w="456"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98</w:t>
            </w:r>
          </w:p>
        </w:tc>
        <w:tc>
          <w:tcPr>
            <w:tcW w:w="226"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38</w:t>
            </w:r>
          </w:p>
        </w:tc>
        <w:tc>
          <w:tcPr>
            <w:tcW w:w="22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39</w:t>
            </w:r>
          </w:p>
        </w:tc>
        <w:tc>
          <w:tcPr>
            <w:tcW w:w="29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21</w:t>
            </w:r>
          </w:p>
        </w:tc>
        <w:tc>
          <w:tcPr>
            <w:tcW w:w="221"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0</w:t>
            </w:r>
          </w:p>
        </w:tc>
        <w:tc>
          <w:tcPr>
            <w:tcW w:w="605"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79%</w:t>
            </w:r>
          </w:p>
        </w:tc>
        <w:tc>
          <w:tcPr>
            <w:tcW w:w="48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72%</w:t>
            </w:r>
          </w:p>
        </w:tc>
        <w:tc>
          <w:tcPr>
            <w:tcW w:w="52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100%</w:t>
            </w:r>
          </w:p>
        </w:tc>
        <w:tc>
          <w:tcPr>
            <w:tcW w:w="443"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4,1</w:t>
            </w:r>
          </w:p>
        </w:tc>
      </w:tr>
    </w:tbl>
    <w:p w:rsidR="00164415" w:rsidRPr="007F5A47" w:rsidRDefault="00164415" w:rsidP="007F5A47">
      <w:pPr>
        <w:ind w:firstLine="425"/>
        <w:rPr>
          <w:sz w:val="22"/>
          <w:szCs w:val="22"/>
          <w:lang w:eastAsia="ru-RU"/>
        </w:rPr>
      </w:pPr>
      <w:r w:rsidRPr="007F5A47">
        <w:rPr>
          <w:sz w:val="22"/>
          <w:szCs w:val="22"/>
          <w:lang w:eastAsia="ru-RU"/>
        </w:rPr>
        <w:t>«2» получили — 0</w:t>
      </w:r>
    </w:p>
    <w:p w:rsidR="00164415" w:rsidRPr="007F5A47" w:rsidRDefault="00164415" w:rsidP="007F5A47">
      <w:pPr>
        <w:jc w:val="center"/>
        <w:rPr>
          <w:b/>
          <w:bCs/>
          <w:sz w:val="22"/>
          <w:szCs w:val="22"/>
          <w:lang w:eastAsia="ru-RU"/>
        </w:rPr>
      </w:pPr>
    </w:p>
    <w:p w:rsidR="00164415" w:rsidRPr="007F5A47" w:rsidRDefault="00164415" w:rsidP="007F5A47">
      <w:pPr>
        <w:jc w:val="center"/>
        <w:rPr>
          <w:b/>
          <w:bCs/>
          <w:sz w:val="22"/>
          <w:szCs w:val="22"/>
          <w:lang w:eastAsia="ru-RU"/>
        </w:rPr>
      </w:pPr>
    </w:p>
    <w:p w:rsidR="00164415" w:rsidRPr="007F5A47" w:rsidRDefault="00164415" w:rsidP="007F5A47">
      <w:pPr>
        <w:jc w:val="center"/>
        <w:rPr>
          <w:b/>
          <w:bCs/>
          <w:sz w:val="22"/>
          <w:szCs w:val="22"/>
          <w:lang w:eastAsia="ru-RU"/>
        </w:rPr>
      </w:pPr>
    </w:p>
    <w:p w:rsidR="00164415" w:rsidRPr="007F5A47" w:rsidRDefault="00164415" w:rsidP="007F5A47">
      <w:pPr>
        <w:jc w:val="center"/>
        <w:rPr>
          <w:sz w:val="22"/>
          <w:szCs w:val="22"/>
          <w:lang w:eastAsia="ru-RU"/>
        </w:rPr>
      </w:pPr>
      <w:r w:rsidRPr="007F5A47">
        <w:rPr>
          <w:b/>
          <w:bCs/>
          <w:sz w:val="22"/>
          <w:szCs w:val="22"/>
          <w:lang w:eastAsia="ru-RU"/>
        </w:rPr>
        <w:t>Типичные ошибки:</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70" w:type="dxa"/>
          <w:left w:w="70" w:type="dxa"/>
          <w:bottom w:w="70" w:type="dxa"/>
          <w:right w:w="70" w:type="dxa"/>
        </w:tblCellMar>
        <w:tblLook w:val="04A0" w:firstRow="1" w:lastRow="0" w:firstColumn="1" w:lastColumn="0" w:noHBand="0" w:noVBand="1"/>
      </w:tblPr>
      <w:tblGrid>
        <w:gridCol w:w="2505"/>
        <w:gridCol w:w="6486"/>
        <w:gridCol w:w="1032"/>
        <w:gridCol w:w="1032"/>
        <w:gridCol w:w="1032"/>
        <w:gridCol w:w="1032"/>
        <w:gridCol w:w="1621"/>
      </w:tblGrid>
      <w:tr w:rsidR="00164415" w:rsidRPr="007F5A47" w:rsidTr="00945D65">
        <w:trPr>
          <w:tblCellSpacing w:w="0" w:type="dxa"/>
        </w:trPr>
        <w:tc>
          <w:tcPr>
            <w:tcW w:w="8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sz w:val="22"/>
                <w:szCs w:val="22"/>
                <w:lang w:eastAsia="ru-RU"/>
              </w:rPr>
              <w:t>№</w:t>
            </w:r>
          </w:p>
          <w:p w:rsidR="00164415" w:rsidRPr="007F5A47" w:rsidRDefault="00164415" w:rsidP="007F5A47">
            <w:pPr>
              <w:jc w:val="center"/>
              <w:rPr>
                <w:sz w:val="22"/>
                <w:szCs w:val="22"/>
                <w:lang w:eastAsia="ru-RU"/>
              </w:rPr>
            </w:pPr>
            <w:proofErr w:type="gramStart"/>
            <w:r w:rsidRPr="007F5A47">
              <w:rPr>
                <w:b/>
                <w:bCs/>
                <w:sz w:val="22"/>
                <w:szCs w:val="22"/>
                <w:lang w:eastAsia="ru-RU"/>
              </w:rPr>
              <w:t>п</w:t>
            </w:r>
            <w:proofErr w:type="gramEnd"/>
            <w:r w:rsidRPr="007F5A47">
              <w:rPr>
                <w:b/>
                <w:bCs/>
                <w:sz w:val="22"/>
                <w:szCs w:val="22"/>
                <w:lang w:eastAsia="ru-RU"/>
              </w:rPr>
              <w:t>/п</w:t>
            </w:r>
          </w:p>
        </w:tc>
        <w:tc>
          <w:tcPr>
            <w:tcW w:w="220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Ошибки</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3а</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3б</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3в</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3г</w:t>
            </w:r>
          </w:p>
        </w:tc>
        <w:tc>
          <w:tcPr>
            <w:tcW w:w="5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Кол-во</w:t>
            </w:r>
          </w:p>
          <w:p w:rsidR="00164415" w:rsidRPr="007F5A47" w:rsidRDefault="00164415" w:rsidP="007F5A47">
            <w:pPr>
              <w:jc w:val="center"/>
              <w:rPr>
                <w:sz w:val="22"/>
                <w:szCs w:val="22"/>
                <w:lang w:eastAsia="ru-RU"/>
              </w:rPr>
            </w:pPr>
            <w:r w:rsidRPr="007F5A47">
              <w:rPr>
                <w:b/>
                <w:bCs/>
                <w:sz w:val="22"/>
                <w:szCs w:val="22"/>
                <w:lang w:eastAsia="ru-RU"/>
              </w:rPr>
              <w:t>чел.</w:t>
            </w:r>
          </w:p>
        </w:tc>
      </w:tr>
      <w:tr w:rsidR="00164415" w:rsidRPr="007F5A47" w:rsidTr="00945D65">
        <w:trPr>
          <w:tblCellSpacing w:w="0" w:type="dxa"/>
        </w:trPr>
        <w:tc>
          <w:tcPr>
            <w:tcW w:w="8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22"/>
              </w:numPr>
              <w:suppressAutoHyphens w:val="0"/>
              <w:rPr>
                <w:sz w:val="22"/>
                <w:szCs w:val="22"/>
                <w:lang w:eastAsia="ru-RU"/>
              </w:rPr>
            </w:pPr>
          </w:p>
        </w:tc>
        <w:tc>
          <w:tcPr>
            <w:tcW w:w="220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Вычисление примеров на табличное умнож</w:t>
            </w:r>
            <w:proofErr w:type="gramStart"/>
            <w:r w:rsidRPr="007F5A47">
              <w:rPr>
                <w:sz w:val="22"/>
                <w:szCs w:val="22"/>
                <w:lang w:eastAsia="ru-RU"/>
              </w:rPr>
              <w:t>.и</w:t>
            </w:r>
            <w:proofErr w:type="gramEnd"/>
            <w:r w:rsidRPr="007F5A47">
              <w:rPr>
                <w:sz w:val="22"/>
                <w:szCs w:val="22"/>
                <w:lang w:eastAsia="ru-RU"/>
              </w:rPr>
              <w:t xml:space="preserve"> деление ,слож.и вычит.столбиком</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6</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6</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c>
          <w:tcPr>
            <w:tcW w:w="5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22</w:t>
            </w:r>
          </w:p>
        </w:tc>
      </w:tr>
      <w:tr w:rsidR="00164415" w:rsidRPr="007F5A47" w:rsidTr="00945D65">
        <w:trPr>
          <w:tblCellSpacing w:w="0" w:type="dxa"/>
        </w:trPr>
        <w:tc>
          <w:tcPr>
            <w:tcW w:w="8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23"/>
              </w:numPr>
              <w:suppressAutoHyphens w:val="0"/>
              <w:rPr>
                <w:sz w:val="22"/>
                <w:szCs w:val="22"/>
                <w:lang w:eastAsia="ru-RU"/>
              </w:rPr>
            </w:pPr>
          </w:p>
        </w:tc>
        <w:tc>
          <w:tcPr>
            <w:tcW w:w="220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Уравнение</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6</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13</w:t>
            </w:r>
          </w:p>
        </w:tc>
        <w:tc>
          <w:tcPr>
            <w:tcW w:w="5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28</w:t>
            </w:r>
          </w:p>
        </w:tc>
      </w:tr>
      <w:tr w:rsidR="00164415" w:rsidRPr="007F5A47" w:rsidTr="00945D65">
        <w:trPr>
          <w:tblCellSpacing w:w="0" w:type="dxa"/>
        </w:trPr>
        <w:tc>
          <w:tcPr>
            <w:tcW w:w="8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24"/>
              </w:numPr>
              <w:suppressAutoHyphens w:val="0"/>
              <w:rPr>
                <w:sz w:val="22"/>
                <w:szCs w:val="22"/>
                <w:lang w:eastAsia="ru-RU"/>
              </w:rPr>
            </w:pPr>
          </w:p>
        </w:tc>
        <w:tc>
          <w:tcPr>
            <w:tcW w:w="220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Задача в 2 действия</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12</w:t>
            </w:r>
          </w:p>
        </w:tc>
        <w:tc>
          <w:tcPr>
            <w:tcW w:w="5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18</w:t>
            </w:r>
          </w:p>
        </w:tc>
      </w:tr>
      <w:tr w:rsidR="00164415" w:rsidRPr="007F5A47" w:rsidTr="00945D65">
        <w:trPr>
          <w:tblCellSpacing w:w="0" w:type="dxa"/>
        </w:trPr>
        <w:tc>
          <w:tcPr>
            <w:tcW w:w="8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25"/>
              </w:numPr>
              <w:suppressAutoHyphens w:val="0"/>
              <w:rPr>
                <w:sz w:val="22"/>
                <w:szCs w:val="22"/>
                <w:lang w:eastAsia="ru-RU"/>
              </w:rPr>
            </w:pPr>
          </w:p>
        </w:tc>
        <w:tc>
          <w:tcPr>
            <w:tcW w:w="220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Задача на нахождение периметра квадрата</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6</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3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11</w:t>
            </w:r>
          </w:p>
        </w:tc>
        <w:tc>
          <w:tcPr>
            <w:tcW w:w="55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19</w:t>
            </w:r>
          </w:p>
        </w:tc>
      </w:tr>
      <w:tr w:rsidR="00164415" w:rsidRPr="007F5A47" w:rsidTr="00945D65">
        <w:trPr>
          <w:tblCellSpacing w:w="0" w:type="dxa"/>
        </w:trPr>
        <w:tc>
          <w:tcPr>
            <w:tcW w:w="8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numPr>
                <w:ilvl w:val="0"/>
                <w:numId w:val="25"/>
              </w:numPr>
              <w:suppressAutoHyphens w:val="0"/>
              <w:rPr>
                <w:sz w:val="22"/>
                <w:szCs w:val="22"/>
                <w:lang w:eastAsia="ru-RU"/>
              </w:rPr>
            </w:pPr>
          </w:p>
        </w:tc>
        <w:tc>
          <w:tcPr>
            <w:tcW w:w="220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Примеры на сравнение.</w:t>
            </w:r>
          </w:p>
        </w:tc>
        <w:tc>
          <w:tcPr>
            <w:tcW w:w="3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2</w:t>
            </w:r>
          </w:p>
        </w:tc>
        <w:tc>
          <w:tcPr>
            <w:tcW w:w="3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1</w:t>
            </w:r>
          </w:p>
        </w:tc>
        <w:tc>
          <w:tcPr>
            <w:tcW w:w="3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1</w:t>
            </w:r>
          </w:p>
        </w:tc>
        <w:tc>
          <w:tcPr>
            <w:tcW w:w="3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6</w:t>
            </w:r>
          </w:p>
        </w:tc>
        <w:tc>
          <w:tcPr>
            <w:tcW w:w="5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10</w:t>
            </w:r>
          </w:p>
        </w:tc>
      </w:tr>
      <w:tr w:rsidR="00164415" w:rsidRPr="007F5A47" w:rsidTr="00945D65">
        <w:trPr>
          <w:tblCellSpacing w:w="0" w:type="dxa"/>
        </w:trPr>
        <w:tc>
          <w:tcPr>
            <w:tcW w:w="8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numPr>
                <w:ilvl w:val="0"/>
                <w:numId w:val="25"/>
              </w:numPr>
              <w:suppressAutoHyphens w:val="0"/>
              <w:rPr>
                <w:sz w:val="22"/>
                <w:szCs w:val="22"/>
                <w:lang w:eastAsia="ru-RU"/>
              </w:rPr>
            </w:pPr>
          </w:p>
        </w:tc>
        <w:tc>
          <w:tcPr>
            <w:tcW w:w="220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Примеры на порядок действия</w:t>
            </w:r>
          </w:p>
        </w:tc>
        <w:tc>
          <w:tcPr>
            <w:tcW w:w="3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4</w:t>
            </w:r>
          </w:p>
        </w:tc>
        <w:tc>
          <w:tcPr>
            <w:tcW w:w="3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3</w:t>
            </w:r>
          </w:p>
        </w:tc>
        <w:tc>
          <w:tcPr>
            <w:tcW w:w="3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0</w:t>
            </w:r>
          </w:p>
        </w:tc>
        <w:tc>
          <w:tcPr>
            <w:tcW w:w="3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7</w:t>
            </w:r>
          </w:p>
        </w:tc>
        <w:tc>
          <w:tcPr>
            <w:tcW w:w="550"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14</w:t>
            </w:r>
          </w:p>
        </w:tc>
      </w:tr>
    </w:tbl>
    <w:p w:rsidR="00164415" w:rsidRPr="007F5A47" w:rsidRDefault="00164415" w:rsidP="007F5A47">
      <w:pPr>
        <w:jc w:val="center"/>
        <w:rPr>
          <w:b/>
          <w:sz w:val="22"/>
          <w:szCs w:val="22"/>
        </w:rPr>
      </w:pPr>
    </w:p>
    <w:p w:rsidR="00164415" w:rsidRPr="007F5A47" w:rsidRDefault="00164415" w:rsidP="007F5A47">
      <w:pPr>
        <w:ind w:firstLine="567"/>
        <w:jc w:val="both"/>
        <w:rPr>
          <w:sz w:val="22"/>
          <w:szCs w:val="22"/>
        </w:rPr>
      </w:pPr>
      <w:r w:rsidRPr="007F5A47">
        <w:rPr>
          <w:sz w:val="22"/>
          <w:szCs w:val="22"/>
        </w:rPr>
        <w:t>2-и класс</w:t>
      </w:r>
      <w:proofErr w:type="gramStart"/>
      <w:r w:rsidRPr="007F5A47">
        <w:rPr>
          <w:sz w:val="22"/>
          <w:szCs w:val="22"/>
        </w:rPr>
        <w:t>ы-</w:t>
      </w:r>
      <w:proofErr w:type="gramEnd"/>
      <w:r w:rsidRPr="007F5A47">
        <w:rPr>
          <w:sz w:val="22"/>
          <w:szCs w:val="22"/>
        </w:rPr>
        <w:t xml:space="preserve"> результаты по математике</w:t>
      </w:r>
    </w:p>
    <w:tbl>
      <w:tblPr>
        <w:tblStyle w:val="ab"/>
        <w:tblW w:w="0" w:type="auto"/>
        <w:tblLook w:val="04A0" w:firstRow="1" w:lastRow="0" w:firstColumn="1" w:lastColumn="0" w:noHBand="0" w:noVBand="1"/>
      </w:tblPr>
      <w:tblGrid>
        <w:gridCol w:w="2112"/>
        <w:gridCol w:w="2112"/>
        <w:gridCol w:w="2112"/>
        <w:gridCol w:w="2112"/>
        <w:gridCol w:w="2112"/>
        <w:gridCol w:w="2113"/>
        <w:gridCol w:w="2113"/>
      </w:tblGrid>
      <w:tr w:rsidR="00164415" w:rsidRPr="007F5A47" w:rsidTr="00945D65">
        <w:tc>
          <w:tcPr>
            <w:tcW w:w="2112" w:type="dxa"/>
          </w:tcPr>
          <w:p w:rsidR="00164415" w:rsidRPr="007F5A47" w:rsidRDefault="00164415" w:rsidP="007F5A47">
            <w:pPr>
              <w:jc w:val="both"/>
              <w:rPr>
                <w:sz w:val="22"/>
                <w:szCs w:val="22"/>
              </w:rPr>
            </w:pPr>
            <w:r w:rsidRPr="007F5A47">
              <w:rPr>
                <w:sz w:val="22"/>
                <w:szCs w:val="22"/>
              </w:rPr>
              <w:t>итого</w:t>
            </w:r>
          </w:p>
        </w:tc>
        <w:tc>
          <w:tcPr>
            <w:tcW w:w="4224" w:type="dxa"/>
            <w:gridSpan w:val="2"/>
          </w:tcPr>
          <w:p w:rsidR="00164415" w:rsidRPr="007F5A47" w:rsidRDefault="00164415" w:rsidP="007F5A47">
            <w:pPr>
              <w:jc w:val="both"/>
              <w:rPr>
                <w:sz w:val="22"/>
                <w:szCs w:val="22"/>
              </w:rPr>
            </w:pPr>
            <w:r w:rsidRPr="007F5A47">
              <w:rPr>
                <w:sz w:val="22"/>
                <w:szCs w:val="22"/>
              </w:rPr>
              <w:t>входная</w:t>
            </w:r>
          </w:p>
        </w:tc>
        <w:tc>
          <w:tcPr>
            <w:tcW w:w="4224" w:type="dxa"/>
            <w:gridSpan w:val="2"/>
          </w:tcPr>
          <w:p w:rsidR="00164415" w:rsidRPr="007F5A47" w:rsidRDefault="00164415" w:rsidP="007F5A47">
            <w:pPr>
              <w:jc w:val="both"/>
              <w:rPr>
                <w:sz w:val="22"/>
                <w:szCs w:val="22"/>
              </w:rPr>
            </w:pPr>
            <w:r w:rsidRPr="007F5A47">
              <w:rPr>
                <w:sz w:val="22"/>
                <w:szCs w:val="22"/>
              </w:rPr>
              <w:t>промежуточная</w:t>
            </w:r>
          </w:p>
        </w:tc>
        <w:tc>
          <w:tcPr>
            <w:tcW w:w="4226" w:type="dxa"/>
            <w:gridSpan w:val="2"/>
          </w:tcPr>
          <w:p w:rsidR="00164415" w:rsidRPr="007F5A47" w:rsidRDefault="00164415" w:rsidP="007F5A47">
            <w:pPr>
              <w:jc w:val="both"/>
              <w:rPr>
                <w:sz w:val="22"/>
                <w:szCs w:val="22"/>
              </w:rPr>
            </w:pPr>
            <w:r w:rsidRPr="007F5A47">
              <w:rPr>
                <w:sz w:val="22"/>
                <w:szCs w:val="22"/>
              </w:rPr>
              <w:t>аттестационная</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3" w:type="dxa"/>
          </w:tcPr>
          <w:p w:rsidR="00164415" w:rsidRPr="007F5A47" w:rsidRDefault="00164415" w:rsidP="007F5A47">
            <w:pPr>
              <w:jc w:val="both"/>
              <w:rPr>
                <w:sz w:val="22"/>
                <w:szCs w:val="22"/>
              </w:rPr>
            </w:pPr>
            <w:r w:rsidRPr="007F5A47">
              <w:rPr>
                <w:sz w:val="22"/>
                <w:szCs w:val="22"/>
              </w:rPr>
              <w:t>успеваемость</w:t>
            </w:r>
          </w:p>
        </w:tc>
        <w:tc>
          <w:tcPr>
            <w:tcW w:w="2113" w:type="dxa"/>
          </w:tcPr>
          <w:p w:rsidR="00164415" w:rsidRPr="007F5A47" w:rsidRDefault="00164415" w:rsidP="007F5A47">
            <w:pPr>
              <w:jc w:val="both"/>
              <w:rPr>
                <w:sz w:val="22"/>
                <w:szCs w:val="22"/>
              </w:rPr>
            </w:pPr>
            <w:r w:rsidRPr="007F5A47">
              <w:rPr>
                <w:sz w:val="22"/>
                <w:szCs w:val="22"/>
              </w:rPr>
              <w:t>качество</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97</w:t>
            </w:r>
          </w:p>
        </w:tc>
        <w:tc>
          <w:tcPr>
            <w:tcW w:w="2112" w:type="dxa"/>
          </w:tcPr>
          <w:p w:rsidR="00164415" w:rsidRPr="007F5A47" w:rsidRDefault="00164415" w:rsidP="007F5A47">
            <w:pPr>
              <w:jc w:val="both"/>
              <w:rPr>
                <w:sz w:val="22"/>
                <w:szCs w:val="22"/>
              </w:rPr>
            </w:pPr>
            <w:r w:rsidRPr="007F5A47">
              <w:rPr>
                <w:sz w:val="22"/>
                <w:szCs w:val="22"/>
              </w:rPr>
              <w:t>80</w:t>
            </w:r>
          </w:p>
        </w:tc>
        <w:tc>
          <w:tcPr>
            <w:tcW w:w="2112" w:type="dxa"/>
          </w:tcPr>
          <w:p w:rsidR="00164415" w:rsidRPr="007F5A47" w:rsidRDefault="00164415" w:rsidP="007F5A47">
            <w:pPr>
              <w:jc w:val="both"/>
              <w:rPr>
                <w:sz w:val="22"/>
                <w:szCs w:val="22"/>
              </w:rPr>
            </w:pPr>
            <w:r w:rsidRPr="007F5A47">
              <w:rPr>
                <w:sz w:val="22"/>
                <w:szCs w:val="22"/>
              </w:rPr>
              <w:t>100</w:t>
            </w:r>
          </w:p>
        </w:tc>
        <w:tc>
          <w:tcPr>
            <w:tcW w:w="2112" w:type="dxa"/>
          </w:tcPr>
          <w:p w:rsidR="00164415" w:rsidRPr="007F5A47" w:rsidRDefault="00164415" w:rsidP="007F5A47">
            <w:pPr>
              <w:jc w:val="both"/>
              <w:rPr>
                <w:sz w:val="22"/>
                <w:szCs w:val="22"/>
              </w:rPr>
            </w:pPr>
            <w:r w:rsidRPr="007F5A47">
              <w:rPr>
                <w:sz w:val="22"/>
                <w:szCs w:val="22"/>
              </w:rPr>
              <w:t>84</w:t>
            </w:r>
          </w:p>
        </w:tc>
        <w:tc>
          <w:tcPr>
            <w:tcW w:w="2113" w:type="dxa"/>
          </w:tcPr>
          <w:p w:rsidR="00164415" w:rsidRPr="007F5A47" w:rsidRDefault="00164415" w:rsidP="007F5A47">
            <w:pPr>
              <w:jc w:val="both"/>
              <w:rPr>
                <w:sz w:val="22"/>
                <w:szCs w:val="22"/>
              </w:rPr>
            </w:pPr>
            <w:r w:rsidRPr="007F5A47">
              <w:rPr>
                <w:sz w:val="22"/>
                <w:szCs w:val="22"/>
              </w:rPr>
              <w:t>99</w:t>
            </w:r>
          </w:p>
        </w:tc>
        <w:tc>
          <w:tcPr>
            <w:tcW w:w="2113" w:type="dxa"/>
          </w:tcPr>
          <w:p w:rsidR="00164415" w:rsidRPr="007F5A47" w:rsidRDefault="00164415" w:rsidP="007F5A47">
            <w:pPr>
              <w:jc w:val="both"/>
              <w:rPr>
                <w:sz w:val="22"/>
                <w:szCs w:val="22"/>
              </w:rPr>
            </w:pPr>
            <w:r w:rsidRPr="007F5A47">
              <w:rPr>
                <w:sz w:val="22"/>
                <w:szCs w:val="22"/>
              </w:rPr>
              <w:t>70</w:t>
            </w:r>
          </w:p>
        </w:tc>
      </w:tr>
    </w:tbl>
    <w:p w:rsidR="00164415" w:rsidRPr="007F5A47" w:rsidRDefault="00164415" w:rsidP="007F5A47">
      <w:pPr>
        <w:jc w:val="center"/>
        <w:rPr>
          <w:b/>
          <w:bCs/>
          <w:sz w:val="22"/>
          <w:szCs w:val="22"/>
        </w:rPr>
      </w:pPr>
      <w:r w:rsidRPr="007F5A47">
        <w:rPr>
          <w:sz w:val="22"/>
          <w:szCs w:val="22"/>
        </w:rPr>
        <w:t>Сравнивая результаты</w:t>
      </w:r>
      <w:proofErr w:type="gramStart"/>
      <w:r w:rsidRPr="007F5A47">
        <w:rPr>
          <w:sz w:val="22"/>
          <w:szCs w:val="22"/>
        </w:rPr>
        <w:t xml:space="preserve"> ,</w:t>
      </w:r>
      <w:proofErr w:type="gramEnd"/>
      <w:r w:rsidRPr="007F5A47">
        <w:rPr>
          <w:sz w:val="22"/>
          <w:szCs w:val="22"/>
        </w:rPr>
        <w:t xml:space="preserve"> можно отметить, что успеваемость практически не изменилось, а качество снизилось на 10 %.</w:t>
      </w:r>
    </w:p>
    <w:p w:rsidR="00164415" w:rsidRPr="007F5A47" w:rsidRDefault="00164415" w:rsidP="007F5A47">
      <w:pPr>
        <w:jc w:val="center"/>
        <w:rPr>
          <w:b/>
          <w:bCs/>
          <w:sz w:val="22"/>
          <w:szCs w:val="22"/>
        </w:rPr>
      </w:pPr>
    </w:p>
    <w:p w:rsidR="00164415" w:rsidRPr="007F5A47" w:rsidRDefault="00164415" w:rsidP="007F5A47">
      <w:pPr>
        <w:jc w:val="center"/>
        <w:rPr>
          <w:b/>
          <w:bCs/>
          <w:sz w:val="22"/>
          <w:szCs w:val="22"/>
        </w:rPr>
      </w:pPr>
    </w:p>
    <w:p w:rsidR="00164415" w:rsidRPr="007F5A47" w:rsidRDefault="00164415" w:rsidP="007F5A47">
      <w:pPr>
        <w:tabs>
          <w:tab w:val="left" w:pos="709"/>
          <w:tab w:val="right" w:leader="underscore" w:pos="6405"/>
        </w:tabs>
        <w:spacing w:line="100" w:lineRule="atLeast"/>
        <w:jc w:val="both"/>
        <w:rPr>
          <w:sz w:val="22"/>
          <w:szCs w:val="22"/>
        </w:rPr>
      </w:pPr>
    </w:p>
    <w:p w:rsidR="00164415" w:rsidRPr="007F5A47" w:rsidRDefault="009A5C2F" w:rsidP="007F5A47">
      <w:pPr>
        <w:tabs>
          <w:tab w:val="left" w:pos="709"/>
          <w:tab w:val="right" w:leader="underscore" w:pos="6405"/>
        </w:tabs>
        <w:spacing w:line="100" w:lineRule="atLeast"/>
        <w:jc w:val="center"/>
        <w:rPr>
          <w:b/>
          <w:sz w:val="22"/>
          <w:szCs w:val="22"/>
        </w:rPr>
      </w:pPr>
      <w:r w:rsidRPr="007F5A47">
        <w:rPr>
          <w:b/>
          <w:sz w:val="22"/>
          <w:szCs w:val="22"/>
        </w:rPr>
        <w:t>Промежуточная</w:t>
      </w:r>
    </w:p>
    <w:tbl>
      <w:tblPr>
        <w:tblW w:w="5000" w:type="pct"/>
        <w:tblCellSpacing w:w="0" w:type="dxa"/>
        <w:tblBorders>
          <w:top w:val="outset" w:sz="6" w:space="0" w:color="00000A"/>
          <w:left w:val="outset" w:sz="6" w:space="0" w:color="00000A"/>
          <w:bottom w:val="outset" w:sz="6" w:space="0" w:color="00000A"/>
          <w:right w:val="outset" w:sz="6" w:space="0" w:color="00000A"/>
        </w:tblBorders>
        <w:tblLayout w:type="fixed"/>
        <w:tblCellMar>
          <w:top w:w="70" w:type="dxa"/>
          <w:left w:w="70" w:type="dxa"/>
          <w:bottom w:w="70" w:type="dxa"/>
          <w:right w:w="70" w:type="dxa"/>
        </w:tblCellMar>
        <w:tblLook w:val="04A0" w:firstRow="1" w:lastRow="0" w:firstColumn="1" w:lastColumn="0" w:noHBand="0" w:noVBand="1"/>
      </w:tblPr>
      <w:tblGrid>
        <w:gridCol w:w="1506"/>
        <w:gridCol w:w="1645"/>
        <w:gridCol w:w="1309"/>
        <w:gridCol w:w="1571"/>
        <w:gridCol w:w="890"/>
        <w:gridCol w:w="867"/>
        <w:gridCol w:w="445"/>
        <w:gridCol w:w="705"/>
        <w:gridCol w:w="1524"/>
        <w:gridCol w:w="1439"/>
        <w:gridCol w:w="1533"/>
        <w:gridCol w:w="1306"/>
      </w:tblGrid>
      <w:tr w:rsidR="00164415" w:rsidRPr="007F5A47" w:rsidTr="00945D65">
        <w:trPr>
          <w:tblCellSpacing w:w="0" w:type="dxa"/>
        </w:trPr>
        <w:tc>
          <w:tcPr>
            <w:tcW w:w="511"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xml:space="preserve">Класс </w:t>
            </w:r>
          </w:p>
        </w:tc>
        <w:tc>
          <w:tcPr>
            <w:tcW w:w="558" w:type="pct"/>
            <w:vMerge w:val="restar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b/>
                <w:bCs/>
                <w:sz w:val="22"/>
                <w:szCs w:val="22"/>
                <w:lang w:eastAsia="ru-RU"/>
              </w:rPr>
              <w:t>Учитель</w:t>
            </w: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tc>
        <w:tc>
          <w:tcPr>
            <w:tcW w:w="444"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Кол-во</w:t>
            </w:r>
          </w:p>
          <w:p w:rsidR="00164415" w:rsidRPr="007F5A47" w:rsidRDefault="00164415" w:rsidP="007F5A47">
            <w:pPr>
              <w:ind w:left="113" w:right="113"/>
              <w:rPr>
                <w:sz w:val="22"/>
                <w:szCs w:val="22"/>
                <w:lang w:eastAsia="ru-RU"/>
              </w:rPr>
            </w:pPr>
            <w:r w:rsidRPr="007F5A47">
              <w:rPr>
                <w:b/>
                <w:bCs/>
                <w:sz w:val="22"/>
                <w:szCs w:val="22"/>
                <w:lang w:eastAsia="ru-RU"/>
              </w:rPr>
              <w:t>уч-ся</w:t>
            </w:r>
          </w:p>
        </w:tc>
        <w:tc>
          <w:tcPr>
            <w:tcW w:w="533"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xml:space="preserve">Кол-во </w:t>
            </w:r>
          </w:p>
          <w:p w:rsidR="00164415" w:rsidRPr="007F5A47" w:rsidRDefault="00164415" w:rsidP="007F5A47">
            <w:pPr>
              <w:ind w:left="113" w:right="113"/>
              <w:rPr>
                <w:sz w:val="22"/>
                <w:szCs w:val="22"/>
                <w:lang w:eastAsia="ru-RU"/>
              </w:rPr>
            </w:pPr>
            <w:r w:rsidRPr="007F5A47">
              <w:rPr>
                <w:b/>
                <w:bCs/>
                <w:sz w:val="22"/>
                <w:szCs w:val="22"/>
                <w:lang w:eastAsia="ru-RU"/>
              </w:rPr>
              <w:t>писавших</w:t>
            </w:r>
          </w:p>
        </w:tc>
        <w:tc>
          <w:tcPr>
            <w:tcW w:w="986" w:type="pct"/>
            <w:gridSpan w:val="4"/>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b/>
                <w:bCs/>
                <w:sz w:val="22"/>
                <w:szCs w:val="22"/>
                <w:lang w:eastAsia="ru-RU"/>
              </w:rPr>
              <w:t>Написали на</w:t>
            </w:r>
          </w:p>
          <w:p w:rsidR="00164415" w:rsidRPr="007F5A47" w:rsidRDefault="00164415" w:rsidP="007F5A47">
            <w:pPr>
              <w:rPr>
                <w:sz w:val="22"/>
                <w:szCs w:val="22"/>
                <w:lang w:eastAsia="ru-RU"/>
              </w:rPr>
            </w:pPr>
          </w:p>
        </w:tc>
        <w:tc>
          <w:tcPr>
            <w:tcW w:w="517"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Кач. знаний, %</w:t>
            </w:r>
          </w:p>
        </w:tc>
        <w:tc>
          <w:tcPr>
            <w:tcW w:w="488"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СОУ, %</w:t>
            </w:r>
          </w:p>
        </w:tc>
        <w:tc>
          <w:tcPr>
            <w:tcW w:w="520"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успев.</w:t>
            </w:r>
          </w:p>
        </w:tc>
        <w:tc>
          <w:tcPr>
            <w:tcW w:w="443"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Ср. балл</w:t>
            </w:r>
          </w:p>
        </w:tc>
      </w:tr>
      <w:tr w:rsidR="00164415" w:rsidRPr="007F5A47" w:rsidTr="00945D65">
        <w:trPr>
          <w:tblCellSpacing w:w="0" w:type="dxa"/>
        </w:trPr>
        <w:tc>
          <w:tcPr>
            <w:tcW w:w="511"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558"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444"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533"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302"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5</w:t>
            </w:r>
          </w:p>
        </w:tc>
        <w:tc>
          <w:tcPr>
            <w:tcW w:w="294"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4</w:t>
            </w:r>
          </w:p>
        </w:tc>
        <w:tc>
          <w:tcPr>
            <w:tcW w:w="151"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3</w:t>
            </w:r>
          </w:p>
        </w:tc>
        <w:tc>
          <w:tcPr>
            <w:tcW w:w="238"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2</w:t>
            </w:r>
          </w:p>
        </w:tc>
        <w:tc>
          <w:tcPr>
            <w:tcW w:w="517"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488"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520"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443"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r>
      <w:tr w:rsidR="00164415" w:rsidRPr="007F5A47" w:rsidTr="00945D65">
        <w:trPr>
          <w:tblCellSpacing w:w="0" w:type="dxa"/>
        </w:trPr>
        <w:tc>
          <w:tcPr>
            <w:tcW w:w="1069" w:type="pct"/>
            <w:gridSpan w:val="2"/>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b/>
                <w:bCs/>
                <w:sz w:val="22"/>
                <w:szCs w:val="22"/>
                <w:lang w:eastAsia="ru-RU"/>
              </w:rPr>
              <w:t>Итого</w:t>
            </w:r>
            <w:r w:rsidRPr="007F5A47">
              <w:rPr>
                <w:sz w:val="22"/>
                <w:szCs w:val="22"/>
                <w:lang w:eastAsia="ru-RU"/>
              </w:rPr>
              <w:t xml:space="preserve"> </w:t>
            </w:r>
          </w:p>
        </w:tc>
        <w:tc>
          <w:tcPr>
            <w:tcW w:w="444"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107</w:t>
            </w:r>
          </w:p>
        </w:tc>
        <w:tc>
          <w:tcPr>
            <w:tcW w:w="533"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83</w:t>
            </w:r>
          </w:p>
        </w:tc>
        <w:tc>
          <w:tcPr>
            <w:tcW w:w="302"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40</w:t>
            </w:r>
          </w:p>
        </w:tc>
        <w:tc>
          <w:tcPr>
            <w:tcW w:w="294"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34</w:t>
            </w:r>
          </w:p>
        </w:tc>
        <w:tc>
          <w:tcPr>
            <w:tcW w:w="151"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8</w:t>
            </w:r>
          </w:p>
        </w:tc>
        <w:tc>
          <w:tcPr>
            <w:tcW w:w="23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w:t>
            </w:r>
          </w:p>
        </w:tc>
        <w:tc>
          <w:tcPr>
            <w:tcW w:w="517"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82%</w:t>
            </w:r>
          </w:p>
        </w:tc>
        <w:tc>
          <w:tcPr>
            <w:tcW w:w="48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78%</w:t>
            </w:r>
          </w:p>
        </w:tc>
        <w:tc>
          <w:tcPr>
            <w:tcW w:w="52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99%</w:t>
            </w:r>
          </w:p>
        </w:tc>
        <w:tc>
          <w:tcPr>
            <w:tcW w:w="443"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4,3</w:t>
            </w:r>
          </w:p>
        </w:tc>
      </w:tr>
    </w:tbl>
    <w:p w:rsidR="00164415" w:rsidRPr="007F5A47" w:rsidRDefault="00164415" w:rsidP="007F5A47">
      <w:pPr>
        <w:jc w:val="center"/>
        <w:rPr>
          <w:sz w:val="22"/>
          <w:szCs w:val="22"/>
          <w:lang w:eastAsia="ru-RU"/>
        </w:rPr>
      </w:pPr>
      <w:r w:rsidRPr="007F5A47">
        <w:rPr>
          <w:sz w:val="22"/>
          <w:szCs w:val="22"/>
          <w:lang w:eastAsia="ru-RU"/>
        </w:rPr>
        <w:t>«2»  получил 3- в Булынко И.</w:t>
      </w:r>
    </w:p>
    <w:p w:rsidR="009A5C2F" w:rsidRPr="007F5A47" w:rsidRDefault="009A5C2F" w:rsidP="007F5A47">
      <w:pPr>
        <w:jc w:val="center"/>
        <w:rPr>
          <w:b/>
          <w:bCs/>
          <w:sz w:val="22"/>
          <w:szCs w:val="22"/>
          <w:lang w:eastAsia="ru-RU"/>
        </w:rPr>
      </w:pPr>
    </w:p>
    <w:p w:rsidR="009A5C2F" w:rsidRPr="007F5A47" w:rsidRDefault="009A5C2F" w:rsidP="007F5A47">
      <w:pPr>
        <w:jc w:val="center"/>
        <w:rPr>
          <w:b/>
          <w:bCs/>
          <w:sz w:val="22"/>
          <w:szCs w:val="22"/>
          <w:lang w:eastAsia="ru-RU"/>
        </w:rPr>
      </w:pPr>
    </w:p>
    <w:p w:rsidR="00164415" w:rsidRPr="007F5A47" w:rsidRDefault="00164415" w:rsidP="007F5A47">
      <w:pPr>
        <w:jc w:val="center"/>
        <w:rPr>
          <w:sz w:val="22"/>
          <w:szCs w:val="22"/>
          <w:lang w:eastAsia="ru-RU"/>
        </w:rPr>
      </w:pPr>
      <w:r w:rsidRPr="007F5A47">
        <w:rPr>
          <w:b/>
          <w:bCs/>
          <w:sz w:val="22"/>
          <w:szCs w:val="22"/>
          <w:lang w:eastAsia="ru-RU"/>
        </w:rPr>
        <w:t>Типичные ошибки в контрольной работе:</w:t>
      </w:r>
    </w:p>
    <w:tbl>
      <w:tblPr>
        <w:tblW w:w="8340" w:type="dxa"/>
        <w:tblCellSpacing w:w="0" w:type="dxa"/>
        <w:tblBorders>
          <w:top w:val="outset" w:sz="6" w:space="0" w:color="00000A"/>
          <w:left w:val="outset" w:sz="6" w:space="0" w:color="00000A"/>
          <w:bottom w:val="outset" w:sz="6" w:space="0" w:color="00000A"/>
          <w:right w:val="outset" w:sz="6" w:space="0" w:color="00000A"/>
        </w:tblBorders>
        <w:tblCellMar>
          <w:top w:w="70" w:type="dxa"/>
          <w:left w:w="70" w:type="dxa"/>
          <w:bottom w:w="70" w:type="dxa"/>
          <w:right w:w="70" w:type="dxa"/>
        </w:tblCellMar>
        <w:tblLook w:val="04A0" w:firstRow="1" w:lastRow="0" w:firstColumn="1" w:lastColumn="0" w:noHBand="0" w:noVBand="1"/>
      </w:tblPr>
      <w:tblGrid>
        <w:gridCol w:w="655"/>
        <w:gridCol w:w="4555"/>
        <w:gridCol w:w="518"/>
        <w:gridCol w:w="518"/>
        <w:gridCol w:w="531"/>
        <w:gridCol w:w="504"/>
        <w:gridCol w:w="1059"/>
      </w:tblGrid>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sz w:val="22"/>
                <w:szCs w:val="22"/>
                <w:lang w:eastAsia="ru-RU"/>
              </w:rPr>
              <w:t>№</w:t>
            </w:r>
          </w:p>
          <w:p w:rsidR="00164415" w:rsidRPr="007F5A47" w:rsidRDefault="00164415" w:rsidP="007F5A47">
            <w:pPr>
              <w:jc w:val="center"/>
              <w:rPr>
                <w:sz w:val="22"/>
                <w:szCs w:val="22"/>
                <w:lang w:eastAsia="ru-RU"/>
              </w:rPr>
            </w:pPr>
            <w:proofErr w:type="gramStart"/>
            <w:r w:rsidRPr="007F5A47">
              <w:rPr>
                <w:b/>
                <w:bCs/>
                <w:sz w:val="22"/>
                <w:szCs w:val="22"/>
                <w:lang w:eastAsia="ru-RU"/>
              </w:rPr>
              <w:t>п</w:t>
            </w:r>
            <w:proofErr w:type="gramEnd"/>
            <w:r w:rsidRPr="007F5A47">
              <w:rPr>
                <w:b/>
                <w:bCs/>
                <w:sz w:val="22"/>
                <w:szCs w:val="22"/>
                <w:lang w:eastAsia="ru-RU"/>
              </w:rPr>
              <w:t>/п</w:t>
            </w: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Ошибки</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3а</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3б</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3в</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3г</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Кол-во</w:t>
            </w:r>
          </w:p>
          <w:p w:rsidR="00164415" w:rsidRPr="007F5A47" w:rsidRDefault="00164415" w:rsidP="007F5A47">
            <w:pPr>
              <w:jc w:val="center"/>
              <w:rPr>
                <w:sz w:val="22"/>
                <w:szCs w:val="22"/>
                <w:lang w:eastAsia="ru-RU"/>
              </w:rPr>
            </w:pPr>
            <w:r w:rsidRPr="007F5A47">
              <w:rPr>
                <w:b/>
                <w:bCs/>
                <w:sz w:val="22"/>
                <w:szCs w:val="22"/>
                <w:lang w:eastAsia="ru-RU"/>
              </w:rPr>
              <w:t>чел.</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spacing w:line="256" w:lineRule="auto"/>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В решении задачи</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6</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8</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spacing w:line="256" w:lineRule="auto"/>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В решении задачи на деление</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15</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spacing w:line="256" w:lineRule="auto"/>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Примеры на порядок действия</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8</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13</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spacing w:line="256" w:lineRule="auto"/>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На умножение и деление</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8</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8</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21</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spacing w:line="256" w:lineRule="auto"/>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Нахождение периметра</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7</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10</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spacing w:line="256" w:lineRule="auto"/>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Нахождение площади</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7</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14</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spacing w:line="256" w:lineRule="auto"/>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Пробразование</w:t>
            </w:r>
          </w:p>
        </w:tc>
        <w:tc>
          <w:tcPr>
            <w:tcW w:w="518"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0</w:t>
            </w:r>
          </w:p>
        </w:tc>
        <w:tc>
          <w:tcPr>
            <w:tcW w:w="518"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0</w:t>
            </w:r>
          </w:p>
        </w:tc>
        <w:tc>
          <w:tcPr>
            <w:tcW w:w="531"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1</w:t>
            </w:r>
          </w:p>
        </w:tc>
        <w:tc>
          <w:tcPr>
            <w:tcW w:w="504"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1</w:t>
            </w:r>
          </w:p>
        </w:tc>
        <w:tc>
          <w:tcPr>
            <w:tcW w:w="1059"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2</w:t>
            </w:r>
          </w:p>
        </w:tc>
      </w:tr>
    </w:tbl>
    <w:p w:rsidR="00164415" w:rsidRPr="007F5A47" w:rsidRDefault="00164415" w:rsidP="007F5A47">
      <w:pPr>
        <w:tabs>
          <w:tab w:val="left" w:pos="709"/>
          <w:tab w:val="right" w:leader="underscore" w:pos="6405"/>
        </w:tabs>
        <w:spacing w:line="100" w:lineRule="atLeast"/>
        <w:rPr>
          <w:b/>
          <w:sz w:val="22"/>
          <w:szCs w:val="22"/>
        </w:rPr>
      </w:pPr>
    </w:p>
    <w:p w:rsidR="00164415" w:rsidRPr="007F5A47" w:rsidRDefault="00164415" w:rsidP="007F5A47">
      <w:pPr>
        <w:tabs>
          <w:tab w:val="left" w:pos="709"/>
          <w:tab w:val="right" w:leader="underscore" w:pos="6405"/>
        </w:tabs>
        <w:spacing w:line="100" w:lineRule="atLeast"/>
        <w:jc w:val="center"/>
        <w:rPr>
          <w:b/>
          <w:sz w:val="22"/>
          <w:szCs w:val="22"/>
        </w:rPr>
      </w:pPr>
      <w:r w:rsidRPr="007F5A47">
        <w:rPr>
          <w:b/>
          <w:sz w:val="22"/>
          <w:szCs w:val="22"/>
        </w:rPr>
        <w:t>Аттестационная</w:t>
      </w:r>
    </w:p>
    <w:p w:rsidR="00164415" w:rsidRPr="007F5A47" w:rsidRDefault="00164415" w:rsidP="007F5A47">
      <w:pPr>
        <w:tabs>
          <w:tab w:val="left" w:pos="709"/>
          <w:tab w:val="right" w:leader="underscore" w:pos="6405"/>
        </w:tabs>
        <w:spacing w:line="100" w:lineRule="atLeast"/>
        <w:jc w:val="center"/>
        <w:rPr>
          <w:b/>
          <w:sz w:val="22"/>
          <w:szCs w:val="22"/>
        </w:rPr>
      </w:pPr>
    </w:p>
    <w:tbl>
      <w:tblPr>
        <w:tblW w:w="10687" w:type="dxa"/>
        <w:tblLayout w:type="fixed"/>
        <w:tblCellMar>
          <w:left w:w="10" w:type="dxa"/>
          <w:right w:w="10" w:type="dxa"/>
        </w:tblCellMar>
        <w:tblLook w:val="0000" w:firstRow="0" w:lastRow="0" w:firstColumn="0" w:lastColumn="0" w:noHBand="0" w:noVBand="0"/>
      </w:tblPr>
      <w:tblGrid>
        <w:gridCol w:w="622"/>
        <w:gridCol w:w="1276"/>
        <w:gridCol w:w="851"/>
        <w:gridCol w:w="850"/>
        <w:gridCol w:w="851"/>
        <w:gridCol w:w="992"/>
        <w:gridCol w:w="850"/>
        <w:gridCol w:w="993"/>
        <w:gridCol w:w="992"/>
        <w:gridCol w:w="709"/>
        <w:gridCol w:w="850"/>
        <w:gridCol w:w="851"/>
      </w:tblGrid>
      <w:tr w:rsidR="00164415" w:rsidRPr="007F5A47" w:rsidTr="00945D65">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Класс</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Учитель</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roofErr w:type="gramStart"/>
            <w:r w:rsidRPr="007F5A47">
              <w:rPr>
                <w:rFonts w:eastAsia="SimSun"/>
                <w:kern w:val="3"/>
                <w:sz w:val="22"/>
                <w:szCs w:val="22"/>
                <w:lang w:eastAsia="zh-CN" w:bidi="hi-IN"/>
              </w:rPr>
              <w:t>Кл-во</w:t>
            </w:r>
            <w:proofErr w:type="gramEnd"/>
            <w:r w:rsidRPr="007F5A47">
              <w:rPr>
                <w:rFonts w:eastAsia="SimSun"/>
                <w:kern w:val="3"/>
                <w:sz w:val="22"/>
                <w:szCs w:val="22"/>
                <w:lang w:eastAsia="zh-CN" w:bidi="hi-IN"/>
              </w:rPr>
              <w:t xml:space="preserve"> уч-ся по </w:t>
            </w:r>
            <w:r w:rsidRPr="007F5A47">
              <w:rPr>
                <w:rFonts w:eastAsia="SimSun"/>
                <w:kern w:val="3"/>
                <w:sz w:val="22"/>
                <w:szCs w:val="22"/>
                <w:lang w:eastAsia="zh-CN" w:bidi="hi-IN"/>
              </w:rPr>
              <w:lastRenderedPageBreak/>
              <w:t>списку</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lastRenderedPageBreak/>
              <w:t>Кол-во уч-ся, выполн</w:t>
            </w:r>
            <w:r w:rsidRPr="007F5A47">
              <w:rPr>
                <w:rFonts w:eastAsia="SimSun"/>
                <w:kern w:val="3"/>
                <w:sz w:val="22"/>
                <w:szCs w:val="22"/>
                <w:lang w:eastAsia="zh-CN" w:bidi="hi-IN"/>
              </w:rPr>
              <w:lastRenderedPageBreak/>
              <w:t>явших работу</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lastRenderedPageBreak/>
              <w:t>%</w:t>
            </w:r>
          </w:p>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успев.</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 кач.</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СОУ</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Ср. балл</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lastRenderedPageBreak/>
              <w:t>3-а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Кравцева В.А.</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24</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24</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75</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70</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9</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9</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Ильченко Т.М.</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29</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29</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72</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68</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11</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8</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3-в</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Киярова М..А.</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29</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29</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76</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65</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3,9</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16</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3-г</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Андреева Л.А.</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23</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23</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96</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38</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48</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3,3</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14</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ИТОГО:</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105</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105</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99</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66</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63</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3.9</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27</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42</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35</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w:t>
            </w:r>
          </w:p>
        </w:tc>
      </w:tr>
    </w:tbl>
    <w:p w:rsidR="00164415" w:rsidRPr="007F5A47" w:rsidRDefault="00164415" w:rsidP="007F5A47">
      <w:pPr>
        <w:widowControl w:val="0"/>
        <w:autoSpaceDN w:val="0"/>
        <w:jc w:val="center"/>
        <w:textAlignment w:val="baseline"/>
        <w:rPr>
          <w:rFonts w:eastAsia="SimSun"/>
          <w:b/>
          <w:bCs/>
          <w:kern w:val="3"/>
          <w:sz w:val="22"/>
          <w:szCs w:val="22"/>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Уровни знаний</w:t>
            </w:r>
          </w:p>
        </w:tc>
        <w:tc>
          <w:tcPr>
            <w:tcW w:w="1863" w:type="dxa"/>
          </w:tcPr>
          <w:p w:rsidR="00164415" w:rsidRPr="007F5A47" w:rsidRDefault="00164415" w:rsidP="007F5A47">
            <w:pPr>
              <w:rPr>
                <w:sz w:val="22"/>
                <w:szCs w:val="22"/>
                <w:lang w:eastAsia="ru-RU"/>
              </w:rPr>
            </w:pPr>
            <w:r w:rsidRPr="007F5A47">
              <w:rPr>
                <w:sz w:val="22"/>
                <w:szCs w:val="22"/>
                <w:lang w:eastAsia="ru-RU"/>
              </w:rPr>
              <w:t>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27</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42</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1</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26%</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40%</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33%</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1%</w:t>
            </w:r>
          </w:p>
        </w:tc>
      </w:tr>
    </w:tbl>
    <w:p w:rsidR="00164415" w:rsidRPr="007F5A47" w:rsidRDefault="00164415" w:rsidP="007F5A47">
      <w:pPr>
        <w:pStyle w:val="WW-"/>
        <w:tabs>
          <w:tab w:val="left" w:pos="285"/>
          <w:tab w:val="right" w:leader="underscore" w:pos="6405"/>
        </w:tabs>
        <w:rPr>
          <w:b/>
          <w:bCs/>
          <w:sz w:val="22"/>
          <w:szCs w:val="22"/>
        </w:rPr>
      </w:pPr>
      <w:r w:rsidRPr="007F5A47">
        <w:rPr>
          <w:b/>
          <w:bCs/>
          <w:sz w:val="22"/>
          <w:szCs w:val="22"/>
        </w:rPr>
        <w:tab/>
        <w:t>Получили «2»: 3-г Шавоев И.</w:t>
      </w:r>
    </w:p>
    <w:p w:rsidR="00164415" w:rsidRPr="007F5A47" w:rsidRDefault="00164415" w:rsidP="007F5A47">
      <w:pPr>
        <w:pStyle w:val="WW-"/>
        <w:tabs>
          <w:tab w:val="left" w:pos="285"/>
          <w:tab w:val="right" w:leader="underscore" w:pos="6405"/>
        </w:tabs>
        <w:rPr>
          <w:sz w:val="22"/>
          <w:szCs w:val="22"/>
        </w:rPr>
      </w:pPr>
      <w:r w:rsidRPr="007F5A47">
        <w:rPr>
          <w:b/>
          <w:bCs/>
          <w:sz w:val="22"/>
          <w:szCs w:val="22"/>
        </w:rPr>
        <w:t xml:space="preserve">                                          Число учащихся, допустивших ошибки</w:t>
      </w:r>
    </w:p>
    <w:tbl>
      <w:tblPr>
        <w:tblW w:w="10240" w:type="dxa"/>
        <w:tblInd w:w="-7" w:type="dxa"/>
        <w:tblLayout w:type="fixed"/>
        <w:tblCellMar>
          <w:left w:w="10" w:type="dxa"/>
          <w:right w:w="10" w:type="dxa"/>
        </w:tblCellMar>
        <w:tblLook w:val="0000" w:firstRow="0" w:lastRow="0" w:firstColumn="0" w:lastColumn="0" w:noHBand="0" w:noVBand="0"/>
      </w:tblPr>
      <w:tblGrid>
        <w:gridCol w:w="655"/>
        <w:gridCol w:w="4105"/>
        <w:gridCol w:w="963"/>
        <w:gridCol w:w="964"/>
        <w:gridCol w:w="963"/>
        <w:gridCol w:w="964"/>
        <w:gridCol w:w="1626"/>
      </w:tblGrid>
      <w:tr w:rsidR="00164415" w:rsidRPr="007F5A47" w:rsidTr="00945D65">
        <w:trPr>
          <w:trHeight w:val="371"/>
        </w:trPr>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rPr>
                <w:b/>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b/>
                <w:sz w:val="22"/>
                <w:szCs w:val="22"/>
              </w:rPr>
              <w:t>Всег</w:t>
            </w:r>
            <w:proofErr w:type="gramStart"/>
            <w:r w:rsidRPr="007F5A47">
              <w:rPr>
                <w:b/>
                <w:sz w:val="22"/>
                <w:szCs w:val="22"/>
              </w:rPr>
              <w:t>о(</w:t>
            </w:r>
            <w:proofErr w:type="gramEnd"/>
            <w:r w:rsidRPr="007F5A47">
              <w:rPr>
                <w:b/>
                <w:sz w:val="22"/>
                <w:szCs w:val="22"/>
              </w:rPr>
              <w:t>чел.)</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rPr>
                <w:sz w:val="22"/>
                <w:szCs w:val="22"/>
              </w:rPr>
            </w:pPr>
            <w:r w:rsidRPr="007F5A47">
              <w:rPr>
                <w:sz w:val="22"/>
                <w:szCs w:val="22"/>
              </w:rPr>
              <w:t>Не справились с решением задачи</w:t>
            </w:r>
          </w:p>
          <w:p w:rsidR="00164415" w:rsidRPr="007F5A47" w:rsidRDefault="00164415" w:rsidP="007F5A47">
            <w:pPr>
              <w:pStyle w:val="WW-"/>
              <w:rPr>
                <w:sz w:val="22"/>
                <w:szCs w:val="22"/>
              </w:rPr>
            </w:pPr>
            <w:r w:rsidRPr="007F5A47">
              <w:rPr>
                <w:sz w:val="22"/>
                <w:szCs w:val="22"/>
              </w:rPr>
              <w:t xml:space="preserve"> - выбор арифметического действия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8</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jc w:val="both"/>
              <w:rPr>
                <w:sz w:val="22"/>
                <w:szCs w:val="22"/>
              </w:rPr>
            </w:pPr>
            <w:r w:rsidRPr="007F5A47">
              <w:rPr>
                <w:sz w:val="22"/>
                <w:szCs w:val="22"/>
              </w:rPr>
              <w:t>- решени</w:t>
            </w:r>
            <w:proofErr w:type="gramStart"/>
            <w:r w:rsidRPr="007F5A47">
              <w:rPr>
                <w:sz w:val="22"/>
                <w:szCs w:val="22"/>
              </w:rPr>
              <w:t>е(</w:t>
            </w:r>
            <w:proofErr w:type="gramEnd"/>
            <w:r w:rsidRPr="007F5A47">
              <w:rPr>
                <w:sz w:val="22"/>
                <w:szCs w:val="22"/>
              </w:rPr>
              <w:t>вычисление)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15</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jc w:val="both"/>
              <w:rPr>
                <w:sz w:val="22"/>
                <w:szCs w:val="22"/>
              </w:rPr>
            </w:pPr>
            <w:r w:rsidRPr="007F5A47">
              <w:rPr>
                <w:sz w:val="22"/>
                <w:szCs w:val="22"/>
              </w:rPr>
              <w:t>Сложение и вычитание в столбик</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15</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Сравнение выражений с именованными числами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8</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26</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Деление с остатком</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9</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Нахождение периметра</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8</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Выражение со скобками на порядок действий</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16</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Решение уравнений</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21</w:t>
            </w:r>
          </w:p>
        </w:tc>
      </w:tr>
    </w:tbl>
    <w:p w:rsidR="00164415" w:rsidRPr="007F5A47" w:rsidRDefault="00164415" w:rsidP="007F5A47">
      <w:pPr>
        <w:tabs>
          <w:tab w:val="left" w:pos="709"/>
          <w:tab w:val="right" w:leader="underscore" w:pos="6405"/>
        </w:tabs>
        <w:spacing w:line="100" w:lineRule="atLeast"/>
        <w:rPr>
          <w:b/>
          <w:bCs/>
          <w:sz w:val="22"/>
          <w:szCs w:val="22"/>
        </w:rPr>
      </w:pPr>
    </w:p>
    <w:p w:rsidR="00164415" w:rsidRPr="007F5A47" w:rsidRDefault="00164415" w:rsidP="007F5A47">
      <w:pPr>
        <w:ind w:firstLine="567"/>
        <w:jc w:val="both"/>
        <w:rPr>
          <w:sz w:val="22"/>
          <w:szCs w:val="22"/>
        </w:rPr>
      </w:pPr>
      <w:r w:rsidRPr="007F5A47">
        <w:rPr>
          <w:sz w:val="22"/>
          <w:szCs w:val="22"/>
        </w:rPr>
        <w:t>3-и класс</w:t>
      </w:r>
      <w:proofErr w:type="gramStart"/>
      <w:r w:rsidRPr="007F5A47">
        <w:rPr>
          <w:sz w:val="22"/>
          <w:szCs w:val="22"/>
        </w:rPr>
        <w:t>ы-</w:t>
      </w:r>
      <w:proofErr w:type="gramEnd"/>
      <w:r w:rsidRPr="007F5A47">
        <w:rPr>
          <w:sz w:val="22"/>
          <w:szCs w:val="22"/>
        </w:rPr>
        <w:t xml:space="preserve"> результаты  по математике</w:t>
      </w:r>
    </w:p>
    <w:tbl>
      <w:tblPr>
        <w:tblStyle w:val="ab"/>
        <w:tblW w:w="0" w:type="auto"/>
        <w:tblLook w:val="04A0" w:firstRow="1" w:lastRow="0" w:firstColumn="1" w:lastColumn="0" w:noHBand="0" w:noVBand="1"/>
      </w:tblPr>
      <w:tblGrid>
        <w:gridCol w:w="2112"/>
        <w:gridCol w:w="2112"/>
        <w:gridCol w:w="2112"/>
        <w:gridCol w:w="2112"/>
        <w:gridCol w:w="2112"/>
        <w:gridCol w:w="2113"/>
        <w:gridCol w:w="2113"/>
      </w:tblGrid>
      <w:tr w:rsidR="00164415" w:rsidRPr="007F5A47" w:rsidTr="00945D65">
        <w:tc>
          <w:tcPr>
            <w:tcW w:w="2112" w:type="dxa"/>
          </w:tcPr>
          <w:p w:rsidR="00164415" w:rsidRPr="007F5A47" w:rsidRDefault="00164415" w:rsidP="007F5A47">
            <w:pPr>
              <w:jc w:val="both"/>
              <w:rPr>
                <w:sz w:val="22"/>
                <w:szCs w:val="22"/>
              </w:rPr>
            </w:pPr>
            <w:r w:rsidRPr="007F5A47">
              <w:rPr>
                <w:sz w:val="22"/>
                <w:szCs w:val="22"/>
              </w:rPr>
              <w:t>итого</w:t>
            </w:r>
          </w:p>
        </w:tc>
        <w:tc>
          <w:tcPr>
            <w:tcW w:w="4224" w:type="dxa"/>
            <w:gridSpan w:val="2"/>
          </w:tcPr>
          <w:p w:rsidR="00164415" w:rsidRPr="007F5A47" w:rsidRDefault="00164415" w:rsidP="007F5A47">
            <w:pPr>
              <w:jc w:val="both"/>
              <w:rPr>
                <w:sz w:val="22"/>
                <w:szCs w:val="22"/>
              </w:rPr>
            </w:pPr>
            <w:r w:rsidRPr="007F5A47">
              <w:rPr>
                <w:sz w:val="22"/>
                <w:szCs w:val="22"/>
              </w:rPr>
              <w:t>входная</w:t>
            </w:r>
          </w:p>
        </w:tc>
        <w:tc>
          <w:tcPr>
            <w:tcW w:w="4224" w:type="dxa"/>
            <w:gridSpan w:val="2"/>
          </w:tcPr>
          <w:p w:rsidR="00164415" w:rsidRPr="007F5A47" w:rsidRDefault="00164415" w:rsidP="007F5A47">
            <w:pPr>
              <w:jc w:val="both"/>
              <w:rPr>
                <w:sz w:val="22"/>
                <w:szCs w:val="22"/>
              </w:rPr>
            </w:pPr>
            <w:r w:rsidRPr="007F5A47">
              <w:rPr>
                <w:sz w:val="22"/>
                <w:szCs w:val="22"/>
              </w:rPr>
              <w:t>промежуточная</w:t>
            </w:r>
          </w:p>
        </w:tc>
        <w:tc>
          <w:tcPr>
            <w:tcW w:w="4226" w:type="dxa"/>
            <w:gridSpan w:val="2"/>
          </w:tcPr>
          <w:p w:rsidR="00164415" w:rsidRPr="007F5A47" w:rsidRDefault="00164415" w:rsidP="007F5A47">
            <w:pPr>
              <w:jc w:val="both"/>
              <w:rPr>
                <w:sz w:val="22"/>
                <w:szCs w:val="22"/>
              </w:rPr>
            </w:pPr>
            <w:r w:rsidRPr="007F5A47">
              <w:rPr>
                <w:sz w:val="22"/>
                <w:szCs w:val="22"/>
              </w:rPr>
              <w:t>аттестационная</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3" w:type="dxa"/>
          </w:tcPr>
          <w:p w:rsidR="00164415" w:rsidRPr="007F5A47" w:rsidRDefault="00164415" w:rsidP="007F5A47">
            <w:pPr>
              <w:jc w:val="both"/>
              <w:rPr>
                <w:sz w:val="22"/>
                <w:szCs w:val="22"/>
              </w:rPr>
            </w:pPr>
            <w:r w:rsidRPr="007F5A47">
              <w:rPr>
                <w:sz w:val="22"/>
                <w:szCs w:val="22"/>
              </w:rPr>
              <w:t>успеваемость</w:t>
            </w:r>
          </w:p>
        </w:tc>
        <w:tc>
          <w:tcPr>
            <w:tcW w:w="2113" w:type="dxa"/>
          </w:tcPr>
          <w:p w:rsidR="00164415" w:rsidRPr="007F5A47" w:rsidRDefault="00164415" w:rsidP="007F5A47">
            <w:pPr>
              <w:jc w:val="both"/>
              <w:rPr>
                <w:sz w:val="22"/>
                <w:szCs w:val="22"/>
              </w:rPr>
            </w:pPr>
            <w:r w:rsidRPr="007F5A47">
              <w:rPr>
                <w:sz w:val="22"/>
                <w:szCs w:val="22"/>
              </w:rPr>
              <w:t>качество</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100</w:t>
            </w:r>
          </w:p>
        </w:tc>
        <w:tc>
          <w:tcPr>
            <w:tcW w:w="2112" w:type="dxa"/>
          </w:tcPr>
          <w:p w:rsidR="00164415" w:rsidRPr="007F5A47" w:rsidRDefault="00164415" w:rsidP="007F5A47">
            <w:pPr>
              <w:jc w:val="both"/>
              <w:rPr>
                <w:sz w:val="22"/>
                <w:szCs w:val="22"/>
              </w:rPr>
            </w:pPr>
            <w:r w:rsidRPr="007F5A47">
              <w:rPr>
                <w:sz w:val="22"/>
                <w:szCs w:val="22"/>
              </w:rPr>
              <w:t>79</w:t>
            </w:r>
          </w:p>
        </w:tc>
        <w:tc>
          <w:tcPr>
            <w:tcW w:w="2112" w:type="dxa"/>
          </w:tcPr>
          <w:p w:rsidR="00164415" w:rsidRPr="007F5A47" w:rsidRDefault="00164415" w:rsidP="007F5A47">
            <w:pPr>
              <w:jc w:val="both"/>
              <w:rPr>
                <w:sz w:val="22"/>
                <w:szCs w:val="22"/>
              </w:rPr>
            </w:pPr>
            <w:r w:rsidRPr="007F5A47">
              <w:rPr>
                <w:sz w:val="22"/>
                <w:szCs w:val="22"/>
              </w:rPr>
              <w:t>99</w:t>
            </w:r>
          </w:p>
        </w:tc>
        <w:tc>
          <w:tcPr>
            <w:tcW w:w="2112" w:type="dxa"/>
          </w:tcPr>
          <w:p w:rsidR="00164415" w:rsidRPr="007F5A47" w:rsidRDefault="00164415" w:rsidP="007F5A47">
            <w:pPr>
              <w:jc w:val="both"/>
              <w:rPr>
                <w:sz w:val="22"/>
                <w:szCs w:val="22"/>
              </w:rPr>
            </w:pPr>
            <w:r w:rsidRPr="007F5A47">
              <w:rPr>
                <w:sz w:val="22"/>
                <w:szCs w:val="22"/>
              </w:rPr>
              <w:t>82</w:t>
            </w:r>
          </w:p>
        </w:tc>
        <w:tc>
          <w:tcPr>
            <w:tcW w:w="2113" w:type="dxa"/>
          </w:tcPr>
          <w:p w:rsidR="00164415" w:rsidRPr="007F5A47" w:rsidRDefault="00164415" w:rsidP="007F5A47">
            <w:pPr>
              <w:jc w:val="both"/>
              <w:rPr>
                <w:sz w:val="22"/>
                <w:szCs w:val="22"/>
              </w:rPr>
            </w:pPr>
            <w:r w:rsidRPr="007F5A47">
              <w:rPr>
                <w:sz w:val="22"/>
                <w:szCs w:val="22"/>
              </w:rPr>
              <w:t>99</w:t>
            </w:r>
          </w:p>
        </w:tc>
        <w:tc>
          <w:tcPr>
            <w:tcW w:w="2113" w:type="dxa"/>
          </w:tcPr>
          <w:p w:rsidR="00164415" w:rsidRPr="007F5A47" w:rsidRDefault="00164415" w:rsidP="007F5A47">
            <w:pPr>
              <w:jc w:val="both"/>
              <w:rPr>
                <w:sz w:val="22"/>
                <w:szCs w:val="22"/>
              </w:rPr>
            </w:pPr>
            <w:r w:rsidRPr="007F5A47">
              <w:rPr>
                <w:sz w:val="22"/>
                <w:szCs w:val="22"/>
              </w:rPr>
              <w:t>66</w:t>
            </w:r>
          </w:p>
        </w:tc>
      </w:tr>
    </w:tbl>
    <w:p w:rsidR="00164415" w:rsidRPr="007F5A47" w:rsidRDefault="00164415" w:rsidP="007F5A47">
      <w:pPr>
        <w:jc w:val="center"/>
        <w:rPr>
          <w:b/>
          <w:bCs/>
          <w:sz w:val="22"/>
          <w:szCs w:val="22"/>
        </w:rPr>
      </w:pPr>
      <w:r w:rsidRPr="007F5A47">
        <w:rPr>
          <w:sz w:val="22"/>
          <w:szCs w:val="22"/>
        </w:rPr>
        <w:t>Сравнивая результаты</w:t>
      </w:r>
      <w:proofErr w:type="gramStart"/>
      <w:r w:rsidRPr="007F5A47">
        <w:rPr>
          <w:sz w:val="22"/>
          <w:szCs w:val="22"/>
        </w:rPr>
        <w:t xml:space="preserve"> ,</w:t>
      </w:r>
      <w:proofErr w:type="gramEnd"/>
      <w:r w:rsidRPr="007F5A47">
        <w:rPr>
          <w:sz w:val="22"/>
          <w:szCs w:val="22"/>
        </w:rPr>
        <w:t xml:space="preserve"> можно отметить, что успеваемость практически не изменилось, а качество снизилось на 16 %.</w:t>
      </w:r>
    </w:p>
    <w:p w:rsidR="00164415" w:rsidRPr="007F5A47" w:rsidRDefault="00164415" w:rsidP="007F5A47">
      <w:pPr>
        <w:jc w:val="center"/>
        <w:rPr>
          <w:b/>
          <w:bCs/>
          <w:sz w:val="22"/>
          <w:szCs w:val="22"/>
        </w:rPr>
      </w:pPr>
    </w:p>
    <w:p w:rsidR="00164415" w:rsidRPr="007F5A47" w:rsidRDefault="00164415" w:rsidP="007F5A47">
      <w:pPr>
        <w:tabs>
          <w:tab w:val="left" w:pos="709"/>
          <w:tab w:val="right" w:leader="underscore" w:pos="6405"/>
        </w:tabs>
        <w:spacing w:line="100" w:lineRule="atLeast"/>
        <w:jc w:val="center"/>
        <w:rPr>
          <w:b/>
          <w:bCs/>
          <w:sz w:val="22"/>
          <w:szCs w:val="22"/>
        </w:rPr>
      </w:pPr>
    </w:p>
    <w:p w:rsidR="00164415" w:rsidRPr="007F5A47" w:rsidRDefault="00164415" w:rsidP="007F5A47">
      <w:pPr>
        <w:tabs>
          <w:tab w:val="left" w:pos="709"/>
          <w:tab w:val="right" w:leader="underscore" w:pos="6405"/>
        </w:tabs>
        <w:spacing w:line="100" w:lineRule="atLeast"/>
        <w:jc w:val="center"/>
        <w:rPr>
          <w:b/>
          <w:bCs/>
          <w:sz w:val="22"/>
          <w:szCs w:val="22"/>
        </w:rPr>
      </w:pPr>
      <w:r w:rsidRPr="007F5A47">
        <w:rPr>
          <w:b/>
          <w:bCs/>
          <w:sz w:val="22"/>
          <w:szCs w:val="22"/>
        </w:rPr>
        <w:t>Итоги контроля по математике в 4 классах</w:t>
      </w:r>
    </w:p>
    <w:p w:rsidR="00164415" w:rsidRPr="007F5A47" w:rsidRDefault="00164415" w:rsidP="007F5A47">
      <w:pPr>
        <w:tabs>
          <w:tab w:val="left" w:pos="709"/>
          <w:tab w:val="right" w:leader="underscore" w:pos="6405"/>
        </w:tabs>
        <w:spacing w:line="100" w:lineRule="atLeast"/>
        <w:jc w:val="center"/>
        <w:rPr>
          <w:b/>
          <w:bCs/>
          <w:sz w:val="22"/>
          <w:szCs w:val="22"/>
        </w:rPr>
      </w:pPr>
      <w:r w:rsidRPr="007F5A47">
        <w:rPr>
          <w:b/>
          <w:bCs/>
          <w:sz w:val="22"/>
          <w:szCs w:val="22"/>
        </w:rPr>
        <w:t>Входная</w:t>
      </w:r>
    </w:p>
    <w:tbl>
      <w:tblPr>
        <w:tblW w:w="11062" w:type="dxa"/>
        <w:tblInd w:w="108" w:type="dxa"/>
        <w:tblLayout w:type="fixed"/>
        <w:tblLook w:val="0000" w:firstRow="0" w:lastRow="0" w:firstColumn="0" w:lastColumn="0" w:noHBand="0" w:noVBand="0"/>
      </w:tblPr>
      <w:tblGrid>
        <w:gridCol w:w="850"/>
        <w:gridCol w:w="1566"/>
        <w:gridCol w:w="708"/>
        <w:gridCol w:w="989"/>
        <w:gridCol w:w="851"/>
        <w:gridCol w:w="850"/>
        <w:gridCol w:w="851"/>
        <w:gridCol w:w="850"/>
        <w:gridCol w:w="992"/>
        <w:gridCol w:w="713"/>
        <w:gridCol w:w="850"/>
        <w:gridCol w:w="992"/>
      </w:tblGrid>
      <w:tr w:rsidR="00164415" w:rsidRPr="007F5A47" w:rsidTr="009A5C2F">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Класс</w:t>
            </w:r>
          </w:p>
        </w:tc>
        <w:tc>
          <w:tcPr>
            <w:tcW w:w="1566" w:type="dxa"/>
            <w:vMerge w:val="restart"/>
            <w:tcBorders>
              <w:top w:val="single" w:sz="4" w:space="0" w:color="000000"/>
              <w:left w:val="single" w:sz="4" w:space="0" w:color="000000"/>
              <w:right w:val="single" w:sz="4" w:space="0" w:color="000000"/>
            </w:tcBorders>
          </w:tcPr>
          <w:p w:rsidR="00164415" w:rsidRPr="007F5A47" w:rsidRDefault="00164415" w:rsidP="007F5A47">
            <w:pPr>
              <w:jc w:val="center"/>
              <w:rPr>
                <w:b/>
                <w:color w:val="000000"/>
                <w:sz w:val="22"/>
                <w:szCs w:val="22"/>
              </w:rPr>
            </w:pPr>
            <w:r w:rsidRPr="007F5A47">
              <w:rPr>
                <w:b/>
                <w:color w:val="000000"/>
                <w:sz w:val="22"/>
                <w:szCs w:val="22"/>
              </w:rPr>
              <w:t>учитель</w:t>
            </w:r>
          </w:p>
        </w:tc>
        <w:tc>
          <w:tcPr>
            <w:tcW w:w="708"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Кол-во уч-ся</w:t>
            </w:r>
          </w:p>
        </w:tc>
        <w:tc>
          <w:tcPr>
            <w:tcW w:w="989"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Выпол-</w:t>
            </w:r>
          </w:p>
          <w:p w:rsidR="00164415" w:rsidRPr="007F5A47" w:rsidRDefault="00164415" w:rsidP="007F5A47">
            <w:pPr>
              <w:jc w:val="center"/>
              <w:rPr>
                <w:b/>
                <w:color w:val="000000"/>
                <w:sz w:val="22"/>
                <w:szCs w:val="22"/>
              </w:rPr>
            </w:pPr>
            <w:r w:rsidRPr="007F5A47">
              <w:rPr>
                <w:b/>
                <w:color w:val="000000"/>
                <w:sz w:val="22"/>
                <w:szCs w:val="22"/>
              </w:rPr>
              <w:t>Няли</w:t>
            </w:r>
          </w:p>
          <w:p w:rsidR="00164415" w:rsidRPr="007F5A47" w:rsidRDefault="00164415" w:rsidP="007F5A47">
            <w:pPr>
              <w:jc w:val="center"/>
              <w:rPr>
                <w:b/>
                <w:sz w:val="22"/>
                <w:szCs w:val="22"/>
              </w:rPr>
            </w:pPr>
            <w:r w:rsidRPr="007F5A47">
              <w:rPr>
                <w:b/>
                <w:color w:val="000000"/>
                <w:sz w:val="22"/>
                <w:szCs w:val="22"/>
              </w:rPr>
              <w:t xml:space="preserve"> работу</w:t>
            </w:r>
          </w:p>
        </w:tc>
        <w:tc>
          <w:tcPr>
            <w:tcW w:w="3402" w:type="dxa"/>
            <w:gridSpan w:val="4"/>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Получили   отметки</w:t>
            </w:r>
          </w:p>
        </w:tc>
        <w:tc>
          <w:tcPr>
            <w:tcW w:w="992"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 усп.</w:t>
            </w:r>
          </w:p>
          <w:p w:rsidR="00164415" w:rsidRPr="007F5A47" w:rsidRDefault="00164415" w:rsidP="007F5A47">
            <w:pPr>
              <w:jc w:val="center"/>
              <w:rPr>
                <w:b/>
                <w:sz w:val="22"/>
                <w:szCs w:val="22"/>
              </w:rPr>
            </w:pPr>
          </w:p>
        </w:tc>
        <w:tc>
          <w:tcPr>
            <w:tcW w:w="713"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 кач.</w:t>
            </w:r>
          </w:p>
        </w:tc>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sz w:val="22"/>
                <w:szCs w:val="22"/>
              </w:rPr>
              <w:t>СОУ</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jc w:val="center"/>
              <w:rPr>
                <w:sz w:val="22"/>
                <w:szCs w:val="22"/>
              </w:rPr>
            </w:pPr>
            <w:r w:rsidRPr="007F5A47">
              <w:rPr>
                <w:b/>
                <w:color w:val="000000"/>
                <w:sz w:val="22"/>
                <w:szCs w:val="22"/>
              </w:rPr>
              <w:t>Ср. балл</w:t>
            </w:r>
          </w:p>
        </w:tc>
      </w:tr>
      <w:tr w:rsidR="00164415" w:rsidRPr="007F5A47" w:rsidTr="009A5C2F">
        <w:tc>
          <w:tcPr>
            <w:tcW w:w="850"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sz w:val="22"/>
                <w:szCs w:val="22"/>
              </w:rPr>
            </w:pPr>
          </w:p>
        </w:tc>
        <w:tc>
          <w:tcPr>
            <w:tcW w:w="1566" w:type="dxa"/>
            <w:vMerge/>
            <w:tcBorders>
              <w:left w:val="single" w:sz="4" w:space="0" w:color="000000"/>
              <w:right w:val="single" w:sz="4" w:space="0" w:color="000000"/>
            </w:tcBorders>
          </w:tcPr>
          <w:p w:rsidR="00164415" w:rsidRPr="007F5A47" w:rsidRDefault="00164415" w:rsidP="007F5A47">
            <w:pPr>
              <w:snapToGrid w:val="0"/>
              <w:jc w:val="center"/>
              <w:rPr>
                <w:sz w:val="22"/>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sz w:val="22"/>
                <w:szCs w:val="22"/>
              </w:rPr>
            </w:pPr>
          </w:p>
        </w:tc>
        <w:tc>
          <w:tcPr>
            <w:tcW w:w="989"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sz w:val="22"/>
                <w:szCs w:val="22"/>
              </w:rPr>
            </w:pPr>
          </w:p>
        </w:tc>
        <w:tc>
          <w:tcPr>
            <w:tcW w:w="3402" w:type="dxa"/>
            <w:gridSpan w:val="4"/>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jc w:val="center"/>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jc w:val="center"/>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jc w:val="center"/>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jc w:val="center"/>
              <w:rPr>
                <w:sz w:val="22"/>
                <w:szCs w:val="22"/>
              </w:rPr>
            </w:pPr>
          </w:p>
        </w:tc>
      </w:tr>
      <w:tr w:rsidR="00164415" w:rsidRPr="007F5A47" w:rsidTr="009A5C2F">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1566" w:type="dxa"/>
            <w:vMerge/>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c>
          <w:tcPr>
            <w:tcW w:w="708"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989"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b/>
                <w:sz w:val="22"/>
                <w:szCs w:val="22"/>
              </w:rPr>
              <w:t>«2»</w:t>
            </w: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 а</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sz w:val="22"/>
                <w:szCs w:val="22"/>
              </w:rPr>
            </w:pPr>
            <w:r w:rsidRPr="007F5A47">
              <w:rPr>
                <w:sz w:val="22"/>
                <w:szCs w:val="22"/>
              </w:rPr>
              <w:t>Казакова Н.И.</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29</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25</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11</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12</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52%</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sz w:val="22"/>
                <w:szCs w:val="22"/>
              </w:rPr>
            </w:pPr>
            <w:r w:rsidRPr="007F5A47">
              <w:rPr>
                <w:sz w:val="22"/>
                <w:szCs w:val="22"/>
              </w:rPr>
              <w:t>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sz w:val="22"/>
                <w:szCs w:val="22"/>
              </w:rPr>
            </w:pPr>
            <w:r w:rsidRPr="007F5A47">
              <w:rPr>
                <w:sz w:val="22"/>
                <w:szCs w:val="22"/>
              </w:rPr>
              <w:t>3.6</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 б</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sz w:val="22"/>
                <w:szCs w:val="22"/>
              </w:rPr>
            </w:pPr>
            <w:r w:rsidRPr="007F5A47">
              <w:rPr>
                <w:sz w:val="22"/>
                <w:szCs w:val="22"/>
              </w:rPr>
              <w:t>Темирова В.П..</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25</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22</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95%</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sz w:val="22"/>
                <w:szCs w:val="22"/>
              </w:rPr>
            </w:pPr>
            <w:r w:rsidRPr="007F5A47">
              <w:rPr>
                <w:sz w:val="22"/>
                <w:szCs w:val="22"/>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sz w:val="22"/>
                <w:szCs w:val="22"/>
              </w:rPr>
            </w:pPr>
            <w:r w:rsidRPr="007F5A47">
              <w:rPr>
                <w:sz w:val="22"/>
                <w:szCs w:val="22"/>
              </w:rPr>
              <w:t>3,5</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 в</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sz w:val="22"/>
                <w:szCs w:val="22"/>
              </w:rPr>
            </w:pPr>
            <w:r w:rsidRPr="007F5A47">
              <w:rPr>
                <w:sz w:val="22"/>
                <w:szCs w:val="22"/>
              </w:rPr>
              <w:t>Пенская О.С.</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20</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17</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5</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88%</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30%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sz w:val="22"/>
                <w:szCs w:val="22"/>
              </w:rPr>
            </w:pPr>
            <w:r w:rsidRPr="007F5A47">
              <w:rPr>
                <w:sz w:val="22"/>
                <w:szCs w:val="22"/>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sz w:val="22"/>
                <w:szCs w:val="22"/>
              </w:rPr>
            </w:pPr>
            <w:r w:rsidRPr="007F5A47">
              <w:rPr>
                <w:sz w:val="22"/>
                <w:szCs w:val="22"/>
              </w:rPr>
              <w:t>3.2</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 г</w:t>
            </w:r>
          </w:p>
        </w:tc>
        <w:tc>
          <w:tcPr>
            <w:tcW w:w="1566"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tabs>
                <w:tab w:val="left" w:pos="709"/>
              </w:tabs>
              <w:spacing w:line="100" w:lineRule="atLeast"/>
              <w:rPr>
                <w:sz w:val="22"/>
                <w:szCs w:val="22"/>
              </w:rPr>
            </w:pPr>
            <w:r w:rsidRPr="007F5A47">
              <w:rPr>
                <w:sz w:val="22"/>
                <w:szCs w:val="22"/>
              </w:rPr>
              <w:t>Чубенко Л.О.</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25</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23</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rPr>
                <w:sz w:val="22"/>
                <w:szCs w:val="22"/>
              </w:rPr>
            </w:pPr>
            <w:r w:rsidRPr="007F5A47">
              <w:rPr>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12</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7</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96%</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65%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sz w:val="22"/>
                <w:szCs w:val="22"/>
              </w:rPr>
            </w:pPr>
            <w:r w:rsidRPr="007F5A47">
              <w:rPr>
                <w:sz w:val="22"/>
                <w:szCs w:val="22"/>
              </w:rPr>
              <w:t>58%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sz w:val="22"/>
                <w:szCs w:val="22"/>
              </w:rPr>
            </w:pPr>
            <w:r w:rsidRPr="007F5A47">
              <w:rPr>
                <w:sz w:val="22"/>
                <w:szCs w:val="22"/>
              </w:rPr>
              <w:t>3,7</w:t>
            </w:r>
          </w:p>
        </w:tc>
      </w:tr>
      <w:tr w:rsidR="00164415" w:rsidRPr="007F5A47" w:rsidTr="009A5C2F">
        <w:trPr>
          <w:trHeight w:val="492"/>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Итого:</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99</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87</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6</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36</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40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5</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b/>
                <w:sz w:val="22"/>
                <w:szCs w:val="22"/>
              </w:rPr>
            </w:pPr>
            <w:r w:rsidRPr="007F5A47">
              <w:rPr>
                <w:b/>
                <w:sz w:val="22"/>
                <w:szCs w:val="22"/>
              </w:rPr>
              <w:t>95%</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b/>
                <w:sz w:val="22"/>
                <w:szCs w:val="22"/>
              </w:rPr>
            </w:pPr>
            <w:r w:rsidRPr="007F5A47">
              <w:rPr>
                <w:b/>
                <w:sz w:val="22"/>
                <w:szCs w:val="22"/>
              </w:rPr>
              <w:t>48%</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b/>
                <w:sz w:val="22"/>
                <w:szCs w:val="22"/>
              </w:rPr>
            </w:pPr>
            <w:r w:rsidRPr="007F5A47">
              <w:rPr>
                <w:b/>
                <w:sz w:val="22"/>
                <w:szCs w:val="22"/>
              </w:rPr>
              <w:t>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b/>
                <w:color w:val="000000"/>
                <w:sz w:val="22"/>
                <w:szCs w:val="22"/>
              </w:rPr>
            </w:pPr>
            <w:r w:rsidRPr="007F5A47">
              <w:rPr>
                <w:b/>
                <w:color w:val="000000"/>
                <w:sz w:val="22"/>
                <w:szCs w:val="22"/>
              </w:rPr>
              <w:t>3.5</w:t>
            </w:r>
          </w:p>
        </w:tc>
      </w:tr>
    </w:tbl>
    <w:p w:rsidR="00164415" w:rsidRPr="007F5A47" w:rsidRDefault="00164415" w:rsidP="007F5A47">
      <w:pPr>
        <w:tabs>
          <w:tab w:val="left" w:pos="709"/>
          <w:tab w:val="right" w:leader="underscore" w:pos="6405"/>
        </w:tabs>
        <w:spacing w:line="100" w:lineRule="atLeast"/>
        <w:jc w:val="both"/>
        <w:rPr>
          <w:sz w:val="22"/>
          <w:szCs w:val="22"/>
        </w:rPr>
      </w:pPr>
    </w:p>
    <w:p w:rsidR="00164415" w:rsidRPr="007F5A47" w:rsidRDefault="00164415" w:rsidP="007F5A47">
      <w:pPr>
        <w:tabs>
          <w:tab w:val="left" w:pos="709"/>
          <w:tab w:val="right" w:leader="underscore" w:pos="6405"/>
        </w:tabs>
        <w:spacing w:line="252" w:lineRule="atLeast"/>
        <w:jc w:val="both"/>
        <w:rPr>
          <w:sz w:val="22"/>
          <w:szCs w:val="22"/>
        </w:rPr>
      </w:pPr>
    </w:p>
    <w:p w:rsidR="00164415" w:rsidRPr="007F5A47" w:rsidRDefault="00164415" w:rsidP="007F5A47">
      <w:pPr>
        <w:tabs>
          <w:tab w:val="left" w:pos="709"/>
          <w:tab w:val="right" w:leader="underscore" w:pos="6405"/>
        </w:tabs>
        <w:spacing w:line="252" w:lineRule="atLeast"/>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Уровни знаний</w:t>
            </w:r>
          </w:p>
        </w:tc>
        <w:tc>
          <w:tcPr>
            <w:tcW w:w="1863" w:type="dxa"/>
          </w:tcPr>
          <w:p w:rsidR="00164415" w:rsidRPr="007F5A47" w:rsidRDefault="00164415" w:rsidP="007F5A47">
            <w:pPr>
              <w:rPr>
                <w:sz w:val="22"/>
                <w:szCs w:val="22"/>
                <w:lang w:eastAsia="ru-RU"/>
              </w:rPr>
            </w:pPr>
            <w:r w:rsidRPr="007F5A47">
              <w:rPr>
                <w:sz w:val="22"/>
                <w:szCs w:val="22"/>
                <w:lang w:eastAsia="ru-RU"/>
              </w:rPr>
              <w:t xml:space="preserve">             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 xml:space="preserve"> 39</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45</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38</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0</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32%</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37%</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31%</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0</w:t>
            </w:r>
          </w:p>
        </w:tc>
      </w:tr>
    </w:tbl>
    <w:p w:rsidR="00164415" w:rsidRPr="007F5A47" w:rsidRDefault="00164415" w:rsidP="007F5A47">
      <w:pPr>
        <w:tabs>
          <w:tab w:val="left" w:pos="709"/>
          <w:tab w:val="right" w:leader="underscore" w:pos="6405"/>
        </w:tabs>
        <w:spacing w:line="252" w:lineRule="atLeast"/>
        <w:jc w:val="center"/>
        <w:rPr>
          <w:b/>
          <w:bCs/>
          <w:sz w:val="22"/>
          <w:szCs w:val="22"/>
        </w:rPr>
      </w:pPr>
    </w:p>
    <w:p w:rsidR="00164415" w:rsidRDefault="00164415" w:rsidP="007F5A47">
      <w:pPr>
        <w:tabs>
          <w:tab w:val="left" w:pos="709"/>
          <w:tab w:val="right" w:leader="underscore" w:pos="6405"/>
        </w:tabs>
        <w:spacing w:line="252" w:lineRule="atLeast"/>
        <w:jc w:val="center"/>
        <w:rPr>
          <w:b/>
          <w:bCs/>
          <w:sz w:val="22"/>
          <w:szCs w:val="22"/>
        </w:rPr>
      </w:pPr>
    </w:p>
    <w:p w:rsidR="00BA7644" w:rsidRPr="007F5A47" w:rsidRDefault="00BA7644" w:rsidP="007F5A47">
      <w:pPr>
        <w:tabs>
          <w:tab w:val="left" w:pos="709"/>
          <w:tab w:val="right" w:leader="underscore" w:pos="6405"/>
        </w:tabs>
        <w:spacing w:line="252" w:lineRule="atLeast"/>
        <w:jc w:val="center"/>
        <w:rPr>
          <w:b/>
          <w:bCs/>
          <w:sz w:val="22"/>
          <w:szCs w:val="22"/>
        </w:rPr>
      </w:pPr>
    </w:p>
    <w:p w:rsidR="00164415" w:rsidRPr="007F5A47" w:rsidRDefault="00164415" w:rsidP="007F5A47">
      <w:pPr>
        <w:tabs>
          <w:tab w:val="left" w:pos="709"/>
          <w:tab w:val="right" w:leader="underscore" w:pos="6405"/>
        </w:tabs>
        <w:spacing w:line="252" w:lineRule="atLeast"/>
        <w:jc w:val="center"/>
        <w:rPr>
          <w:sz w:val="22"/>
          <w:szCs w:val="22"/>
        </w:rPr>
      </w:pPr>
      <w:r w:rsidRPr="007F5A47">
        <w:rPr>
          <w:b/>
          <w:bCs/>
          <w:sz w:val="22"/>
          <w:szCs w:val="22"/>
        </w:rPr>
        <w:lastRenderedPageBreak/>
        <w:t>Число учащихся, допустивших ошибки</w:t>
      </w:r>
    </w:p>
    <w:tbl>
      <w:tblPr>
        <w:tblW w:w="10240" w:type="dxa"/>
        <w:tblInd w:w="-7" w:type="dxa"/>
        <w:tblLayout w:type="fixed"/>
        <w:tblCellMar>
          <w:left w:w="10" w:type="dxa"/>
          <w:right w:w="10" w:type="dxa"/>
        </w:tblCellMar>
        <w:tblLook w:val="0000" w:firstRow="0" w:lastRow="0" w:firstColumn="0" w:lastColumn="0" w:noHBand="0" w:noVBand="0"/>
      </w:tblPr>
      <w:tblGrid>
        <w:gridCol w:w="655"/>
        <w:gridCol w:w="4105"/>
        <w:gridCol w:w="963"/>
        <w:gridCol w:w="964"/>
        <w:gridCol w:w="963"/>
        <w:gridCol w:w="964"/>
        <w:gridCol w:w="1626"/>
      </w:tblGrid>
      <w:tr w:rsidR="00164415" w:rsidRPr="007F5A47" w:rsidTr="00945D65">
        <w:trPr>
          <w:trHeight w:val="323"/>
        </w:trPr>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rPr>
                <w:b/>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4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4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4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4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b/>
                <w:sz w:val="22"/>
                <w:szCs w:val="22"/>
              </w:rPr>
              <w:t>всего</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100" w:lineRule="atLeast"/>
              <w:rPr>
                <w:sz w:val="22"/>
                <w:szCs w:val="22"/>
              </w:rPr>
            </w:pPr>
            <w:r w:rsidRPr="007F5A47">
              <w:rPr>
                <w:sz w:val="22"/>
                <w:szCs w:val="22"/>
              </w:rPr>
              <w:t>Не справились с решением задачи на движение.</w:t>
            </w:r>
          </w:p>
          <w:p w:rsidR="00164415" w:rsidRPr="007F5A47" w:rsidRDefault="00164415" w:rsidP="007F5A47">
            <w:pPr>
              <w:tabs>
                <w:tab w:val="left" w:pos="709"/>
              </w:tabs>
              <w:spacing w:line="100" w:lineRule="atLeast"/>
              <w:rPr>
                <w:sz w:val="22"/>
                <w:szCs w:val="22"/>
              </w:rPr>
            </w:pPr>
            <w:r w:rsidRPr="007F5A47">
              <w:rPr>
                <w:sz w:val="22"/>
                <w:szCs w:val="22"/>
              </w:rPr>
              <w:t xml:space="preserve"> - выбор арифметического действия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3</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100" w:lineRule="atLeast"/>
              <w:jc w:val="both"/>
              <w:rPr>
                <w:sz w:val="22"/>
                <w:szCs w:val="22"/>
              </w:rPr>
            </w:pPr>
            <w:r w:rsidRPr="007F5A47">
              <w:rPr>
                <w:sz w:val="22"/>
                <w:szCs w:val="22"/>
              </w:rPr>
              <w:t>- решение (выисление)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14</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2</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100" w:lineRule="atLeast"/>
              <w:jc w:val="both"/>
              <w:rPr>
                <w:sz w:val="22"/>
                <w:szCs w:val="22"/>
              </w:rPr>
            </w:pPr>
            <w:r w:rsidRPr="007F5A47">
              <w:rPr>
                <w:sz w:val="22"/>
                <w:szCs w:val="22"/>
              </w:rPr>
              <w:t>Сложение и вычитание в столбик</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28</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Уравнеения</w:t>
            </w:r>
          </w:p>
          <w:p w:rsidR="00164415" w:rsidRPr="007F5A47" w:rsidRDefault="00164415" w:rsidP="007F5A47">
            <w:pPr>
              <w:tabs>
                <w:tab w:val="left" w:pos="709"/>
              </w:tabs>
              <w:spacing w:line="252" w:lineRule="atLeast"/>
              <w:jc w:val="both"/>
              <w:rPr>
                <w:sz w:val="22"/>
                <w:szCs w:val="22"/>
              </w:rPr>
            </w:pPr>
            <w:r w:rsidRPr="007F5A47">
              <w:rPr>
                <w:sz w:val="22"/>
                <w:szCs w:val="22"/>
              </w:rPr>
              <w:t>- выбор арифметического действия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0</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100" w:lineRule="atLeast"/>
              <w:jc w:val="both"/>
              <w:rPr>
                <w:sz w:val="22"/>
                <w:szCs w:val="22"/>
              </w:rPr>
            </w:pPr>
            <w:r w:rsidRPr="007F5A47">
              <w:rPr>
                <w:sz w:val="22"/>
                <w:szCs w:val="22"/>
              </w:rPr>
              <w:t>- решение (вычисление)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4</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11</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Нахождение площади и периметра.</w:t>
            </w:r>
          </w:p>
          <w:p w:rsidR="00164415" w:rsidRPr="007F5A47" w:rsidRDefault="00164415" w:rsidP="007F5A47">
            <w:pPr>
              <w:tabs>
                <w:tab w:val="left" w:pos="709"/>
              </w:tabs>
              <w:spacing w:line="252" w:lineRule="atLeast"/>
              <w:rPr>
                <w:sz w:val="22"/>
                <w:szCs w:val="22"/>
              </w:rPr>
            </w:pPr>
            <w:r w:rsidRPr="007F5A47">
              <w:rPr>
                <w:sz w:val="22"/>
                <w:szCs w:val="22"/>
              </w:rPr>
              <w:t>А)</w:t>
            </w:r>
            <w:proofErr w:type="gramStart"/>
            <w:r w:rsidRPr="007F5A47">
              <w:rPr>
                <w:sz w:val="22"/>
                <w:szCs w:val="22"/>
              </w:rPr>
              <w:t>.н</w:t>
            </w:r>
            <w:proofErr w:type="gramEnd"/>
            <w:r w:rsidRPr="007F5A47">
              <w:rPr>
                <w:sz w:val="22"/>
                <w:szCs w:val="22"/>
              </w:rPr>
              <w:t>еверное нахождение длины</w:t>
            </w:r>
          </w:p>
          <w:p w:rsidR="00164415" w:rsidRPr="007F5A47" w:rsidRDefault="00164415" w:rsidP="007F5A47">
            <w:pPr>
              <w:tabs>
                <w:tab w:val="left" w:pos="709"/>
              </w:tabs>
              <w:spacing w:line="252" w:lineRule="atLeast"/>
              <w:rPr>
                <w:sz w:val="22"/>
                <w:szCs w:val="22"/>
              </w:rPr>
            </w:pPr>
            <w:r w:rsidRPr="007F5A47">
              <w:rPr>
                <w:sz w:val="22"/>
                <w:szCs w:val="22"/>
              </w:rPr>
              <w:t>Б) неверное нахождение площади или периметра</w:t>
            </w:r>
          </w:p>
          <w:p w:rsidR="00164415" w:rsidRPr="007F5A47" w:rsidRDefault="00164415" w:rsidP="007F5A47">
            <w:pPr>
              <w:tabs>
                <w:tab w:val="left" w:pos="709"/>
              </w:tabs>
              <w:spacing w:line="252" w:lineRule="atLeast"/>
              <w:rPr>
                <w:sz w:val="22"/>
                <w:szCs w:val="22"/>
              </w:rPr>
            </w:pPr>
            <w:r w:rsidRPr="007F5A47">
              <w:rPr>
                <w:sz w:val="22"/>
                <w:szCs w:val="22"/>
              </w:rPr>
              <w:t>В) выисление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p w:rsidR="00164415" w:rsidRPr="007F5A47" w:rsidRDefault="00164415" w:rsidP="007F5A47">
            <w:pPr>
              <w:tabs>
                <w:tab w:val="left" w:pos="709"/>
              </w:tabs>
              <w:spacing w:line="252" w:lineRule="atLeast"/>
              <w:jc w:val="center"/>
              <w:rPr>
                <w:sz w:val="22"/>
                <w:szCs w:val="22"/>
              </w:rPr>
            </w:pPr>
            <w:r w:rsidRPr="007F5A47">
              <w:rPr>
                <w:sz w:val="22"/>
                <w:szCs w:val="22"/>
              </w:rPr>
              <w:t>0</w:t>
            </w:r>
          </w:p>
          <w:p w:rsidR="00164415" w:rsidRPr="007F5A47" w:rsidRDefault="00164415" w:rsidP="007F5A47">
            <w:pPr>
              <w:rPr>
                <w:sz w:val="22"/>
                <w:szCs w:val="22"/>
              </w:rPr>
            </w:pPr>
            <w:r w:rsidRPr="007F5A47">
              <w:rPr>
                <w:sz w:val="22"/>
                <w:szCs w:val="22"/>
              </w:rPr>
              <w:t xml:space="preserve">        4</w:t>
            </w:r>
          </w:p>
          <w:p w:rsidR="00164415" w:rsidRPr="007F5A47" w:rsidRDefault="00164415" w:rsidP="007F5A47">
            <w:pPr>
              <w:rPr>
                <w:sz w:val="22"/>
                <w:szCs w:val="22"/>
              </w:rPr>
            </w:pPr>
            <w:r w:rsidRPr="007F5A47">
              <w:rPr>
                <w:sz w:val="22"/>
                <w:szCs w:val="22"/>
              </w:rPr>
              <w:t xml:space="preserve">       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p w:rsidR="00164415" w:rsidRPr="007F5A47" w:rsidRDefault="00164415" w:rsidP="007F5A47">
            <w:pPr>
              <w:tabs>
                <w:tab w:val="left" w:pos="709"/>
              </w:tabs>
              <w:spacing w:line="252" w:lineRule="atLeast"/>
              <w:jc w:val="center"/>
              <w:rPr>
                <w:sz w:val="22"/>
                <w:szCs w:val="22"/>
              </w:rPr>
            </w:pPr>
            <w:r w:rsidRPr="007F5A47">
              <w:rPr>
                <w:sz w:val="22"/>
                <w:szCs w:val="22"/>
              </w:rPr>
              <w:t>0</w:t>
            </w:r>
          </w:p>
          <w:p w:rsidR="00164415" w:rsidRPr="007F5A47" w:rsidRDefault="00164415" w:rsidP="007F5A47">
            <w:pPr>
              <w:rPr>
                <w:sz w:val="22"/>
                <w:szCs w:val="22"/>
              </w:rPr>
            </w:pPr>
            <w:r w:rsidRPr="007F5A47">
              <w:rPr>
                <w:sz w:val="22"/>
                <w:szCs w:val="22"/>
              </w:rPr>
              <w:t xml:space="preserve">         5</w:t>
            </w:r>
          </w:p>
          <w:p w:rsidR="00164415" w:rsidRPr="007F5A47" w:rsidRDefault="00164415" w:rsidP="007F5A47">
            <w:pPr>
              <w:rPr>
                <w:sz w:val="22"/>
                <w:szCs w:val="22"/>
              </w:rPr>
            </w:pPr>
            <w:r w:rsidRPr="007F5A47">
              <w:rPr>
                <w:sz w:val="22"/>
                <w:szCs w:val="22"/>
              </w:rPr>
              <w:t xml:space="preserve">       7</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p w:rsidR="00164415" w:rsidRPr="007F5A47" w:rsidRDefault="00164415" w:rsidP="007F5A47">
            <w:pPr>
              <w:tabs>
                <w:tab w:val="left" w:pos="709"/>
              </w:tabs>
              <w:spacing w:line="252" w:lineRule="atLeast"/>
              <w:jc w:val="center"/>
              <w:rPr>
                <w:sz w:val="22"/>
                <w:szCs w:val="22"/>
              </w:rPr>
            </w:pPr>
            <w:r w:rsidRPr="007F5A47">
              <w:rPr>
                <w:sz w:val="22"/>
                <w:szCs w:val="22"/>
              </w:rPr>
              <w:t>1</w:t>
            </w:r>
          </w:p>
          <w:p w:rsidR="00164415" w:rsidRPr="007F5A47" w:rsidRDefault="00164415" w:rsidP="007F5A47">
            <w:pPr>
              <w:rPr>
                <w:sz w:val="22"/>
                <w:szCs w:val="22"/>
              </w:rPr>
            </w:pPr>
            <w:r w:rsidRPr="007F5A47">
              <w:rPr>
                <w:sz w:val="22"/>
                <w:szCs w:val="22"/>
              </w:rPr>
              <w:t xml:space="preserve">        2</w:t>
            </w:r>
          </w:p>
          <w:p w:rsidR="00164415" w:rsidRPr="007F5A47" w:rsidRDefault="00164415" w:rsidP="007F5A47">
            <w:pPr>
              <w:rPr>
                <w:sz w:val="22"/>
                <w:szCs w:val="22"/>
              </w:rPr>
            </w:pPr>
            <w:r w:rsidRPr="007F5A47">
              <w:rPr>
                <w:sz w:val="22"/>
                <w:szCs w:val="22"/>
              </w:rPr>
              <w:t xml:space="preserve">      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p w:rsidR="00164415" w:rsidRPr="007F5A47" w:rsidRDefault="00164415" w:rsidP="007F5A47">
            <w:pPr>
              <w:tabs>
                <w:tab w:val="left" w:pos="709"/>
              </w:tabs>
              <w:spacing w:line="252" w:lineRule="atLeast"/>
              <w:jc w:val="center"/>
              <w:rPr>
                <w:sz w:val="22"/>
                <w:szCs w:val="22"/>
              </w:rPr>
            </w:pPr>
            <w:r w:rsidRPr="007F5A47">
              <w:rPr>
                <w:sz w:val="22"/>
                <w:szCs w:val="22"/>
              </w:rPr>
              <w:t>0</w:t>
            </w:r>
          </w:p>
          <w:p w:rsidR="00164415" w:rsidRPr="007F5A47" w:rsidRDefault="00164415" w:rsidP="007F5A47">
            <w:pPr>
              <w:rPr>
                <w:sz w:val="22"/>
                <w:szCs w:val="22"/>
              </w:rPr>
            </w:pPr>
            <w:r w:rsidRPr="007F5A47">
              <w:rPr>
                <w:sz w:val="22"/>
                <w:szCs w:val="22"/>
              </w:rPr>
              <w:t xml:space="preserve">         6</w:t>
            </w:r>
          </w:p>
          <w:p w:rsidR="00164415" w:rsidRPr="007F5A47" w:rsidRDefault="00164415" w:rsidP="007F5A47">
            <w:pPr>
              <w:rPr>
                <w:sz w:val="22"/>
                <w:szCs w:val="22"/>
              </w:rPr>
            </w:pPr>
            <w:r w:rsidRPr="007F5A47">
              <w:rPr>
                <w:sz w:val="22"/>
                <w:szCs w:val="22"/>
              </w:rPr>
              <w:t xml:space="preserve">          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1</w:t>
            </w:r>
          </w:p>
          <w:p w:rsidR="00164415" w:rsidRPr="007F5A47" w:rsidRDefault="00164415" w:rsidP="007F5A47">
            <w:pPr>
              <w:tabs>
                <w:tab w:val="left" w:pos="709"/>
              </w:tabs>
              <w:spacing w:line="252" w:lineRule="atLeast"/>
              <w:jc w:val="center"/>
              <w:rPr>
                <w:b/>
                <w:sz w:val="22"/>
                <w:szCs w:val="22"/>
              </w:rPr>
            </w:pPr>
          </w:p>
          <w:p w:rsidR="00164415" w:rsidRPr="007F5A47" w:rsidRDefault="00164415" w:rsidP="007F5A47">
            <w:pPr>
              <w:tabs>
                <w:tab w:val="left" w:pos="709"/>
              </w:tabs>
              <w:spacing w:line="252" w:lineRule="atLeast"/>
              <w:jc w:val="center"/>
              <w:rPr>
                <w:b/>
                <w:sz w:val="22"/>
                <w:szCs w:val="22"/>
              </w:rPr>
            </w:pPr>
            <w:r w:rsidRPr="007F5A47">
              <w:rPr>
                <w:b/>
                <w:sz w:val="22"/>
                <w:szCs w:val="22"/>
              </w:rPr>
              <w:t>17</w:t>
            </w:r>
          </w:p>
          <w:p w:rsidR="00164415" w:rsidRPr="007F5A47" w:rsidRDefault="00164415" w:rsidP="007F5A47">
            <w:pPr>
              <w:tabs>
                <w:tab w:val="left" w:pos="709"/>
              </w:tabs>
              <w:spacing w:line="252" w:lineRule="atLeast"/>
              <w:jc w:val="center"/>
              <w:rPr>
                <w:b/>
                <w:sz w:val="22"/>
                <w:szCs w:val="22"/>
              </w:rPr>
            </w:pPr>
          </w:p>
          <w:p w:rsidR="00164415" w:rsidRPr="007F5A47" w:rsidRDefault="00164415" w:rsidP="007F5A47">
            <w:pPr>
              <w:tabs>
                <w:tab w:val="left" w:pos="709"/>
              </w:tabs>
              <w:spacing w:line="252" w:lineRule="atLeast"/>
              <w:jc w:val="center"/>
              <w:rPr>
                <w:b/>
                <w:sz w:val="22"/>
                <w:szCs w:val="22"/>
              </w:rPr>
            </w:pPr>
            <w:r w:rsidRPr="007F5A47">
              <w:rPr>
                <w:b/>
                <w:sz w:val="22"/>
                <w:szCs w:val="22"/>
              </w:rPr>
              <w:t>11</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4.</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 xml:space="preserve"> Сравнение величин </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13</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5.</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sz w:val="22"/>
                <w:szCs w:val="22"/>
              </w:rPr>
            </w:pPr>
            <w:r w:rsidRPr="007F5A47">
              <w:rPr>
                <w:sz w:val="22"/>
                <w:szCs w:val="22"/>
              </w:rPr>
              <w:t xml:space="preserve"> Выражение на порядок действий</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7</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37</w:t>
            </w:r>
          </w:p>
        </w:tc>
      </w:tr>
    </w:tbl>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Получили «2»- 4</w:t>
      </w:r>
      <w:proofErr w:type="gramStart"/>
      <w:r w:rsidRPr="007F5A47">
        <w:rPr>
          <w:rFonts w:eastAsia="SimSun"/>
          <w:b/>
          <w:bCs/>
          <w:kern w:val="3"/>
          <w:sz w:val="22"/>
          <w:szCs w:val="22"/>
          <w:lang w:eastAsia="zh-CN" w:bidi="hi-IN"/>
        </w:rPr>
        <w:t>б-</w:t>
      </w:r>
      <w:proofErr w:type="gramEnd"/>
      <w:r w:rsidRPr="007F5A47">
        <w:rPr>
          <w:rFonts w:eastAsia="SimSun"/>
          <w:b/>
          <w:bCs/>
          <w:kern w:val="3"/>
          <w:sz w:val="22"/>
          <w:szCs w:val="22"/>
          <w:lang w:eastAsia="zh-CN" w:bidi="hi-IN"/>
        </w:rPr>
        <w:t xml:space="preserve"> Дроздова, Гаджиев.   </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4</w:t>
      </w:r>
      <w:proofErr w:type="gramStart"/>
      <w:r w:rsidRPr="007F5A47">
        <w:rPr>
          <w:rFonts w:eastAsia="SimSun"/>
          <w:b/>
          <w:bCs/>
          <w:kern w:val="3"/>
          <w:sz w:val="22"/>
          <w:szCs w:val="22"/>
          <w:lang w:eastAsia="zh-CN" w:bidi="hi-IN"/>
        </w:rPr>
        <w:t>в-</w:t>
      </w:r>
      <w:proofErr w:type="gramEnd"/>
      <w:r w:rsidRPr="007F5A47">
        <w:rPr>
          <w:rFonts w:eastAsia="SimSun"/>
          <w:b/>
          <w:bCs/>
          <w:kern w:val="3"/>
          <w:sz w:val="22"/>
          <w:szCs w:val="22"/>
          <w:lang w:eastAsia="zh-CN" w:bidi="hi-IN"/>
        </w:rPr>
        <w:t xml:space="preserve"> Горчаков А., Тюгаев М.</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4</w:t>
      </w:r>
      <w:proofErr w:type="gramStart"/>
      <w:r w:rsidRPr="007F5A47">
        <w:rPr>
          <w:rFonts w:eastAsia="SimSun"/>
          <w:b/>
          <w:bCs/>
          <w:kern w:val="3"/>
          <w:sz w:val="22"/>
          <w:szCs w:val="22"/>
          <w:lang w:eastAsia="zh-CN" w:bidi="hi-IN"/>
        </w:rPr>
        <w:t>г-</w:t>
      </w:r>
      <w:proofErr w:type="gramEnd"/>
      <w:r w:rsidRPr="007F5A47">
        <w:rPr>
          <w:rFonts w:eastAsia="SimSun"/>
          <w:b/>
          <w:bCs/>
          <w:kern w:val="3"/>
          <w:sz w:val="22"/>
          <w:szCs w:val="22"/>
          <w:lang w:eastAsia="zh-CN" w:bidi="hi-IN"/>
        </w:rPr>
        <w:t xml:space="preserve"> Фатеев А.</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Промежуточная</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tbl>
      <w:tblPr>
        <w:tblW w:w="10687" w:type="dxa"/>
        <w:tblLayout w:type="fixed"/>
        <w:tblCellMar>
          <w:left w:w="10" w:type="dxa"/>
          <w:right w:w="10" w:type="dxa"/>
        </w:tblCellMar>
        <w:tblLook w:val="0000" w:firstRow="0" w:lastRow="0" w:firstColumn="0" w:lastColumn="0" w:noHBand="0" w:noVBand="0"/>
      </w:tblPr>
      <w:tblGrid>
        <w:gridCol w:w="622"/>
        <w:gridCol w:w="1276"/>
        <w:gridCol w:w="851"/>
        <w:gridCol w:w="850"/>
        <w:gridCol w:w="851"/>
        <w:gridCol w:w="992"/>
        <w:gridCol w:w="850"/>
        <w:gridCol w:w="993"/>
        <w:gridCol w:w="992"/>
        <w:gridCol w:w="709"/>
        <w:gridCol w:w="850"/>
        <w:gridCol w:w="851"/>
      </w:tblGrid>
      <w:tr w:rsidR="00164415" w:rsidRPr="007F5A47" w:rsidTr="00945D65">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Класс</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Учитель</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roofErr w:type="gramStart"/>
            <w:r w:rsidRPr="007F5A47">
              <w:rPr>
                <w:rFonts w:eastAsia="SimSun"/>
                <w:kern w:val="3"/>
                <w:sz w:val="22"/>
                <w:szCs w:val="22"/>
                <w:lang w:eastAsia="zh-CN" w:bidi="hi-IN"/>
              </w:rPr>
              <w:t>Кл-во</w:t>
            </w:r>
            <w:proofErr w:type="gramEnd"/>
            <w:r w:rsidRPr="007F5A47">
              <w:rPr>
                <w:rFonts w:eastAsia="SimSun"/>
                <w:kern w:val="3"/>
                <w:sz w:val="22"/>
                <w:szCs w:val="22"/>
                <w:lang w:eastAsia="zh-CN" w:bidi="hi-IN"/>
              </w:rPr>
              <w:t xml:space="preserve"> уч-ся по списку</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Кол-во уч-ся, выполнявших работу</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успев.</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 кач.</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СОУ</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Ср. балл</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 xml:space="preserve"> Казакова Н.И.</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28</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28</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70</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4.1</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5</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23</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0</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 xml:space="preserve">Темирова </w:t>
            </w:r>
            <w:r w:rsidRPr="007F5A47">
              <w:rPr>
                <w:rFonts w:eastAsia="SimSun"/>
                <w:kern w:val="3"/>
                <w:sz w:val="22"/>
                <w:szCs w:val="22"/>
                <w:lang w:eastAsia="zh-CN" w:bidi="hi-IN"/>
              </w:rPr>
              <w:lastRenderedPageBreak/>
              <w:t>В.П.</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lastRenderedPageBreak/>
              <w:t>24</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24</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71</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62</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3.9</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14</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lastRenderedPageBreak/>
              <w:t>4-в</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Пенская О.С.</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21</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20</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90</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65</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16</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4-г</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Чубенко Л.О.</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25</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24</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91</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76</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12</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ИТОГО:</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98</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97</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88</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68</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4</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21</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65</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11</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0</w:t>
            </w:r>
          </w:p>
        </w:tc>
      </w:tr>
    </w:tbl>
    <w:p w:rsidR="00164415" w:rsidRPr="007F5A47" w:rsidRDefault="00164415" w:rsidP="007F5A47">
      <w:pPr>
        <w:widowControl w:val="0"/>
        <w:autoSpaceDN w:val="0"/>
        <w:jc w:val="center"/>
        <w:textAlignment w:val="baseline"/>
        <w:rPr>
          <w:rFonts w:eastAsia="SimSun"/>
          <w:b/>
          <w:bCs/>
          <w:kern w:val="3"/>
          <w:sz w:val="22"/>
          <w:szCs w:val="22"/>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Уровни знаний</w:t>
            </w:r>
          </w:p>
        </w:tc>
        <w:tc>
          <w:tcPr>
            <w:tcW w:w="1863" w:type="dxa"/>
          </w:tcPr>
          <w:p w:rsidR="00164415" w:rsidRPr="007F5A47" w:rsidRDefault="00164415" w:rsidP="007F5A47">
            <w:pPr>
              <w:rPr>
                <w:sz w:val="22"/>
                <w:szCs w:val="22"/>
                <w:lang w:eastAsia="ru-RU"/>
              </w:rPr>
            </w:pPr>
            <w:r w:rsidRPr="007F5A47">
              <w:rPr>
                <w:sz w:val="22"/>
                <w:szCs w:val="22"/>
                <w:lang w:eastAsia="ru-RU"/>
              </w:rPr>
              <w:t>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27</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42</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1</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26%</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40%</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33%</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1%</w:t>
            </w:r>
          </w:p>
        </w:tc>
      </w:tr>
    </w:tbl>
    <w:p w:rsidR="00164415" w:rsidRPr="007F5A47" w:rsidRDefault="00164415" w:rsidP="007F5A47">
      <w:pPr>
        <w:pStyle w:val="WW-"/>
        <w:tabs>
          <w:tab w:val="left" w:pos="285"/>
          <w:tab w:val="right" w:leader="underscore" w:pos="6405"/>
        </w:tabs>
        <w:rPr>
          <w:b/>
          <w:bCs/>
          <w:sz w:val="22"/>
          <w:szCs w:val="22"/>
        </w:rPr>
      </w:pPr>
      <w:r w:rsidRPr="007F5A47">
        <w:rPr>
          <w:b/>
          <w:bCs/>
          <w:sz w:val="22"/>
          <w:szCs w:val="22"/>
        </w:rPr>
        <w:tab/>
        <w:t>Получили «2»: 3-г Шавоев И.</w:t>
      </w:r>
    </w:p>
    <w:p w:rsidR="00164415" w:rsidRPr="007F5A47" w:rsidRDefault="00164415" w:rsidP="007F5A47">
      <w:pPr>
        <w:pStyle w:val="WW-"/>
        <w:tabs>
          <w:tab w:val="left" w:pos="285"/>
          <w:tab w:val="right" w:leader="underscore" w:pos="6405"/>
        </w:tabs>
        <w:rPr>
          <w:sz w:val="22"/>
          <w:szCs w:val="22"/>
        </w:rPr>
      </w:pPr>
      <w:r w:rsidRPr="007F5A47">
        <w:rPr>
          <w:b/>
          <w:bCs/>
          <w:sz w:val="22"/>
          <w:szCs w:val="22"/>
        </w:rPr>
        <w:t xml:space="preserve">                                          Число учащихся, допустивших ошибки</w:t>
      </w:r>
    </w:p>
    <w:tbl>
      <w:tblPr>
        <w:tblW w:w="10240" w:type="dxa"/>
        <w:tblInd w:w="577" w:type="dxa"/>
        <w:tblLayout w:type="fixed"/>
        <w:tblCellMar>
          <w:left w:w="10" w:type="dxa"/>
          <w:right w:w="10" w:type="dxa"/>
        </w:tblCellMar>
        <w:tblLook w:val="0000" w:firstRow="0" w:lastRow="0" w:firstColumn="0" w:lastColumn="0" w:noHBand="0" w:noVBand="0"/>
      </w:tblPr>
      <w:tblGrid>
        <w:gridCol w:w="655"/>
        <w:gridCol w:w="4105"/>
        <w:gridCol w:w="963"/>
        <w:gridCol w:w="964"/>
        <w:gridCol w:w="963"/>
        <w:gridCol w:w="964"/>
        <w:gridCol w:w="1626"/>
      </w:tblGrid>
      <w:tr w:rsidR="00164415" w:rsidRPr="007F5A47" w:rsidTr="009A5C2F">
        <w:trPr>
          <w:trHeight w:val="371"/>
        </w:trPr>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rPr>
                <w:b/>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b/>
                <w:sz w:val="22"/>
                <w:szCs w:val="22"/>
              </w:rPr>
              <w:t>Всег</w:t>
            </w:r>
            <w:proofErr w:type="gramStart"/>
            <w:r w:rsidRPr="007F5A47">
              <w:rPr>
                <w:b/>
                <w:sz w:val="22"/>
                <w:szCs w:val="22"/>
              </w:rPr>
              <w:t>о(</w:t>
            </w:r>
            <w:proofErr w:type="gramEnd"/>
            <w:r w:rsidRPr="007F5A47">
              <w:rPr>
                <w:b/>
                <w:sz w:val="22"/>
                <w:szCs w:val="22"/>
              </w:rPr>
              <w:t>чел.)</w:t>
            </w: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rPr>
                <w:sz w:val="22"/>
                <w:szCs w:val="22"/>
              </w:rPr>
            </w:pPr>
            <w:r w:rsidRPr="007F5A47">
              <w:rPr>
                <w:sz w:val="22"/>
                <w:szCs w:val="22"/>
              </w:rPr>
              <w:t>Не справились с решением задачи</w:t>
            </w:r>
          </w:p>
          <w:p w:rsidR="00164415" w:rsidRPr="007F5A47" w:rsidRDefault="00164415" w:rsidP="007F5A47">
            <w:pPr>
              <w:pStyle w:val="WW-"/>
              <w:rPr>
                <w:sz w:val="22"/>
                <w:szCs w:val="22"/>
              </w:rPr>
            </w:pPr>
            <w:r w:rsidRPr="007F5A47">
              <w:rPr>
                <w:sz w:val="22"/>
                <w:szCs w:val="22"/>
              </w:rPr>
              <w:t xml:space="preserve"> - выбор арифметического действия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8</w:t>
            </w: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jc w:val="both"/>
              <w:rPr>
                <w:sz w:val="22"/>
                <w:szCs w:val="22"/>
              </w:rPr>
            </w:pPr>
            <w:r w:rsidRPr="007F5A47">
              <w:rPr>
                <w:sz w:val="22"/>
                <w:szCs w:val="22"/>
              </w:rPr>
              <w:t>- решени</w:t>
            </w:r>
            <w:proofErr w:type="gramStart"/>
            <w:r w:rsidRPr="007F5A47">
              <w:rPr>
                <w:sz w:val="22"/>
                <w:szCs w:val="22"/>
              </w:rPr>
              <w:t>е(</w:t>
            </w:r>
            <w:proofErr w:type="gramEnd"/>
            <w:r w:rsidRPr="007F5A47">
              <w:rPr>
                <w:sz w:val="22"/>
                <w:szCs w:val="22"/>
              </w:rPr>
              <w:t>вычисление)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15</w:t>
            </w: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jc w:val="both"/>
              <w:rPr>
                <w:sz w:val="22"/>
                <w:szCs w:val="22"/>
              </w:rPr>
            </w:pPr>
            <w:r w:rsidRPr="007F5A47">
              <w:rPr>
                <w:sz w:val="22"/>
                <w:szCs w:val="22"/>
              </w:rPr>
              <w:t>Сложение и вычитание в столбик</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15</w:t>
            </w: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Сравнение выражений с именованными числами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8</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26</w:t>
            </w: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Деление с остатком</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9</w:t>
            </w: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Нахождение периметра</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8</w:t>
            </w: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Выражение со скобками на порядок действий</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16</w:t>
            </w:r>
          </w:p>
        </w:tc>
      </w:tr>
      <w:tr w:rsidR="00164415" w:rsidRPr="007F5A47" w:rsidTr="009A5C2F">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Решение уравнений</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21</w:t>
            </w:r>
          </w:p>
        </w:tc>
      </w:tr>
    </w:tbl>
    <w:p w:rsidR="00164415" w:rsidRPr="007F5A47" w:rsidRDefault="00164415" w:rsidP="007F5A47">
      <w:pPr>
        <w:pStyle w:val="WW-"/>
        <w:tabs>
          <w:tab w:val="right" w:leader="underscore" w:pos="6405"/>
        </w:tabs>
        <w:ind w:firstLine="360"/>
        <w:jc w:val="both"/>
        <w:rPr>
          <w:sz w:val="22"/>
          <w:szCs w:val="22"/>
        </w:rPr>
      </w:pPr>
    </w:p>
    <w:p w:rsidR="00164415" w:rsidRPr="007F5A47" w:rsidRDefault="00164415" w:rsidP="007F5A47">
      <w:pPr>
        <w:pStyle w:val="WW-"/>
        <w:tabs>
          <w:tab w:val="right" w:leader="underscore" w:pos="6405"/>
        </w:tabs>
        <w:ind w:firstLine="360"/>
        <w:jc w:val="center"/>
        <w:rPr>
          <w:b/>
          <w:sz w:val="22"/>
          <w:szCs w:val="22"/>
        </w:rPr>
      </w:pPr>
      <w:r w:rsidRPr="007F5A47">
        <w:rPr>
          <w:b/>
          <w:sz w:val="22"/>
          <w:szCs w:val="22"/>
        </w:rPr>
        <w:t>Аттестационная</w:t>
      </w:r>
    </w:p>
    <w:p w:rsidR="00164415" w:rsidRPr="007F5A47" w:rsidRDefault="00164415" w:rsidP="007F5A47">
      <w:pPr>
        <w:pStyle w:val="WW-"/>
        <w:tabs>
          <w:tab w:val="right" w:leader="underscore" w:pos="6405"/>
        </w:tabs>
        <w:ind w:firstLine="360"/>
        <w:jc w:val="center"/>
        <w:rPr>
          <w:b/>
          <w:sz w:val="22"/>
          <w:szCs w:val="22"/>
        </w:rPr>
      </w:pPr>
    </w:p>
    <w:tbl>
      <w:tblPr>
        <w:tblW w:w="11062" w:type="dxa"/>
        <w:tblInd w:w="675" w:type="dxa"/>
        <w:tblLayout w:type="fixed"/>
        <w:tblLook w:val="0000" w:firstRow="0" w:lastRow="0" w:firstColumn="0" w:lastColumn="0" w:noHBand="0" w:noVBand="0"/>
      </w:tblPr>
      <w:tblGrid>
        <w:gridCol w:w="850"/>
        <w:gridCol w:w="1566"/>
        <w:gridCol w:w="708"/>
        <w:gridCol w:w="989"/>
        <w:gridCol w:w="851"/>
        <w:gridCol w:w="850"/>
        <w:gridCol w:w="851"/>
        <w:gridCol w:w="850"/>
        <w:gridCol w:w="992"/>
        <w:gridCol w:w="713"/>
        <w:gridCol w:w="850"/>
        <w:gridCol w:w="992"/>
      </w:tblGrid>
      <w:tr w:rsidR="00164415" w:rsidRPr="007F5A47" w:rsidTr="009A5C2F">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Класс</w:t>
            </w:r>
          </w:p>
        </w:tc>
        <w:tc>
          <w:tcPr>
            <w:tcW w:w="1566" w:type="dxa"/>
            <w:vMerge w:val="restart"/>
            <w:tcBorders>
              <w:top w:val="single" w:sz="4" w:space="0" w:color="000000"/>
              <w:left w:val="single" w:sz="4" w:space="0" w:color="000000"/>
              <w:right w:val="single" w:sz="4" w:space="0" w:color="000000"/>
            </w:tcBorders>
          </w:tcPr>
          <w:p w:rsidR="00164415" w:rsidRPr="007F5A47" w:rsidRDefault="00164415" w:rsidP="007F5A47">
            <w:pPr>
              <w:jc w:val="center"/>
              <w:rPr>
                <w:b/>
                <w:color w:val="000000"/>
                <w:sz w:val="22"/>
                <w:szCs w:val="22"/>
              </w:rPr>
            </w:pPr>
            <w:r w:rsidRPr="007F5A47">
              <w:rPr>
                <w:b/>
                <w:color w:val="000000"/>
                <w:sz w:val="22"/>
                <w:szCs w:val="22"/>
              </w:rPr>
              <w:t>учитель</w:t>
            </w:r>
          </w:p>
        </w:tc>
        <w:tc>
          <w:tcPr>
            <w:tcW w:w="708"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Кол-во уч-</w:t>
            </w:r>
            <w:r w:rsidRPr="007F5A47">
              <w:rPr>
                <w:b/>
                <w:color w:val="000000"/>
                <w:sz w:val="22"/>
                <w:szCs w:val="22"/>
              </w:rPr>
              <w:lastRenderedPageBreak/>
              <w:t>ся</w:t>
            </w:r>
          </w:p>
        </w:tc>
        <w:tc>
          <w:tcPr>
            <w:tcW w:w="989"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40"/>
              <w:jc w:val="center"/>
              <w:rPr>
                <w:b/>
                <w:color w:val="000000"/>
                <w:sz w:val="22"/>
                <w:szCs w:val="22"/>
              </w:rPr>
            </w:pPr>
            <w:r w:rsidRPr="007F5A47">
              <w:rPr>
                <w:b/>
                <w:color w:val="000000"/>
                <w:sz w:val="22"/>
                <w:szCs w:val="22"/>
              </w:rPr>
              <w:lastRenderedPageBreak/>
              <w:t>Выпол-</w:t>
            </w:r>
          </w:p>
          <w:p w:rsidR="00164415" w:rsidRPr="007F5A47" w:rsidRDefault="00164415" w:rsidP="007F5A47">
            <w:pPr>
              <w:ind w:left="-40"/>
              <w:jc w:val="center"/>
              <w:rPr>
                <w:b/>
                <w:color w:val="000000"/>
                <w:sz w:val="22"/>
                <w:szCs w:val="22"/>
              </w:rPr>
            </w:pPr>
            <w:r w:rsidRPr="007F5A47">
              <w:rPr>
                <w:b/>
                <w:color w:val="000000"/>
                <w:sz w:val="22"/>
                <w:szCs w:val="22"/>
              </w:rPr>
              <w:t>Няли</w:t>
            </w:r>
          </w:p>
          <w:p w:rsidR="00164415" w:rsidRPr="007F5A47" w:rsidRDefault="00164415" w:rsidP="007F5A47">
            <w:pPr>
              <w:ind w:left="-40"/>
              <w:jc w:val="center"/>
              <w:rPr>
                <w:b/>
                <w:sz w:val="22"/>
                <w:szCs w:val="22"/>
              </w:rPr>
            </w:pPr>
            <w:r w:rsidRPr="007F5A47">
              <w:rPr>
                <w:b/>
                <w:color w:val="000000"/>
                <w:sz w:val="22"/>
                <w:szCs w:val="22"/>
              </w:rPr>
              <w:t xml:space="preserve"> работу</w:t>
            </w:r>
          </w:p>
        </w:tc>
        <w:tc>
          <w:tcPr>
            <w:tcW w:w="3402" w:type="dxa"/>
            <w:gridSpan w:val="4"/>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Получили   отметки</w:t>
            </w:r>
          </w:p>
        </w:tc>
        <w:tc>
          <w:tcPr>
            <w:tcW w:w="992"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 усп.</w:t>
            </w:r>
          </w:p>
          <w:p w:rsidR="00164415" w:rsidRPr="007F5A47" w:rsidRDefault="00164415" w:rsidP="007F5A47">
            <w:pPr>
              <w:ind w:left="142"/>
              <w:jc w:val="center"/>
              <w:rPr>
                <w:b/>
                <w:sz w:val="22"/>
                <w:szCs w:val="22"/>
              </w:rPr>
            </w:pPr>
          </w:p>
        </w:tc>
        <w:tc>
          <w:tcPr>
            <w:tcW w:w="713"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 кач.</w:t>
            </w:r>
          </w:p>
        </w:tc>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color w:val="000000"/>
                <w:sz w:val="22"/>
                <w:szCs w:val="22"/>
              </w:rPr>
            </w:pPr>
            <w:r w:rsidRPr="007F5A47">
              <w:rPr>
                <w:b/>
                <w:sz w:val="22"/>
                <w:szCs w:val="22"/>
              </w:rPr>
              <w:t>СОУ</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142"/>
              <w:jc w:val="center"/>
              <w:rPr>
                <w:sz w:val="22"/>
                <w:szCs w:val="22"/>
              </w:rPr>
            </w:pPr>
            <w:r w:rsidRPr="007F5A47">
              <w:rPr>
                <w:b/>
                <w:color w:val="000000"/>
                <w:sz w:val="22"/>
                <w:szCs w:val="22"/>
              </w:rPr>
              <w:t>Ср. балл</w:t>
            </w:r>
          </w:p>
        </w:tc>
      </w:tr>
      <w:tr w:rsidR="00164415" w:rsidRPr="007F5A47" w:rsidTr="009A5C2F">
        <w:tc>
          <w:tcPr>
            <w:tcW w:w="850"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1566" w:type="dxa"/>
            <w:vMerge/>
            <w:tcBorders>
              <w:left w:val="single" w:sz="4" w:space="0" w:color="000000"/>
              <w:right w:val="single" w:sz="4" w:space="0" w:color="000000"/>
            </w:tcBorders>
          </w:tcPr>
          <w:p w:rsidR="00164415" w:rsidRPr="007F5A47" w:rsidRDefault="00164415" w:rsidP="007F5A47">
            <w:pPr>
              <w:snapToGrid w:val="0"/>
              <w:ind w:left="142"/>
              <w:jc w:val="center"/>
              <w:rPr>
                <w:sz w:val="22"/>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989"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3402" w:type="dxa"/>
            <w:gridSpan w:val="4"/>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b/>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ind w:left="142"/>
              <w:jc w:val="center"/>
              <w:rPr>
                <w:sz w:val="22"/>
                <w:szCs w:val="22"/>
              </w:rPr>
            </w:pPr>
          </w:p>
        </w:tc>
      </w:tr>
      <w:tr w:rsidR="00164415" w:rsidRPr="007F5A47" w:rsidTr="009A5C2F">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1566" w:type="dxa"/>
            <w:vMerge/>
            <w:tcBorders>
              <w:left w:val="single" w:sz="4" w:space="0" w:color="000000"/>
              <w:bottom w:val="single" w:sz="4" w:space="0" w:color="000000"/>
              <w:right w:val="single" w:sz="4" w:space="0" w:color="000000"/>
            </w:tcBorders>
          </w:tcPr>
          <w:p w:rsidR="00164415" w:rsidRPr="007F5A47" w:rsidRDefault="00164415" w:rsidP="007F5A47">
            <w:pPr>
              <w:snapToGrid w:val="0"/>
              <w:ind w:left="142"/>
              <w:rPr>
                <w:sz w:val="22"/>
                <w:szCs w:val="22"/>
              </w:rPr>
            </w:pPr>
          </w:p>
        </w:tc>
        <w:tc>
          <w:tcPr>
            <w:tcW w:w="708"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989"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sz w:val="22"/>
                <w:szCs w:val="22"/>
              </w:rPr>
            </w:pPr>
            <w:r w:rsidRPr="007F5A47">
              <w:rPr>
                <w:b/>
                <w:sz w:val="22"/>
                <w:szCs w:val="22"/>
              </w:rPr>
              <w:t>«2»</w:t>
            </w: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ind w:left="142"/>
              <w:rPr>
                <w:sz w:val="22"/>
                <w:szCs w:val="22"/>
              </w:rPr>
            </w:pP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lastRenderedPageBreak/>
              <w:t>4а</w:t>
            </w:r>
          </w:p>
        </w:tc>
        <w:tc>
          <w:tcPr>
            <w:tcW w:w="1566"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pStyle w:val="WW-"/>
              <w:jc w:val="center"/>
              <w:rPr>
                <w:sz w:val="22"/>
                <w:szCs w:val="22"/>
              </w:rPr>
            </w:pPr>
            <w:r w:rsidRPr="007F5A47">
              <w:rPr>
                <w:sz w:val="22"/>
                <w:szCs w:val="22"/>
              </w:rPr>
              <w:t>Казакова Н.И.</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27</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27</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7</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16</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40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3,5</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4б</w:t>
            </w:r>
          </w:p>
        </w:tc>
        <w:tc>
          <w:tcPr>
            <w:tcW w:w="1566"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pStyle w:val="WW-"/>
              <w:jc w:val="center"/>
              <w:rPr>
                <w:sz w:val="22"/>
                <w:szCs w:val="22"/>
              </w:rPr>
            </w:pPr>
            <w:r w:rsidRPr="007F5A47">
              <w:rPr>
                <w:sz w:val="22"/>
                <w:szCs w:val="22"/>
              </w:rPr>
              <w:t>Темирова В.П.</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24</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63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3,7</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4в</w:t>
            </w:r>
          </w:p>
        </w:tc>
        <w:tc>
          <w:tcPr>
            <w:tcW w:w="1566"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pStyle w:val="WW-"/>
              <w:jc w:val="center"/>
              <w:rPr>
                <w:sz w:val="22"/>
                <w:szCs w:val="22"/>
              </w:rPr>
            </w:pPr>
            <w:r w:rsidRPr="007F5A47">
              <w:rPr>
                <w:sz w:val="22"/>
                <w:szCs w:val="22"/>
              </w:rPr>
              <w:t>Пенская О.С.</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21</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21</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11</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57</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54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3,6</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4г</w:t>
            </w:r>
          </w:p>
        </w:tc>
        <w:tc>
          <w:tcPr>
            <w:tcW w:w="1566"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pStyle w:val="WW-"/>
              <w:jc w:val="center"/>
              <w:rPr>
                <w:sz w:val="22"/>
                <w:szCs w:val="22"/>
              </w:rPr>
            </w:pPr>
            <w:r w:rsidRPr="007F5A47">
              <w:rPr>
                <w:sz w:val="22"/>
                <w:szCs w:val="22"/>
              </w:rPr>
              <w:t>Чубенко Л.О.</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25</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25</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10</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60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3,8</w:t>
            </w:r>
          </w:p>
        </w:tc>
      </w:tr>
      <w:tr w:rsidR="00164415" w:rsidRPr="007F5A47" w:rsidTr="009A5C2F">
        <w:trPr>
          <w:trHeight w:val="492"/>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Итого:</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97</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97</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12</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41</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44</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b/>
                <w:sz w:val="22"/>
                <w:szCs w:val="22"/>
              </w:rPr>
            </w:pPr>
            <w:r w:rsidRPr="007F5A47">
              <w:rPr>
                <w:b/>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b/>
                <w:sz w:val="22"/>
                <w:szCs w:val="22"/>
              </w:rPr>
            </w:pPr>
            <w:r w:rsidRPr="007F5A47">
              <w:rPr>
                <w:b/>
                <w:sz w:val="22"/>
                <w:szCs w:val="22"/>
              </w:rPr>
              <w:t>55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b/>
                <w:sz w:val="22"/>
                <w:szCs w:val="22"/>
              </w:rPr>
            </w:pPr>
            <w:r w:rsidRPr="007F5A47">
              <w:rPr>
                <w:b/>
                <w:sz w:val="22"/>
                <w:szCs w:val="22"/>
              </w:rPr>
              <w:t>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b/>
                <w:color w:val="000000"/>
                <w:sz w:val="22"/>
                <w:szCs w:val="22"/>
              </w:rPr>
            </w:pPr>
            <w:r w:rsidRPr="007F5A47">
              <w:rPr>
                <w:b/>
                <w:color w:val="000000"/>
                <w:sz w:val="22"/>
                <w:szCs w:val="22"/>
              </w:rPr>
              <w:t>3,7</w:t>
            </w:r>
          </w:p>
        </w:tc>
      </w:tr>
    </w:tbl>
    <w:p w:rsidR="00164415" w:rsidRPr="007F5A47" w:rsidRDefault="00164415" w:rsidP="007F5A47">
      <w:pPr>
        <w:pStyle w:val="WW-"/>
        <w:tabs>
          <w:tab w:val="right" w:leader="underscore" w:pos="6405"/>
        </w:tabs>
        <w:jc w:val="both"/>
        <w:rPr>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A5C2F">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A5C2F">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Уровни знаний</w:t>
            </w:r>
          </w:p>
        </w:tc>
        <w:tc>
          <w:tcPr>
            <w:tcW w:w="1863" w:type="dxa"/>
          </w:tcPr>
          <w:p w:rsidR="00164415" w:rsidRPr="007F5A47" w:rsidRDefault="00164415" w:rsidP="007F5A47">
            <w:pPr>
              <w:jc w:val="center"/>
              <w:rPr>
                <w:sz w:val="22"/>
                <w:szCs w:val="22"/>
                <w:lang w:eastAsia="ru-RU"/>
              </w:rPr>
            </w:pPr>
            <w:r w:rsidRPr="007F5A47">
              <w:rPr>
                <w:sz w:val="22"/>
                <w:szCs w:val="22"/>
                <w:lang w:eastAsia="ru-RU"/>
              </w:rPr>
              <w:t>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A5C2F">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12</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41</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44</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0</w:t>
            </w:r>
          </w:p>
        </w:tc>
      </w:tr>
      <w:tr w:rsidR="00164415" w:rsidRPr="007F5A47" w:rsidTr="009A5C2F">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12,3%</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42,3%</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45,4%</w:t>
            </w:r>
          </w:p>
        </w:tc>
        <w:tc>
          <w:tcPr>
            <w:tcW w:w="1863" w:type="dxa"/>
            <w:shd w:val="clear" w:color="auto" w:fill="auto"/>
          </w:tcPr>
          <w:p w:rsidR="00164415" w:rsidRPr="007F5A47" w:rsidRDefault="00164415" w:rsidP="007F5A47">
            <w:pPr>
              <w:rPr>
                <w:sz w:val="22"/>
                <w:szCs w:val="22"/>
                <w:lang w:eastAsia="ru-RU"/>
              </w:rPr>
            </w:pPr>
          </w:p>
        </w:tc>
      </w:tr>
    </w:tbl>
    <w:p w:rsidR="00164415" w:rsidRPr="007F5A47" w:rsidRDefault="00164415" w:rsidP="007F5A47">
      <w:pPr>
        <w:pStyle w:val="WW-"/>
        <w:tabs>
          <w:tab w:val="right" w:leader="underscore" w:pos="6405"/>
        </w:tabs>
        <w:jc w:val="both"/>
        <w:rPr>
          <w:sz w:val="22"/>
          <w:szCs w:val="22"/>
        </w:rPr>
      </w:pPr>
    </w:p>
    <w:p w:rsidR="00164415" w:rsidRPr="007F5A47" w:rsidRDefault="00164415" w:rsidP="007F5A47">
      <w:pPr>
        <w:pStyle w:val="WW-"/>
        <w:tabs>
          <w:tab w:val="right" w:leader="underscore" w:pos="6405"/>
        </w:tabs>
        <w:spacing w:line="252" w:lineRule="atLeast"/>
        <w:jc w:val="center"/>
        <w:rPr>
          <w:sz w:val="22"/>
          <w:szCs w:val="22"/>
        </w:rPr>
      </w:pPr>
      <w:r w:rsidRPr="007F5A47">
        <w:rPr>
          <w:b/>
          <w:bCs/>
          <w:sz w:val="22"/>
          <w:szCs w:val="22"/>
        </w:rPr>
        <w:t>Число учащихся, допустивших ошибки</w:t>
      </w:r>
    </w:p>
    <w:tbl>
      <w:tblPr>
        <w:tblW w:w="10240" w:type="dxa"/>
        <w:tblInd w:w="436" w:type="dxa"/>
        <w:tblLayout w:type="fixed"/>
        <w:tblCellMar>
          <w:left w:w="10" w:type="dxa"/>
          <w:right w:w="10" w:type="dxa"/>
        </w:tblCellMar>
        <w:tblLook w:val="0000" w:firstRow="0" w:lastRow="0" w:firstColumn="0" w:lastColumn="0" w:noHBand="0" w:noVBand="0"/>
      </w:tblPr>
      <w:tblGrid>
        <w:gridCol w:w="584"/>
        <w:gridCol w:w="4176"/>
        <w:gridCol w:w="963"/>
        <w:gridCol w:w="964"/>
        <w:gridCol w:w="963"/>
        <w:gridCol w:w="964"/>
        <w:gridCol w:w="1626"/>
      </w:tblGrid>
      <w:tr w:rsidR="00164415" w:rsidRPr="007F5A47" w:rsidTr="009A5C2F">
        <w:trPr>
          <w:trHeight w:val="273"/>
        </w:trPr>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rPr>
                <w:b/>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4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4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4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4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b/>
                <w:sz w:val="22"/>
                <w:szCs w:val="22"/>
              </w:rPr>
              <w:t>Всег</w:t>
            </w:r>
            <w:proofErr w:type="gramStart"/>
            <w:r w:rsidRPr="007F5A47">
              <w:rPr>
                <w:b/>
                <w:sz w:val="22"/>
                <w:szCs w:val="22"/>
              </w:rPr>
              <w:t>о(</w:t>
            </w:r>
            <w:proofErr w:type="gramEnd"/>
            <w:r w:rsidRPr="007F5A47">
              <w:rPr>
                <w:b/>
                <w:sz w:val="22"/>
                <w:szCs w:val="22"/>
              </w:rPr>
              <w:t>чел.)</w:t>
            </w: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rPr>
                <w:sz w:val="22"/>
                <w:szCs w:val="22"/>
              </w:rPr>
            </w:pPr>
            <w:r w:rsidRPr="007F5A47">
              <w:rPr>
                <w:sz w:val="22"/>
                <w:szCs w:val="22"/>
              </w:rPr>
              <w:t xml:space="preserve"> Задача №1</w:t>
            </w:r>
          </w:p>
          <w:p w:rsidR="00164415" w:rsidRPr="007F5A47" w:rsidRDefault="00164415" w:rsidP="007F5A47">
            <w:pPr>
              <w:pStyle w:val="WW-"/>
              <w:rPr>
                <w:sz w:val="22"/>
                <w:szCs w:val="22"/>
              </w:rPr>
            </w:pPr>
            <w:r w:rsidRPr="007F5A47">
              <w:rPr>
                <w:sz w:val="22"/>
                <w:szCs w:val="22"/>
              </w:rPr>
              <w:t xml:space="preserve"> А)</w:t>
            </w:r>
            <w:proofErr w:type="gramStart"/>
            <w:r w:rsidRPr="007F5A47">
              <w:rPr>
                <w:sz w:val="22"/>
                <w:szCs w:val="22"/>
              </w:rPr>
              <w:t>.Н</w:t>
            </w:r>
            <w:proofErr w:type="gramEnd"/>
            <w:r w:rsidRPr="007F5A47">
              <w:rPr>
                <w:sz w:val="22"/>
                <w:szCs w:val="22"/>
              </w:rPr>
              <w:t>е решили задачу</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24</w:t>
            </w: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rPr>
                <w:sz w:val="22"/>
                <w:szCs w:val="22"/>
              </w:rPr>
            </w:pPr>
            <w:r w:rsidRPr="007F5A47">
              <w:rPr>
                <w:sz w:val="22"/>
                <w:szCs w:val="22"/>
              </w:rPr>
              <w:t xml:space="preserve"> Б)</w:t>
            </w:r>
            <w:proofErr w:type="gramStart"/>
            <w:r w:rsidRPr="007F5A47">
              <w:rPr>
                <w:sz w:val="22"/>
                <w:szCs w:val="22"/>
              </w:rPr>
              <w:t>.В</w:t>
            </w:r>
            <w:proofErr w:type="gramEnd"/>
            <w:r w:rsidRPr="007F5A47">
              <w:rPr>
                <w:sz w:val="22"/>
                <w:szCs w:val="22"/>
              </w:rPr>
              <w:t>ычисление в задаче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5</w:t>
            </w: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rPr>
                <w:sz w:val="22"/>
                <w:szCs w:val="22"/>
              </w:rPr>
            </w:pPr>
            <w:r w:rsidRPr="007F5A47">
              <w:rPr>
                <w:sz w:val="22"/>
                <w:szCs w:val="22"/>
              </w:rPr>
              <w:t xml:space="preserve"> Решение примеров на умножение многозначных чисел.</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9</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24</w:t>
            </w: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rPr>
                <w:sz w:val="22"/>
                <w:szCs w:val="22"/>
              </w:rPr>
            </w:pPr>
            <w:r w:rsidRPr="007F5A47">
              <w:rPr>
                <w:sz w:val="22"/>
                <w:szCs w:val="22"/>
              </w:rPr>
              <w:t>Решение примеров на деление многозначных чисел.</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16</w:t>
            </w: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jc w:val="both"/>
              <w:rPr>
                <w:sz w:val="22"/>
                <w:szCs w:val="22"/>
              </w:rPr>
            </w:pPr>
            <w:r w:rsidRPr="007F5A47">
              <w:rPr>
                <w:sz w:val="22"/>
                <w:szCs w:val="22"/>
              </w:rPr>
              <w:t xml:space="preserve"> Сравнение величин.</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8</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34</w:t>
            </w: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Решение уравнения.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33</w:t>
            </w: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Нахождение площади.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12</w:t>
            </w:r>
          </w:p>
        </w:tc>
      </w:tr>
      <w:tr w:rsidR="00164415" w:rsidRPr="007F5A47" w:rsidTr="009A5C2F">
        <w:tc>
          <w:tcPr>
            <w:tcW w:w="58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sz w:val="22"/>
                <w:szCs w:val="22"/>
              </w:rPr>
            </w:pPr>
            <w:r w:rsidRPr="007F5A47">
              <w:rPr>
                <w:sz w:val="22"/>
                <w:szCs w:val="22"/>
              </w:rPr>
              <w:t xml:space="preserve"> Нахождение периметра.</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17</w:t>
            </w:r>
          </w:p>
        </w:tc>
      </w:tr>
    </w:tbl>
    <w:p w:rsidR="00164415" w:rsidRPr="007F5A47" w:rsidRDefault="00164415" w:rsidP="007F5A47">
      <w:pPr>
        <w:pStyle w:val="WW-"/>
        <w:tabs>
          <w:tab w:val="right" w:leader="underscore" w:pos="6405"/>
        </w:tabs>
        <w:ind w:firstLine="360"/>
        <w:jc w:val="both"/>
        <w:rPr>
          <w:sz w:val="22"/>
          <w:szCs w:val="22"/>
        </w:rPr>
      </w:pPr>
    </w:p>
    <w:p w:rsidR="00164415" w:rsidRPr="007F5A47" w:rsidRDefault="00164415" w:rsidP="007F5A47">
      <w:pPr>
        <w:pStyle w:val="WW-"/>
        <w:tabs>
          <w:tab w:val="right" w:leader="underscore" w:pos="6405"/>
        </w:tabs>
        <w:ind w:firstLine="360"/>
        <w:jc w:val="both"/>
        <w:rPr>
          <w:sz w:val="22"/>
          <w:szCs w:val="22"/>
        </w:rPr>
      </w:pPr>
      <w:r w:rsidRPr="007F5A47">
        <w:rPr>
          <w:sz w:val="22"/>
          <w:szCs w:val="22"/>
        </w:rPr>
        <w:t>Сравнивая результаты можно сделать следующие выводы:</w:t>
      </w:r>
    </w:p>
    <w:p w:rsidR="00164415" w:rsidRPr="007F5A47" w:rsidRDefault="00164415" w:rsidP="007F5A47">
      <w:pPr>
        <w:ind w:firstLine="567"/>
        <w:jc w:val="both"/>
        <w:rPr>
          <w:sz w:val="22"/>
          <w:szCs w:val="22"/>
        </w:rPr>
      </w:pPr>
      <w:r w:rsidRPr="007F5A47">
        <w:rPr>
          <w:sz w:val="22"/>
          <w:szCs w:val="22"/>
        </w:rPr>
        <w:t>4-и класс</w:t>
      </w:r>
      <w:proofErr w:type="gramStart"/>
      <w:r w:rsidRPr="007F5A47">
        <w:rPr>
          <w:sz w:val="22"/>
          <w:szCs w:val="22"/>
        </w:rPr>
        <w:t>ы-</w:t>
      </w:r>
      <w:proofErr w:type="gramEnd"/>
      <w:r w:rsidRPr="007F5A47">
        <w:rPr>
          <w:sz w:val="22"/>
          <w:szCs w:val="22"/>
        </w:rPr>
        <w:t xml:space="preserve"> результаты по математике</w:t>
      </w:r>
    </w:p>
    <w:tbl>
      <w:tblPr>
        <w:tblStyle w:val="ab"/>
        <w:tblW w:w="14786" w:type="dxa"/>
        <w:tblInd w:w="250" w:type="dxa"/>
        <w:tblLook w:val="04A0" w:firstRow="1" w:lastRow="0" w:firstColumn="1" w:lastColumn="0" w:noHBand="0" w:noVBand="1"/>
      </w:tblPr>
      <w:tblGrid>
        <w:gridCol w:w="2112"/>
        <w:gridCol w:w="2112"/>
        <w:gridCol w:w="2112"/>
        <w:gridCol w:w="2112"/>
        <w:gridCol w:w="2112"/>
        <w:gridCol w:w="2113"/>
        <w:gridCol w:w="2113"/>
      </w:tblGrid>
      <w:tr w:rsidR="00164415" w:rsidRPr="007F5A47" w:rsidTr="009A5C2F">
        <w:tc>
          <w:tcPr>
            <w:tcW w:w="2112" w:type="dxa"/>
          </w:tcPr>
          <w:p w:rsidR="00164415" w:rsidRPr="007F5A47" w:rsidRDefault="00164415" w:rsidP="007F5A47">
            <w:pPr>
              <w:jc w:val="both"/>
              <w:rPr>
                <w:sz w:val="22"/>
                <w:szCs w:val="22"/>
              </w:rPr>
            </w:pPr>
            <w:r w:rsidRPr="007F5A47">
              <w:rPr>
                <w:sz w:val="22"/>
                <w:szCs w:val="22"/>
              </w:rPr>
              <w:t>итого</w:t>
            </w:r>
          </w:p>
        </w:tc>
        <w:tc>
          <w:tcPr>
            <w:tcW w:w="4224" w:type="dxa"/>
            <w:gridSpan w:val="2"/>
          </w:tcPr>
          <w:p w:rsidR="00164415" w:rsidRPr="007F5A47" w:rsidRDefault="00164415" w:rsidP="007F5A47">
            <w:pPr>
              <w:jc w:val="both"/>
              <w:rPr>
                <w:sz w:val="22"/>
                <w:szCs w:val="22"/>
              </w:rPr>
            </w:pPr>
            <w:r w:rsidRPr="007F5A47">
              <w:rPr>
                <w:sz w:val="22"/>
                <w:szCs w:val="22"/>
              </w:rPr>
              <w:t>входная</w:t>
            </w:r>
          </w:p>
        </w:tc>
        <w:tc>
          <w:tcPr>
            <w:tcW w:w="4224" w:type="dxa"/>
            <w:gridSpan w:val="2"/>
          </w:tcPr>
          <w:p w:rsidR="00164415" w:rsidRPr="007F5A47" w:rsidRDefault="00164415" w:rsidP="007F5A47">
            <w:pPr>
              <w:jc w:val="both"/>
              <w:rPr>
                <w:sz w:val="22"/>
                <w:szCs w:val="22"/>
              </w:rPr>
            </w:pPr>
            <w:r w:rsidRPr="007F5A47">
              <w:rPr>
                <w:sz w:val="22"/>
                <w:szCs w:val="22"/>
              </w:rPr>
              <w:t>промежуточная</w:t>
            </w:r>
          </w:p>
        </w:tc>
        <w:tc>
          <w:tcPr>
            <w:tcW w:w="4226" w:type="dxa"/>
            <w:gridSpan w:val="2"/>
          </w:tcPr>
          <w:p w:rsidR="00164415" w:rsidRPr="007F5A47" w:rsidRDefault="00164415" w:rsidP="007F5A47">
            <w:pPr>
              <w:jc w:val="both"/>
              <w:rPr>
                <w:sz w:val="22"/>
                <w:szCs w:val="22"/>
              </w:rPr>
            </w:pPr>
            <w:r w:rsidRPr="007F5A47">
              <w:rPr>
                <w:sz w:val="22"/>
                <w:szCs w:val="22"/>
              </w:rPr>
              <w:t>аттестационная</w:t>
            </w:r>
          </w:p>
        </w:tc>
      </w:tr>
      <w:tr w:rsidR="00164415" w:rsidRPr="007F5A47" w:rsidTr="009A5C2F">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3" w:type="dxa"/>
          </w:tcPr>
          <w:p w:rsidR="00164415" w:rsidRPr="007F5A47" w:rsidRDefault="00164415" w:rsidP="007F5A47">
            <w:pPr>
              <w:jc w:val="both"/>
              <w:rPr>
                <w:sz w:val="22"/>
                <w:szCs w:val="22"/>
              </w:rPr>
            </w:pPr>
            <w:r w:rsidRPr="007F5A47">
              <w:rPr>
                <w:sz w:val="22"/>
                <w:szCs w:val="22"/>
              </w:rPr>
              <w:t>успеваемость</w:t>
            </w:r>
          </w:p>
        </w:tc>
        <w:tc>
          <w:tcPr>
            <w:tcW w:w="2113" w:type="dxa"/>
          </w:tcPr>
          <w:p w:rsidR="00164415" w:rsidRPr="007F5A47" w:rsidRDefault="00164415" w:rsidP="007F5A47">
            <w:pPr>
              <w:jc w:val="both"/>
              <w:rPr>
                <w:sz w:val="22"/>
                <w:szCs w:val="22"/>
              </w:rPr>
            </w:pPr>
            <w:r w:rsidRPr="007F5A47">
              <w:rPr>
                <w:sz w:val="22"/>
                <w:szCs w:val="22"/>
              </w:rPr>
              <w:t>качество</w:t>
            </w:r>
          </w:p>
        </w:tc>
      </w:tr>
      <w:tr w:rsidR="00164415" w:rsidRPr="007F5A47" w:rsidTr="009A5C2F">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95</w:t>
            </w:r>
          </w:p>
        </w:tc>
        <w:tc>
          <w:tcPr>
            <w:tcW w:w="2112" w:type="dxa"/>
          </w:tcPr>
          <w:p w:rsidR="00164415" w:rsidRPr="007F5A47" w:rsidRDefault="00164415" w:rsidP="007F5A47">
            <w:pPr>
              <w:jc w:val="both"/>
              <w:rPr>
                <w:sz w:val="22"/>
                <w:szCs w:val="22"/>
              </w:rPr>
            </w:pPr>
            <w:r w:rsidRPr="007F5A47">
              <w:rPr>
                <w:sz w:val="22"/>
                <w:szCs w:val="22"/>
              </w:rPr>
              <w:t>48</w:t>
            </w:r>
          </w:p>
        </w:tc>
        <w:tc>
          <w:tcPr>
            <w:tcW w:w="2112" w:type="dxa"/>
          </w:tcPr>
          <w:p w:rsidR="00164415" w:rsidRPr="007F5A47" w:rsidRDefault="00164415" w:rsidP="007F5A47">
            <w:pPr>
              <w:jc w:val="both"/>
              <w:rPr>
                <w:sz w:val="22"/>
                <w:szCs w:val="22"/>
              </w:rPr>
            </w:pPr>
            <w:r w:rsidRPr="007F5A47">
              <w:rPr>
                <w:sz w:val="22"/>
                <w:szCs w:val="22"/>
              </w:rPr>
              <w:t>100</w:t>
            </w:r>
          </w:p>
        </w:tc>
        <w:tc>
          <w:tcPr>
            <w:tcW w:w="2112" w:type="dxa"/>
          </w:tcPr>
          <w:p w:rsidR="00164415" w:rsidRPr="007F5A47" w:rsidRDefault="00164415" w:rsidP="007F5A47">
            <w:pPr>
              <w:jc w:val="both"/>
              <w:rPr>
                <w:sz w:val="22"/>
                <w:szCs w:val="22"/>
              </w:rPr>
            </w:pPr>
            <w:r w:rsidRPr="007F5A47">
              <w:rPr>
                <w:sz w:val="22"/>
                <w:szCs w:val="22"/>
              </w:rPr>
              <w:t>88</w:t>
            </w:r>
          </w:p>
        </w:tc>
        <w:tc>
          <w:tcPr>
            <w:tcW w:w="2113" w:type="dxa"/>
          </w:tcPr>
          <w:p w:rsidR="00164415" w:rsidRPr="007F5A47" w:rsidRDefault="00164415" w:rsidP="007F5A47">
            <w:pPr>
              <w:jc w:val="both"/>
              <w:rPr>
                <w:sz w:val="22"/>
                <w:szCs w:val="22"/>
              </w:rPr>
            </w:pPr>
            <w:r w:rsidRPr="007F5A47">
              <w:rPr>
                <w:sz w:val="22"/>
                <w:szCs w:val="22"/>
              </w:rPr>
              <w:t>100</w:t>
            </w:r>
          </w:p>
        </w:tc>
        <w:tc>
          <w:tcPr>
            <w:tcW w:w="2113" w:type="dxa"/>
          </w:tcPr>
          <w:p w:rsidR="00164415" w:rsidRPr="007F5A47" w:rsidRDefault="00164415" w:rsidP="007F5A47">
            <w:pPr>
              <w:jc w:val="both"/>
              <w:rPr>
                <w:sz w:val="22"/>
                <w:szCs w:val="22"/>
              </w:rPr>
            </w:pPr>
            <w:r w:rsidRPr="007F5A47">
              <w:rPr>
                <w:sz w:val="22"/>
                <w:szCs w:val="22"/>
              </w:rPr>
              <w:t>55</w:t>
            </w:r>
          </w:p>
        </w:tc>
      </w:tr>
    </w:tbl>
    <w:p w:rsidR="00164415" w:rsidRPr="007F5A47" w:rsidRDefault="00164415" w:rsidP="007F5A47">
      <w:pPr>
        <w:jc w:val="center"/>
        <w:rPr>
          <w:b/>
          <w:bCs/>
          <w:sz w:val="22"/>
          <w:szCs w:val="22"/>
        </w:rPr>
      </w:pPr>
      <w:r w:rsidRPr="007F5A47">
        <w:rPr>
          <w:sz w:val="22"/>
          <w:szCs w:val="22"/>
        </w:rPr>
        <w:t>Сравнивая результаты</w:t>
      </w:r>
      <w:proofErr w:type="gramStart"/>
      <w:r w:rsidRPr="007F5A47">
        <w:rPr>
          <w:sz w:val="22"/>
          <w:szCs w:val="22"/>
        </w:rPr>
        <w:t xml:space="preserve"> ,</w:t>
      </w:r>
      <w:proofErr w:type="gramEnd"/>
      <w:r w:rsidRPr="007F5A47">
        <w:rPr>
          <w:sz w:val="22"/>
          <w:szCs w:val="22"/>
        </w:rPr>
        <w:t xml:space="preserve"> можно отметить, что успеваемость практически не изменилось, а качество снизилось на 33 %.</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shd w:val="clear" w:color="auto" w:fill="FFFFFF"/>
        <w:jc w:val="center"/>
        <w:rPr>
          <w:b/>
          <w:bCs/>
          <w:iCs/>
          <w:color w:val="000000"/>
          <w:sz w:val="22"/>
          <w:szCs w:val="22"/>
          <w:lang w:eastAsia="ru-RU"/>
        </w:rPr>
      </w:pPr>
      <w:r w:rsidRPr="007F5A47">
        <w:rPr>
          <w:b/>
          <w:bCs/>
          <w:iCs/>
          <w:color w:val="000000"/>
          <w:sz w:val="22"/>
          <w:szCs w:val="22"/>
          <w:lang w:eastAsia="ru-RU"/>
        </w:rPr>
        <w:t xml:space="preserve">Результаты </w:t>
      </w:r>
      <w:r w:rsidRPr="007F5A47">
        <w:rPr>
          <w:b/>
          <w:sz w:val="22"/>
          <w:szCs w:val="22"/>
        </w:rPr>
        <w:t>аттестационной</w:t>
      </w:r>
      <w:r w:rsidRPr="007F5A47">
        <w:rPr>
          <w:b/>
          <w:bCs/>
          <w:iCs/>
          <w:color w:val="000000"/>
          <w:sz w:val="22"/>
          <w:szCs w:val="22"/>
          <w:lang w:eastAsia="ru-RU"/>
        </w:rPr>
        <w:t xml:space="preserve"> контрольной работы по математике во 2-4 классах</w:t>
      </w:r>
    </w:p>
    <w:p w:rsidR="00164415" w:rsidRPr="007F5A47" w:rsidRDefault="00164415" w:rsidP="007F5A47">
      <w:pPr>
        <w:shd w:val="clear" w:color="auto" w:fill="FFFFFF"/>
        <w:jc w:val="center"/>
        <w:rPr>
          <w:b/>
          <w:color w:val="000000"/>
          <w:sz w:val="22"/>
          <w:szCs w:val="22"/>
          <w:lang w:eastAsia="ru-RU"/>
        </w:rPr>
      </w:pPr>
    </w:p>
    <w:tbl>
      <w:tblPr>
        <w:tblW w:w="9655" w:type="dxa"/>
        <w:tblInd w:w="258" w:type="dxa"/>
        <w:shd w:val="clear" w:color="auto" w:fill="FFFFFF"/>
        <w:tblCellMar>
          <w:top w:w="15" w:type="dxa"/>
          <w:left w:w="15" w:type="dxa"/>
          <w:bottom w:w="15" w:type="dxa"/>
          <w:right w:w="15" w:type="dxa"/>
        </w:tblCellMar>
        <w:tblLook w:val="04A0" w:firstRow="1" w:lastRow="0" w:firstColumn="1" w:lastColumn="0" w:noHBand="0" w:noVBand="1"/>
      </w:tblPr>
      <w:tblGrid>
        <w:gridCol w:w="1027"/>
        <w:gridCol w:w="1223"/>
        <w:gridCol w:w="1024"/>
        <w:gridCol w:w="1158"/>
        <w:gridCol w:w="1150"/>
        <w:gridCol w:w="915"/>
        <w:gridCol w:w="840"/>
        <w:gridCol w:w="715"/>
        <w:gridCol w:w="826"/>
        <w:gridCol w:w="777"/>
      </w:tblGrid>
      <w:tr w:rsidR="00164415" w:rsidRPr="007F5A47" w:rsidTr="009A5C2F">
        <w:trPr>
          <w:trHeight w:val="370"/>
        </w:trPr>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Классы</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в классе \ писали</w:t>
            </w:r>
          </w:p>
        </w:tc>
        <w:tc>
          <w:tcPr>
            <w:tcW w:w="1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 успев.</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w:t>
            </w:r>
          </w:p>
          <w:p w:rsidR="00164415" w:rsidRPr="007F5A47" w:rsidRDefault="00164415" w:rsidP="007F5A47">
            <w:pPr>
              <w:rPr>
                <w:b/>
                <w:color w:val="000000"/>
                <w:sz w:val="22"/>
                <w:szCs w:val="22"/>
                <w:lang w:eastAsia="ru-RU"/>
              </w:rPr>
            </w:pPr>
            <w:r w:rsidRPr="007F5A47">
              <w:rPr>
                <w:b/>
                <w:color w:val="000000"/>
                <w:sz w:val="22"/>
                <w:szCs w:val="22"/>
                <w:lang w:eastAsia="ru-RU"/>
              </w:rPr>
              <w:t>Качество</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b/>
                <w:color w:val="000000"/>
                <w:sz w:val="22"/>
                <w:szCs w:val="22"/>
                <w:lang w:eastAsia="ru-RU"/>
              </w:rPr>
            </w:pPr>
            <w:r w:rsidRPr="007F5A47">
              <w:rPr>
                <w:b/>
                <w:color w:val="000000"/>
                <w:sz w:val="22"/>
                <w:szCs w:val="22"/>
                <w:lang w:eastAsia="ru-RU"/>
              </w:rPr>
              <w:t xml:space="preserve"> %</w:t>
            </w:r>
          </w:p>
          <w:p w:rsidR="00164415" w:rsidRPr="007F5A47" w:rsidRDefault="00164415" w:rsidP="007F5A47">
            <w:pPr>
              <w:rPr>
                <w:b/>
                <w:color w:val="000000"/>
                <w:sz w:val="22"/>
                <w:szCs w:val="22"/>
                <w:lang w:eastAsia="ru-RU"/>
              </w:rPr>
            </w:pPr>
            <w:r w:rsidRPr="007F5A47">
              <w:rPr>
                <w:b/>
                <w:color w:val="000000"/>
                <w:sz w:val="22"/>
                <w:szCs w:val="22"/>
                <w:lang w:eastAsia="ru-RU"/>
              </w:rPr>
              <w:t xml:space="preserve">  СОУ</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«5»</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«4»</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«3»</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«2»</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proofErr w:type="gramStart"/>
            <w:r w:rsidRPr="007F5A47">
              <w:rPr>
                <w:b/>
                <w:bCs/>
                <w:sz w:val="22"/>
                <w:szCs w:val="22"/>
                <w:lang w:eastAsia="ru-RU"/>
              </w:rPr>
              <w:t>Ср</w:t>
            </w:r>
            <w:proofErr w:type="gramEnd"/>
            <w:r w:rsidRPr="007F5A47">
              <w:rPr>
                <w:b/>
                <w:bCs/>
                <w:sz w:val="22"/>
                <w:szCs w:val="22"/>
                <w:lang w:eastAsia="ru-RU"/>
              </w:rPr>
              <w:t>.</w:t>
            </w:r>
          </w:p>
          <w:p w:rsidR="00164415" w:rsidRPr="007F5A47" w:rsidRDefault="00164415" w:rsidP="007F5A47">
            <w:pPr>
              <w:rPr>
                <w:b/>
                <w:color w:val="000000"/>
                <w:sz w:val="22"/>
                <w:szCs w:val="22"/>
                <w:lang w:eastAsia="ru-RU"/>
              </w:rPr>
            </w:pPr>
            <w:r w:rsidRPr="007F5A47">
              <w:rPr>
                <w:b/>
                <w:bCs/>
                <w:sz w:val="22"/>
                <w:szCs w:val="22"/>
                <w:lang w:eastAsia="ru-RU"/>
              </w:rPr>
              <w:t>балл</w:t>
            </w:r>
            <w:r w:rsidRPr="007F5A47">
              <w:rPr>
                <w:b/>
                <w:color w:val="FF0000"/>
                <w:sz w:val="22"/>
                <w:szCs w:val="22"/>
                <w:lang w:eastAsia="ru-RU"/>
              </w:rPr>
              <w:t> </w:t>
            </w:r>
          </w:p>
        </w:tc>
      </w:tr>
      <w:tr w:rsidR="00164415" w:rsidRPr="007F5A47" w:rsidTr="009A5C2F">
        <w:trPr>
          <w:trHeight w:val="100"/>
        </w:trPr>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color w:val="000000"/>
                <w:sz w:val="22"/>
                <w:szCs w:val="22"/>
                <w:lang w:eastAsia="ru-RU"/>
              </w:rPr>
            </w:pPr>
            <w:r w:rsidRPr="007F5A47">
              <w:rPr>
                <w:color w:val="000000"/>
                <w:sz w:val="22"/>
                <w:szCs w:val="22"/>
                <w:lang w:eastAsia="ru-RU"/>
              </w:rPr>
              <w:t>2</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88</w:t>
            </w:r>
          </w:p>
        </w:tc>
        <w:tc>
          <w:tcPr>
            <w:tcW w:w="1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95</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73</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color w:val="000000"/>
                <w:sz w:val="22"/>
                <w:szCs w:val="22"/>
                <w:lang w:eastAsia="ru-RU"/>
              </w:rPr>
            </w:pPr>
            <w:r w:rsidRPr="007F5A47">
              <w:rPr>
                <w:color w:val="000000"/>
                <w:sz w:val="22"/>
                <w:szCs w:val="22"/>
                <w:lang w:eastAsia="ru-RU"/>
              </w:rPr>
              <w:t>63</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20</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44</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20</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4</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3.9</w:t>
            </w:r>
          </w:p>
        </w:tc>
      </w:tr>
      <w:tr w:rsidR="00164415" w:rsidRPr="007F5A47" w:rsidTr="009A5C2F">
        <w:trPr>
          <w:trHeight w:val="100"/>
        </w:trPr>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color w:val="000000"/>
                <w:sz w:val="22"/>
                <w:szCs w:val="22"/>
                <w:lang w:eastAsia="ru-RU"/>
              </w:rPr>
            </w:pPr>
            <w:r w:rsidRPr="007F5A47">
              <w:rPr>
                <w:color w:val="000000"/>
                <w:sz w:val="22"/>
                <w:szCs w:val="22"/>
                <w:lang w:eastAsia="ru-RU"/>
              </w:rPr>
              <w:t>3</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105</w:t>
            </w:r>
          </w:p>
        </w:tc>
        <w:tc>
          <w:tcPr>
            <w:tcW w:w="1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99</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66</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color w:val="000000"/>
                <w:sz w:val="22"/>
                <w:szCs w:val="22"/>
                <w:lang w:eastAsia="ru-RU"/>
              </w:rPr>
            </w:pPr>
            <w:r w:rsidRPr="007F5A47">
              <w:rPr>
                <w:color w:val="000000"/>
                <w:sz w:val="22"/>
                <w:szCs w:val="22"/>
                <w:lang w:eastAsia="ru-RU"/>
              </w:rPr>
              <w:t>63</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27</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42</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35</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1</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3,7</w:t>
            </w:r>
          </w:p>
        </w:tc>
      </w:tr>
      <w:tr w:rsidR="00164415" w:rsidRPr="007F5A47" w:rsidTr="009A5C2F">
        <w:trPr>
          <w:trHeight w:val="100"/>
        </w:trPr>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color w:val="000000"/>
                <w:sz w:val="22"/>
                <w:szCs w:val="22"/>
                <w:lang w:eastAsia="ru-RU"/>
              </w:rPr>
            </w:pPr>
            <w:r w:rsidRPr="007F5A47">
              <w:rPr>
                <w:color w:val="000000"/>
                <w:sz w:val="22"/>
                <w:szCs w:val="22"/>
                <w:lang w:eastAsia="ru-RU"/>
              </w:rPr>
              <w:t>4</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97</w:t>
            </w:r>
          </w:p>
        </w:tc>
        <w:tc>
          <w:tcPr>
            <w:tcW w:w="1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100</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55</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color w:val="000000"/>
                <w:sz w:val="22"/>
                <w:szCs w:val="22"/>
                <w:lang w:eastAsia="ru-RU"/>
              </w:rPr>
            </w:pPr>
            <w:r w:rsidRPr="007F5A47">
              <w:rPr>
                <w:color w:val="000000"/>
                <w:sz w:val="22"/>
                <w:szCs w:val="22"/>
                <w:lang w:eastAsia="ru-RU"/>
              </w:rPr>
              <w:t xml:space="preserve"> 56</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12</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41</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44</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3.7</w:t>
            </w:r>
          </w:p>
        </w:tc>
      </w:tr>
      <w:tr w:rsidR="00164415" w:rsidRPr="007F5A47" w:rsidTr="009A5C2F">
        <w:trPr>
          <w:trHeight w:val="100"/>
        </w:trPr>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color w:val="000000"/>
                <w:sz w:val="22"/>
                <w:szCs w:val="22"/>
                <w:lang w:eastAsia="ru-RU"/>
              </w:rPr>
            </w:pPr>
            <w:r w:rsidRPr="007F5A47">
              <w:rPr>
                <w:b/>
                <w:bCs/>
                <w:color w:val="000000"/>
                <w:sz w:val="22"/>
                <w:szCs w:val="22"/>
                <w:lang w:eastAsia="ru-RU"/>
              </w:rPr>
              <w:t>итого</w:t>
            </w:r>
          </w:p>
        </w:tc>
        <w:tc>
          <w:tcPr>
            <w:tcW w:w="1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color w:val="000000"/>
                <w:sz w:val="22"/>
                <w:szCs w:val="22"/>
                <w:lang w:eastAsia="ru-RU"/>
              </w:rPr>
            </w:pPr>
            <w:r w:rsidRPr="007F5A47">
              <w:rPr>
                <w:b/>
                <w:color w:val="000000"/>
                <w:sz w:val="22"/>
                <w:szCs w:val="22"/>
                <w:lang w:eastAsia="ru-RU"/>
              </w:rPr>
              <w:t>270</w:t>
            </w:r>
          </w:p>
        </w:tc>
        <w:tc>
          <w:tcPr>
            <w:tcW w:w="10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98</w:t>
            </w:r>
          </w:p>
        </w:tc>
        <w:tc>
          <w:tcPr>
            <w:tcW w:w="11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65</w:t>
            </w:r>
          </w:p>
        </w:tc>
        <w:tc>
          <w:tcPr>
            <w:tcW w:w="1150"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b/>
                <w:bCs/>
                <w:color w:val="000000"/>
                <w:sz w:val="22"/>
                <w:szCs w:val="22"/>
                <w:lang w:eastAsia="ru-RU"/>
              </w:rPr>
            </w:pPr>
            <w:r w:rsidRPr="007F5A47">
              <w:rPr>
                <w:b/>
                <w:bCs/>
                <w:color w:val="000000"/>
                <w:sz w:val="22"/>
                <w:szCs w:val="22"/>
                <w:lang w:eastAsia="ru-RU"/>
              </w:rPr>
              <w:t xml:space="preserve"> 61</w:t>
            </w:r>
          </w:p>
        </w:tc>
        <w:tc>
          <w:tcPr>
            <w:tcW w:w="9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59</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127</w:t>
            </w:r>
          </w:p>
        </w:tc>
        <w:tc>
          <w:tcPr>
            <w:tcW w:w="7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99</w:t>
            </w:r>
          </w:p>
        </w:tc>
        <w:tc>
          <w:tcPr>
            <w:tcW w:w="8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3.7</w:t>
            </w:r>
          </w:p>
        </w:tc>
      </w:tr>
    </w:tbl>
    <w:p w:rsidR="00164415" w:rsidRPr="007F5A47" w:rsidRDefault="00164415" w:rsidP="007F5A47">
      <w:pPr>
        <w:shd w:val="clear" w:color="auto" w:fill="FFFFFF"/>
        <w:jc w:val="both"/>
        <w:rPr>
          <w:b/>
          <w:bCs/>
          <w:color w:val="000000"/>
          <w:sz w:val="22"/>
          <w:szCs w:val="22"/>
          <w:u w:val="single"/>
          <w:lang w:eastAsia="ru-RU"/>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Русский язык 2 класс</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 xml:space="preserve">Входная </w:t>
      </w:r>
    </w:p>
    <w:tbl>
      <w:tblPr>
        <w:tblW w:w="10687" w:type="dxa"/>
        <w:tblLayout w:type="fixed"/>
        <w:tblCellMar>
          <w:left w:w="10" w:type="dxa"/>
          <w:right w:w="10" w:type="dxa"/>
        </w:tblCellMar>
        <w:tblLook w:val="0000" w:firstRow="0" w:lastRow="0" w:firstColumn="0" w:lastColumn="0" w:noHBand="0" w:noVBand="0"/>
      </w:tblPr>
      <w:tblGrid>
        <w:gridCol w:w="622"/>
        <w:gridCol w:w="1276"/>
        <w:gridCol w:w="851"/>
        <w:gridCol w:w="850"/>
        <w:gridCol w:w="851"/>
        <w:gridCol w:w="992"/>
        <w:gridCol w:w="850"/>
        <w:gridCol w:w="993"/>
        <w:gridCol w:w="992"/>
        <w:gridCol w:w="709"/>
        <w:gridCol w:w="850"/>
        <w:gridCol w:w="851"/>
      </w:tblGrid>
      <w:tr w:rsidR="00164415" w:rsidRPr="007F5A47" w:rsidTr="00945D65">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Класс</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Учитель</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proofErr w:type="gramStart"/>
            <w:r w:rsidRPr="007F5A47">
              <w:rPr>
                <w:rFonts w:eastAsia="SimSun"/>
                <w:b/>
                <w:kern w:val="3"/>
                <w:sz w:val="22"/>
                <w:szCs w:val="22"/>
                <w:lang w:eastAsia="zh-CN" w:bidi="hi-IN"/>
              </w:rPr>
              <w:t>Кл-во</w:t>
            </w:r>
            <w:proofErr w:type="gramEnd"/>
            <w:r w:rsidRPr="007F5A47">
              <w:rPr>
                <w:rFonts w:eastAsia="SimSun"/>
                <w:b/>
                <w:kern w:val="3"/>
                <w:sz w:val="22"/>
                <w:szCs w:val="22"/>
                <w:lang w:eastAsia="zh-CN" w:bidi="hi-IN"/>
              </w:rPr>
              <w:t xml:space="preserve"> уч-ся по списку</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Кол-во уч-ся, выполнявших работу</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w:t>
            </w:r>
          </w:p>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успев.</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 кач.</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СОУ</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Ср. балл</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«5»</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Мендель О.Д.</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27</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65%</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3,9</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Войтик Г.В.</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68%</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2-в</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Трусова Ю.С.</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24</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43%</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2-г</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Заплатина Е.С.</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25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ИТОГО:</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95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80</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90%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67%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63%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18</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8</w:t>
            </w:r>
          </w:p>
        </w:tc>
      </w:tr>
    </w:tbl>
    <w:p w:rsidR="00164415" w:rsidRPr="007F5A47" w:rsidRDefault="00164415" w:rsidP="007F5A47">
      <w:pPr>
        <w:widowControl w:val="0"/>
        <w:autoSpaceDN w:val="0"/>
        <w:jc w:val="center"/>
        <w:textAlignment w:val="baseline"/>
        <w:rPr>
          <w:rFonts w:eastAsia="SimSun"/>
          <w:b/>
          <w:bCs/>
          <w:kern w:val="3"/>
          <w:sz w:val="22"/>
          <w:szCs w:val="22"/>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lastRenderedPageBreak/>
              <w:t>Уровни знаний</w:t>
            </w:r>
          </w:p>
        </w:tc>
        <w:tc>
          <w:tcPr>
            <w:tcW w:w="1863" w:type="dxa"/>
          </w:tcPr>
          <w:p w:rsidR="00164415" w:rsidRPr="007F5A47" w:rsidRDefault="00164415" w:rsidP="007F5A47">
            <w:pPr>
              <w:rPr>
                <w:sz w:val="22"/>
                <w:szCs w:val="22"/>
                <w:lang w:eastAsia="ru-RU"/>
              </w:rPr>
            </w:pPr>
            <w:r w:rsidRPr="007F5A47">
              <w:rPr>
                <w:sz w:val="22"/>
                <w:szCs w:val="22"/>
                <w:lang w:eastAsia="ru-RU"/>
              </w:rPr>
              <w:t xml:space="preserve">             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41</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43</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27</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5</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35%</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37%</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23%</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5%</w:t>
            </w:r>
          </w:p>
        </w:tc>
      </w:tr>
    </w:tbl>
    <w:p w:rsidR="00164415" w:rsidRPr="007F5A47" w:rsidRDefault="00164415" w:rsidP="007F5A47">
      <w:pPr>
        <w:tabs>
          <w:tab w:val="left" w:pos="285"/>
          <w:tab w:val="left" w:pos="709"/>
          <w:tab w:val="right" w:leader="underscore" w:pos="6405"/>
        </w:tabs>
        <w:spacing w:line="100" w:lineRule="atLeast"/>
        <w:rPr>
          <w:b/>
          <w:bCs/>
          <w:sz w:val="22"/>
          <w:szCs w:val="22"/>
        </w:rPr>
      </w:pPr>
      <w:r w:rsidRPr="007F5A47">
        <w:rPr>
          <w:b/>
          <w:bCs/>
          <w:sz w:val="22"/>
          <w:szCs w:val="22"/>
        </w:rPr>
        <w:tab/>
        <w:t xml:space="preserve">Получили «2»:    2-а  Александров А., Шавоев А., (за задание Басенко Т., Марипова Я.)  </w:t>
      </w:r>
    </w:p>
    <w:p w:rsidR="00164415" w:rsidRPr="007F5A47" w:rsidRDefault="00164415" w:rsidP="007F5A47">
      <w:pPr>
        <w:tabs>
          <w:tab w:val="left" w:pos="285"/>
          <w:tab w:val="left" w:pos="709"/>
          <w:tab w:val="right" w:leader="underscore" w:pos="6405"/>
        </w:tabs>
        <w:spacing w:line="100" w:lineRule="atLeast"/>
        <w:rPr>
          <w:b/>
          <w:bCs/>
          <w:sz w:val="22"/>
          <w:szCs w:val="22"/>
        </w:rPr>
      </w:pPr>
      <w:r w:rsidRPr="007F5A47">
        <w:rPr>
          <w:b/>
          <w:bCs/>
          <w:sz w:val="22"/>
          <w:szCs w:val="22"/>
        </w:rPr>
        <w:t xml:space="preserve">2-в Зайченко, Березикова А.      2-г Агабекян Ю., Исмаилова Э., Малышева Н., Пилавов А., </w:t>
      </w:r>
    </w:p>
    <w:p w:rsidR="00164415" w:rsidRPr="007F5A47" w:rsidRDefault="00164415" w:rsidP="007F5A47">
      <w:pPr>
        <w:tabs>
          <w:tab w:val="left" w:pos="285"/>
          <w:tab w:val="left" w:pos="709"/>
          <w:tab w:val="right" w:leader="underscore" w:pos="6405"/>
        </w:tabs>
        <w:spacing w:line="100" w:lineRule="atLeast"/>
        <w:rPr>
          <w:sz w:val="22"/>
          <w:szCs w:val="22"/>
        </w:rPr>
      </w:pPr>
      <w:r w:rsidRPr="007F5A47">
        <w:rPr>
          <w:b/>
          <w:bCs/>
          <w:sz w:val="22"/>
          <w:szCs w:val="22"/>
        </w:rPr>
        <w:t xml:space="preserve">                                          Число учащихся, допустивших ошибки на изучаемые орфограммы</w:t>
      </w:r>
    </w:p>
    <w:tbl>
      <w:tblPr>
        <w:tblW w:w="10507" w:type="dxa"/>
        <w:tblInd w:w="10" w:type="dxa"/>
        <w:tblLayout w:type="fixed"/>
        <w:tblCellMar>
          <w:left w:w="10" w:type="dxa"/>
          <w:right w:w="10" w:type="dxa"/>
        </w:tblCellMar>
        <w:tblLook w:val="0000" w:firstRow="0" w:lastRow="0" w:firstColumn="0" w:lastColumn="0" w:noHBand="0" w:noVBand="0"/>
      </w:tblPr>
      <w:tblGrid>
        <w:gridCol w:w="851"/>
        <w:gridCol w:w="4176"/>
        <w:gridCol w:w="963"/>
        <w:gridCol w:w="964"/>
        <w:gridCol w:w="963"/>
        <w:gridCol w:w="964"/>
        <w:gridCol w:w="1626"/>
      </w:tblGrid>
      <w:tr w:rsidR="00164415" w:rsidRPr="007F5A47" w:rsidTr="009A5C2F">
        <w:trPr>
          <w:trHeight w:val="363"/>
        </w:trPr>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rPr>
                <w:b/>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b/>
                <w:sz w:val="22"/>
                <w:szCs w:val="22"/>
              </w:rPr>
            </w:pPr>
            <w:r w:rsidRPr="007F5A47">
              <w:rPr>
                <w:b/>
                <w:sz w:val="22"/>
                <w:szCs w:val="22"/>
              </w:rPr>
              <w:t>2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b/>
                <w:sz w:val="22"/>
                <w:szCs w:val="22"/>
              </w:rPr>
              <w:t>всего</w:t>
            </w:r>
          </w:p>
        </w:tc>
      </w:tr>
      <w:tr w:rsidR="00164415" w:rsidRPr="007F5A47" w:rsidTr="009A5C2F">
        <w:trPr>
          <w:trHeight w:val="223"/>
        </w:trPr>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Правописание парных согласных</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6</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7</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2.</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Написание безударных гласных, проверяемых ударением</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6</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7</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3.</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4.</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Правописание жи, ши, ча, ща, чу</w:t>
            </w:r>
            <w:proofErr w:type="gramStart"/>
            <w:r w:rsidRPr="007F5A47">
              <w:rPr>
                <w:sz w:val="22"/>
                <w:szCs w:val="22"/>
              </w:rPr>
              <w:t>,щ</w:t>
            </w:r>
            <w:proofErr w:type="gramEnd"/>
            <w:r w:rsidRPr="007F5A47">
              <w:rPr>
                <w:sz w:val="22"/>
                <w:szCs w:val="22"/>
              </w:rPr>
              <w:t xml:space="preserve">у </w:t>
            </w:r>
          </w:p>
          <w:p w:rsidR="00164415" w:rsidRPr="007F5A47" w:rsidRDefault="00164415" w:rsidP="007F5A47">
            <w:pPr>
              <w:tabs>
                <w:tab w:val="left" w:pos="709"/>
              </w:tabs>
              <w:spacing w:line="252" w:lineRule="atLeast"/>
              <w:jc w:val="both"/>
              <w:rPr>
                <w:sz w:val="22"/>
                <w:szCs w:val="22"/>
              </w:rPr>
            </w:pPr>
            <w:r w:rsidRPr="007F5A47">
              <w:rPr>
                <w:sz w:val="22"/>
                <w:szCs w:val="22"/>
              </w:rPr>
              <w:t>Чк, чн</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7</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10</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5.</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6.</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rPr>
                <w:sz w:val="22"/>
                <w:szCs w:val="22"/>
              </w:rPr>
            </w:pP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7.</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Пропуск, замена, вставка букв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11</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8.</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 xml:space="preserve"> Прочие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8</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9</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9.</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Оформление предложения.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9</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10.</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rPr>
                <w:sz w:val="22"/>
                <w:szCs w:val="22"/>
              </w:rPr>
            </w:pP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11.</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Перенос слов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12.</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определение количества слогов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7</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18</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13.</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Записать слова с сочетаниями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rPr>
                <w:sz w:val="22"/>
                <w:szCs w:val="22"/>
              </w:rPr>
            </w:pPr>
            <w:r w:rsidRPr="007F5A47">
              <w:rPr>
                <w:sz w:val="22"/>
                <w:szCs w:val="22"/>
              </w:rPr>
              <w:t>11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39</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14.</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both"/>
              <w:rPr>
                <w:sz w:val="22"/>
                <w:szCs w:val="22"/>
              </w:rPr>
            </w:pPr>
            <w:r w:rsidRPr="007F5A47">
              <w:rPr>
                <w:sz w:val="22"/>
                <w:szCs w:val="22"/>
              </w:rPr>
              <w:t>Вставить букву и подчеркнуть согласную</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tabs>
                <w:tab w:val="left" w:pos="709"/>
              </w:tabs>
              <w:snapToGrid w:val="0"/>
              <w:spacing w:line="252" w:lineRule="atLeast"/>
              <w:jc w:val="center"/>
              <w:rPr>
                <w:sz w:val="22"/>
                <w:szCs w:val="22"/>
              </w:rPr>
            </w:pPr>
            <w:r w:rsidRPr="007F5A47">
              <w:rPr>
                <w:sz w:val="22"/>
                <w:szCs w:val="22"/>
              </w:rPr>
              <w:t>12</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tabs>
                <w:tab w:val="left" w:pos="709"/>
              </w:tabs>
              <w:spacing w:line="252" w:lineRule="atLeast"/>
              <w:jc w:val="center"/>
              <w:rPr>
                <w:sz w:val="22"/>
                <w:szCs w:val="22"/>
              </w:rPr>
            </w:pPr>
            <w:r w:rsidRPr="007F5A47">
              <w:rPr>
                <w:sz w:val="22"/>
                <w:szCs w:val="22"/>
              </w:rPr>
              <w:t>30</w:t>
            </w:r>
          </w:p>
        </w:tc>
      </w:tr>
    </w:tbl>
    <w:p w:rsidR="00164415" w:rsidRPr="007F5A47" w:rsidRDefault="00164415" w:rsidP="007F5A47">
      <w:pPr>
        <w:tabs>
          <w:tab w:val="left" w:pos="709"/>
          <w:tab w:val="right" w:leader="underscore" w:pos="6405"/>
        </w:tabs>
        <w:spacing w:line="252" w:lineRule="atLeast"/>
        <w:jc w:val="both"/>
        <w:rPr>
          <w:b/>
          <w:bCs/>
          <w:sz w:val="22"/>
          <w:szCs w:val="22"/>
        </w:rPr>
      </w:pPr>
    </w:p>
    <w:p w:rsidR="00164415" w:rsidRPr="007F5A47" w:rsidRDefault="00164415" w:rsidP="007F5A47">
      <w:pPr>
        <w:tabs>
          <w:tab w:val="left" w:pos="709"/>
          <w:tab w:val="right" w:leader="underscore" w:pos="6405"/>
        </w:tabs>
        <w:spacing w:line="252" w:lineRule="atLeast"/>
        <w:jc w:val="both"/>
        <w:rPr>
          <w:b/>
          <w:bCs/>
          <w:sz w:val="22"/>
          <w:szCs w:val="22"/>
        </w:rPr>
      </w:pPr>
    </w:p>
    <w:p w:rsidR="00164415" w:rsidRPr="007F5A47" w:rsidRDefault="00164415" w:rsidP="007F5A47">
      <w:pPr>
        <w:tabs>
          <w:tab w:val="left" w:pos="709"/>
          <w:tab w:val="right" w:leader="underscore" w:pos="6405"/>
        </w:tabs>
        <w:spacing w:line="252" w:lineRule="atLeast"/>
        <w:jc w:val="center"/>
        <w:rPr>
          <w:b/>
          <w:bCs/>
          <w:sz w:val="22"/>
          <w:szCs w:val="22"/>
        </w:rPr>
      </w:pPr>
    </w:p>
    <w:p w:rsidR="00164415" w:rsidRPr="007F5A47" w:rsidRDefault="00164415" w:rsidP="007F5A47">
      <w:pPr>
        <w:tabs>
          <w:tab w:val="left" w:pos="709"/>
          <w:tab w:val="right" w:leader="underscore" w:pos="6405"/>
        </w:tabs>
        <w:spacing w:line="252" w:lineRule="atLeast"/>
        <w:jc w:val="center"/>
        <w:rPr>
          <w:b/>
          <w:bCs/>
          <w:sz w:val="22"/>
          <w:szCs w:val="22"/>
        </w:rPr>
      </w:pPr>
      <w:r w:rsidRPr="007F5A47">
        <w:rPr>
          <w:b/>
          <w:bCs/>
          <w:sz w:val="22"/>
          <w:szCs w:val="22"/>
        </w:rPr>
        <w:t>Промежуточная</w:t>
      </w:r>
      <w:proofErr w:type="gramStart"/>
      <w:r w:rsidRPr="007F5A47">
        <w:rPr>
          <w:b/>
          <w:bCs/>
          <w:sz w:val="22"/>
          <w:szCs w:val="22"/>
        </w:rPr>
        <w:t xml:space="preserve"> !</w:t>
      </w:r>
      <w:proofErr w:type="gramEnd"/>
      <w:r w:rsidRPr="007F5A47">
        <w:rPr>
          <w:b/>
          <w:bCs/>
          <w:sz w:val="22"/>
          <w:szCs w:val="22"/>
        </w:rPr>
        <w:t>!!</w:t>
      </w:r>
    </w:p>
    <w:p w:rsidR="00164415" w:rsidRPr="007F5A47" w:rsidRDefault="00164415" w:rsidP="007F5A47">
      <w:pPr>
        <w:tabs>
          <w:tab w:val="left" w:pos="709"/>
          <w:tab w:val="right" w:leader="underscore" w:pos="6405"/>
        </w:tabs>
        <w:spacing w:line="252" w:lineRule="atLeast"/>
        <w:jc w:val="center"/>
        <w:rPr>
          <w:b/>
          <w:bCs/>
          <w:sz w:val="22"/>
          <w:szCs w:val="22"/>
        </w:rPr>
      </w:pPr>
    </w:p>
    <w:tbl>
      <w:tblPr>
        <w:tblW w:w="10687" w:type="dxa"/>
        <w:tblLayout w:type="fixed"/>
        <w:tblCellMar>
          <w:left w:w="10" w:type="dxa"/>
          <w:right w:w="10" w:type="dxa"/>
        </w:tblCellMar>
        <w:tblLook w:val="0000" w:firstRow="0" w:lastRow="0" w:firstColumn="0" w:lastColumn="0" w:noHBand="0" w:noVBand="0"/>
      </w:tblPr>
      <w:tblGrid>
        <w:gridCol w:w="622"/>
        <w:gridCol w:w="1276"/>
        <w:gridCol w:w="851"/>
        <w:gridCol w:w="850"/>
        <w:gridCol w:w="851"/>
        <w:gridCol w:w="992"/>
        <w:gridCol w:w="850"/>
        <w:gridCol w:w="993"/>
        <w:gridCol w:w="992"/>
        <w:gridCol w:w="709"/>
        <w:gridCol w:w="850"/>
        <w:gridCol w:w="851"/>
      </w:tblGrid>
      <w:tr w:rsidR="00164415" w:rsidRPr="007F5A47" w:rsidTr="00945D65">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Класс</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Учитель</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proofErr w:type="gramStart"/>
            <w:r w:rsidRPr="007F5A47">
              <w:rPr>
                <w:rFonts w:eastAsia="SimSun"/>
                <w:b/>
                <w:kern w:val="3"/>
                <w:sz w:val="22"/>
                <w:szCs w:val="22"/>
                <w:lang w:eastAsia="zh-CN" w:bidi="hi-IN"/>
              </w:rPr>
              <w:t>Кл-во</w:t>
            </w:r>
            <w:proofErr w:type="gramEnd"/>
            <w:r w:rsidRPr="007F5A47">
              <w:rPr>
                <w:rFonts w:eastAsia="SimSun"/>
                <w:b/>
                <w:kern w:val="3"/>
                <w:sz w:val="22"/>
                <w:szCs w:val="22"/>
                <w:lang w:eastAsia="zh-CN" w:bidi="hi-IN"/>
              </w:rPr>
              <w:t xml:space="preserve"> уч-ся по списку</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 xml:space="preserve">Кол-во уч-ся, выполнявших </w:t>
            </w:r>
            <w:r w:rsidRPr="007F5A47">
              <w:rPr>
                <w:rFonts w:eastAsia="SimSun"/>
                <w:b/>
                <w:kern w:val="3"/>
                <w:sz w:val="22"/>
                <w:szCs w:val="22"/>
                <w:lang w:eastAsia="zh-CN" w:bidi="hi-IN"/>
              </w:rPr>
              <w:lastRenderedPageBreak/>
              <w:t>работу</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lastRenderedPageBreak/>
              <w:t>%</w:t>
            </w:r>
          </w:p>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успев.</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 кач.</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СОУ</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Ср. балл</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«5»</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lastRenderedPageBreak/>
              <w:t>2-а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Мендель О.Д.</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28</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75%</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63%</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3,9</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Войтик Г.В.</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77%</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72%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4,1</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11</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2-в</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Трусова Ю.С.</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31</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84%</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74%</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2-г</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Заплатина Е.С.</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26</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96%</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46%</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52%</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13</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ИТОГО:</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116</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95%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72%</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68%</w:t>
            </w:r>
          </w:p>
        </w:tc>
        <w:tc>
          <w:tcPr>
            <w:tcW w:w="993"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41</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43</w:t>
            </w:r>
          </w:p>
        </w:tc>
        <w:tc>
          <w:tcPr>
            <w:tcW w:w="85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27</w:t>
            </w:r>
          </w:p>
        </w:tc>
        <w:tc>
          <w:tcPr>
            <w:tcW w:w="85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5</w:t>
            </w:r>
          </w:p>
        </w:tc>
      </w:tr>
    </w:tbl>
    <w:p w:rsidR="00164415" w:rsidRPr="007F5A47" w:rsidRDefault="00164415" w:rsidP="007F5A47">
      <w:pPr>
        <w:tabs>
          <w:tab w:val="left" w:pos="709"/>
          <w:tab w:val="right" w:leader="underscore" w:pos="6405"/>
        </w:tabs>
        <w:spacing w:line="252" w:lineRule="atLeast"/>
        <w:jc w:val="center"/>
        <w:rPr>
          <w:b/>
          <w:bCs/>
          <w:sz w:val="22"/>
          <w:szCs w:val="22"/>
        </w:rPr>
      </w:pPr>
    </w:p>
    <w:p w:rsidR="00164415" w:rsidRPr="007F5A47" w:rsidRDefault="00164415" w:rsidP="007F5A47">
      <w:pPr>
        <w:tabs>
          <w:tab w:val="left" w:pos="709"/>
          <w:tab w:val="right" w:leader="underscore" w:pos="6405"/>
        </w:tabs>
        <w:spacing w:line="252" w:lineRule="atLeast"/>
        <w:jc w:val="center"/>
        <w:rPr>
          <w:b/>
          <w:bCs/>
          <w:sz w:val="22"/>
          <w:szCs w:val="22"/>
        </w:rPr>
      </w:pPr>
      <w:r w:rsidRPr="007F5A47">
        <w:rPr>
          <w:b/>
          <w:bCs/>
          <w:sz w:val="22"/>
          <w:szCs w:val="22"/>
        </w:rPr>
        <w:t>Аттестационная</w:t>
      </w:r>
    </w:p>
    <w:p w:rsidR="00164415" w:rsidRPr="007F5A47" w:rsidRDefault="00164415" w:rsidP="007F5A47">
      <w:pPr>
        <w:jc w:val="center"/>
        <w:rPr>
          <w:b/>
          <w:color w:val="000000"/>
          <w:sz w:val="22"/>
          <w:szCs w:val="22"/>
        </w:rPr>
      </w:pPr>
      <w:r w:rsidRPr="007F5A47">
        <w:rPr>
          <w:b/>
          <w:sz w:val="22"/>
          <w:szCs w:val="22"/>
        </w:rPr>
        <w:t>Результаты аттестационной работы по русскому языку во 2 классах</w:t>
      </w:r>
    </w:p>
    <w:tbl>
      <w:tblPr>
        <w:tblW w:w="10921" w:type="dxa"/>
        <w:tblInd w:w="108" w:type="dxa"/>
        <w:tblLayout w:type="fixed"/>
        <w:tblLook w:val="0000" w:firstRow="0" w:lastRow="0" w:firstColumn="0" w:lastColumn="0" w:noHBand="0" w:noVBand="0"/>
      </w:tblPr>
      <w:tblGrid>
        <w:gridCol w:w="850"/>
        <w:gridCol w:w="1566"/>
        <w:gridCol w:w="708"/>
        <w:gridCol w:w="989"/>
        <w:gridCol w:w="851"/>
        <w:gridCol w:w="850"/>
        <w:gridCol w:w="851"/>
        <w:gridCol w:w="850"/>
        <w:gridCol w:w="992"/>
        <w:gridCol w:w="713"/>
        <w:gridCol w:w="850"/>
        <w:gridCol w:w="851"/>
      </w:tblGrid>
      <w:tr w:rsidR="00164415" w:rsidRPr="007F5A47" w:rsidTr="009A5C2F">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Класс</w:t>
            </w:r>
          </w:p>
        </w:tc>
        <w:tc>
          <w:tcPr>
            <w:tcW w:w="1566" w:type="dxa"/>
            <w:vMerge w:val="restart"/>
            <w:tcBorders>
              <w:top w:val="single" w:sz="4" w:space="0" w:color="000000"/>
              <w:left w:val="single" w:sz="4" w:space="0" w:color="000000"/>
              <w:right w:val="single" w:sz="4" w:space="0" w:color="000000"/>
            </w:tcBorders>
          </w:tcPr>
          <w:p w:rsidR="00164415" w:rsidRPr="007F5A47" w:rsidRDefault="00164415" w:rsidP="007F5A47">
            <w:pPr>
              <w:jc w:val="center"/>
              <w:rPr>
                <w:b/>
                <w:color w:val="000000"/>
                <w:sz w:val="22"/>
                <w:szCs w:val="22"/>
              </w:rPr>
            </w:pPr>
            <w:r w:rsidRPr="007F5A47">
              <w:rPr>
                <w:b/>
                <w:color w:val="000000"/>
                <w:sz w:val="22"/>
                <w:szCs w:val="22"/>
              </w:rPr>
              <w:t>учитель</w:t>
            </w:r>
          </w:p>
        </w:tc>
        <w:tc>
          <w:tcPr>
            <w:tcW w:w="708"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Кол-во уч-ся</w:t>
            </w:r>
          </w:p>
        </w:tc>
        <w:tc>
          <w:tcPr>
            <w:tcW w:w="989"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40"/>
              <w:jc w:val="center"/>
              <w:rPr>
                <w:b/>
                <w:color w:val="000000"/>
                <w:sz w:val="22"/>
                <w:szCs w:val="22"/>
              </w:rPr>
            </w:pPr>
            <w:r w:rsidRPr="007F5A47">
              <w:rPr>
                <w:b/>
                <w:color w:val="000000"/>
                <w:sz w:val="22"/>
                <w:szCs w:val="22"/>
              </w:rPr>
              <w:t>Выпол-</w:t>
            </w:r>
          </w:p>
          <w:p w:rsidR="00164415" w:rsidRPr="007F5A47" w:rsidRDefault="00164415" w:rsidP="007F5A47">
            <w:pPr>
              <w:ind w:left="-40"/>
              <w:jc w:val="center"/>
              <w:rPr>
                <w:b/>
                <w:color w:val="000000"/>
                <w:sz w:val="22"/>
                <w:szCs w:val="22"/>
              </w:rPr>
            </w:pPr>
            <w:r w:rsidRPr="007F5A47">
              <w:rPr>
                <w:b/>
                <w:color w:val="000000"/>
                <w:sz w:val="22"/>
                <w:szCs w:val="22"/>
              </w:rPr>
              <w:t>Няли</w:t>
            </w:r>
          </w:p>
          <w:p w:rsidR="00164415" w:rsidRPr="007F5A47" w:rsidRDefault="00164415" w:rsidP="007F5A47">
            <w:pPr>
              <w:ind w:left="-40"/>
              <w:jc w:val="center"/>
              <w:rPr>
                <w:b/>
                <w:sz w:val="22"/>
                <w:szCs w:val="22"/>
              </w:rPr>
            </w:pPr>
            <w:r w:rsidRPr="007F5A47">
              <w:rPr>
                <w:b/>
                <w:color w:val="000000"/>
                <w:sz w:val="22"/>
                <w:szCs w:val="22"/>
              </w:rPr>
              <w:t xml:space="preserve"> работу</w:t>
            </w:r>
          </w:p>
        </w:tc>
        <w:tc>
          <w:tcPr>
            <w:tcW w:w="3402" w:type="dxa"/>
            <w:gridSpan w:val="4"/>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Получили   отметки</w:t>
            </w:r>
          </w:p>
        </w:tc>
        <w:tc>
          <w:tcPr>
            <w:tcW w:w="992"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 усп.</w:t>
            </w:r>
          </w:p>
          <w:p w:rsidR="00164415" w:rsidRPr="007F5A47" w:rsidRDefault="00164415" w:rsidP="007F5A47">
            <w:pPr>
              <w:ind w:left="142"/>
              <w:jc w:val="center"/>
              <w:rPr>
                <w:b/>
                <w:sz w:val="22"/>
                <w:szCs w:val="22"/>
              </w:rPr>
            </w:pPr>
          </w:p>
        </w:tc>
        <w:tc>
          <w:tcPr>
            <w:tcW w:w="713"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sz w:val="22"/>
                <w:szCs w:val="22"/>
              </w:rPr>
            </w:pPr>
            <w:r w:rsidRPr="007F5A47">
              <w:rPr>
                <w:b/>
                <w:sz w:val="22"/>
                <w:szCs w:val="22"/>
              </w:rPr>
              <w:t>% кач.</w:t>
            </w:r>
          </w:p>
        </w:tc>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142"/>
              <w:jc w:val="center"/>
              <w:rPr>
                <w:b/>
                <w:color w:val="000000"/>
                <w:sz w:val="22"/>
                <w:szCs w:val="22"/>
              </w:rPr>
            </w:pPr>
            <w:r w:rsidRPr="007F5A47">
              <w:rPr>
                <w:b/>
                <w:sz w:val="22"/>
                <w:szCs w:val="22"/>
              </w:rPr>
              <w:t>СОУ</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142"/>
              <w:jc w:val="center"/>
              <w:rPr>
                <w:sz w:val="22"/>
                <w:szCs w:val="22"/>
              </w:rPr>
            </w:pPr>
            <w:r w:rsidRPr="007F5A47">
              <w:rPr>
                <w:b/>
                <w:color w:val="000000"/>
                <w:sz w:val="22"/>
                <w:szCs w:val="22"/>
              </w:rPr>
              <w:t>Ср. балл</w:t>
            </w:r>
          </w:p>
        </w:tc>
      </w:tr>
      <w:tr w:rsidR="00164415" w:rsidRPr="007F5A47" w:rsidTr="009A5C2F">
        <w:tc>
          <w:tcPr>
            <w:tcW w:w="850"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1566" w:type="dxa"/>
            <w:vMerge/>
            <w:tcBorders>
              <w:left w:val="single" w:sz="4" w:space="0" w:color="000000"/>
              <w:right w:val="single" w:sz="4" w:space="0" w:color="000000"/>
            </w:tcBorders>
          </w:tcPr>
          <w:p w:rsidR="00164415" w:rsidRPr="007F5A47" w:rsidRDefault="00164415" w:rsidP="007F5A47">
            <w:pPr>
              <w:snapToGrid w:val="0"/>
              <w:ind w:left="142"/>
              <w:jc w:val="center"/>
              <w:rPr>
                <w:sz w:val="22"/>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989"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sz w:val="22"/>
                <w:szCs w:val="22"/>
              </w:rPr>
            </w:pPr>
          </w:p>
        </w:tc>
        <w:tc>
          <w:tcPr>
            <w:tcW w:w="3402" w:type="dxa"/>
            <w:gridSpan w:val="4"/>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ind w:left="142"/>
              <w:jc w:val="center"/>
              <w:rPr>
                <w:b/>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jc w:val="center"/>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ind w:left="142"/>
              <w:jc w:val="center"/>
              <w:rPr>
                <w:sz w:val="22"/>
                <w:szCs w:val="22"/>
              </w:rPr>
            </w:pPr>
          </w:p>
        </w:tc>
      </w:tr>
      <w:tr w:rsidR="00164415" w:rsidRPr="007F5A47" w:rsidTr="009A5C2F">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1566" w:type="dxa"/>
            <w:vMerge/>
            <w:tcBorders>
              <w:left w:val="single" w:sz="4" w:space="0" w:color="000000"/>
              <w:bottom w:val="single" w:sz="4" w:space="0" w:color="000000"/>
              <w:right w:val="single" w:sz="4" w:space="0" w:color="000000"/>
            </w:tcBorders>
          </w:tcPr>
          <w:p w:rsidR="00164415" w:rsidRPr="007F5A47" w:rsidRDefault="00164415" w:rsidP="007F5A47">
            <w:pPr>
              <w:snapToGrid w:val="0"/>
              <w:ind w:left="142"/>
              <w:rPr>
                <w:sz w:val="22"/>
                <w:szCs w:val="22"/>
              </w:rPr>
            </w:pPr>
          </w:p>
        </w:tc>
        <w:tc>
          <w:tcPr>
            <w:tcW w:w="708"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989"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b/>
                <w:sz w:val="22"/>
                <w:szCs w:val="22"/>
              </w:rPr>
            </w:pPr>
            <w:r w:rsidRPr="007F5A47">
              <w:rPr>
                <w:b/>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30"/>
              <w:jc w:val="center"/>
              <w:rPr>
                <w:sz w:val="22"/>
                <w:szCs w:val="22"/>
              </w:rPr>
            </w:pPr>
            <w:r w:rsidRPr="007F5A47">
              <w:rPr>
                <w:b/>
                <w:sz w:val="22"/>
                <w:szCs w:val="22"/>
              </w:rPr>
              <w:t>«2»</w:t>
            </w: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ind w:left="142"/>
              <w:rPr>
                <w:sz w:val="22"/>
                <w:szCs w:val="22"/>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ind w:left="142"/>
              <w:rPr>
                <w:sz w:val="22"/>
                <w:szCs w:val="22"/>
              </w:rPr>
            </w:pP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2- а</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pStyle w:val="WW-"/>
              <w:rPr>
                <w:sz w:val="22"/>
                <w:szCs w:val="22"/>
              </w:rPr>
            </w:pPr>
            <w:r w:rsidRPr="007F5A47">
              <w:rPr>
                <w:sz w:val="22"/>
                <w:szCs w:val="22"/>
              </w:rPr>
              <w:t>Мендель О.Д.</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27</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27</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20</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81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3,9</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2-б</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pStyle w:val="WW-"/>
              <w:rPr>
                <w:sz w:val="22"/>
                <w:szCs w:val="22"/>
              </w:rPr>
            </w:pPr>
            <w:r w:rsidRPr="007F5A47">
              <w:rPr>
                <w:sz w:val="22"/>
                <w:szCs w:val="22"/>
              </w:rPr>
              <w:t>Войтик Г.В.</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22</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19</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6</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84</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53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3,4</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2-в</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pStyle w:val="WW-"/>
              <w:rPr>
                <w:sz w:val="22"/>
                <w:szCs w:val="22"/>
              </w:rPr>
            </w:pPr>
            <w:r w:rsidRPr="007F5A47">
              <w:rPr>
                <w:sz w:val="22"/>
                <w:szCs w:val="22"/>
              </w:rPr>
              <w:t>Трусова Ю.С.</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20</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9</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4</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78</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56</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49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3,3</w:t>
            </w:r>
          </w:p>
        </w:tc>
      </w:tr>
      <w:tr w:rsidR="00164415" w:rsidRPr="007F5A47" w:rsidTr="009A5C2F">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2-г</w:t>
            </w:r>
          </w:p>
        </w:tc>
        <w:tc>
          <w:tcPr>
            <w:tcW w:w="1566"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pStyle w:val="WW-"/>
              <w:jc w:val="center"/>
              <w:rPr>
                <w:sz w:val="22"/>
                <w:szCs w:val="22"/>
              </w:rPr>
            </w:pPr>
            <w:r w:rsidRPr="007F5A47">
              <w:rPr>
                <w:sz w:val="22"/>
                <w:szCs w:val="22"/>
              </w:rPr>
              <w:t>Заплатина Е.С.</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24</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24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11</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sz w:val="22"/>
                <w:szCs w:val="22"/>
              </w:rPr>
            </w:pPr>
            <w:r w:rsidRPr="007F5A47">
              <w:rPr>
                <w:sz w:val="22"/>
                <w:szCs w:val="22"/>
              </w:rPr>
              <w:t>6</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92</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sz w:val="22"/>
                <w:szCs w:val="22"/>
              </w:rPr>
            </w:pPr>
            <w:r w:rsidRPr="007F5A47">
              <w:rPr>
                <w:sz w:val="22"/>
                <w:szCs w:val="22"/>
              </w:rPr>
              <w:t>67</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sz w:val="22"/>
                <w:szCs w:val="22"/>
              </w:rPr>
            </w:pPr>
            <w:r w:rsidRPr="007F5A47">
              <w:rPr>
                <w:sz w:val="22"/>
                <w:szCs w:val="22"/>
              </w:rPr>
              <w:t>61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sz w:val="22"/>
                <w:szCs w:val="22"/>
              </w:rPr>
            </w:pPr>
            <w:r w:rsidRPr="007F5A47">
              <w:rPr>
                <w:sz w:val="22"/>
                <w:szCs w:val="22"/>
              </w:rPr>
              <w:t>3,8</w:t>
            </w:r>
          </w:p>
        </w:tc>
      </w:tr>
      <w:tr w:rsidR="00164415" w:rsidRPr="007F5A47" w:rsidTr="009A5C2F">
        <w:trPr>
          <w:trHeight w:val="492"/>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Итого:</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93</w:t>
            </w: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88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49</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21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pStyle w:val="WW-"/>
              <w:jc w:val="center"/>
              <w:rPr>
                <w:b/>
                <w:sz w:val="22"/>
                <w:szCs w:val="22"/>
              </w:rPr>
            </w:pPr>
            <w:r w:rsidRPr="007F5A47">
              <w:rPr>
                <w:b/>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b/>
                <w:sz w:val="22"/>
                <w:szCs w:val="22"/>
              </w:rPr>
            </w:pPr>
            <w:r w:rsidRPr="007F5A47">
              <w:rPr>
                <w:b/>
                <w:sz w:val="22"/>
                <w:szCs w:val="22"/>
              </w:rPr>
              <w:t>90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jc w:val="center"/>
              <w:rPr>
                <w:b/>
                <w:sz w:val="22"/>
                <w:szCs w:val="22"/>
              </w:rPr>
            </w:pPr>
            <w:r w:rsidRPr="007F5A47">
              <w:rPr>
                <w:b/>
                <w:sz w:val="22"/>
                <w:szCs w:val="22"/>
              </w:rPr>
              <w:t>66</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ind w:left="-20"/>
              <w:rPr>
                <w:b/>
                <w:sz w:val="22"/>
                <w:szCs w:val="22"/>
              </w:rPr>
            </w:pPr>
            <w:r w:rsidRPr="007F5A47">
              <w:rPr>
                <w:b/>
                <w:sz w:val="22"/>
                <w:szCs w:val="22"/>
              </w:rPr>
              <w:t>56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ind w:left="-20"/>
              <w:rPr>
                <w:b/>
                <w:color w:val="000000"/>
                <w:sz w:val="22"/>
                <w:szCs w:val="22"/>
              </w:rPr>
            </w:pPr>
            <w:r w:rsidRPr="007F5A47">
              <w:rPr>
                <w:b/>
                <w:color w:val="000000"/>
                <w:sz w:val="22"/>
                <w:szCs w:val="22"/>
              </w:rPr>
              <w:t>3,7</w:t>
            </w:r>
          </w:p>
        </w:tc>
      </w:tr>
    </w:tbl>
    <w:p w:rsidR="00164415" w:rsidRPr="007F5A47" w:rsidRDefault="00164415" w:rsidP="007F5A47">
      <w:pPr>
        <w:pStyle w:val="WW-"/>
        <w:tabs>
          <w:tab w:val="right" w:leader="underscore" w:pos="6405"/>
        </w:tabs>
        <w:ind w:firstLine="360"/>
        <w:jc w:val="both"/>
        <w:rPr>
          <w:b/>
          <w:sz w:val="22"/>
          <w:szCs w:val="22"/>
        </w:rPr>
      </w:pPr>
      <w:r w:rsidRPr="007F5A47">
        <w:rPr>
          <w:b/>
          <w:sz w:val="22"/>
          <w:szCs w:val="22"/>
        </w:rPr>
        <w:t>Не писали работу 4 ученика  инклюзия,2б-Кондра Никита, Сокирко Александр</w:t>
      </w:r>
      <w:proofErr w:type="gramStart"/>
      <w:r w:rsidRPr="007F5A47">
        <w:rPr>
          <w:b/>
          <w:sz w:val="22"/>
          <w:szCs w:val="22"/>
        </w:rPr>
        <w:t>,Ф</w:t>
      </w:r>
      <w:proofErr w:type="gramEnd"/>
      <w:r w:rsidRPr="007F5A47">
        <w:rPr>
          <w:b/>
          <w:sz w:val="22"/>
          <w:szCs w:val="22"/>
        </w:rPr>
        <w:t>едоренко Самира, 2в-Мирошниченко Давид. 2в- д/о Жильников Руслан</w:t>
      </w:r>
    </w:p>
    <w:p w:rsidR="00164415" w:rsidRPr="007F5A47" w:rsidRDefault="00164415" w:rsidP="007F5A47">
      <w:pPr>
        <w:pStyle w:val="WW-"/>
        <w:tabs>
          <w:tab w:val="right" w:leader="underscore" w:pos="6405"/>
        </w:tabs>
        <w:ind w:firstLine="360"/>
        <w:jc w:val="both"/>
        <w:rPr>
          <w:b/>
          <w:sz w:val="22"/>
          <w:szCs w:val="22"/>
        </w:rPr>
      </w:pPr>
    </w:p>
    <w:p w:rsidR="00164415" w:rsidRPr="007F5A47" w:rsidRDefault="00164415" w:rsidP="007F5A47">
      <w:pPr>
        <w:pStyle w:val="WW-"/>
        <w:tabs>
          <w:tab w:val="right" w:leader="underscore" w:pos="6405"/>
        </w:tabs>
        <w:ind w:firstLine="360"/>
        <w:jc w:val="both"/>
        <w:rPr>
          <w:sz w:val="22"/>
          <w:szCs w:val="22"/>
        </w:rPr>
      </w:pPr>
      <w:r w:rsidRPr="007F5A47">
        <w:rPr>
          <w:b/>
          <w:sz w:val="22"/>
          <w:szCs w:val="22"/>
        </w:rPr>
        <w:t>Получили «2» 2б-Гасанов Рафаэль, Ахмедова Сабрина, Шилов Виталий, 2в-Комков Давид, Резанович Анна, Шестакова Варя, Яковлева Елизавета. 2</w:t>
      </w:r>
      <w:proofErr w:type="gramStart"/>
      <w:r w:rsidRPr="007F5A47">
        <w:rPr>
          <w:b/>
          <w:sz w:val="22"/>
          <w:szCs w:val="22"/>
        </w:rPr>
        <w:t>г-</w:t>
      </w:r>
      <w:proofErr w:type="gramEnd"/>
      <w:r w:rsidRPr="007F5A47">
        <w:rPr>
          <w:b/>
          <w:sz w:val="22"/>
          <w:szCs w:val="22"/>
        </w:rPr>
        <w:t xml:space="preserve"> Стерлядев Артём, Агабекян Юрий.</w:t>
      </w:r>
    </w:p>
    <w:p w:rsidR="00164415" w:rsidRPr="007F5A47" w:rsidRDefault="00164415" w:rsidP="007F5A47">
      <w:pPr>
        <w:pStyle w:val="WW-"/>
        <w:tabs>
          <w:tab w:val="right" w:leader="underscore" w:pos="6405"/>
        </w:tabs>
        <w:spacing w:line="252" w:lineRule="atLeast"/>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lastRenderedPageBreak/>
              <w:t>Уровни знаний</w:t>
            </w:r>
          </w:p>
        </w:tc>
        <w:tc>
          <w:tcPr>
            <w:tcW w:w="1863" w:type="dxa"/>
          </w:tcPr>
          <w:p w:rsidR="00164415" w:rsidRPr="007F5A47" w:rsidRDefault="00164415" w:rsidP="007F5A47">
            <w:pPr>
              <w:rPr>
                <w:sz w:val="22"/>
                <w:szCs w:val="22"/>
                <w:lang w:eastAsia="ru-RU"/>
              </w:rPr>
            </w:pPr>
            <w:r w:rsidRPr="007F5A47">
              <w:rPr>
                <w:sz w:val="22"/>
                <w:szCs w:val="22"/>
                <w:lang w:eastAsia="ru-RU"/>
              </w:rPr>
              <w:t xml:space="preserve">             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9</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49</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21</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9</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10%</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56%</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24%</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10%</w:t>
            </w:r>
          </w:p>
        </w:tc>
      </w:tr>
    </w:tbl>
    <w:p w:rsidR="00164415" w:rsidRPr="007F5A47" w:rsidRDefault="00164415" w:rsidP="007F5A47">
      <w:pPr>
        <w:pStyle w:val="WW-"/>
        <w:tabs>
          <w:tab w:val="right" w:leader="underscore" w:pos="6405"/>
        </w:tabs>
        <w:jc w:val="center"/>
        <w:rPr>
          <w:b/>
          <w:bCs/>
          <w:sz w:val="22"/>
          <w:szCs w:val="22"/>
        </w:rPr>
      </w:pPr>
    </w:p>
    <w:p w:rsidR="00164415" w:rsidRPr="007F5A47" w:rsidRDefault="00164415" w:rsidP="007F5A47">
      <w:pPr>
        <w:pStyle w:val="WW-"/>
        <w:tabs>
          <w:tab w:val="right" w:leader="underscore" w:pos="6405"/>
        </w:tabs>
        <w:spacing w:line="252" w:lineRule="atLeast"/>
        <w:jc w:val="center"/>
        <w:rPr>
          <w:sz w:val="22"/>
          <w:szCs w:val="22"/>
        </w:rPr>
      </w:pPr>
      <w:r w:rsidRPr="007F5A47">
        <w:rPr>
          <w:b/>
          <w:bCs/>
          <w:sz w:val="22"/>
          <w:szCs w:val="22"/>
        </w:rPr>
        <w:t>Число учащихся, допустивших ошибки на изучаемые орфограммы</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tbl>
      <w:tblPr>
        <w:tblW w:w="8275" w:type="dxa"/>
        <w:tblLayout w:type="fixed"/>
        <w:tblCellMar>
          <w:left w:w="10" w:type="dxa"/>
          <w:right w:w="10" w:type="dxa"/>
        </w:tblCellMar>
        <w:tblLook w:val="0000" w:firstRow="0" w:lastRow="0" w:firstColumn="0" w:lastColumn="0" w:noHBand="0" w:noVBand="0"/>
      </w:tblPr>
      <w:tblGrid>
        <w:gridCol w:w="3030"/>
        <w:gridCol w:w="851"/>
        <w:gridCol w:w="708"/>
        <w:gridCol w:w="851"/>
        <w:gridCol w:w="709"/>
        <w:gridCol w:w="2126"/>
      </w:tblGrid>
      <w:tr w:rsidR="00164415" w:rsidRPr="007F5A47" w:rsidTr="00945D65">
        <w:tc>
          <w:tcPr>
            <w:tcW w:w="30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ошибки</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2а</w:t>
            </w:r>
          </w:p>
        </w:tc>
        <w:tc>
          <w:tcPr>
            <w:tcW w:w="7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2б</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2в</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2г</w:t>
            </w:r>
          </w:p>
        </w:tc>
        <w:tc>
          <w:tcPr>
            <w:tcW w:w="212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Итого</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 xml:space="preserve">Правописание </w:t>
            </w:r>
            <w:proofErr w:type="gramStart"/>
            <w:r w:rsidRPr="007F5A47">
              <w:rPr>
                <w:rFonts w:eastAsia="SimSun"/>
                <w:kern w:val="3"/>
                <w:sz w:val="22"/>
                <w:szCs w:val="22"/>
                <w:lang w:eastAsia="zh-CN" w:bidi="hi-IN"/>
              </w:rPr>
              <w:t>проверяемых</w:t>
            </w:r>
            <w:proofErr w:type="gramEnd"/>
            <w:r w:rsidRPr="007F5A47">
              <w:rPr>
                <w:rFonts w:eastAsia="SimSun"/>
                <w:kern w:val="3"/>
                <w:sz w:val="22"/>
                <w:szCs w:val="22"/>
                <w:lang w:eastAsia="zh-CN" w:bidi="hi-IN"/>
              </w:rPr>
              <w:t xml:space="preserve"> </w:t>
            </w:r>
          </w:p>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безударных гласных.</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28</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Правописание непроверяемых безударных гласных в корне</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shd w:val="clear" w:color="auto" w:fill="DDDDDD"/>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Оформление предложений с однородными членами</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Правописание парных согласных</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20</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Правописание слов с ь знаком</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851"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18</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Пропуск и замена букв</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19</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19</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shd w:val="clear" w:color="auto" w:fill="DDDDDD"/>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18</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60</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Перенос слов</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shd w:val="clear" w:color="auto" w:fill="DDDDDD"/>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kern w:val="3"/>
                <w:sz w:val="22"/>
                <w:szCs w:val="22"/>
                <w:lang w:eastAsia="zh-CN" w:bidi="hi-IN"/>
              </w:rPr>
              <w:t>Ча-ща</w:t>
            </w:r>
            <w:proofErr w:type="gramStart"/>
            <w:r w:rsidRPr="007F5A47">
              <w:rPr>
                <w:rFonts w:eastAsia="SimSun"/>
                <w:kern w:val="3"/>
                <w:sz w:val="22"/>
                <w:szCs w:val="22"/>
                <w:lang w:eastAsia="zh-CN" w:bidi="hi-IN"/>
              </w:rPr>
              <w:t>,ж</w:t>
            </w:r>
            <w:proofErr w:type="gramEnd"/>
            <w:r w:rsidRPr="007F5A47">
              <w:rPr>
                <w:rFonts w:eastAsia="SimSun"/>
                <w:kern w:val="3"/>
                <w:sz w:val="22"/>
                <w:szCs w:val="22"/>
                <w:lang w:eastAsia="zh-CN" w:bidi="hi-IN"/>
              </w:rPr>
              <w:t>и-ши</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2</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5</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shd w:val="clear" w:color="auto" w:fill="DDDDDD"/>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14</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textAlignment w:val="baseline"/>
              <w:rPr>
                <w:rFonts w:eastAsia="SimSun"/>
                <w:kern w:val="3"/>
                <w:sz w:val="22"/>
                <w:szCs w:val="22"/>
                <w:lang w:eastAsia="zh-CN" w:bidi="hi-IN"/>
              </w:rPr>
            </w:pPr>
            <w:r w:rsidRPr="007F5A47">
              <w:rPr>
                <w:rFonts w:eastAsia="SimSun"/>
                <w:b/>
                <w:bCs/>
                <w:kern w:val="3"/>
                <w:sz w:val="22"/>
                <w:szCs w:val="22"/>
                <w:lang w:eastAsia="zh-CN" w:bidi="hi-IN"/>
              </w:rPr>
              <w:t>В задании:</w:t>
            </w:r>
            <w:r w:rsidRPr="007F5A47">
              <w:rPr>
                <w:rFonts w:eastAsia="SimSun"/>
                <w:kern w:val="3"/>
                <w:sz w:val="22"/>
                <w:szCs w:val="22"/>
                <w:lang w:eastAsia="zh-CN" w:bidi="hi-IN"/>
              </w:rPr>
              <w:t xml:space="preserve"> Главные члены предлож.</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36</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Части речи</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7</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0</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9</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Разбор по составу</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shd w:val="clear" w:color="auto" w:fill="CCCCCC"/>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shd w:val="clear" w:color="auto" w:fill="DDDDDD"/>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15</w:t>
            </w:r>
          </w:p>
        </w:tc>
      </w:tr>
      <w:tr w:rsidR="00164415" w:rsidRPr="007F5A47" w:rsidTr="00945D65">
        <w:tc>
          <w:tcPr>
            <w:tcW w:w="3030" w:type="dxa"/>
            <w:tcBorders>
              <w:lef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Фонетический разбор</w:t>
            </w:r>
          </w:p>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Буквы</w:t>
            </w:r>
            <w:proofErr w:type="gramStart"/>
            <w:r w:rsidRPr="007F5A47">
              <w:rPr>
                <w:rFonts w:eastAsia="SimSun"/>
                <w:kern w:val="3"/>
                <w:sz w:val="22"/>
                <w:szCs w:val="22"/>
                <w:lang w:eastAsia="zh-CN" w:bidi="hi-IN"/>
              </w:rPr>
              <w:t>,з</w:t>
            </w:r>
            <w:proofErr w:type="gramEnd"/>
            <w:r w:rsidRPr="007F5A47">
              <w:rPr>
                <w:rFonts w:eastAsia="SimSun"/>
                <w:kern w:val="3"/>
                <w:sz w:val="22"/>
                <w:szCs w:val="22"/>
                <w:lang w:eastAsia="zh-CN" w:bidi="hi-IN"/>
              </w:rPr>
              <w:t>вуки,слоги</w:t>
            </w:r>
          </w:p>
        </w:tc>
        <w:tc>
          <w:tcPr>
            <w:tcW w:w="851" w:type="dxa"/>
            <w:tcBorders>
              <w:left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708" w:type="dxa"/>
            <w:tcBorders>
              <w:left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8</w:t>
            </w:r>
          </w:p>
        </w:tc>
        <w:tc>
          <w:tcPr>
            <w:tcW w:w="851" w:type="dxa"/>
            <w:tcBorders>
              <w:left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709" w:type="dxa"/>
            <w:tcBorders>
              <w:left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shd w:val="clear" w:color="auto" w:fill="DDDDDD"/>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2126" w:type="dxa"/>
            <w:tcBorders>
              <w:left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32</w:t>
            </w:r>
          </w:p>
        </w:tc>
      </w:tr>
      <w:tr w:rsidR="00164415" w:rsidRPr="007F5A47" w:rsidTr="00945D65">
        <w:tc>
          <w:tcPr>
            <w:tcW w:w="3030"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Части речи</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6</w:t>
            </w:r>
          </w:p>
        </w:tc>
        <w:tc>
          <w:tcPr>
            <w:tcW w:w="708"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10</w:t>
            </w:r>
          </w:p>
        </w:tc>
        <w:tc>
          <w:tcPr>
            <w:tcW w:w="851"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12</w:t>
            </w:r>
          </w:p>
        </w:tc>
        <w:tc>
          <w:tcPr>
            <w:tcW w:w="709" w:type="dxa"/>
            <w:tcBorders>
              <w:left w:val="single" w:sz="2" w:space="0" w:color="000000"/>
              <w:bottom w:val="single" w:sz="2" w:space="0" w:color="000000"/>
            </w:tcBorders>
            <w:shd w:val="clear" w:color="auto" w:fill="FFFFFF"/>
            <w:tcMar>
              <w:top w:w="55" w:type="dxa"/>
              <w:left w:w="55" w:type="dxa"/>
              <w:bottom w:w="55" w:type="dxa"/>
              <w:right w:w="55" w:type="dxa"/>
            </w:tcMar>
          </w:tcPr>
          <w:p w:rsidR="00164415" w:rsidRPr="007F5A47" w:rsidRDefault="00164415" w:rsidP="007F5A47">
            <w:pPr>
              <w:widowControl w:val="0"/>
              <w:suppressLineNumbers/>
              <w:shd w:val="clear" w:color="auto" w:fill="DDDDDD"/>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18</w:t>
            </w:r>
          </w:p>
        </w:tc>
        <w:tc>
          <w:tcPr>
            <w:tcW w:w="212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46</w:t>
            </w:r>
          </w:p>
        </w:tc>
      </w:tr>
    </w:tbl>
    <w:p w:rsidR="00164415" w:rsidRDefault="00164415" w:rsidP="007F5A47">
      <w:pPr>
        <w:jc w:val="center"/>
        <w:rPr>
          <w:rFonts w:eastAsia="SimSun"/>
          <w:b/>
          <w:bCs/>
          <w:kern w:val="3"/>
          <w:sz w:val="22"/>
          <w:szCs w:val="22"/>
          <w:lang w:eastAsia="zh-CN" w:bidi="hi-IN"/>
        </w:rPr>
      </w:pPr>
    </w:p>
    <w:p w:rsidR="00BA7644" w:rsidRDefault="00BA7644" w:rsidP="007F5A47">
      <w:pPr>
        <w:jc w:val="center"/>
        <w:rPr>
          <w:rFonts w:eastAsia="SimSun"/>
          <w:b/>
          <w:bCs/>
          <w:kern w:val="3"/>
          <w:sz w:val="22"/>
          <w:szCs w:val="22"/>
          <w:lang w:eastAsia="zh-CN" w:bidi="hi-IN"/>
        </w:rPr>
      </w:pPr>
    </w:p>
    <w:p w:rsidR="00BA7644" w:rsidRDefault="00BA7644" w:rsidP="007F5A47">
      <w:pPr>
        <w:jc w:val="center"/>
        <w:rPr>
          <w:rFonts w:eastAsia="SimSun"/>
          <w:b/>
          <w:bCs/>
          <w:kern w:val="3"/>
          <w:sz w:val="22"/>
          <w:szCs w:val="22"/>
          <w:lang w:eastAsia="zh-CN" w:bidi="hi-IN"/>
        </w:rPr>
      </w:pPr>
    </w:p>
    <w:p w:rsidR="00BA7644" w:rsidRPr="007F5A47" w:rsidRDefault="00BA7644" w:rsidP="007F5A47">
      <w:pPr>
        <w:jc w:val="center"/>
        <w:rPr>
          <w:rFonts w:eastAsia="SimSun"/>
          <w:b/>
          <w:bCs/>
          <w:kern w:val="3"/>
          <w:sz w:val="22"/>
          <w:szCs w:val="22"/>
          <w:lang w:eastAsia="zh-CN" w:bidi="hi-IN"/>
        </w:rPr>
      </w:pPr>
    </w:p>
    <w:p w:rsidR="00164415" w:rsidRPr="007F5A47" w:rsidRDefault="00164415" w:rsidP="007F5A47">
      <w:pPr>
        <w:ind w:firstLine="567"/>
        <w:jc w:val="both"/>
        <w:rPr>
          <w:sz w:val="22"/>
          <w:szCs w:val="22"/>
        </w:rPr>
      </w:pPr>
      <w:r w:rsidRPr="007F5A47">
        <w:rPr>
          <w:sz w:val="22"/>
          <w:szCs w:val="22"/>
        </w:rPr>
        <w:t>2-и класс</w:t>
      </w:r>
      <w:proofErr w:type="gramStart"/>
      <w:r w:rsidRPr="007F5A47">
        <w:rPr>
          <w:sz w:val="22"/>
          <w:szCs w:val="22"/>
        </w:rPr>
        <w:t>ы-</w:t>
      </w:r>
      <w:proofErr w:type="gramEnd"/>
      <w:r w:rsidRPr="007F5A47">
        <w:rPr>
          <w:sz w:val="22"/>
          <w:szCs w:val="22"/>
        </w:rPr>
        <w:t xml:space="preserve"> результаты диктантов по русскому языку</w:t>
      </w:r>
    </w:p>
    <w:tbl>
      <w:tblPr>
        <w:tblStyle w:val="ab"/>
        <w:tblW w:w="0" w:type="auto"/>
        <w:tblLook w:val="04A0" w:firstRow="1" w:lastRow="0" w:firstColumn="1" w:lastColumn="0" w:noHBand="0" w:noVBand="1"/>
      </w:tblPr>
      <w:tblGrid>
        <w:gridCol w:w="2112"/>
        <w:gridCol w:w="2112"/>
        <w:gridCol w:w="2112"/>
        <w:gridCol w:w="2112"/>
        <w:gridCol w:w="2112"/>
        <w:gridCol w:w="2113"/>
        <w:gridCol w:w="2113"/>
      </w:tblGrid>
      <w:tr w:rsidR="00164415" w:rsidRPr="007F5A47" w:rsidTr="00945D65">
        <w:tc>
          <w:tcPr>
            <w:tcW w:w="2112" w:type="dxa"/>
          </w:tcPr>
          <w:p w:rsidR="00164415" w:rsidRPr="007F5A47" w:rsidRDefault="00164415" w:rsidP="007F5A47">
            <w:pPr>
              <w:jc w:val="both"/>
              <w:rPr>
                <w:sz w:val="22"/>
                <w:szCs w:val="22"/>
              </w:rPr>
            </w:pPr>
            <w:r w:rsidRPr="007F5A47">
              <w:rPr>
                <w:sz w:val="22"/>
                <w:szCs w:val="22"/>
              </w:rPr>
              <w:t>итого</w:t>
            </w:r>
          </w:p>
        </w:tc>
        <w:tc>
          <w:tcPr>
            <w:tcW w:w="4224" w:type="dxa"/>
            <w:gridSpan w:val="2"/>
          </w:tcPr>
          <w:p w:rsidR="00164415" w:rsidRPr="007F5A47" w:rsidRDefault="00164415" w:rsidP="007F5A47">
            <w:pPr>
              <w:jc w:val="both"/>
              <w:rPr>
                <w:sz w:val="22"/>
                <w:szCs w:val="22"/>
              </w:rPr>
            </w:pPr>
            <w:r w:rsidRPr="007F5A47">
              <w:rPr>
                <w:sz w:val="22"/>
                <w:szCs w:val="22"/>
              </w:rPr>
              <w:t>входная</w:t>
            </w:r>
          </w:p>
        </w:tc>
        <w:tc>
          <w:tcPr>
            <w:tcW w:w="4224" w:type="dxa"/>
            <w:gridSpan w:val="2"/>
          </w:tcPr>
          <w:p w:rsidR="00164415" w:rsidRPr="007F5A47" w:rsidRDefault="00164415" w:rsidP="007F5A47">
            <w:pPr>
              <w:jc w:val="both"/>
              <w:rPr>
                <w:sz w:val="22"/>
                <w:szCs w:val="22"/>
              </w:rPr>
            </w:pPr>
            <w:r w:rsidRPr="007F5A47">
              <w:rPr>
                <w:sz w:val="22"/>
                <w:szCs w:val="22"/>
              </w:rPr>
              <w:t>промежуточная</w:t>
            </w:r>
          </w:p>
        </w:tc>
        <w:tc>
          <w:tcPr>
            <w:tcW w:w="4226" w:type="dxa"/>
            <w:gridSpan w:val="2"/>
          </w:tcPr>
          <w:p w:rsidR="00164415" w:rsidRPr="007F5A47" w:rsidRDefault="00164415" w:rsidP="007F5A47">
            <w:pPr>
              <w:jc w:val="both"/>
              <w:rPr>
                <w:sz w:val="22"/>
                <w:szCs w:val="22"/>
              </w:rPr>
            </w:pPr>
            <w:r w:rsidRPr="007F5A47">
              <w:rPr>
                <w:sz w:val="22"/>
                <w:szCs w:val="22"/>
              </w:rPr>
              <w:t>аттестационная</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3" w:type="dxa"/>
          </w:tcPr>
          <w:p w:rsidR="00164415" w:rsidRPr="007F5A47" w:rsidRDefault="00164415" w:rsidP="007F5A47">
            <w:pPr>
              <w:jc w:val="both"/>
              <w:rPr>
                <w:sz w:val="22"/>
                <w:szCs w:val="22"/>
              </w:rPr>
            </w:pPr>
            <w:r w:rsidRPr="007F5A47">
              <w:rPr>
                <w:sz w:val="22"/>
                <w:szCs w:val="22"/>
              </w:rPr>
              <w:t>успеваемость</w:t>
            </w:r>
          </w:p>
        </w:tc>
        <w:tc>
          <w:tcPr>
            <w:tcW w:w="2113" w:type="dxa"/>
          </w:tcPr>
          <w:p w:rsidR="00164415" w:rsidRPr="007F5A47" w:rsidRDefault="00164415" w:rsidP="007F5A47">
            <w:pPr>
              <w:jc w:val="both"/>
              <w:rPr>
                <w:sz w:val="22"/>
                <w:szCs w:val="22"/>
              </w:rPr>
            </w:pPr>
            <w:r w:rsidRPr="007F5A47">
              <w:rPr>
                <w:sz w:val="22"/>
                <w:szCs w:val="22"/>
              </w:rPr>
              <w:t>качество</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97</w:t>
            </w:r>
          </w:p>
        </w:tc>
        <w:tc>
          <w:tcPr>
            <w:tcW w:w="2112" w:type="dxa"/>
          </w:tcPr>
          <w:p w:rsidR="00164415" w:rsidRPr="007F5A47" w:rsidRDefault="00164415" w:rsidP="007F5A47">
            <w:pPr>
              <w:jc w:val="both"/>
              <w:rPr>
                <w:sz w:val="22"/>
                <w:szCs w:val="22"/>
              </w:rPr>
            </w:pPr>
            <w:r w:rsidRPr="007F5A47">
              <w:rPr>
                <w:sz w:val="22"/>
                <w:szCs w:val="22"/>
              </w:rPr>
              <w:t>80</w:t>
            </w:r>
          </w:p>
        </w:tc>
        <w:tc>
          <w:tcPr>
            <w:tcW w:w="2112" w:type="dxa"/>
          </w:tcPr>
          <w:p w:rsidR="00164415" w:rsidRPr="007F5A47" w:rsidRDefault="00164415" w:rsidP="007F5A47">
            <w:pPr>
              <w:jc w:val="both"/>
              <w:rPr>
                <w:sz w:val="22"/>
                <w:szCs w:val="22"/>
              </w:rPr>
            </w:pPr>
            <w:r w:rsidRPr="007F5A47">
              <w:rPr>
                <w:sz w:val="22"/>
                <w:szCs w:val="22"/>
              </w:rPr>
              <w:t>100</w:t>
            </w:r>
          </w:p>
        </w:tc>
        <w:tc>
          <w:tcPr>
            <w:tcW w:w="2112" w:type="dxa"/>
          </w:tcPr>
          <w:p w:rsidR="00164415" w:rsidRPr="007F5A47" w:rsidRDefault="00164415" w:rsidP="007F5A47">
            <w:pPr>
              <w:jc w:val="both"/>
              <w:rPr>
                <w:sz w:val="22"/>
                <w:szCs w:val="22"/>
              </w:rPr>
            </w:pPr>
            <w:r w:rsidRPr="007F5A47">
              <w:rPr>
                <w:sz w:val="22"/>
                <w:szCs w:val="22"/>
              </w:rPr>
              <w:t>84</w:t>
            </w:r>
          </w:p>
        </w:tc>
        <w:tc>
          <w:tcPr>
            <w:tcW w:w="2113" w:type="dxa"/>
          </w:tcPr>
          <w:p w:rsidR="00164415" w:rsidRPr="007F5A47" w:rsidRDefault="00164415" w:rsidP="007F5A47">
            <w:pPr>
              <w:jc w:val="both"/>
              <w:rPr>
                <w:sz w:val="22"/>
                <w:szCs w:val="22"/>
              </w:rPr>
            </w:pPr>
            <w:r w:rsidRPr="007F5A47">
              <w:rPr>
                <w:sz w:val="22"/>
                <w:szCs w:val="22"/>
              </w:rPr>
              <w:t>99</w:t>
            </w:r>
          </w:p>
        </w:tc>
        <w:tc>
          <w:tcPr>
            <w:tcW w:w="2113" w:type="dxa"/>
          </w:tcPr>
          <w:p w:rsidR="00164415" w:rsidRPr="007F5A47" w:rsidRDefault="00164415" w:rsidP="007F5A47">
            <w:pPr>
              <w:jc w:val="both"/>
              <w:rPr>
                <w:sz w:val="22"/>
                <w:szCs w:val="22"/>
              </w:rPr>
            </w:pPr>
            <w:r w:rsidRPr="007F5A47">
              <w:rPr>
                <w:sz w:val="22"/>
                <w:szCs w:val="22"/>
              </w:rPr>
              <w:t>70</w:t>
            </w:r>
          </w:p>
        </w:tc>
      </w:tr>
    </w:tbl>
    <w:p w:rsidR="00164415" w:rsidRPr="007F5A47" w:rsidRDefault="00164415" w:rsidP="007F5A47">
      <w:pPr>
        <w:jc w:val="center"/>
        <w:rPr>
          <w:b/>
          <w:bCs/>
          <w:sz w:val="22"/>
          <w:szCs w:val="22"/>
        </w:rPr>
      </w:pPr>
      <w:r w:rsidRPr="007F5A47">
        <w:rPr>
          <w:sz w:val="22"/>
          <w:szCs w:val="22"/>
        </w:rPr>
        <w:t>Сравнивая результаты</w:t>
      </w:r>
      <w:proofErr w:type="gramStart"/>
      <w:r w:rsidRPr="007F5A47">
        <w:rPr>
          <w:sz w:val="22"/>
          <w:szCs w:val="22"/>
        </w:rPr>
        <w:t xml:space="preserve"> ,</w:t>
      </w:r>
      <w:proofErr w:type="gramEnd"/>
      <w:r w:rsidRPr="007F5A47">
        <w:rPr>
          <w:sz w:val="22"/>
          <w:szCs w:val="22"/>
        </w:rPr>
        <w:t xml:space="preserve"> можно отметить, что успеваемость практически не изменилось, а качество снизилось на 10 %.</w:t>
      </w:r>
    </w:p>
    <w:p w:rsidR="00164415" w:rsidRPr="007F5A47" w:rsidRDefault="00164415" w:rsidP="007F5A47">
      <w:pPr>
        <w:jc w:val="center"/>
        <w:rPr>
          <w:b/>
          <w:bCs/>
          <w:sz w:val="22"/>
          <w:szCs w:val="22"/>
        </w:rPr>
      </w:pPr>
    </w:p>
    <w:p w:rsidR="00164415" w:rsidRPr="007F5A47" w:rsidRDefault="00164415" w:rsidP="007F5A47">
      <w:pPr>
        <w:jc w:val="center"/>
        <w:rPr>
          <w:b/>
          <w:bCs/>
          <w:sz w:val="22"/>
          <w:szCs w:val="22"/>
        </w:rPr>
      </w:pPr>
    </w:p>
    <w:p w:rsidR="00164415" w:rsidRPr="007F5A47" w:rsidRDefault="00164415" w:rsidP="007F5A47">
      <w:pPr>
        <w:jc w:val="center"/>
        <w:rPr>
          <w:rFonts w:eastAsia="SimSun"/>
          <w:b/>
          <w:bCs/>
          <w:kern w:val="3"/>
          <w:sz w:val="22"/>
          <w:szCs w:val="22"/>
          <w:lang w:eastAsia="zh-CN" w:bidi="hi-IN"/>
        </w:rPr>
      </w:pPr>
    </w:p>
    <w:p w:rsidR="00164415" w:rsidRPr="007F5A47" w:rsidRDefault="00164415" w:rsidP="007F5A47">
      <w:pPr>
        <w:jc w:val="center"/>
        <w:rPr>
          <w:rFonts w:eastAsia="SimSun"/>
          <w:b/>
          <w:bCs/>
          <w:kern w:val="3"/>
          <w:sz w:val="22"/>
          <w:szCs w:val="22"/>
          <w:lang w:eastAsia="zh-CN" w:bidi="hi-IN"/>
        </w:rPr>
      </w:pPr>
    </w:p>
    <w:p w:rsidR="00164415" w:rsidRPr="007F5A47" w:rsidRDefault="00164415" w:rsidP="007F5A47">
      <w:pPr>
        <w:jc w:val="center"/>
        <w:rPr>
          <w:rFonts w:eastAsia="SimSun"/>
          <w:b/>
          <w:bCs/>
          <w:kern w:val="3"/>
          <w:sz w:val="22"/>
          <w:szCs w:val="22"/>
          <w:lang w:eastAsia="zh-CN" w:bidi="hi-IN"/>
        </w:rPr>
      </w:pPr>
      <w:r w:rsidRPr="007F5A47">
        <w:rPr>
          <w:rFonts w:eastAsia="SimSun"/>
          <w:b/>
          <w:bCs/>
          <w:kern w:val="3"/>
          <w:sz w:val="22"/>
          <w:szCs w:val="22"/>
          <w:lang w:eastAsia="zh-CN" w:bidi="hi-IN"/>
        </w:rPr>
        <w:t>3 класс</w:t>
      </w:r>
    </w:p>
    <w:p w:rsidR="00164415" w:rsidRPr="007F5A47" w:rsidRDefault="00164415" w:rsidP="007F5A47">
      <w:pPr>
        <w:jc w:val="center"/>
        <w:rPr>
          <w:rFonts w:eastAsia="SimSun"/>
          <w:b/>
          <w:bCs/>
          <w:kern w:val="3"/>
          <w:sz w:val="22"/>
          <w:szCs w:val="22"/>
          <w:lang w:eastAsia="zh-CN" w:bidi="hi-IN"/>
        </w:rPr>
      </w:pPr>
      <w:r w:rsidRPr="007F5A47">
        <w:rPr>
          <w:rFonts w:eastAsia="SimSun"/>
          <w:b/>
          <w:bCs/>
          <w:kern w:val="3"/>
          <w:sz w:val="22"/>
          <w:szCs w:val="22"/>
          <w:lang w:eastAsia="zh-CN" w:bidi="hi-IN"/>
        </w:rPr>
        <w:t>Входная</w:t>
      </w:r>
    </w:p>
    <w:p w:rsidR="00164415" w:rsidRPr="007F5A47" w:rsidRDefault="00164415" w:rsidP="007F5A47">
      <w:pPr>
        <w:jc w:val="center"/>
        <w:rPr>
          <w:b/>
          <w:bCs/>
          <w:sz w:val="22"/>
          <w:szCs w:val="22"/>
          <w:lang w:eastAsia="ru-RU"/>
        </w:rPr>
      </w:pPr>
      <w:r w:rsidRPr="007F5A47">
        <w:rPr>
          <w:b/>
          <w:bCs/>
          <w:sz w:val="22"/>
          <w:szCs w:val="22"/>
          <w:lang w:eastAsia="ru-RU"/>
        </w:rPr>
        <w:t>Итоги входной контрольной работы по русскому языку за 2022-2023 уч. года по русскому языку в 3-х классах.</w:t>
      </w:r>
    </w:p>
    <w:p w:rsidR="00164415" w:rsidRPr="007F5A47" w:rsidRDefault="00164415" w:rsidP="007F5A47">
      <w:pPr>
        <w:jc w:val="center"/>
        <w:rPr>
          <w:sz w:val="22"/>
          <w:szCs w:val="22"/>
          <w:lang w:eastAsia="ru-RU"/>
        </w:rPr>
      </w:pPr>
    </w:p>
    <w:tbl>
      <w:tblPr>
        <w:tblW w:w="5000" w:type="pct"/>
        <w:tblCellSpacing w:w="0" w:type="dxa"/>
        <w:tblBorders>
          <w:top w:val="outset" w:sz="6" w:space="0" w:color="00000A"/>
          <w:left w:val="outset" w:sz="6" w:space="0" w:color="00000A"/>
          <w:bottom w:val="outset" w:sz="6" w:space="0" w:color="00000A"/>
          <w:right w:val="outset" w:sz="6" w:space="0" w:color="00000A"/>
        </w:tblBorders>
        <w:tblLayout w:type="fixed"/>
        <w:tblCellMar>
          <w:top w:w="70" w:type="dxa"/>
          <w:left w:w="70" w:type="dxa"/>
          <w:bottom w:w="70" w:type="dxa"/>
          <w:right w:w="70" w:type="dxa"/>
        </w:tblCellMar>
        <w:tblLook w:val="04A0" w:firstRow="1" w:lastRow="0" w:firstColumn="1" w:lastColumn="0" w:noHBand="0" w:noVBand="1"/>
      </w:tblPr>
      <w:tblGrid>
        <w:gridCol w:w="3211"/>
        <w:gridCol w:w="1304"/>
        <w:gridCol w:w="1292"/>
        <w:gridCol w:w="670"/>
        <w:gridCol w:w="672"/>
        <w:gridCol w:w="672"/>
        <w:gridCol w:w="896"/>
        <w:gridCol w:w="1769"/>
        <w:gridCol w:w="1430"/>
        <w:gridCol w:w="1524"/>
        <w:gridCol w:w="1300"/>
      </w:tblGrid>
      <w:tr w:rsidR="00164415" w:rsidRPr="007F5A47" w:rsidTr="00945D65">
        <w:trPr>
          <w:tblCellSpacing w:w="0" w:type="dxa"/>
        </w:trPr>
        <w:tc>
          <w:tcPr>
            <w:tcW w:w="1089" w:type="pct"/>
            <w:vMerge w:val="restart"/>
            <w:tcBorders>
              <w:top w:val="outset" w:sz="6" w:space="0" w:color="00000A"/>
              <w:left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 xml:space="preserve">Входная контрольная работа по русскому языку </w:t>
            </w:r>
            <w:proofErr w:type="gramStart"/>
            <w:r w:rsidRPr="007F5A47">
              <w:rPr>
                <w:b/>
                <w:sz w:val="22"/>
                <w:szCs w:val="22"/>
                <w:lang w:eastAsia="ru-RU"/>
              </w:rPr>
              <w:t>в</w:t>
            </w:r>
            <w:proofErr w:type="gramEnd"/>
            <w:r w:rsidRPr="007F5A47">
              <w:rPr>
                <w:b/>
                <w:sz w:val="22"/>
                <w:szCs w:val="22"/>
                <w:lang w:eastAsia="ru-RU"/>
              </w:rPr>
              <w:t xml:space="preserve"> </w:t>
            </w:r>
          </w:p>
          <w:p w:rsidR="00164415" w:rsidRPr="007F5A47" w:rsidRDefault="00164415" w:rsidP="007F5A47">
            <w:pPr>
              <w:rPr>
                <w:sz w:val="22"/>
                <w:szCs w:val="22"/>
                <w:lang w:eastAsia="ru-RU"/>
              </w:rPr>
            </w:pPr>
            <w:r w:rsidRPr="007F5A47">
              <w:rPr>
                <w:b/>
                <w:sz w:val="22"/>
                <w:szCs w:val="22"/>
                <w:lang w:eastAsia="ru-RU"/>
              </w:rPr>
              <w:t xml:space="preserve">3-их </w:t>
            </w:r>
            <w:proofErr w:type="gramStart"/>
            <w:r w:rsidRPr="007F5A47">
              <w:rPr>
                <w:b/>
                <w:sz w:val="22"/>
                <w:szCs w:val="22"/>
                <w:lang w:eastAsia="ru-RU"/>
              </w:rPr>
              <w:t>класс</w:t>
            </w:r>
            <w:r w:rsidRPr="007F5A47">
              <w:rPr>
                <w:sz w:val="22"/>
                <w:szCs w:val="22"/>
                <w:lang w:eastAsia="ru-RU"/>
              </w:rPr>
              <w:t>ах</w:t>
            </w:r>
            <w:proofErr w:type="gramEnd"/>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tc>
        <w:tc>
          <w:tcPr>
            <w:tcW w:w="442"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Кол-во</w:t>
            </w:r>
          </w:p>
          <w:p w:rsidR="00164415" w:rsidRPr="007F5A47" w:rsidRDefault="00164415" w:rsidP="007F5A47">
            <w:pPr>
              <w:ind w:left="113" w:right="113"/>
              <w:rPr>
                <w:sz w:val="22"/>
                <w:szCs w:val="22"/>
                <w:lang w:eastAsia="ru-RU"/>
              </w:rPr>
            </w:pPr>
            <w:r w:rsidRPr="007F5A47">
              <w:rPr>
                <w:b/>
                <w:bCs/>
                <w:sz w:val="22"/>
                <w:szCs w:val="22"/>
                <w:lang w:eastAsia="ru-RU"/>
              </w:rPr>
              <w:t>уч-ся</w:t>
            </w:r>
          </w:p>
        </w:tc>
        <w:tc>
          <w:tcPr>
            <w:tcW w:w="438"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xml:space="preserve">Кол-во </w:t>
            </w:r>
          </w:p>
          <w:p w:rsidR="00164415" w:rsidRPr="007F5A47" w:rsidRDefault="00164415" w:rsidP="007F5A47">
            <w:pPr>
              <w:ind w:left="113" w:right="113"/>
              <w:rPr>
                <w:sz w:val="22"/>
                <w:szCs w:val="22"/>
                <w:lang w:eastAsia="ru-RU"/>
              </w:rPr>
            </w:pPr>
            <w:r w:rsidRPr="007F5A47">
              <w:rPr>
                <w:b/>
                <w:bCs/>
                <w:sz w:val="22"/>
                <w:szCs w:val="22"/>
                <w:lang w:eastAsia="ru-RU"/>
              </w:rPr>
              <w:t>писавших</w:t>
            </w:r>
          </w:p>
        </w:tc>
        <w:tc>
          <w:tcPr>
            <w:tcW w:w="987" w:type="pct"/>
            <w:gridSpan w:val="4"/>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b/>
                <w:bCs/>
                <w:sz w:val="22"/>
                <w:szCs w:val="22"/>
                <w:lang w:eastAsia="ru-RU"/>
              </w:rPr>
              <w:t>Написали на</w:t>
            </w: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tc>
        <w:tc>
          <w:tcPr>
            <w:tcW w:w="600"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Кач. знаний, %</w:t>
            </w:r>
          </w:p>
        </w:tc>
        <w:tc>
          <w:tcPr>
            <w:tcW w:w="485"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СОУ, %</w:t>
            </w:r>
          </w:p>
        </w:tc>
        <w:tc>
          <w:tcPr>
            <w:tcW w:w="517"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успев.</w:t>
            </w:r>
          </w:p>
        </w:tc>
        <w:tc>
          <w:tcPr>
            <w:tcW w:w="441"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Ср. балл</w:t>
            </w:r>
          </w:p>
        </w:tc>
      </w:tr>
      <w:tr w:rsidR="00164415" w:rsidRPr="007F5A47" w:rsidTr="00945D65">
        <w:trPr>
          <w:tblCellSpacing w:w="0" w:type="dxa"/>
        </w:trPr>
        <w:tc>
          <w:tcPr>
            <w:tcW w:w="1089" w:type="pct"/>
            <w:vMerge/>
            <w:tcBorders>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tc>
        <w:tc>
          <w:tcPr>
            <w:tcW w:w="442" w:type="pct"/>
            <w:vMerge/>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tc>
        <w:tc>
          <w:tcPr>
            <w:tcW w:w="438" w:type="pct"/>
            <w:vMerge/>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tc>
        <w:tc>
          <w:tcPr>
            <w:tcW w:w="227"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5</w:t>
            </w:r>
          </w:p>
        </w:tc>
        <w:tc>
          <w:tcPr>
            <w:tcW w:w="22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4</w:t>
            </w:r>
          </w:p>
        </w:tc>
        <w:tc>
          <w:tcPr>
            <w:tcW w:w="22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3</w:t>
            </w:r>
          </w:p>
        </w:tc>
        <w:tc>
          <w:tcPr>
            <w:tcW w:w="304"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2</w:t>
            </w:r>
          </w:p>
        </w:tc>
        <w:tc>
          <w:tcPr>
            <w:tcW w:w="600"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rPr>
                <w:sz w:val="22"/>
                <w:szCs w:val="22"/>
                <w:lang w:eastAsia="ru-RU"/>
              </w:rPr>
            </w:pPr>
          </w:p>
        </w:tc>
        <w:tc>
          <w:tcPr>
            <w:tcW w:w="485"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rPr>
                <w:sz w:val="22"/>
                <w:szCs w:val="22"/>
                <w:lang w:eastAsia="ru-RU"/>
              </w:rPr>
            </w:pPr>
          </w:p>
        </w:tc>
        <w:tc>
          <w:tcPr>
            <w:tcW w:w="517"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rPr>
                <w:sz w:val="22"/>
                <w:szCs w:val="22"/>
                <w:lang w:eastAsia="ru-RU"/>
              </w:rPr>
            </w:pPr>
          </w:p>
        </w:tc>
        <w:tc>
          <w:tcPr>
            <w:tcW w:w="441"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rPr>
                <w:sz w:val="22"/>
                <w:szCs w:val="22"/>
                <w:lang w:eastAsia="ru-RU"/>
              </w:rPr>
            </w:pPr>
          </w:p>
        </w:tc>
      </w:tr>
      <w:tr w:rsidR="00164415" w:rsidRPr="007F5A47" w:rsidTr="00945D65">
        <w:trPr>
          <w:tblCellSpacing w:w="0" w:type="dxa"/>
        </w:trPr>
        <w:tc>
          <w:tcPr>
            <w:tcW w:w="1089"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b/>
                <w:bCs/>
                <w:sz w:val="22"/>
                <w:szCs w:val="22"/>
                <w:lang w:eastAsia="ru-RU"/>
              </w:rPr>
              <w:t>Итого</w:t>
            </w:r>
            <w:r w:rsidRPr="007F5A47">
              <w:rPr>
                <w:sz w:val="22"/>
                <w:szCs w:val="22"/>
                <w:lang w:eastAsia="ru-RU"/>
              </w:rPr>
              <w:t xml:space="preserve"> </w:t>
            </w:r>
          </w:p>
        </w:tc>
        <w:tc>
          <w:tcPr>
            <w:tcW w:w="442"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108</w:t>
            </w:r>
          </w:p>
        </w:tc>
        <w:tc>
          <w:tcPr>
            <w:tcW w:w="43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99</w:t>
            </w:r>
          </w:p>
        </w:tc>
        <w:tc>
          <w:tcPr>
            <w:tcW w:w="227"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32</w:t>
            </w:r>
          </w:p>
        </w:tc>
        <w:tc>
          <w:tcPr>
            <w:tcW w:w="22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47</w:t>
            </w:r>
          </w:p>
        </w:tc>
        <w:tc>
          <w:tcPr>
            <w:tcW w:w="22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17</w:t>
            </w:r>
          </w:p>
        </w:tc>
        <w:tc>
          <w:tcPr>
            <w:tcW w:w="304"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3</w:t>
            </w:r>
          </w:p>
        </w:tc>
        <w:tc>
          <w:tcPr>
            <w:tcW w:w="60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80%</w:t>
            </w:r>
          </w:p>
        </w:tc>
        <w:tc>
          <w:tcPr>
            <w:tcW w:w="485"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69%</w:t>
            </w:r>
          </w:p>
        </w:tc>
        <w:tc>
          <w:tcPr>
            <w:tcW w:w="517"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97%</w:t>
            </w:r>
          </w:p>
        </w:tc>
        <w:tc>
          <w:tcPr>
            <w:tcW w:w="441"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4</w:t>
            </w:r>
          </w:p>
        </w:tc>
      </w:tr>
    </w:tbl>
    <w:p w:rsidR="00164415" w:rsidRPr="007F5A47" w:rsidRDefault="00164415" w:rsidP="007F5A47">
      <w:pPr>
        <w:ind w:firstLine="425"/>
        <w:rPr>
          <w:sz w:val="22"/>
          <w:szCs w:val="22"/>
          <w:lang w:eastAsia="ru-RU"/>
        </w:rPr>
      </w:pPr>
      <w:r w:rsidRPr="007F5A47">
        <w:rPr>
          <w:sz w:val="22"/>
          <w:szCs w:val="22"/>
          <w:lang w:eastAsia="ru-RU"/>
        </w:rPr>
        <w:t>«2» получили:  3</w:t>
      </w:r>
      <w:proofErr w:type="gramStart"/>
      <w:r w:rsidRPr="007F5A47">
        <w:rPr>
          <w:sz w:val="22"/>
          <w:szCs w:val="22"/>
          <w:lang w:eastAsia="ru-RU"/>
        </w:rPr>
        <w:t>б-</w:t>
      </w:r>
      <w:proofErr w:type="gramEnd"/>
      <w:r w:rsidRPr="007F5A47">
        <w:rPr>
          <w:sz w:val="22"/>
          <w:szCs w:val="22"/>
          <w:lang w:eastAsia="ru-RU"/>
        </w:rPr>
        <w:t xml:space="preserve"> (Гавриленко А.)</w:t>
      </w:r>
    </w:p>
    <w:p w:rsidR="00164415" w:rsidRPr="007F5A47" w:rsidRDefault="00164415" w:rsidP="007F5A47">
      <w:pPr>
        <w:ind w:firstLine="454"/>
        <w:rPr>
          <w:sz w:val="22"/>
          <w:szCs w:val="22"/>
          <w:lang w:eastAsia="ru-RU"/>
        </w:rPr>
      </w:pPr>
      <w:r w:rsidRPr="007F5A47">
        <w:rPr>
          <w:sz w:val="22"/>
          <w:szCs w:val="22"/>
          <w:lang w:eastAsia="ru-RU"/>
        </w:rPr>
        <w:t>3г- 2 (Пономаренко Сергей), (Михайлов Виджай)</w:t>
      </w:r>
      <w:r w:rsidRPr="007F5A47">
        <w:rPr>
          <w:sz w:val="22"/>
          <w:szCs w:val="22"/>
          <w:lang w:eastAsia="ru-RU"/>
        </w:rPr>
        <w:br/>
      </w:r>
    </w:p>
    <w:p w:rsidR="00164415" w:rsidRPr="007F5A47" w:rsidRDefault="00164415" w:rsidP="007F5A47">
      <w:pPr>
        <w:jc w:val="center"/>
        <w:rPr>
          <w:sz w:val="22"/>
          <w:szCs w:val="22"/>
          <w:lang w:eastAsia="ru-RU"/>
        </w:rPr>
      </w:pPr>
      <w:r w:rsidRPr="007F5A47">
        <w:rPr>
          <w:b/>
          <w:bCs/>
          <w:sz w:val="22"/>
          <w:szCs w:val="22"/>
          <w:lang w:eastAsia="ru-RU"/>
        </w:rPr>
        <w:t>Типичные ошибки в работе:</w:t>
      </w:r>
    </w:p>
    <w:tbl>
      <w:tblPr>
        <w:tblW w:w="8340" w:type="dxa"/>
        <w:tblCellSpacing w:w="0" w:type="dxa"/>
        <w:tblBorders>
          <w:top w:val="outset" w:sz="6" w:space="0" w:color="00000A"/>
          <w:left w:val="outset" w:sz="6" w:space="0" w:color="00000A"/>
          <w:bottom w:val="outset" w:sz="6" w:space="0" w:color="00000A"/>
          <w:right w:val="outset" w:sz="6" w:space="0" w:color="00000A"/>
        </w:tblBorders>
        <w:tblCellMar>
          <w:top w:w="70" w:type="dxa"/>
          <w:left w:w="70" w:type="dxa"/>
          <w:bottom w:w="70" w:type="dxa"/>
          <w:right w:w="70" w:type="dxa"/>
        </w:tblCellMar>
        <w:tblLook w:val="04A0" w:firstRow="1" w:lastRow="0" w:firstColumn="1" w:lastColumn="0" w:noHBand="0" w:noVBand="1"/>
      </w:tblPr>
      <w:tblGrid>
        <w:gridCol w:w="655"/>
        <w:gridCol w:w="4555"/>
        <w:gridCol w:w="518"/>
        <w:gridCol w:w="518"/>
        <w:gridCol w:w="531"/>
        <w:gridCol w:w="504"/>
        <w:gridCol w:w="1059"/>
      </w:tblGrid>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sz w:val="22"/>
                <w:szCs w:val="22"/>
                <w:lang w:eastAsia="ru-RU"/>
              </w:rPr>
              <w:t>№</w:t>
            </w:r>
          </w:p>
          <w:p w:rsidR="00164415" w:rsidRPr="007F5A47" w:rsidRDefault="00164415" w:rsidP="007F5A47">
            <w:pPr>
              <w:jc w:val="center"/>
              <w:rPr>
                <w:sz w:val="22"/>
                <w:szCs w:val="22"/>
                <w:lang w:eastAsia="ru-RU"/>
              </w:rPr>
            </w:pPr>
            <w:proofErr w:type="gramStart"/>
            <w:r w:rsidRPr="007F5A47">
              <w:rPr>
                <w:b/>
                <w:bCs/>
                <w:sz w:val="22"/>
                <w:szCs w:val="22"/>
                <w:lang w:eastAsia="ru-RU"/>
              </w:rPr>
              <w:t>п</w:t>
            </w:r>
            <w:proofErr w:type="gramEnd"/>
            <w:r w:rsidRPr="007F5A47">
              <w:rPr>
                <w:b/>
                <w:bCs/>
                <w:sz w:val="22"/>
                <w:szCs w:val="22"/>
                <w:lang w:eastAsia="ru-RU"/>
              </w:rPr>
              <w:t>/п</w:t>
            </w: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Ошибки</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3а</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3б</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3в</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3г</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Кол-во</w:t>
            </w:r>
          </w:p>
          <w:p w:rsidR="00164415" w:rsidRPr="007F5A47" w:rsidRDefault="00164415" w:rsidP="007F5A47">
            <w:pPr>
              <w:jc w:val="center"/>
              <w:rPr>
                <w:sz w:val="22"/>
                <w:szCs w:val="22"/>
                <w:lang w:eastAsia="ru-RU"/>
              </w:rPr>
            </w:pPr>
            <w:r w:rsidRPr="007F5A47">
              <w:rPr>
                <w:b/>
                <w:bCs/>
                <w:sz w:val="22"/>
                <w:szCs w:val="22"/>
                <w:lang w:eastAsia="ru-RU"/>
              </w:rPr>
              <w:t>чел.</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12"/>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Оформление предложений</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10</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13"/>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Пропуск/замена букв</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7</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10</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21</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14"/>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 xml:space="preserve">Жи-ши, </w:t>
            </w:r>
            <w:proofErr w:type="gramStart"/>
            <w:r w:rsidRPr="007F5A47">
              <w:rPr>
                <w:sz w:val="22"/>
                <w:szCs w:val="22"/>
                <w:lang w:eastAsia="ru-RU"/>
              </w:rPr>
              <w:t>ча-ща</w:t>
            </w:r>
            <w:proofErr w:type="gramEnd"/>
            <w:r w:rsidRPr="007F5A47">
              <w:rPr>
                <w:sz w:val="22"/>
                <w:szCs w:val="22"/>
                <w:lang w:eastAsia="ru-RU"/>
              </w:rPr>
              <w:t>, чу-щу</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6</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15"/>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Словарные слова</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8</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16"/>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Перенос слов</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17"/>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Парные согласные на конце</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12</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18"/>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Безударная гласная в корне</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11</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12</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27</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19"/>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 xml:space="preserve">Разделительный мягкий знак </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7</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17</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20"/>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 xml:space="preserve">Удвоенная согласная </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0</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r>
      <w:tr w:rsidR="00164415" w:rsidRPr="007F5A47" w:rsidTr="00945D65">
        <w:trPr>
          <w:tblCellSpacing w:w="0" w:type="dxa"/>
        </w:trPr>
        <w:tc>
          <w:tcPr>
            <w:tcW w:w="6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numPr>
                <w:ilvl w:val="0"/>
                <w:numId w:val="21"/>
              </w:numPr>
              <w:suppressAutoHyphens w:val="0"/>
              <w:rPr>
                <w:sz w:val="22"/>
                <w:szCs w:val="22"/>
                <w:lang w:eastAsia="ru-RU"/>
              </w:rPr>
            </w:pPr>
          </w:p>
        </w:tc>
        <w:tc>
          <w:tcPr>
            <w:tcW w:w="455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Прочие ошибки</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518"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5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1059"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11</w:t>
            </w:r>
          </w:p>
        </w:tc>
      </w:tr>
    </w:tbl>
    <w:p w:rsidR="00164415" w:rsidRPr="007F5A47" w:rsidRDefault="00164415" w:rsidP="007F5A47">
      <w:pPr>
        <w:tabs>
          <w:tab w:val="left" w:pos="709"/>
          <w:tab w:val="right" w:leader="underscore" w:pos="6405"/>
        </w:tabs>
        <w:spacing w:line="100" w:lineRule="atLeast"/>
        <w:jc w:val="center"/>
        <w:rPr>
          <w:b/>
          <w:bCs/>
          <w:sz w:val="22"/>
          <w:szCs w:val="22"/>
        </w:rPr>
      </w:pPr>
    </w:p>
    <w:p w:rsidR="00164415" w:rsidRPr="007F5A47" w:rsidRDefault="00164415" w:rsidP="007F5A47">
      <w:pPr>
        <w:tabs>
          <w:tab w:val="left" w:pos="709"/>
          <w:tab w:val="right" w:leader="underscore" w:pos="6405"/>
        </w:tabs>
        <w:spacing w:line="100" w:lineRule="atLeast"/>
        <w:jc w:val="center"/>
        <w:rPr>
          <w:b/>
          <w:bCs/>
          <w:sz w:val="22"/>
          <w:szCs w:val="22"/>
        </w:rPr>
      </w:pPr>
    </w:p>
    <w:p w:rsidR="00164415" w:rsidRPr="007F5A47" w:rsidRDefault="00164415" w:rsidP="007F5A47">
      <w:pPr>
        <w:tabs>
          <w:tab w:val="left" w:pos="709"/>
          <w:tab w:val="right" w:leader="underscore" w:pos="6405"/>
        </w:tabs>
        <w:spacing w:line="100" w:lineRule="atLeast"/>
        <w:jc w:val="center"/>
        <w:rPr>
          <w:b/>
          <w:bCs/>
          <w:sz w:val="22"/>
          <w:szCs w:val="22"/>
        </w:rPr>
      </w:pPr>
    </w:p>
    <w:p w:rsidR="00164415" w:rsidRPr="007F5A47" w:rsidRDefault="00164415" w:rsidP="007F5A47">
      <w:pPr>
        <w:tabs>
          <w:tab w:val="left" w:pos="709"/>
          <w:tab w:val="right" w:leader="underscore" w:pos="6405"/>
        </w:tabs>
        <w:spacing w:line="100" w:lineRule="atLeast"/>
        <w:jc w:val="center"/>
        <w:rPr>
          <w:b/>
          <w:bCs/>
          <w:sz w:val="22"/>
          <w:szCs w:val="22"/>
        </w:rPr>
      </w:pPr>
      <w:r w:rsidRPr="007F5A47">
        <w:rPr>
          <w:b/>
          <w:bCs/>
          <w:sz w:val="22"/>
          <w:szCs w:val="22"/>
        </w:rPr>
        <w:t>Промежуточная</w:t>
      </w:r>
    </w:p>
    <w:p w:rsidR="00164415" w:rsidRPr="007F5A47" w:rsidRDefault="00164415" w:rsidP="007F5A47">
      <w:pPr>
        <w:jc w:val="center"/>
        <w:rPr>
          <w:sz w:val="22"/>
          <w:szCs w:val="22"/>
          <w:lang w:eastAsia="ru-RU"/>
        </w:rPr>
      </w:pPr>
      <w:r w:rsidRPr="007F5A47">
        <w:rPr>
          <w:b/>
          <w:bCs/>
          <w:sz w:val="22"/>
          <w:szCs w:val="22"/>
          <w:lang w:eastAsia="ru-RU"/>
        </w:rPr>
        <w:t>в 3-х классах.</w:t>
      </w:r>
    </w:p>
    <w:p w:rsidR="00164415" w:rsidRPr="007F5A47" w:rsidRDefault="00164415" w:rsidP="007F5A47">
      <w:pPr>
        <w:rPr>
          <w:sz w:val="22"/>
          <w:szCs w:val="22"/>
          <w:lang w:eastAsia="ru-RU"/>
        </w:rPr>
      </w:pPr>
    </w:p>
    <w:tbl>
      <w:tblPr>
        <w:tblW w:w="5229" w:type="pct"/>
        <w:tblCellSpacing w:w="0" w:type="dxa"/>
        <w:tblInd w:w="8" w:type="dxa"/>
        <w:tblBorders>
          <w:top w:val="outset" w:sz="6" w:space="0" w:color="00000A"/>
          <w:left w:val="outset" w:sz="6" w:space="0" w:color="00000A"/>
          <w:bottom w:val="outset" w:sz="6" w:space="0" w:color="00000A"/>
          <w:right w:val="outset" w:sz="6" w:space="0" w:color="00000A"/>
        </w:tblBorders>
        <w:tblLayout w:type="fixed"/>
        <w:tblCellMar>
          <w:top w:w="70" w:type="dxa"/>
          <w:left w:w="70" w:type="dxa"/>
          <w:bottom w:w="70" w:type="dxa"/>
          <w:right w:w="70" w:type="dxa"/>
        </w:tblCellMar>
        <w:tblLook w:val="04A0" w:firstRow="1" w:lastRow="0" w:firstColumn="1" w:lastColumn="0" w:noHBand="0" w:noVBand="1"/>
      </w:tblPr>
      <w:tblGrid>
        <w:gridCol w:w="3728"/>
        <w:gridCol w:w="1529"/>
        <w:gridCol w:w="1227"/>
        <w:gridCol w:w="913"/>
        <w:gridCol w:w="666"/>
        <w:gridCol w:w="672"/>
        <w:gridCol w:w="672"/>
        <w:gridCol w:w="1563"/>
        <w:gridCol w:w="1338"/>
        <w:gridCol w:w="1535"/>
        <w:gridCol w:w="1572"/>
      </w:tblGrid>
      <w:tr w:rsidR="00164415" w:rsidRPr="007F5A47" w:rsidTr="00945D65">
        <w:trPr>
          <w:tblCellSpacing w:w="0" w:type="dxa"/>
        </w:trPr>
        <w:tc>
          <w:tcPr>
            <w:tcW w:w="1209" w:type="pct"/>
            <w:vMerge w:val="restart"/>
            <w:tcBorders>
              <w:top w:val="outset" w:sz="6" w:space="0" w:color="00000A"/>
              <w:left w:val="outset" w:sz="6" w:space="0" w:color="00000A"/>
              <w:right w:val="outset" w:sz="6" w:space="0" w:color="00000A"/>
            </w:tcBorders>
          </w:tcPr>
          <w:p w:rsidR="00164415" w:rsidRPr="007F5A47" w:rsidRDefault="00164415" w:rsidP="007F5A47">
            <w:pPr>
              <w:rPr>
                <w:b/>
                <w:sz w:val="22"/>
                <w:szCs w:val="22"/>
                <w:lang w:eastAsia="ru-RU"/>
              </w:rPr>
            </w:pPr>
            <w:r w:rsidRPr="007F5A47">
              <w:rPr>
                <w:b/>
                <w:sz w:val="22"/>
                <w:szCs w:val="22"/>
                <w:lang w:eastAsia="ru-RU"/>
              </w:rPr>
              <w:t>1 полугодие</w:t>
            </w:r>
          </w:p>
          <w:p w:rsidR="00164415" w:rsidRPr="007F5A47" w:rsidRDefault="00164415" w:rsidP="007F5A47">
            <w:pPr>
              <w:rPr>
                <w:b/>
                <w:sz w:val="22"/>
                <w:szCs w:val="22"/>
                <w:lang w:eastAsia="ru-RU"/>
              </w:rPr>
            </w:pPr>
            <w:r w:rsidRPr="007F5A47">
              <w:rPr>
                <w:b/>
                <w:sz w:val="22"/>
                <w:szCs w:val="22"/>
                <w:lang w:eastAsia="ru-RU"/>
              </w:rPr>
              <w:t>3 классы</w:t>
            </w:r>
          </w:p>
          <w:p w:rsidR="00164415" w:rsidRPr="007F5A47" w:rsidRDefault="00164415" w:rsidP="007F5A47">
            <w:pPr>
              <w:rPr>
                <w:sz w:val="22"/>
                <w:szCs w:val="22"/>
                <w:lang w:eastAsia="ru-RU"/>
              </w:rPr>
            </w:pPr>
            <w:r w:rsidRPr="007F5A47">
              <w:rPr>
                <w:b/>
                <w:sz w:val="22"/>
                <w:szCs w:val="22"/>
                <w:lang w:eastAsia="ru-RU"/>
              </w:rPr>
              <w:t>задани</w:t>
            </w:r>
            <w:r w:rsidRPr="007F5A47">
              <w:rPr>
                <w:sz w:val="22"/>
                <w:szCs w:val="22"/>
                <w:lang w:eastAsia="ru-RU"/>
              </w:rPr>
              <w:t>е</w:t>
            </w:r>
          </w:p>
        </w:tc>
        <w:tc>
          <w:tcPr>
            <w:tcW w:w="496"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Кол-во</w:t>
            </w:r>
          </w:p>
          <w:p w:rsidR="00164415" w:rsidRPr="007F5A47" w:rsidRDefault="00164415" w:rsidP="007F5A47">
            <w:pPr>
              <w:ind w:left="113" w:right="113"/>
              <w:rPr>
                <w:sz w:val="22"/>
                <w:szCs w:val="22"/>
                <w:lang w:eastAsia="ru-RU"/>
              </w:rPr>
            </w:pPr>
            <w:r w:rsidRPr="007F5A47">
              <w:rPr>
                <w:b/>
                <w:bCs/>
                <w:sz w:val="22"/>
                <w:szCs w:val="22"/>
                <w:lang w:eastAsia="ru-RU"/>
              </w:rPr>
              <w:t>уч-ся</w:t>
            </w:r>
          </w:p>
        </w:tc>
        <w:tc>
          <w:tcPr>
            <w:tcW w:w="398"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xml:space="preserve">Кол-во </w:t>
            </w:r>
          </w:p>
          <w:p w:rsidR="00164415" w:rsidRPr="007F5A47" w:rsidRDefault="00164415" w:rsidP="007F5A47">
            <w:pPr>
              <w:ind w:left="113" w:right="113"/>
              <w:rPr>
                <w:sz w:val="22"/>
                <w:szCs w:val="22"/>
                <w:lang w:eastAsia="ru-RU"/>
              </w:rPr>
            </w:pPr>
            <w:r w:rsidRPr="007F5A47">
              <w:rPr>
                <w:b/>
                <w:bCs/>
                <w:sz w:val="22"/>
                <w:szCs w:val="22"/>
                <w:lang w:eastAsia="ru-RU"/>
              </w:rPr>
              <w:t>писавших</w:t>
            </w:r>
          </w:p>
        </w:tc>
        <w:tc>
          <w:tcPr>
            <w:tcW w:w="948" w:type="pct"/>
            <w:gridSpan w:val="4"/>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b/>
                <w:bCs/>
                <w:sz w:val="22"/>
                <w:szCs w:val="22"/>
                <w:lang w:eastAsia="ru-RU"/>
              </w:rPr>
              <w:t>Написали на</w:t>
            </w: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tc>
        <w:tc>
          <w:tcPr>
            <w:tcW w:w="507"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Кач. знаний, %</w:t>
            </w:r>
          </w:p>
        </w:tc>
        <w:tc>
          <w:tcPr>
            <w:tcW w:w="434"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СОУ, %</w:t>
            </w:r>
          </w:p>
        </w:tc>
        <w:tc>
          <w:tcPr>
            <w:tcW w:w="498"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 успев.</w:t>
            </w:r>
          </w:p>
        </w:tc>
        <w:tc>
          <w:tcPr>
            <w:tcW w:w="510" w:type="pct"/>
            <w:vMerge w:val="restar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ind w:left="113" w:right="113"/>
              <w:rPr>
                <w:sz w:val="22"/>
                <w:szCs w:val="22"/>
                <w:lang w:eastAsia="ru-RU"/>
              </w:rPr>
            </w:pPr>
            <w:r w:rsidRPr="007F5A47">
              <w:rPr>
                <w:b/>
                <w:bCs/>
                <w:sz w:val="22"/>
                <w:szCs w:val="22"/>
                <w:lang w:eastAsia="ru-RU"/>
              </w:rPr>
              <w:t>Ср. балл</w:t>
            </w:r>
          </w:p>
        </w:tc>
      </w:tr>
      <w:tr w:rsidR="00164415" w:rsidRPr="007F5A47" w:rsidTr="00945D65">
        <w:trPr>
          <w:tblCellSpacing w:w="0" w:type="dxa"/>
        </w:trPr>
        <w:tc>
          <w:tcPr>
            <w:tcW w:w="1209" w:type="pct"/>
            <w:vMerge/>
            <w:tcBorders>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496"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398"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296"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5</w:t>
            </w:r>
          </w:p>
        </w:tc>
        <w:tc>
          <w:tcPr>
            <w:tcW w:w="216"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4</w:t>
            </w:r>
          </w:p>
        </w:tc>
        <w:tc>
          <w:tcPr>
            <w:tcW w:w="218"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3</w:t>
            </w:r>
          </w:p>
        </w:tc>
        <w:tc>
          <w:tcPr>
            <w:tcW w:w="218" w:type="pct"/>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p>
          <w:p w:rsidR="00164415" w:rsidRPr="007F5A47" w:rsidRDefault="00164415" w:rsidP="007F5A47">
            <w:pPr>
              <w:rPr>
                <w:sz w:val="22"/>
                <w:szCs w:val="22"/>
                <w:lang w:eastAsia="ru-RU"/>
              </w:rPr>
            </w:pPr>
            <w:r w:rsidRPr="007F5A47">
              <w:rPr>
                <w:b/>
                <w:bCs/>
                <w:sz w:val="22"/>
                <w:szCs w:val="22"/>
                <w:lang w:eastAsia="ru-RU"/>
              </w:rPr>
              <w:t>2</w:t>
            </w:r>
          </w:p>
        </w:tc>
        <w:tc>
          <w:tcPr>
            <w:tcW w:w="507"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434"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498"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c>
          <w:tcPr>
            <w:tcW w:w="510" w:type="pct"/>
            <w:vMerge/>
            <w:tcBorders>
              <w:top w:val="outset" w:sz="6" w:space="0" w:color="00000A"/>
              <w:left w:val="outset" w:sz="6" w:space="0" w:color="00000A"/>
              <w:bottom w:val="outset" w:sz="6" w:space="0" w:color="00000A"/>
              <w:right w:val="outset" w:sz="6" w:space="0" w:color="00000A"/>
            </w:tcBorders>
            <w:vAlign w:val="center"/>
            <w:hideMark/>
          </w:tcPr>
          <w:p w:rsidR="00164415" w:rsidRPr="007F5A47" w:rsidRDefault="00164415" w:rsidP="007F5A47">
            <w:pPr>
              <w:spacing w:line="256" w:lineRule="auto"/>
              <w:rPr>
                <w:sz w:val="22"/>
                <w:szCs w:val="22"/>
                <w:lang w:eastAsia="ru-RU"/>
              </w:rPr>
            </w:pPr>
          </w:p>
        </w:tc>
      </w:tr>
      <w:tr w:rsidR="00164415" w:rsidRPr="007F5A47" w:rsidTr="00945D65">
        <w:trPr>
          <w:tblCellSpacing w:w="0" w:type="dxa"/>
        </w:trPr>
        <w:tc>
          <w:tcPr>
            <w:tcW w:w="1209"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b/>
                <w:bCs/>
                <w:sz w:val="22"/>
                <w:szCs w:val="22"/>
                <w:lang w:eastAsia="ru-RU"/>
              </w:rPr>
              <w:t>Итого</w:t>
            </w:r>
            <w:r w:rsidRPr="007F5A47">
              <w:rPr>
                <w:sz w:val="22"/>
                <w:szCs w:val="22"/>
                <w:lang w:eastAsia="ru-RU"/>
              </w:rPr>
              <w:t xml:space="preserve"> </w:t>
            </w:r>
          </w:p>
        </w:tc>
        <w:tc>
          <w:tcPr>
            <w:tcW w:w="496"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107</w:t>
            </w:r>
          </w:p>
        </w:tc>
        <w:tc>
          <w:tcPr>
            <w:tcW w:w="39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82</w:t>
            </w:r>
          </w:p>
        </w:tc>
        <w:tc>
          <w:tcPr>
            <w:tcW w:w="296"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41</w:t>
            </w:r>
          </w:p>
        </w:tc>
        <w:tc>
          <w:tcPr>
            <w:tcW w:w="216"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28</w:t>
            </w:r>
          </w:p>
        </w:tc>
        <w:tc>
          <w:tcPr>
            <w:tcW w:w="21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13</w:t>
            </w:r>
          </w:p>
        </w:tc>
        <w:tc>
          <w:tcPr>
            <w:tcW w:w="21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0</w:t>
            </w:r>
          </w:p>
        </w:tc>
        <w:tc>
          <w:tcPr>
            <w:tcW w:w="507"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84,1</w:t>
            </w:r>
          </w:p>
        </w:tc>
        <w:tc>
          <w:tcPr>
            <w:tcW w:w="434"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78</w:t>
            </w:r>
          </w:p>
        </w:tc>
        <w:tc>
          <w:tcPr>
            <w:tcW w:w="498"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100</w:t>
            </w:r>
          </w:p>
        </w:tc>
        <w:tc>
          <w:tcPr>
            <w:tcW w:w="510" w:type="pct"/>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b/>
                <w:sz w:val="22"/>
                <w:szCs w:val="22"/>
                <w:lang w:eastAsia="ru-RU"/>
              </w:rPr>
            </w:pPr>
            <w:r w:rsidRPr="007F5A47">
              <w:rPr>
                <w:b/>
                <w:sz w:val="22"/>
                <w:szCs w:val="22"/>
                <w:lang w:eastAsia="ru-RU"/>
              </w:rPr>
              <w:t>4,3</w:t>
            </w:r>
          </w:p>
        </w:tc>
      </w:tr>
    </w:tbl>
    <w:p w:rsidR="00164415" w:rsidRPr="007F5A47" w:rsidRDefault="00164415" w:rsidP="007F5A47">
      <w:pPr>
        <w:jc w:val="center"/>
        <w:rPr>
          <w:sz w:val="22"/>
          <w:szCs w:val="22"/>
          <w:lang w:eastAsia="ru-RU"/>
        </w:rPr>
      </w:pPr>
      <w:r w:rsidRPr="007F5A47">
        <w:rPr>
          <w:b/>
          <w:bCs/>
          <w:sz w:val="22"/>
          <w:szCs w:val="22"/>
          <w:lang w:eastAsia="ru-RU"/>
        </w:rPr>
        <w:t>Типичные ошибки в задании:</w:t>
      </w:r>
    </w:p>
    <w:p w:rsidR="00164415" w:rsidRPr="007F5A47" w:rsidRDefault="00164415" w:rsidP="007F5A47">
      <w:pPr>
        <w:jc w:val="center"/>
        <w:rPr>
          <w:sz w:val="22"/>
          <w:szCs w:val="22"/>
          <w:lang w:eastAsia="ru-RU"/>
        </w:rPr>
      </w:pPr>
    </w:p>
    <w:tbl>
      <w:tblPr>
        <w:tblW w:w="8340" w:type="dxa"/>
        <w:tblCellSpacing w:w="0" w:type="dxa"/>
        <w:tblBorders>
          <w:top w:val="outset" w:sz="6" w:space="0" w:color="00000A"/>
          <w:left w:val="outset" w:sz="6" w:space="0" w:color="00000A"/>
          <w:bottom w:val="outset" w:sz="6" w:space="0" w:color="00000A"/>
          <w:right w:val="outset" w:sz="6" w:space="0" w:color="00000A"/>
        </w:tblBorders>
        <w:tblCellMar>
          <w:top w:w="70" w:type="dxa"/>
          <w:left w:w="70" w:type="dxa"/>
          <w:bottom w:w="70" w:type="dxa"/>
          <w:right w:w="70" w:type="dxa"/>
        </w:tblCellMar>
        <w:tblLook w:val="04A0" w:firstRow="1" w:lastRow="0" w:firstColumn="1" w:lastColumn="0" w:noHBand="0" w:noVBand="1"/>
      </w:tblPr>
      <w:tblGrid>
        <w:gridCol w:w="1031"/>
        <w:gridCol w:w="4104"/>
        <w:gridCol w:w="530"/>
        <w:gridCol w:w="530"/>
        <w:gridCol w:w="544"/>
        <w:gridCol w:w="516"/>
        <w:gridCol w:w="1085"/>
      </w:tblGrid>
      <w:tr w:rsidR="00164415" w:rsidRPr="007F5A47" w:rsidTr="00945D65">
        <w:trPr>
          <w:tblCellSpacing w:w="0" w:type="dxa"/>
        </w:trPr>
        <w:tc>
          <w:tcPr>
            <w:tcW w:w="10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sz w:val="22"/>
                <w:szCs w:val="22"/>
                <w:lang w:eastAsia="ru-RU"/>
              </w:rPr>
              <w:t>№</w:t>
            </w:r>
          </w:p>
          <w:p w:rsidR="00164415" w:rsidRPr="007F5A47" w:rsidRDefault="00164415" w:rsidP="007F5A47">
            <w:pPr>
              <w:jc w:val="center"/>
              <w:rPr>
                <w:sz w:val="22"/>
                <w:szCs w:val="22"/>
                <w:lang w:eastAsia="ru-RU"/>
              </w:rPr>
            </w:pPr>
            <w:proofErr w:type="gramStart"/>
            <w:r w:rsidRPr="007F5A47">
              <w:rPr>
                <w:b/>
                <w:bCs/>
                <w:sz w:val="22"/>
                <w:szCs w:val="22"/>
                <w:lang w:eastAsia="ru-RU"/>
              </w:rPr>
              <w:t>п</w:t>
            </w:r>
            <w:proofErr w:type="gramEnd"/>
            <w:r w:rsidRPr="007F5A47">
              <w:rPr>
                <w:b/>
                <w:bCs/>
                <w:sz w:val="22"/>
                <w:szCs w:val="22"/>
                <w:lang w:eastAsia="ru-RU"/>
              </w:rPr>
              <w:t>/п</w:t>
            </w:r>
          </w:p>
        </w:tc>
        <w:tc>
          <w:tcPr>
            <w:tcW w:w="41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Ошибки</w:t>
            </w:r>
          </w:p>
        </w:tc>
        <w:tc>
          <w:tcPr>
            <w:tcW w:w="530"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3а</w:t>
            </w:r>
          </w:p>
        </w:tc>
        <w:tc>
          <w:tcPr>
            <w:tcW w:w="530"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3б</w:t>
            </w:r>
          </w:p>
        </w:tc>
        <w:tc>
          <w:tcPr>
            <w:tcW w:w="54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3в</w:t>
            </w:r>
          </w:p>
        </w:tc>
        <w:tc>
          <w:tcPr>
            <w:tcW w:w="516"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3г</w:t>
            </w:r>
          </w:p>
        </w:tc>
        <w:tc>
          <w:tcPr>
            <w:tcW w:w="108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jc w:val="center"/>
              <w:rPr>
                <w:sz w:val="22"/>
                <w:szCs w:val="22"/>
                <w:lang w:eastAsia="ru-RU"/>
              </w:rPr>
            </w:pPr>
            <w:r w:rsidRPr="007F5A47">
              <w:rPr>
                <w:b/>
                <w:bCs/>
                <w:sz w:val="22"/>
                <w:szCs w:val="22"/>
                <w:lang w:eastAsia="ru-RU"/>
              </w:rPr>
              <w:t>Кол-во</w:t>
            </w:r>
          </w:p>
          <w:p w:rsidR="00164415" w:rsidRPr="007F5A47" w:rsidRDefault="00164415" w:rsidP="007F5A47">
            <w:pPr>
              <w:jc w:val="center"/>
              <w:rPr>
                <w:sz w:val="22"/>
                <w:szCs w:val="22"/>
                <w:lang w:eastAsia="ru-RU"/>
              </w:rPr>
            </w:pPr>
            <w:r w:rsidRPr="007F5A47">
              <w:rPr>
                <w:b/>
                <w:bCs/>
                <w:sz w:val="22"/>
                <w:szCs w:val="22"/>
                <w:lang w:eastAsia="ru-RU"/>
              </w:rPr>
              <w:t>чел.</w:t>
            </w:r>
          </w:p>
        </w:tc>
      </w:tr>
      <w:tr w:rsidR="00164415" w:rsidRPr="007F5A47" w:rsidTr="00945D65">
        <w:trPr>
          <w:tblCellSpacing w:w="0" w:type="dxa"/>
        </w:trPr>
        <w:tc>
          <w:tcPr>
            <w:tcW w:w="10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spacing w:line="256" w:lineRule="auto"/>
              <w:rPr>
                <w:sz w:val="22"/>
                <w:szCs w:val="22"/>
                <w:lang w:eastAsia="ru-RU"/>
              </w:rPr>
            </w:pPr>
            <w:r w:rsidRPr="007F5A47">
              <w:rPr>
                <w:sz w:val="22"/>
                <w:szCs w:val="22"/>
                <w:lang w:eastAsia="ru-RU"/>
              </w:rPr>
              <w:t>1</w:t>
            </w:r>
          </w:p>
        </w:tc>
        <w:tc>
          <w:tcPr>
            <w:tcW w:w="41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Подчеркивание основы предложения</w:t>
            </w:r>
          </w:p>
        </w:tc>
        <w:tc>
          <w:tcPr>
            <w:tcW w:w="530"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30"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2</w:t>
            </w:r>
          </w:p>
        </w:tc>
        <w:tc>
          <w:tcPr>
            <w:tcW w:w="54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16"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5</w:t>
            </w:r>
          </w:p>
        </w:tc>
        <w:tc>
          <w:tcPr>
            <w:tcW w:w="108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14</w:t>
            </w:r>
          </w:p>
        </w:tc>
      </w:tr>
      <w:tr w:rsidR="00164415" w:rsidRPr="007F5A47" w:rsidTr="00945D65">
        <w:trPr>
          <w:tblCellSpacing w:w="0" w:type="dxa"/>
        </w:trPr>
        <w:tc>
          <w:tcPr>
            <w:tcW w:w="1031"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spacing w:line="256" w:lineRule="auto"/>
              <w:rPr>
                <w:sz w:val="22"/>
                <w:szCs w:val="22"/>
                <w:lang w:eastAsia="ru-RU"/>
              </w:rPr>
            </w:pPr>
            <w:r w:rsidRPr="007F5A47">
              <w:rPr>
                <w:sz w:val="22"/>
                <w:szCs w:val="22"/>
                <w:lang w:eastAsia="ru-RU"/>
              </w:rPr>
              <w:t>2</w:t>
            </w:r>
          </w:p>
        </w:tc>
        <w:tc>
          <w:tcPr>
            <w:tcW w:w="410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 xml:space="preserve">Определение частей речи </w:t>
            </w:r>
          </w:p>
        </w:tc>
        <w:tc>
          <w:tcPr>
            <w:tcW w:w="530"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3</w:t>
            </w:r>
          </w:p>
        </w:tc>
        <w:tc>
          <w:tcPr>
            <w:tcW w:w="530"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w:t>
            </w:r>
          </w:p>
        </w:tc>
        <w:tc>
          <w:tcPr>
            <w:tcW w:w="544"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4</w:t>
            </w:r>
          </w:p>
        </w:tc>
        <w:tc>
          <w:tcPr>
            <w:tcW w:w="516"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7</w:t>
            </w:r>
          </w:p>
        </w:tc>
        <w:tc>
          <w:tcPr>
            <w:tcW w:w="1085" w:type="dxa"/>
            <w:tcBorders>
              <w:top w:val="outset" w:sz="6" w:space="0" w:color="00000A"/>
              <w:left w:val="outset" w:sz="6" w:space="0" w:color="00000A"/>
              <w:bottom w:val="outset" w:sz="6" w:space="0" w:color="00000A"/>
              <w:right w:val="outset" w:sz="6" w:space="0" w:color="00000A"/>
            </w:tcBorders>
            <w:hideMark/>
          </w:tcPr>
          <w:p w:rsidR="00164415" w:rsidRPr="007F5A47" w:rsidRDefault="00164415" w:rsidP="007F5A47">
            <w:pPr>
              <w:rPr>
                <w:sz w:val="22"/>
                <w:szCs w:val="22"/>
                <w:lang w:eastAsia="ru-RU"/>
              </w:rPr>
            </w:pPr>
            <w:r w:rsidRPr="007F5A47">
              <w:rPr>
                <w:sz w:val="22"/>
                <w:szCs w:val="22"/>
                <w:lang w:eastAsia="ru-RU"/>
              </w:rPr>
              <w:t>15</w:t>
            </w:r>
          </w:p>
        </w:tc>
      </w:tr>
      <w:tr w:rsidR="00164415" w:rsidRPr="007F5A47" w:rsidTr="00945D65">
        <w:trPr>
          <w:tblCellSpacing w:w="0" w:type="dxa"/>
        </w:trPr>
        <w:tc>
          <w:tcPr>
            <w:tcW w:w="1031"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spacing w:line="256" w:lineRule="auto"/>
              <w:rPr>
                <w:sz w:val="22"/>
                <w:szCs w:val="22"/>
                <w:lang w:eastAsia="ru-RU"/>
              </w:rPr>
            </w:pPr>
            <w:r w:rsidRPr="007F5A47">
              <w:rPr>
                <w:sz w:val="22"/>
                <w:szCs w:val="22"/>
                <w:lang w:eastAsia="ru-RU"/>
              </w:rPr>
              <w:t>3</w:t>
            </w:r>
          </w:p>
        </w:tc>
        <w:tc>
          <w:tcPr>
            <w:tcW w:w="4104"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Состав слова</w:t>
            </w:r>
          </w:p>
        </w:tc>
        <w:tc>
          <w:tcPr>
            <w:tcW w:w="530"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2</w:t>
            </w:r>
          </w:p>
        </w:tc>
        <w:tc>
          <w:tcPr>
            <w:tcW w:w="530"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2</w:t>
            </w:r>
          </w:p>
        </w:tc>
        <w:tc>
          <w:tcPr>
            <w:tcW w:w="544"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2</w:t>
            </w:r>
          </w:p>
        </w:tc>
        <w:tc>
          <w:tcPr>
            <w:tcW w:w="516"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8</w:t>
            </w:r>
          </w:p>
        </w:tc>
        <w:tc>
          <w:tcPr>
            <w:tcW w:w="1085" w:type="dxa"/>
            <w:tcBorders>
              <w:top w:val="outset" w:sz="6" w:space="0" w:color="00000A"/>
              <w:left w:val="outset" w:sz="6" w:space="0" w:color="00000A"/>
              <w:bottom w:val="outset" w:sz="6" w:space="0" w:color="00000A"/>
              <w:right w:val="outset" w:sz="6" w:space="0" w:color="00000A"/>
            </w:tcBorders>
          </w:tcPr>
          <w:p w:rsidR="00164415" w:rsidRPr="007F5A47" w:rsidRDefault="00164415" w:rsidP="007F5A47">
            <w:pPr>
              <w:rPr>
                <w:sz w:val="22"/>
                <w:szCs w:val="22"/>
                <w:lang w:eastAsia="ru-RU"/>
              </w:rPr>
            </w:pPr>
            <w:r w:rsidRPr="007F5A47">
              <w:rPr>
                <w:sz w:val="22"/>
                <w:szCs w:val="22"/>
                <w:lang w:eastAsia="ru-RU"/>
              </w:rPr>
              <w:t>14</w:t>
            </w:r>
          </w:p>
        </w:tc>
      </w:tr>
    </w:tbl>
    <w:p w:rsidR="00164415" w:rsidRPr="007F5A47" w:rsidRDefault="00164415" w:rsidP="007F5A47">
      <w:pPr>
        <w:rPr>
          <w:i/>
          <w:sz w:val="22"/>
          <w:szCs w:val="22"/>
          <w:lang w:eastAsia="ru-RU"/>
        </w:rPr>
      </w:pPr>
    </w:p>
    <w:p w:rsidR="00164415" w:rsidRPr="007F5A47" w:rsidRDefault="00164415" w:rsidP="007F5A47">
      <w:pPr>
        <w:jc w:val="both"/>
        <w:rPr>
          <w:i/>
          <w:sz w:val="22"/>
          <w:szCs w:val="22"/>
          <w:lang w:eastAsia="ru-RU"/>
        </w:rPr>
      </w:pPr>
      <w:r w:rsidRPr="007F5A47">
        <w:rPr>
          <w:i/>
          <w:sz w:val="22"/>
          <w:szCs w:val="22"/>
          <w:lang w:eastAsia="ru-RU"/>
        </w:rPr>
        <w:t xml:space="preserve">   Грамматическое задание </w:t>
      </w:r>
    </w:p>
    <w:p w:rsidR="00164415" w:rsidRPr="007F5A47" w:rsidRDefault="00164415" w:rsidP="007F5A47">
      <w:pPr>
        <w:jc w:val="both"/>
        <w:rPr>
          <w:i/>
          <w:sz w:val="22"/>
          <w:szCs w:val="22"/>
          <w:lang w:eastAsia="ru-RU"/>
        </w:rPr>
      </w:pPr>
      <w:r w:rsidRPr="007F5A47">
        <w:rPr>
          <w:sz w:val="22"/>
          <w:szCs w:val="22"/>
          <w:lang w:eastAsia="ru-RU"/>
        </w:rPr>
        <w:t>Выполнил все задания  полностью 41 чел – 100%</w:t>
      </w:r>
    </w:p>
    <w:p w:rsidR="00164415" w:rsidRPr="007F5A47" w:rsidRDefault="00164415" w:rsidP="007F5A47">
      <w:pPr>
        <w:rPr>
          <w:i/>
          <w:sz w:val="22"/>
          <w:szCs w:val="22"/>
          <w:lang w:eastAsia="ru-RU"/>
        </w:rPr>
      </w:pPr>
      <w:r w:rsidRPr="007F5A47">
        <w:rPr>
          <w:sz w:val="22"/>
          <w:szCs w:val="22"/>
          <w:lang w:eastAsia="ru-RU"/>
        </w:rPr>
        <w:t>Не приступили к выполнению -0 чел.</w:t>
      </w:r>
    </w:p>
    <w:p w:rsidR="00164415" w:rsidRPr="007F5A47" w:rsidRDefault="00164415" w:rsidP="007F5A47">
      <w:pPr>
        <w:tabs>
          <w:tab w:val="left" w:pos="709"/>
          <w:tab w:val="right" w:leader="underscore" w:pos="6405"/>
        </w:tabs>
        <w:spacing w:line="100" w:lineRule="atLeast"/>
        <w:rPr>
          <w:b/>
          <w:bCs/>
          <w:sz w:val="22"/>
          <w:szCs w:val="22"/>
        </w:rPr>
      </w:pPr>
    </w:p>
    <w:p w:rsidR="00164415" w:rsidRPr="007F5A47" w:rsidRDefault="00164415" w:rsidP="007F5A47">
      <w:pPr>
        <w:tabs>
          <w:tab w:val="left" w:pos="709"/>
          <w:tab w:val="right" w:leader="underscore" w:pos="6405"/>
        </w:tabs>
        <w:spacing w:line="100" w:lineRule="atLeast"/>
        <w:jc w:val="center"/>
        <w:rPr>
          <w:b/>
          <w:bCs/>
          <w:sz w:val="22"/>
          <w:szCs w:val="22"/>
        </w:rPr>
      </w:pPr>
      <w:r w:rsidRPr="007F5A47">
        <w:rPr>
          <w:b/>
          <w:bCs/>
          <w:sz w:val="22"/>
          <w:szCs w:val="22"/>
        </w:rPr>
        <w:t>Аттестационная</w:t>
      </w:r>
    </w:p>
    <w:tbl>
      <w:tblPr>
        <w:tblW w:w="10687" w:type="dxa"/>
        <w:tblLayout w:type="fixed"/>
        <w:tblCellMar>
          <w:left w:w="10" w:type="dxa"/>
          <w:right w:w="10" w:type="dxa"/>
        </w:tblCellMar>
        <w:tblLook w:val="0000" w:firstRow="0" w:lastRow="0" w:firstColumn="0" w:lastColumn="0" w:noHBand="0" w:noVBand="0"/>
      </w:tblPr>
      <w:tblGrid>
        <w:gridCol w:w="622"/>
        <w:gridCol w:w="1276"/>
        <w:gridCol w:w="851"/>
        <w:gridCol w:w="850"/>
        <w:gridCol w:w="851"/>
        <w:gridCol w:w="992"/>
        <w:gridCol w:w="850"/>
        <w:gridCol w:w="993"/>
        <w:gridCol w:w="992"/>
        <w:gridCol w:w="709"/>
        <w:gridCol w:w="850"/>
        <w:gridCol w:w="851"/>
      </w:tblGrid>
      <w:tr w:rsidR="00164415" w:rsidRPr="007F5A47" w:rsidTr="00945D65">
        <w:tc>
          <w:tcPr>
            <w:tcW w:w="6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Класс</w:t>
            </w:r>
          </w:p>
        </w:tc>
        <w:tc>
          <w:tcPr>
            <w:tcW w:w="127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Учитель</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proofErr w:type="gramStart"/>
            <w:r w:rsidRPr="007F5A47">
              <w:rPr>
                <w:rFonts w:eastAsia="SimSun"/>
                <w:b/>
                <w:kern w:val="3"/>
                <w:sz w:val="22"/>
                <w:szCs w:val="22"/>
                <w:lang w:eastAsia="zh-CN" w:bidi="hi-IN"/>
              </w:rPr>
              <w:t>Кл-во</w:t>
            </w:r>
            <w:proofErr w:type="gramEnd"/>
            <w:r w:rsidRPr="007F5A47">
              <w:rPr>
                <w:rFonts w:eastAsia="SimSun"/>
                <w:b/>
                <w:kern w:val="3"/>
                <w:sz w:val="22"/>
                <w:szCs w:val="22"/>
                <w:lang w:eastAsia="zh-CN" w:bidi="hi-IN"/>
              </w:rPr>
              <w:t xml:space="preserve"> уч-ся по списку</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Кол-во уч-ся, выполнявших работу</w:t>
            </w:r>
          </w:p>
        </w:tc>
        <w:tc>
          <w:tcPr>
            <w:tcW w:w="8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w:t>
            </w:r>
          </w:p>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успев.</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 кач.</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СОУ</w:t>
            </w:r>
          </w:p>
        </w:tc>
        <w:tc>
          <w:tcPr>
            <w:tcW w:w="99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Ср. балл</w:t>
            </w:r>
          </w:p>
        </w:tc>
        <w:tc>
          <w:tcPr>
            <w:tcW w:w="99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«5»</w:t>
            </w:r>
          </w:p>
        </w:tc>
        <w:tc>
          <w:tcPr>
            <w:tcW w:w="7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«4»</w:t>
            </w:r>
          </w:p>
        </w:tc>
        <w:tc>
          <w:tcPr>
            <w:tcW w:w="8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«3»</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«2»</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3-а</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Кравцева В.А.</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24</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24</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70</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60</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3</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14</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3-б</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Ильченко Т.М.</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29</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29</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79</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71</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4,1</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11</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12</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3-в</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Галаган Н.А</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29</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29</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100</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89,3</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71</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4,1</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8</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18</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3</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0</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3-г</w:t>
            </w: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r w:rsidRPr="007F5A47">
              <w:rPr>
                <w:rFonts w:eastAsia="SimSun"/>
                <w:kern w:val="3"/>
                <w:sz w:val="22"/>
                <w:szCs w:val="22"/>
                <w:lang w:eastAsia="zh-CN" w:bidi="hi-IN"/>
              </w:rPr>
              <w:t>Андреева Л.А.</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23</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23</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96</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38</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48</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3,3</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2</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6</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14</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sz w:val="22"/>
                <w:szCs w:val="22"/>
                <w:lang w:eastAsia="ru-RU"/>
              </w:rPr>
            </w:pPr>
            <w:r w:rsidRPr="007F5A47">
              <w:rPr>
                <w:sz w:val="22"/>
                <w:szCs w:val="22"/>
                <w:lang w:eastAsia="ru-RU"/>
              </w:rPr>
              <w:t>1</w:t>
            </w:r>
          </w:p>
        </w:tc>
      </w:tr>
      <w:tr w:rsidR="00164415" w:rsidRPr="007F5A47" w:rsidTr="00945D65">
        <w:tc>
          <w:tcPr>
            <w:tcW w:w="622"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kern w:val="3"/>
                <w:sz w:val="22"/>
                <w:szCs w:val="22"/>
                <w:lang w:eastAsia="zh-CN" w:bidi="hi-IN"/>
              </w:rPr>
            </w:pPr>
          </w:p>
        </w:tc>
        <w:tc>
          <w:tcPr>
            <w:tcW w:w="1276" w:type="dxa"/>
            <w:tcBorders>
              <w:left w:val="single" w:sz="2" w:space="0" w:color="000000"/>
              <w:bottom w:val="single" w:sz="2" w:space="0" w:color="000000"/>
            </w:tcBorders>
            <w:shd w:val="clear" w:color="auto" w:fill="auto"/>
            <w:tcMar>
              <w:top w:w="55" w:type="dxa"/>
              <w:left w:w="55" w:type="dxa"/>
              <w:bottom w:w="55" w:type="dxa"/>
              <w:right w:w="55" w:type="dxa"/>
            </w:tcMar>
          </w:tcPr>
          <w:p w:rsidR="00164415" w:rsidRPr="007F5A47" w:rsidRDefault="00164415" w:rsidP="007F5A47">
            <w:pPr>
              <w:widowControl w:val="0"/>
              <w:suppressLineNumbers/>
              <w:autoSpaceDN w:val="0"/>
              <w:jc w:val="center"/>
              <w:textAlignment w:val="baseline"/>
              <w:rPr>
                <w:rFonts w:eastAsia="SimSun"/>
                <w:b/>
                <w:kern w:val="3"/>
                <w:sz w:val="22"/>
                <w:szCs w:val="22"/>
                <w:lang w:eastAsia="zh-CN" w:bidi="hi-IN"/>
              </w:rPr>
            </w:pPr>
            <w:r w:rsidRPr="007F5A47">
              <w:rPr>
                <w:rFonts w:eastAsia="SimSun"/>
                <w:b/>
                <w:kern w:val="3"/>
                <w:sz w:val="22"/>
                <w:szCs w:val="22"/>
                <w:lang w:eastAsia="zh-CN" w:bidi="hi-IN"/>
              </w:rPr>
              <w:t>ИТОГО:</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105</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105</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99,05</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70,4</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64</w:t>
            </w:r>
          </w:p>
        </w:tc>
        <w:tc>
          <w:tcPr>
            <w:tcW w:w="993"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3,9</w:t>
            </w:r>
          </w:p>
        </w:tc>
        <w:tc>
          <w:tcPr>
            <w:tcW w:w="992"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24</w:t>
            </w:r>
          </w:p>
        </w:tc>
        <w:tc>
          <w:tcPr>
            <w:tcW w:w="709"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50</w:t>
            </w:r>
          </w:p>
        </w:tc>
        <w:tc>
          <w:tcPr>
            <w:tcW w:w="850"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30</w:t>
            </w:r>
          </w:p>
        </w:tc>
        <w:tc>
          <w:tcPr>
            <w:tcW w:w="851" w:type="dxa"/>
            <w:tcBorders>
              <w:top w:val="outset" w:sz="6" w:space="0" w:color="00000A"/>
              <w:left w:val="outset" w:sz="6" w:space="0" w:color="00000A"/>
              <w:bottom w:val="outset" w:sz="6" w:space="0" w:color="00000A"/>
              <w:right w:val="outset" w:sz="6" w:space="0" w:color="00000A"/>
            </w:tcBorders>
            <w:tcMar>
              <w:top w:w="55" w:type="dxa"/>
              <w:left w:w="55" w:type="dxa"/>
              <w:bottom w:w="55" w:type="dxa"/>
              <w:right w:w="55" w:type="dxa"/>
            </w:tcMar>
          </w:tcPr>
          <w:p w:rsidR="00164415" w:rsidRPr="007F5A47" w:rsidRDefault="00164415" w:rsidP="007F5A47">
            <w:pPr>
              <w:rPr>
                <w:b/>
                <w:sz w:val="22"/>
                <w:szCs w:val="22"/>
                <w:lang w:eastAsia="ru-RU"/>
              </w:rPr>
            </w:pPr>
            <w:r w:rsidRPr="007F5A47">
              <w:rPr>
                <w:b/>
                <w:sz w:val="22"/>
                <w:szCs w:val="22"/>
                <w:lang w:eastAsia="ru-RU"/>
              </w:rPr>
              <w:t>1</w:t>
            </w:r>
          </w:p>
        </w:tc>
      </w:tr>
    </w:tbl>
    <w:p w:rsidR="00164415" w:rsidRPr="007F5A47" w:rsidRDefault="00164415" w:rsidP="007F5A47">
      <w:pPr>
        <w:widowControl w:val="0"/>
        <w:autoSpaceDN w:val="0"/>
        <w:jc w:val="center"/>
        <w:textAlignment w:val="baseline"/>
        <w:rPr>
          <w:rFonts w:eastAsia="SimSun"/>
          <w:b/>
          <w:bCs/>
          <w:kern w:val="3"/>
          <w:sz w:val="22"/>
          <w:szCs w:val="22"/>
          <w:lang w:eastAsia="zh-CN" w:bidi="hi-I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Уровни знаний</w:t>
            </w:r>
          </w:p>
        </w:tc>
        <w:tc>
          <w:tcPr>
            <w:tcW w:w="1863" w:type="dxa"/>
          </w:tcPr>
          <w:p w:rsidR="00164415" w:rsidRPr="007F5A47" w:rsidRDefault="00164415" w:rsidP="007F5A47">
            <w:pPr>
              <w:rPr>
                <w:sz w:val="22"/>
                <w:szCs w:val="22"/>
                <w:lang w:eastAsia="ru-RU"/>
              </w:rPr>
            </w:pPr>
            <w:r w:rsidRPr="007F5A47">
              <w:rPr>
                <w:sz w:val="22"/>
                <w:szCs w:val="22"/>
                <w:lang w:eastAsia="ru-RU"/>
              </w:rPr>
              <w:t xml:space="preserve">             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24</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50</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30</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1</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22%</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48%</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29%</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1%</w:t>
            </w:r>
          </w:p>
        </w:tc>
      </w:tr>
    </w:tbl>
    <w:p w:rsidR="00164415" w:rsidRPr="007F5A47" w:rsidRDefault="00164415" w:rsidP="007F5A47">
      <w:pPr>
        <w:pStyle w:val="WW-"/>
        <w:tabs>
          <w:tab w:val="left" w:pos="285"/>
          <w:tab w:val="right" w:leader="underscore" w:pos="6405"/>
        </w:tabs>
        <w:rPr>
          <w:b/>
          <w:bCs/>
          <w:sz w:val="22"/>
          <w:szCs w:val="22"/>
        </w:rPr>
      </w:pPr>
      <w:r w:rsidRPr="007F5A47">
        <w:rPr>
          <w:b/>
          <w:bCs/>
          <w:sz w:val="22"/>
          <w:szCs w:val="22"/>
        </w:rPr>
        <w:tab/>
        <w:t xml:space="preserve">Получили «2»:    3г </w:t>
      </w:r>
      <w:proofErr w:type="gramStart"/>
      <w:r w:rsidRPr="007F5A47">
        <w:rPr>
          <w:b/>
          <w:bCs/>
          <w:sz w:val="22"/>
          <w:szCs w:val="22"/>
        </w:rPr>
        <w:t>–Ш</w:t>
      </w:r>
      <w:proofErr w:type="gramEnd"/>
      <w:r w:rsidRPr="007F5A47">
        <w:rPr>
          <w:b/>
          <w:bCs/>
          <w:sz w:val="22"/>
          <w:szCs w:val="22"/>
        </w:rPr>
        <w:t>авоев И.</w:t>
      </w:r>
    </w:p>
    <w:p w:rsidR="00164415" w:rsidRPr="007F5A47" w:rsidRDefault="00164415" w:rsidP="007F5A47">
      <w:pPr>
        <w:pStyle w:val="WW-"/>
        <w:tabs>
          <w:tab w:val="left" w:pos="285"/>
          <w:tab w:val="right" w:leader="underscore" w:pos="6405"/>
        </w:tabs>
        <w:rPr>
          <w:sz w:val="22"/>
          <w:szCs w:val="22"/>
        </w:rPr>
      </w:pPr>
      <w:r w:rsidRPr="007F5A47">
        <w:rPr>
          <w:b/>
          <w:bCs/>
          <w:sz w:val="22"/>
          <w:szCs w:val="22"/>
        </w:rPr>
        <w:t xml:space="preserve">                                          Число учащихся, допустивших ошибки на изучаемые орфограммы</w:t>
      </w:r>
    </w:p>
    <w:tbl>
      <w:tblPr>
        <w:tblW w:w="10507" w:type="dxa"/>
        <w:tblInd w:w="10" w:type="dxa"/>
        <w:tblLayout w:type="fixed"/>
        <w:tblCellMar>
          <w:left w:w="10" w:type="dxa"/>
          <w:right w:w="10" w:type="dxa"/>
        </w:tblCellMar>
        <w:tblLook w:val="0000" w:firstRow="0" w:lastRow="0" w:firstColumn="0" w:lastColumn="0" w:noHBand="0" w:noVBand="0"/>
      </w:tblPr>
      <w:tblGrid>
        <w:gridCol w:w="851"/>
        <w:gridCol w:w="4176"/>
        <w:gridCol w:w="963"/>
        <w:gridCol w:w="964"/>
        <w:gridCol w:w="963"/>
        <w:gridCol w:w="964"/>
        <w:gridCol w:w="1626"/>
      </w:tblGrid>
      <w:tr w:rsidR="00164415" w:rsidRPr="007F5A47" w:rsidTr="009A5C2F">
        <w:trPr>
          <w:trHeight w:val="363"/>
        </w:trPr>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b/>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3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b/>
                <w:sz w:val="22"/>
                <w:szCs w:val="22"/>
              </w:rPr>
              <w:t>всего</w:t>
            </w:r>
          </w:p>
        </w:tc>
      </w:tr>
      <w:tr w:rsidR="00164415" w:rsidRPr="007F5A47" w:rsidTr="009A5C2F">
        <w:trPr>
          <w:trHeight w:val="223"/>
        </w:trPr>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Перенос слов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Написание безударных гласных, </w:t>
            </w:r>
            <w:r w:rsidRPr="007F5A47">
              <w:rPr>
                <w:sz w:val="22"/>
                <w:szCs w:val="22"/>
              </w:rPr>
              <w:lastRenderedPageBreak/>
              <w:t>проверяемых ударением</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lastRenderedPageBreak/>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26</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lastRenderedPageBreak/>
              <w:t>3.</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Написание безударных гласных, не проверяемых ударением</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Правописание жи, ши, ча, ща, чу</w:t>
            </w:r>
            <w:proofErr w:type="gramStart"/>
            <w:r w:rsidRPr="007F5A47">
              <w:rPr>
                <w:sz w:val="22"/>
                <w:szCs w:val="22"/>
              </w:rPr>
              <w:t>,щ</w:t>
            </w:r>
            <w:proofErr w:type="gramEnd"/>
            <w:r w:rsidRPr="007F5A47">
              <w:rPr>
                <w:sz w:val="22"/>
                <w:szCs w:val="22"/>
              </w:rPr>
              <w:t xml:space="preserve">у </w:t>
            </w:r>
          </w:p>
          <w:p w:rsidR="00164415" w:rsidRPr="007F5A47" w:rsidRDefault="00164415" w:rsidP="007F5A47">
            <w:pPr>
              <w:pStyle w:val="WW-"/>
              <w:spacing w:line="252" w:lineRule="atLeast"/>
              <w:jc w:val="both"/>
              <w:rPr>
                <w:sz w:val="22"/>
                <w:szCs w:val="22"/>
              </w:rPr>
            </w:pPr>
            <w:r w:rsidRPr="007F5A47">
              <w:rPr>
                <w:sz w:val="22"/>
                <w:szCs w:val="22"/>
              </w:rPr>
              <w:t>Чк, чн</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Пропуск, замена, вставка букв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25</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Прочие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8</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10</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Оформление предложения.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8.</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Правописание парных согласных</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16</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9.</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Перенос слов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10.</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Правописание приставок и предлогов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11</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11.</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Главные члены предложения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12</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12.</w:t>
            </w: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Указать части речи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13</w:t>
            </w:r>
          </w:p>
        </w:tc>
      </w:tr>
      <w:tr w:rsidR="00164415" w:rsidRPr="007F5A47" w:rsidTr="009A5C2F">
        <w:tc>
          <w:tcPr>
            <w:tcW w:w="851"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p w:rsidR="00164415" w:rsidRPr="007F5A47" w:rsidRDefault="00164415" w:rsidP="007F5A47">
            <w:pPr>
              <w:pStyle w:val="WW-"/>
              <w:snapToGrid w:val="0"/>
              <w:spacing w:line="252" w:lineRule="atLeast"/>
              <w:jc w:val="center"/>
              <w:rPr>
                <w:sz w:val="22"/>
                <w:szCs w:val="22"/>
              </w:rPr>
            </w:pPr>
          </w:p>
          <w:p w:rsidR="00164415" w:rsidRPr="007F5A47" w:rsidRDefault="00164415" w:rsidP="007F5A47">
            <w:pPr>
              <w:pStyle w:val="WW-"/>
              <w:snapToGrid w:val="0"/>
              <w:spacing w:line="252" w:lineRule="atLeast"/>
              <w:jc w:val="center"/>
              <w:rPr>
                <w:sz w:val="22"/>
                <w:szCs w:val="22"/>
              </w:rPr>
            </w:pPr>
          </w:p>
        </w:tc>
        <w:tc>
          <w:tcPr>
            <w:tcW w:w="4176"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p>
        </w:tc>
      </w:tr>
    </w:tbl>
    <w:p w:rsidR="00164415" w:rsidRPr="007F5A47" w:rsidRDefault="00164415" w:rsidP="007F5A47">
      <w:pPr>
        <w:jc w:val="center"/>
        <w:rPr>
          <w:b/>
          <w:bCs/>
          <w:sz w:val="22"/>
          <w:szCs w:val="22"/>
        </w:rPr>
      </w:pPr>
    </w:p>
    <w:p w:rsidR="00164415" w:rsidRPr="007F5A47" w:rsidRDefault="00164415" w:rsidP="007F5A47">
      <w:pPr>
        <w:ind w:firstLine="567"/>
        <w:jc w:val="both"/>
        <w:rPr>
          <w:sz w:val="22"/>
          <w:szCs w:val="22"/>
        </w:rPr>
      </w:pPr>
      <w:r w:rsidRPr="007F5A47">
        <w:rPr>
          <w:sz w:val="22"/>
          <w:szCs w:val="22"/>
        </w:rPr>
        <w:t>3-и класс</w:t>
      </w:r>
      <w:proofErr w:type="gramStart"/>
      <w:r w:rsidRPr="007F5A47">
        <w:rPr>
          <w:sz w:val="22"/>
          <w:szCs w:val="22"/>
        </w:rPr>
        <w:t>ы-</w:t>
      </w:r>
      <w:proofErr w:type="gramEnd"/>
      <w:r w:rsidRPr="007F5A47">
        <w:rPr>
          <w:sz w:val="22"/>
          <w:szCs w:val="22"/>
        </w:rPr>
        <w:t xml:space="preserve"> результаты диктантов по русскому языку</w:t>
      </w:r>
    </w:p>
    <w:tbl>
      <w:tblPr>
        <w:tblStyle w:val="ab"/>
        <w:tblW w:w="0" w:type="auto"/>
        <w:tblLook w:val="04A0" w:firstRow="1" w:lastRow="0" w:firstColumn="1" w:lastColumn="0" w:noHBand="0" w:noVBand="1"/>
      </w:tblPr>
      <w:tblGrid>
        <w:gridCol w:w="2112"/>
        <w:gridCol w:w="2112"/>
        <w:gridCol w:w="2112"/>
        <w:gridCol w:w="2112"/>
        <w:gridCol w:w="2112"/>
        <w:gridCol w:w="2113"/>
        <w:gridCol w:w="2113"/>
      </w:tblGrid>
      <w:tr w:rsidR="00164415" w:rsidRPr="007F5A47" w:rsidTr="00945D65">
        <w:tc>
          <w:tcPr>
            <w:tcW w:w="2112" w:type="dxa"/>
          </w:tcPr>
          <w:p w:rsidR="00164415" w:rsidRPr="007F5A47" w:rsidRDefault="00164415" w:rsidP="007F5A47">
            <w:pPr>
              <w:jc w:val="both"/>
              <w:rPr>
                <w:sz w:val="22"/>
                <w:szCs w:val="22"/>
              </w:rPr>
            </w:pPr>
            <w:r w:rsidRPr="007F5A47">
              <w:rPr>
                <w:sz w:val="22"/>
                <w:szCs w:val="22"/>
              </w:rPr>
              <w:t>итого</w:t>
            </w:r>
          </w:p>
        </w:tc>
        <w:tc>
          <w:tcPr>
            <w:tcW w:w="4224" w:type="dxa"/>
            <w:gridSpan w:val="2"/>
          </w:tcPr>
          <w:p w:rsidR="00164415" w:rsidRPr="007F5A47" w:rsidRDefault="00164415" w:rsidP="007F5A47">
            <w:pPr>
              <w:jc w:val="both"/>
              <w:rPr>
                <w:sz w:val="22"/>
                <w:szCs w:val="22"/>
              </w:rPr>
            </w:pPr>
            <w:r w:rsidRPr="007F5A47">
              <w:rPr>
                <w:sz w:val="22"/>
                <w:szCs w:val="22"/>
              </w:rPr>
              <w:t>входная</w:t>
            </w:r>
          </w:p>
        </w:tc>
        <w:tc>
          <w:tcPr>
            <w:tcW w:w="4224" w:type="dxa"/>
            <w:gridSpan w:val="2"/>
          </w:tcPr>
          <w:p w:rsidR="00164415" w:rsidRPr="007F5A47" w:rsidRDefault="00164415" w:rsidP="007F5A47">
            <w:pPr>
              <w:jc w:val="both"/>
              <w:rPr>
                <w:sz w:val="22"/>
                <w:szCs w:val="22"/>
              </w:rPr>
            </w:pPr>
            <w:r w:rsidRPr="007F5A47">
              <w:rPr>
                <w:sz w:val="22"/>
                <w:szCs w:val="22"/>
              </w:rPr>
              <w:t>промежуточная</w:t>
            </w:r>
          </w:p>
        </w:tc>
        <w:tc>
          <w:tcPr>
            <w:tcW w:w="4226" w:type="dxa"/>
            <w:gridSpan w:val="2"/>
          </w:tcPr>
          <w:p w:rsidR="00164415" w:rsidRPr="007F5A47" w:rsidRDefault="00164415" w:rsidP="007F5A47">
            <w:pPr>
              <w:jc w:val="both"/>
              <w:rPr>
                <w:sz w:val="22"/>
                <w:szCs w:val="22"/>
              </w:rPr>
            </w:pPr>
            <w:r w:rsidRPr="007F5A47">
              <w:rPr>
                <w:sz w:val="22"/>
                <w:szCs w:val="22"/>
              </w:rPr>
              <w:t>аттестационная</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3" w:type="dxa"/>
          </w:tcPr>
          <w:p w:rsidR="00164415" w:rsidRPr="007F5A47" w:rsidRDefault="00164415" w:rsidP="007F5A47">
            <w:pPr>
              <w:jc w:val="both"/>
              <w:rPr>
                <w:sz w:val="22"/>
                <w:szCs w:val="22"/>
              </w:rPr>
            </w:pPr>
            <w:r w:rsidRPr="007F5A47">
              <w:rPr>
                <w:sz w:val="22"/>
                <w:szCs w:val="22"/>
              </w:rPr>
              <w:t>успеваемость</w:t>
            </w:r>
          </w:p>
        </w:tc>
        <w:tc>
          <w:tcPr>
            <w:tcW w:w="2113" w:type="dxa"/>
          </w:tcPr>
          <w:p w:rsidR="00164415" w:rsidRPr="007F5A47" w:rsidRDefault="00164415" w:rsidP="007F5A47">
            <w:pPr>
              <w:jc w:val="both"/>
              <w:rPr>
                <w:sz w:val="22"/>
                <w:szCs w:val="22"/>
              </w:rPr>
            </w:pPr>
            <w:r w:rsidRPr="007F5A47">
              <w:rPr>
                <w:sz w:val="22"/>
                <w:szCs w:val="22"/>
              </w:rPr>
              <w:t>качество</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97</w:t>
            </w:r>
          </w:p>
        </w:tc>
        <w:tc>
          <w:tcPr>
            <w:tcW w:w="2112" w:type="dxa"/>
          </w:tcPr>
          <w:p w:rsidR="00164415" w:rsidRPr="007F5A47" w:rsidRDefault="00164415" w:rsidP="007F5A47">
            <w:pPr>
              <w:jc w:val="both"/>
              <w:rPr>
                <w:sz w:val="22"/>
                <w:szCs w:val="22"/>
              </w:rPr>
            </w:pPr>
            <w:r w:rsidRPr="007F5A47">
              <w:rPr>
                <w:sz w:val="22"/>
                <w:szCs w:val="22"/>
              </w:rPr>
              <w:t>80</w:t>
            </w:r>
          </w:p>
        </w:tc>
        <w:tc>
          <w:tcPr>
            <w:tcW w:w="2112" w:type="dxa"/>
          </w:tcPr>
          <w:p w:rsidR="00164415" w:rsidRPr="007F5A47" w:rsidRDefault="00164415" w:rsidP="007F5A47">
            <w:pPr>
              <w:jc w:val="both"/>
              <w:rPr>
                <w:sz w:val="22"/>
                <w:szCs w:val="22"/>
              </w:rPr>
            </w:pPr>
            <w:r w:rsidRPr="007F5A47">
              <w:rPr>
                <w:sz w:val="22"/>
                <w:szCs w:val="22"/>
              </w:rPr>
              <w:t>100</w:t>
            </w:r>
          </w:p>
        </w:tc>
        <w:tc>
          <w:tcPr>
            <w:tcW w:w="2112" w:type="dxa"/>
          </w:tcPr>
          <w:p w:rsidR="00164415" w:rsidRPr="007F5A47" w:rsidRDefault="00164415" w:rsidP="007F5A47">
            <w:pPr>
              <w:jc w:val="both"/>
              <w:rPr>
                <w:sz w:val="22"/>
                <w:szCs w:val="22"/>
              </w:rPr>
            </w:pPr>
            <w:r w:rsidRPr="007F5A47">
              <w:rPr>
                <w:sz w:val="22"/>
                <w:szCs w:val="22"/>
              </w:rPr>
              <w:t>84</w:t>
            </w:r>
          </w:p>
        </w:tc>
        <w:tc>
          <w:tcPr>
            <w:tcW w:w="2113" w:type="dxa"/>
          </w:tcPr>
          <w:p w:rsidR="00164415" w:rsidRPr="007F5A47" w:rsidRDefault="00164415" w:rsidP="007F5A47">
            <w:pPr>
              <w:jc w:val="both"/>
              <w:rPr>
                <w:sz w:val="22"/>
                <w:szCs w:val="22"/>
              </w:rPr>
            </w:pPr>
            <w:r w:rsidRPr="007F5A47">
              <w:rPr>
                <w:sz w:val="22"/>
                <w:szCs w:val="22"/>
              </w:rPr>
              <w:t>99</w:t>
            </w:r>
          </w:p>
        </w:tc>
        <w:tc>
          <w:tcPr>
            <w:tcW w:w="2113" w:type="dxa"/>
          </w:tcPr>
          <w:p w:rsidR="00164415" w:rsidRPr="007F5A47" w:rsidRDefault="00164415" w:rsidP="007F5A47">
            <w:pPr>
              <w:jc w:val="both"/>
              <w:rPr>
                <w:sz w:val="22"/>
                <w:szCs w:val="22"/>
              </w:rPr>
            </w:pPr>
            <w:r w:rsidRPr="007F5A47">
              <w:rPr>
                <w:sz w:val="22"/>
                <w:szCs w:val="22"/>
              </w:rPr>
              <w:t>70</w:t>
            </w:r>
          </w:p>
        </w:tc>
      </w:tr>
    </w:tbl>
    <w:p w:rsidR="00164415" w:rsidRPr="007F5A47" w:rsidRDefault="00164415" w:rsidP="007F5A47">
      <w:pPr>
        <w:jc w:val="center"/>
        <w:rPr>
          <w:b/>
          <w:bCs/>
          <w:sz w:val="22"/>
          <w:szCs w:val="22"/>
        </w:rPr>
      </w:pPr>
      <w:r w:rsidRPr="007F5A47">
        <w:rPr>
          <w:sz w:val="22"/>
          <w:szCs w:val="22"/>
        </w:rPr>
        <w:t>Сравнивая результаты</w:t>
      </w:r>
      <w:proofErr w:type="gramStart"/>
      <w:r w:rsidRPr="007F5A47">
        <w:rPr>
          <w:sz w:val="22"/>
          <w:szCs w:val="22"/>
        </w:rPr>
        <w:t xml:space="preserve"> ,</w:t>
      </w:r>
      <w:proofErr w:type="gramEnd"/>
      <w:r w:rsidRPr="007F5A47">
        <w:rPr>
          <w:sz w:val="22"/>
          <w:szCs w:val="22"/>
        </w:rPr>
        <w:t xml:space="preserve"> можно отметить, что успеваемость практически не изменилось, а качество снизилось на 10 %.</w:t>
      </w:r>
    </w:p>
    <w:p w:rsidR="00164415" w:rsidRPr="007F5A47" w:rsidRDefault="00164415" w:rsidP="007F5A47">
      <w:pPr>
        <w:rPr>
          <w:b/>
          <w:bCs/>
          <w:sz w:val="22"/>
          <w:szCs w:val="22"/>
        </w:rPr>
      </w:pPr>
    </w:p>
    <w:p w:rsidR="00164415" w:rsidRPr="007F5A47" w:rsidRDefault="00164415" w:rsidP="007F5A47">
      <w:pPr>
        <w:pStyle w:val="Standard"/>
        <w:spacing w:after="0" w:line="240" w:lineRule="auto"/>
        <w:jc w:val="center"/>
        <w:rPr>
          <w:rFonts w:ascii="Times New Roman" w:hAnsi="Times New Roman"/>
          <w:b/>
        </w:rPr>
      </w:pPr>
      <w:r w:rsidRPr="007F5A47">
        <w:rPr>
          <w:rFonts w:ascii="Times New Roman" w:eastAsia="Times New Roman" w:hAnsi="Times New Roman"/>
          <w:b/>
          <w:bCs/>
          <w:lang w:eastAsia="ar-SA"/>
        </w:rPr>
        <w:t>4 класс</w:t>
      </w:r>
      <w:r w:rsidRPr="007F5A47">
        <w:rPr>
          <w:rFonts w:ascii="Times New Roman" w:hAnsi="Times New Roman"/>
          <w:b/>
        </w:rPr>
        <w:t xml:space="preserve"> </w:t>
      </w:r>
    </w:p>
    <w:p w:rsidR="00164415" w:rsidRPr="007F5A47" w:rsidRDefault="00164415" w:rsidP="007F5A47">
      <w:pPr>
        <w:pStyle w:val="Standard"/>
        <w:spacing w:after="0" w:line="240" w:lineRule="auto"/>
        <w:jc w:val="center"/>
        <w:rPr>
          <w:rFonts w:ascii="Times New Roman" w:hAnsi="Times New Roman"/>
        </w:rPr>
      </w:pPr>
      <w:r w:rsidRPr="007F5A47">
        <w:rPr>
          <w:rFonts w:ascii="Times New Roman" w:hAnsi="Times New Roman"/>
          <w:b/>
        </w:rPr>
        <w:t>входная контрольная работа по русскому языку в 4-х классах.</w:t>
      </w:r>
    </w:p>
    <w:p w:rsidR="00164415" w:rsidRPr="007F5A47" w:rsidRDefault="00164415" w:rsidP="007F5A47">
      <w:pPr>
        <w:pStyle w:val="Standard"/>
        <w:tabs>
          <w:tab w:val="left" w:pos="1935"/>
        </w:tabs>
        <w:spacing w:after="0" w:line="240" w:lineRule="auto"/>
        <w:rPr>
          <w:rFonts w:ascii="Times New Roman" w:hAnsi="Times New Roman"/>
        </w:rPr>
      </w:pPr>
    </w:p>
    <w:tbl>
      <w:tblPr>
        <w:tblW w:w="10275" w:type="dxa"/>
        <w:tblInd w:w="108" w:type="dxa"/>
        <w:tblLayout w:type="fixed"/>
        <w:tblCellMar>
          <w:left w:w="10" w:type="dxa"/>
          <w:right w:w="10" w:type="dxa"/>
        </w:tblCellMar>
        <w:tblLook w:val="0000" w:firstRow="0" w:lastRow="0" w:firstColumn="0" w:lastColumn="0" w:noHBand="0" w:noVBand="0"/>
      </w:tblPr>
      <w:tblGrid>
        <w:gridCol w:w="732"/>
        <w:gridCol w:w="1812"/>
        <w:gridCol w:w="1187"/>
        <w:gridCol w:w="1218"/>
        <w:gridCol w:w="469"/>
        <w:gridCol w:w="546"/>
        <w:gridCol w:w="531"/>
        <w:gridCol w:w="546"/>
        <w:gridCol w:w="894"/>
        <w:gridCol w:w="570"/>
        <w:gridCol w:w="795"/>
        <w:gridCol w:w="975"/>
      </w:tblGrid>
      <w:tr w:rsidR="00164415" w:rsidRPr="007F5A47" w:rsidTr="00945D65">
        <w:tc>
          <w:tcPr>
            <w:tcW w:w="73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Класс</w:t>
            </w:r>
          </w:p>
        </w:tc>
        <w:tc>
          <w:tcPr>
            <w:tcW w:w="181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b/>
              </w:rPr>
            </w:pPr>
            <w:r w:rsidRPr="007F5A47">
              <w:rPr>
                <w:rFonts w:ascii="Times New Roman" w:hAnsi="Times New Roman"/>
                <w:b/>
              </w:rPr>
              <w:t>Учитель</w:t>
            </w:r>
          </w:p>
          <w:p w:rsidR="00164415" w:rsidRPr="007F5A47" w:rsidRDefault="00164415" w:rsidP="007F5A47">
            <w:pPr>
              <w:pStyle w:val="Standard"/>
              <w:spacing w:after="0" w:line="240" w:lineRule="auto"/>
              <w:rPr>
                <w:rFonts w:ascii="Times New Roman" w:hAnsi="Times New Roman"/>
                <w:b/>
              </w:rPr>
            </w:pPr>
          </w:p>
          <w:p w:rsidR="00164415" w:rsidRPr="007F5A47" w:rsidRDefault="00164415" w:rsidP="007F5A47">
            <w:pPr>
              <w:pStyle w:val="Standard"/>
              <w:spacing w:after="0" w:line="240" w:lineRule="auto"/>
              <w:rPr>
                <w:rFonts w:ascii="Times New Roman" w:hAnsi="Times New Roman"/>
                <w:b/>
              </w:rPr>
            </w:pPr>
          </w:p>
          <w:p w:rsidR="00164415" w:rsidRPr="007F5A47" w:rsidRDefault="00164415" w:rsidP="007F5A47">
            <w:pPr>
              <w:pStyle w:val="Standard"/>
              <w:spacing w:after="0" w:line="240" w:lineRule="auto"/>
              <w:rPr>
                <w:rFonts w:ascii="Times New Roman" w:hAnsi="Times New Roman"/>
                <w:b/>
              </w:rPr>
            </w:pPr>
          </w:p>
          <w:p w:rsidR="00164415" w:rsidRPr="007F5A47" w:rsidRDefault="00164415" w:rsidP="007F5A47">
            <w:pPr>
              <w:pStyle w:val="Standard"/>
              <w:spacing w:after="0" w:line="240" w:lineRule="auto"/>
              <w:rPr>
                <w:rFonts w:ascii="Times New Roman" w:hAnsi="Times New Roman"/>
                <w:b/>
              </w:rPr>
            </w:pPr>
          </w:p>
          <w:p w:rsidR="00164415" w:rsidRPr="007F5A47" w:rsidRDefault="00164415" w:rsidP="007F5A47">
            <w:pPr>
              <w:pStyle w:val="Standard"/>
              <w:spacing w:after="0" w:line="240" w:lineRule="auto"/>
              <w:rPr>
                <w:rFonts w:ascii="Times New Roman" w:hAnsi="Times New Roman"/>
                <w:b/>
              </w:rPr>
            </w:pPr>
          </w:p>
        </w:tc>
        <w:tc>
          <w:tcPr>
            <w:tcW w:w="11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Кол-во</w:t>
            </w:r>
          </w:p>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 xml:space="preserve"> уч-ся</w:t>
            </w:r>
          </w:p>
        </w:tc>
        <w:tc>
          <w:tcPr>
            <w:tcW w:w="121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Кол-во</w:t>
            </w:r>
          </w:p>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писавших</w:t>
            </w:r>
          </w:p>
        </w:tc>
        <w:tc>
          <w:tcPr>
            <w:tcW w:w="209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b/>
              </w:rPr>
            </w:pPr>
            <w:r w:rsidRPr="007F5A47">
              <w:rPr>
                <w:rFonts w:ascii="Times New Roman" w:hAnsi="Times New Roman"/>
                <w:b/>
              </w:rPr>
              <w:t>Написали на</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Кач-во знаний, %</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СОУ, %</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 успев.</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ind w:left="113" w:right="113"/>
              <w:rPr>
                <w:rFonts w:ascii="Times New Roman" w:hAnsi="Times New Roman"/>
                <w:b/>
              </w:rPr>
            </w:pPr>
            <w:r w:rsidRPr="007F5A47">
              <w:rPr>
                <w:rFonts w:ascii="Times New Roman" w:hAnsi="Times New Roman"/>
                <w:b/>
              </w:rPr>
              <w:t>Ср. балл</w:t>
            </w:r>
          </w:p>
        </w:tc>
      </w:tr>
      <w:tr w:rsidR="00164415" w:rsidRPr="007F5A47" w:rsidTr="00945D65">
        <w:trPr>
          <w:trHeight w:val="665"/>
        </w:trPr>
        <w:tc>
          <w:tcPr>
            <w:tcW w:w="73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8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1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21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b/>
              </w:rPr>
            </w:pPr>
          </w:p>
          <w:p w:rsidR="00164415" w:rsidRPr="007F5A47" w:rsidRDefault="00164415" w:rsidP="007F5A47">
            <w:pPr>
              <w:pStyle w:val="Standard"/>
              <w:spacing w:after="0" w:line="240" w:lineRule="auto"/>
              <w:rPr>
                <w:rFonts w:ascii="Times New Roman" w:hAnsi="Times New Roman"/>
                <w:b/>
              </w:rPr>
            </w:pPr>
            <w:r w:rsidRPr="007F5A47">
              <w:rPr>
                <w:rFonts w:ascii="Times New Roman" w:hAnsi="Times New Roman"/>
                <w:b/>
              </w:rPr>
              <w:t>5</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b/>
              </w:rPr>
            </w:pPr>
          </w:p>
          <w:p w:rsidR="00164415" w:rsidRPr="007F5A47" w:rsidRDefault="00164415" w:rsidP="007F5A47">
            <w:pPr>
              <w:pStyle w:val="Standard"/>
              <w:spacing w:after="0" w:line="240" w:lineRule="auto"/>
              <w:rPr>
                <w:rFonts w:ascii="Times New Roman" w:hAnsi="Times New Roman"/>
                <w:b/>
              </w:rPr>
            </w:pPr>
            <w:r w:rsidRPr="007F5A47">
              <w:rPr>
                <w:rFonts w:ascii="Times New Roman" w:hAnsi="Times New Roman"/>
                <w:b/>
              </w:rPr>
              <w:t>4</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b/>
              </w:rPr>
            </w:pPr>
          </w:p>
          <w:p w:rsidR="00164415" w:rsidRPr="007F5A47" w:rsidRDefault="00164415" w:rsidP="007F5A47">
            <w:pPr>
              <w:pStyle w:val="Standard"/>
              <w:spacing w:after="0" w:line="240" w:lineRule="auto"/>
              <w:rPr>
                <w:rFonts w:ascii="Times New Roman" w:hAnsi="Times New Roman"/>
                <w:b/>
              </w:rPr>
            </w:pPr>
            <w:r w:rsidRPr="007F5A47">
              <w:rPr>
                <w:rFonts w:ascii="Times New Roman" w:hAnsi="Times New Roman"/>
                <w:b/>
              </w:rPr>
              <w:t>3</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b/>
              </w:rPr>
            </w:pPr>
          </w:p>
          <w:p w:rsidR="00164415" w:rsidRPr="007F5A47" w:rsidRDefault="00164415" w:rsidP="007F5A47">
            <w:pPr>
              <w:pStyle w:val="Standard"/>
              <w:spacing w:after="0" w:line="240" w:lineRule="auto"/>
              <w:rPr>
                <w:rFonts w:ascii="Times New Roman" w:hAnsi="Times New Roman"/>
                <w:b/>
              </w:rPr>
            </w:pPr>
            <w:r w:rsidRPr="007F5A47">
              <w:rPr>
                <w:rFonts w:ascii="Times New Roman" w:hAnsi="Times New Roman"/>
                <w:b/>
              </w:rPr>
              <w:t>2</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p>
        </w:tc>
        <w:tc>
          <w:tcPr>
            <w:tcW w:w="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p>
        </w:tc>
      </w:tr>
      <w:tr w:rsidR="00164415" w:rsidRPr="007F5A47" w:rsidTr="00945D65">
        <w:tc>
          <w:tcPr>
            <w:tcW w:w="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4а</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Казакова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29</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24</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16</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4</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20</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40</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84</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3,8</w:t>
            </w:r>
          </w:p>
        </w:tc>
      </w:tr>
      <w:tr w:rsidR="00164415" w:rsidRPr="007F5A47" w:rsidTr="00945D65">
        <w:tc>
          <w:tcPr>
            <w:tcW w:w="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4б</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Темирова</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25</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21</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10</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0</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52</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54</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100</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3,6</w:t>
            </w:r>
          </w:p>
        </w:tc>
      </w:tr>
      <w:tr w:rsidR="00164415" w:rsidRPr="007F5A47" w:rsidTr="00945D65">
        <w:tc>
          <w:tcPr>
            <w:tcW w:w="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lastRenderedPageBreak/>
              <w:t>4в</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Пенская</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20</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16</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6</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5</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50</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50</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81</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3,2</w:t>
            </w:r>
          </w:p>
        </w:tc>
      </w:tr>
      <w:tr w:rsidR="00164415" w:rsidRPr="007F5A47" w:rsidTr="00945D65">
        <w:tc>
          <w:tcPr>
            <w:tcW w:w="7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4г</w:t>
            </w:r>
          </w:p>
        </w:tc>
        <w:tc>
          <w:tcPr>
            <w:tcW w:w="181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Чубенко</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25</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20</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12</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75</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50</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85</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3,8</w:t>
            </w:r>
          </w:p>
        </w:tc>
      </w:tr>
      <w:tr w:rsidR="00164415" w:rsidRPr="007F5A47" w:rsidTr="00945D65">
        <w:tc>
          <w:tcPr>
            <w:tcW w:w="254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b/>
              </w:rPr>
              <w:t>Итого</w:t>
            </w:r>
          </w:p>
        </w:tc>
        <w:tc>
          <w:tcPr>
            <w:tcW w:w="11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99</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81</w:t>
            </w:r>
          </w:p>
        </w:tc>
        <w:tc>
          <w:tcPr>
            <w:tcW w:w="4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9</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29</w:t>
            </w:r>
          </w:p>
        </w:tc>
        <w:tc>
          <w:tcPr>
            <w:tcW w:w="5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33</w:t>
            </w:r>
          </w:p>
        </w:tc>
        <w:tc>
          <w:tcPr>
            <w:tcW w:w="5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10</w:t>
            </w:r>
          </w:p>
        </w:tc>
        <w:tc>
          <w:tcPr>
            <w:tcW w:w="8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49</w:t>
            </w:r>
          </w:p>
        </w:tc>
        <w:tc>
          <w:tcPr>
            <w:tcW w:w="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48</w:t>
            </w:r>
          </w:p>
        </w:tc>
        <w:tc>
          <w:tcPr>
            <w:tcW w:w="7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88</w:t>
            </w:r>
          </w:p>
        </w:tc>
        <w:tc>
          <w:tcPr>
            <w:tcW w:w="9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pStyle w:val="Standard"/>
              <w:spacing w:after="0" w:line="240" w:lineRule="auto"/>
              <w:rPr>
                <w:rFonts w:ascii="Times New Roman" w:hAnsi="Times New Roman"/>
              </w:rPr>
            </w:pPr>
            <w:r w:rsidRPr="007F5A47">
              <w:rPr>
                <w:rFonts w:ascii="Times New Roman" w:hAnsi="Times New Roman"/>
              </w:rPr>
              <w:t>3,6</w:t>
            </w:r>
          </w:p>
        </w:tc>
      </w:tr>
    </w:tbl>
    <w:p w:rsidR="00164415" w:rsidRPr="007F5A47" w:rsidRDefault="00164415" w:rsidP="007F5A47">
      <w:pPr>
        <w:pStyle w:val="Standard"/>
        <w:spacing w:after="0" w:line="240" w:lineRule="auto"/>
        <w:ind w:firstLine="426"/>
        <w:rPr>
          <w:rFonts w:ascii="Times New Roman" w:hAnsi="Times New Roman"/>
        </w:rPr>
      </w:pPr>
      <w:r w:rsidRPr="007F5A47">
        <w:rPr>
          <w:rFonts w:ascii="Times New Roman" w:hAnsi="Times New Roman"/>
        </w:rPr>
        <w:t>«2» получили -</w:t>
      </w:r>
    </w:p>
    <w:p w:rsidR="00164415" w:rsidRPr="007F5A47" w:rsidRDefault="00164415" w:rsidP="007F5A47">
      <w:pPr>
        <w:pStyle w:val="Standard"/>
        <w:spacing w:after="0" w:line="240" w:lineRule="auto"/>
        <w:ind w:firstLine="426"/>
        <w:rPr>
          <w:rFonts w:ascii="Times New Roman" w:hAnsi="Times New Roman"/>
        </w:rPr>
      </w:pPr>
      <w:r w:rsidRPr="007F5A47">
        <w:rPr>
          <w:rFonts w:ascii="Times New Roman" w:hAnsi="Times New Roman"/>
        </w:rPr>
        <w:t xml:space="preserve">4а-Татарина Даша, Тынянская Кира, Семилетов Влад, </w:t>
      </w:r>
      <w:proofErr w:type="gramStart"/>
      <w:r w:rsidRPr="007F5A47">
        <w:rPr>
          <w:rFonts w:ascii="Times New Roman" w:hAnsi="Times New Roman"/>
        </w:rPr>
        <w:t>Шелковой</w:t>
      </w:r>
      <w:proofErr w:type="gramEnd"/>
    </w:p>
    <w:p w:rsidR="00164415" w:rsidRPr="007F5A47" w:rsidRDefault="00164415" w:rsidP="007F5A47">
      <w:pPr>
        <w:pStyle w:val="Standard"/>
        <w:spacing w:after="0" w:line="240" w:lineRule="auto"/>
        <w:ind w:firstLine="426"/>
        <w:rPr>
          <w:rFonts w:ascii="Times New Roman" w:hAnsi="Times New Roman"/>
        </w:rPr>
      </w:pPr>
      <w:r w:rsidRPr="007F5A47">
        <w:rPr>
          <w:rFonts w:ascii="Times New Roman" w:hAnsi="Times New Roman"/>
        </w:rPr>
        <w:t>4в-Марипова Гузаля, Писклов Ярослав, Тюгаев Матвей</w:t>
      </w:r>
    </w:p>
    <w:p w:rsidR="00164415" w:rsidRPr="007F5A47" w:rsidRDefault="00164415" w:rsidP="007F5A47">
      <w:pPr>
        <w:pStyle w:val="Standard"/>
        <w:spacing w:after="0" w:line="240" w:lineRule="auto"/>
        <w:ind w:firstLine="426"/>
        <w:rPr>
          <w:rFonts w:ascii="Times New Roman" w:hAnsi="Times New Roman"/>
        </w:rPr>
      </w:pPr>
      <w:r w:rsidRPr="007F5A47">
        <w:rPr>
          <w:rFonts w:ascii="Times New Roman" w:hAnsi="Times New Roman"/>
        </w:rPr>
        <w:t>4г-Олейников Д., Положенко А, Резанович Н.</w:t>
      </w:r>
    </w:p>
    <w:p w:rsidR="00164415" w:rsidRPr="007F5A47" w:rsidRDefault="00164415" w:rsidP="007F5A47">
      <w:pPr>
        <w:jc w:val="center"/>
        <w:rPr>
          <w:b/>
          <w:sz w:val="22"/>
          <w:szCs w:val="22"/>
        </w:rPr>
      </w:pPr>
      <w:r w:rsidRPr="007F5A47">
        <w:rPr>
          <w:b/>
          <w:sz w:val="22"/>
          <w:szCs w:val="22"/>
        </w:rPr>
        <w:t>Типичные ошибки в контрольной работе по русскому языку:</w:t>
      </w:r>
    </w:p>
    <w:tbl>
      <w:tblPr>
        <w:tblpPr w:leftFromText="180" w:rightFromText="180" w:vertAnchor="text" w:tblpY="1"/>
        <w:tblOverlap w:val="never"/>
        <w:tblW w:w="8340" w:type="dxa"/>
        <w:tblLayout w:type="fixed"/>
        <w:tblCellMar>
          <w:left w:w="10" w:type="dxa"/>
          <w:right w:w="10" w:type="dxa"/>
        </w:tblCellMar>
        <w:tblLook w:val="0000" w:firstRow="0" w:lastRow="0" w:firstColumn="0" w:lastColumn="0" w:noHBand="0" w:noVBand="0"/>
      </w:tblPr>
      <w:tblGrid>
        <w:gridCol w:w="600"/>
        <w:gridCol w:w="4092"/>
        <w:gridCol w:w="631"/>
        <w:gridCol w:w="632"/>
        <w:gridCol w:w="633"/>
        <w:gridCol w:w="632"/>
        <w:gridCol w:w="1120"/>
      </w:tblGrid>
      <w:tr w:rsidR="00164415" w:rsidRPr="007F5A47" w:rsidTr="00945D65">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w:t>
            </w:r>
          </w:p>
          <w:p w:rsidR="00164415" w:rsidRPr="007F5A47" w:rsidRDefault="00164415" w:rsidP="007F5A47">
            <w:pPr>
              <w:jc w:val="center"/>
              <w:rPr>
                <w:b/>
                <w:sz w:val="22"/>
                <w:szCs w:val="22"/>
              </w:rPr>
            </w:pPr>
            <w:proofErr w:type="gramStart"/>
            <w:r w:rsidRPr="007F5A47">
              <w:rPr>
                <w:b/>
                <w:sz w:val="22"/>
                <w:szCs w:val="22"/>
              </w:rPr>
              <w:t>п</w:t>
            </w:r>
            <w:proofErr w:type="gramEnd"/>
            <w:r w:rsidRPr="007F5A47">
              <w:rPr>
                <w:b/>
                <w:sz w:val="22"/>
                <w:szCs w:val="22"/>
              </w:rPr>
              <w:t>/п</w:t>
            </w: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Ошибки</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4а</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4б</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4в</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4г</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Кол-во</w:t>
            </w:r>
          </w:p>
          <w:p w:rsidR="00164415" w:rsidRPr="007F5A47" w:rsidRDefault="00164415" w:rsidP="007F5A47">
            <w:pPr>
              <w:jc w:val="center"/>
              <w:rPr>
                <w:b/>
                <w:sz w:val="22"/>
                <w:szCs w:val="22"/>
              </w:rPr>
            </w:pPr>
            <w:r w:rsidRPr="007F5A47">
              <w:rPr>
                <w:b/>
                <w:sz w:val="22"/>
                <w:szCs w:val="22"/>
              </w:rPr>
              <w:t>чел.</w:t>
            </w:r>
          </w:p>
        </w:tc>
      </w:tr>
      <w:tr w:rsidR="00164415" w:rsidRPr="007F5A47" w:rsidTr="00945D65">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7"/>
              </w:numPr>
              <w:autoSpaceDN w:val="0"/>
              <w:textAlignment w:val="baseline"/>
              <w:rPr>
                <w:b/>
                <w:sz w:val="22"/>
                <w:szCs w:val="22"/>
              </w:rPr>
            </w:pP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Оформление предложений</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11</w:t>
            </w:r>
          </w:p>
        </w:tc>
      </w:tr>
      <w:tr w:rsidR="00164415" w:rsidRPr="007F5A47" w:rsidTr="00945D65">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Пропуск/замена букв</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14</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6</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32</w:t>
            </w:r>
          </w:p>
        </w:tc>
      </w:tr>
      <w:tr w:rsidR="00164415" w:rsidRPr="007F5A47" w:rsidTr="00945D65">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 xml:space="preserve">Жи-ши, </w:t>
            </w:r>
            <w:proofErr w:type="gramStart"/>
            <w:r w:rsidRPr="007F5A47">
              <w:rPr>
                <w:sz w:val="22"/>
                <w:szCs w:val="22"/>
              </w:rPr>
              <w:t>ча-ща</w:t>
            </w:r>
            <w:proofErr w:type="gramEnd"/>
            <w:r w:rsidRPr="007F5A47">
              <w:rPr>
                <w:sz w:val="22"/>
                <w:szCs w:val="22"/>
              </w:rPr>
              <w:t>, чу-щу</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w:t>
            </w:r>
          </w:p>
        </w:tc>
      </w:tr>
      <w:tr w:rsidR="00164415" w:rsidRPr="007F5A47" w:rsidTr="00945D65">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Словарные слова</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11</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13</w:t>
            </w:r>
          </w:p>
        </w:tc>
      </w:tr>
      <w:tr w:rsidR="00164415" w:rsidRPr="007F5A47" w:rsidTr="00945D65">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Перенос слов</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w:t>
            </w:r>
          </w:p>
        </w:tc>
      </w:tr>
      <w:tr w:rsidR="00164415" w:rsidRPr="007F5A47" w:rsidTr="00945D65">
        <w:tc>
          <w:tcPr>
            <w:tcW w:w="6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Безударная гласная в корне</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13</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13</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12</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40</w:t>
            </w:r>
          </w:p>
        </w:tc>
      </w:tr>
      <w:tr w:rsidR="00164415" w:rsidRPr="007F5A47" w:rsidTr="00945D65">
        <w:tc>
          <w:tcPr>
            <w:tcW w:w="6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Предлоги, приставки</w:t>
            </w:r>
          </w:p>
        </w:tc>
        <w:tc>
          <w:tcPr>
            <w:tcW w:w="6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w:t>
            </w: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1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7</w:t>
            </w:r>
          </w:p>
        </w:tc>
      </w:tr>
      <w:tr w:rsidR="00164415" w:rsidRPr="007F5A47" w:rsidTr="00945D65">
        <w:tc>
          <w:tcPr>
            <w:tcW w:w="6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Разделительный ь</w:t>
            </w:r>
          </w:p>
        </w:tc>
        <w:tc>
          <w:tcPr>
            <w:tcW w:w="6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w:t>
            </w: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w:t>
            </w: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w:t>
            </w:r>
          </w:p>
        </w:tc>
        <w:tc>
          <w:tcPr>
            <w:tcW w:w="11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17</w:t>
            </w:r>
          </w:p>
        </w:tc>
      </w:tr>
      <w:tr w:rsidR="00164415" w:rsidRPr="007F5A47" w:rsidTr="00945D65">
        <w:tc>
          <w:tcPr>
            <w:tcW w:w="6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Ь смягч.</w:t>
            </w:r>
          </w:p>
        </w:tc>
        <w:tc>
          <w:tcPr>
            <w:tcW w:w="6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w:t>
            </w: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1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w:t>
            </w:r>
          </w:p>
        </w:tc>
      </w:tr>
      <w:tr w:rsidR="00164415" w:rsidRPr="007F5A47" w:rsidTr="00945D65">
        <w:tc>
          <w:tcPr>
            <w:tcW w:w="6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Ь после шипящих</w:t>
            </w:r>
          </w:p>
        </w:tc>
        <w:tc>
          <w:tcPr>
            <w:tcW w:w="6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w:t>
            </w: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w:t>
            </w: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1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8</w:t>
            </w:r>
          </w:p>
        </w:tc>
      </w:tr>
      <w:tr w:rsidR="00164415" w:rsidRPr="007F5A47" w:rsidTr="00945D65">
        <w:tc>
          <w:tcPr>
            <w:tcW w:w="6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окончание</w:t>
            </w:r>
          </w:p>
        </w:tc>
        <w:tc>
          <w:tcPr>
            <w:tcW w:w="6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w:t>
            </w: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1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w:t>
            </w:r>
          </w:p>
        </w:tc>
      </w:tr>
      <w:tr w:rsidR="00164415" w:rsidRPr="007F5A47" w:rsidTr="00945D65">
        <w:tc>
          <w:tcPr>
            <w:tcW w:w="6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numPr>
                <w:ilvl w:val="0"/>
                <w:numId w:val="26"/>
              </w:numPr>
              <w:autoSpaceDN w:val="0"/>
              <w:textAlignment w:val="baseline"/>
              <w:rPr>
                <w:b/>
                <w:sz w:val="22"/>
                <w:szCs w:val="22"/>
              </w:rPr>
            </w:pPr>
          </w:p>
        </w:tc>
        <w:tc>
          <w:tcPr>
            <w:tcW w:w="40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Не с глаголами</w:t>
            </w:r>
          </w:p>
        </w:tc>
        <w:tc>
          <w:tcPr>
            <w:tcW w:w="6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11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w:t>
            </w:r>
          </w:p>
        </w:tc>
      </w:tr>
      <w:tr w:rsidR="00164415" w:rsidRPr="007F5A47" w:rsidTr="00945D65">
        <w:tc>
          <w:tcPr>
            <w:tcW w:w="600" w:type="dxa"/>
            <w:tcBorders>
              <w:left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p>
        </w:tc>
        <w:tc>
          <w:tcPr>
            <w:tcW w:w="4092" w:type="dxa"/>
            <w:tcBorders>
              <w:left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1" w:type="dxa"/>
            <w:tcBorders>
              <w:left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left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left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left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120" w:type="dxa"/>
            <w:tcBorders>
              <w:left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r>
      <w:tr w:rsidR="00164415" w:rsidRPr="007F5A47" w:rsidTr="00945D65">
        <w:tc>
          <w:tcPr>
            <w:tcW w:w="60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p>
        </w:tc>
        <w:tc>
          <w:tcPr>
            <w:tcW w:w="409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3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1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r>
    </w:tbl>
    <w:p w:rsidR="00164415" w:rsidRPr="007F5A47" w:rsidRDefault="00164415" w:rsidP="007F5A47">
      <w:pPr>
        <w:rPr>
          <w:sz w:val="22"/>
          <w:szCs w:val="22"/>
        </w:rPr>
      </w:pPr>
    </w:p>
    <w:p w:rsidR="00164415" w:rsidRPr="007F5A47" w:rsidRDefault="00164415" w:rsidP="007F5A47">
      <w:pPr>
        <w:rPr>
          <w:sz w:val="22"/>
          <w:szCs w:val="22"/>
        </w:rPr>
      </w:pPr>
    </w:p>
    <w:p w:rsidR="00164415" w:rsidRPr="007F5A47" w:rsidRDefault="00164415" w:rsidP="007F5A47">
      <w:pPr>
        <w:rPr>
          <w:sz w:val="22"/>
          <w:szCs w:val="22"/>
        </w:rPr>
      </w:pPr>
    </w:p>
    <w:p w:rsidR="00164415" w:rsidRPr="007F5A47" w:rsidRDefault="00164415" w:rsidP="007F5A47">
      <w:pPr>
        <w:rPr>
          <w:sz w:val="22"/>
          <w:szCs w:val="22"/>
        </w:rPr>
      </w:pPr>
    </w:p>
    <w:p w:rsidR="00164415" w:rsidRPr="007F5A47" w:rsidRDefault="00164415" w:rsidP="007F5A47">
      <w:pPr>
        <w:rPr>
          <w:sz w:val="22"/>
          <w:szCs w:val="22"/>
        </w:rPr>
      </w:pPr>
    </w:p>
    <w:p w:rsidR="00164415" w:rsidRPr="007F5A47" w:rsidRDefault="00164415" w:rsidP="007F5A47">
      <w:pPr>
        <w:rPr>
          <w:sz w:val="22"/>
          <w:szCs w:val="22"/>
        </w:rPr>
      </w:pPr>
    </w:p>
    <w:p w:rsidR="00164415" w:rsidRPr="007F5A47" w:rsidRDefault="00164415" w:rsidP="007F5A47">
      <w:pPr>
        <w:rPr>
          <w:sz w:val="22"/>
          <w:szCs w:val="22"/>
        </w:rPr>
      </w:pPr>
    </w:p>
    <w:p w:rsidR="00164415" w:rsidRPr="007F5A47" w:rsidRDefault="00164415" w:rsidP="007F5A47">
      <w:pPr>
        <w:rPr>
          <w:sz w:val="22"/>
          <w:szCs w:val="22"/>
        </w:rPr>
      </w:pPr>
    </w:p>
    <w:p w:rsidR="00164415" w:rsidRPr="007F5A47" w:rsidRDefault="00164415" w:rsidP="007F5A47">
      <w:pPr>
        <w:rPr>
          <w:b/>
          <w:bCs/>
          <w:sz w:val="22"/>
          <w:szCs w:val="22"/>
        </w:rPr>
      </w:pPr>
    </w:p>
    <w:tbl>
      <w:tblPr>
        <w:tblW w:w="10739" w:type="dxa"/>
        <w:tblInd w:w="-34" w:type="dxa"/>
        <w:tblLayout w:type="fixed"/>
        <w:tblCellMar>
          <w:left w:w="10" w:type="dxa"/>
          <w:right w:w="10" w:type="dxa"/>
        </w:tblCellMar>
        <w:tblLook w:val="0000" w:firstRow="0" w:lastRow="0" w:firstColumn="0" w:lastColumn="0" w:noHBand="0" w:noVBand="0"/>
      </w:tblPr>
      <w:tblGrid>
        <w:gridCol w:w="767"/>
        <w:gridCol w:w="1893"/>
        <w:gridCol w:w="1240"/>
        <w:gridCol w:w="1273"/>
        <w:gridCol w:w="554"/>
        <w:gridCol w:w="506"/>
        <w:gridCol w:w="554"/>
        <w:gridCol w:w="571"/>
        <w:gridCol w:w="1040"/>
        <w:gridCol w:w="915"/>
        <w:gridCol w:w="822"/>
        <w:gridCol w:w="604"/>
      </w:tblGrid>
      <w:tr w:rsidR="00164415" w:rsidRPr="007F5A47" w:rsidTr="00945D65">
        <w:tc>
          <w:tcPr>
            <w:tcW w:w="76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b/>
                <w:sz w:val="22"/>
                <w:szCs w:val="22"/>
              </w:rPr>
            </w:pPr>
            <w:r w:rsidRPr="007F5A47">
              <w:rPr>
                <w:b/>
                <w:sz w:val="22"/>
                <w:szCs w:val="22"/>
              </w:rPr>
              <w:t>Класс</w:t>
            </w:r>
          </w:p>
        </w:tc>
        <w:tc>
          <w:tcPr>
            <w:tcW w:w="189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r w:rsidRPr="007F5A47">
              <w:rPr>
                <w:b/>
                <w:sz w:val="22"/>
                <w:szCs w:val="22"/>
              </w:rPr>
              <w:t>Учитель</w:t>
            </w: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p w:rsidR="00164415" w:rsidRPr="007F5A47" w:rsidRDefault="00164415" w:rsidP="007F5A47">
            <w:pPr>
              <w:rPr>
                <w:b/>
                <w:sz w:val="22"/>
                <w:szCs w:val="22"/>
              </w:rPr>
            </w:pPr>
          </w:p>
        </w:tc>
        <w:tc>
          <w:tcPr>
            <w:tcW w:w="12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b/>
                <w:sz w:val="22"/>
                <w:szCs w:val="22"/>
              </w:rPr>
            </w:pPr>
            <w:r w:rsidRPr="007F5A47">
              <w:rPr>
                <w:b/>
                <w:sz w:val="22"/>
                <w:szCs w:val="22"/>
              </w:rPr>
              <w:t>Кол-во</w:t>
            </w:r>
          </w:p>
          <w:p w:rsidR="00164415" w:rsidRPr="007F5A47" w:rsidRDefault="00164415" w:rsidP="007F5A47">
            <w:pPr>
              <w:ind w:left="113" w:right="113"/>
              <w:rPr>
                <w:b/>
                <w:sz w:val="22"/>
                <w:szCs w:val="22"/>
              </w:rPr>
            </w:pPr>
            <w:r w:rsidRPr="007F5A47">
              <w:rPr>
                <w:b/>
                <w:sz w:val="22"/>
                <w:szCs w:val="22"/>
              </w:rPr>
              <w:t xml:space="preserve"> уч-ся</w:t>
            </w:r>
          </w:p>
        </w:tc>
        <w:tc>
          <w:tcPr>
            <w:tcW w:w="127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b/>
                <w:sz w:val="22"/>
                <w:szCs w:val="22"/>
              </w:rPr>
            </w:pPr>
            <w:r w:rsidRPr="007F5A47">
              <w:rPr>
                <w:b/>
                <w:sz w:val="22"/>
                <w:szCs w:val="22"/>
              </w:rPr>
              <w:t>Кол-во</w:t>
            </w:r>
          </w:p>
          <w:p w:rsidR="00164415" w:rsidRPr="007F5A47" w:rsidRDefault="00164415" w:rsidP="007F5A47">
            <w:pPr>
              <w:ind w:left="113" w:right="113"/>
              <w:rPr>
                <w:b/>
                <w:sz w:val="22"/>
                <w:szCs w:val="22"/>
              </w:rPr>
            </w:pPr>
            <w:r w:rsidRPr="007F5A47">
              <w:rPr>
                <w:b/>
                <w:sz w:val="22"/>
                <w:szCs w:val="22"/>
              </w:rPr>
              <w:t>писавших</w:t>
            </w:r>
          </w:p>
        </w:tc>
        <w:tc>
          <w:tcPr>
            <w:tcW w:w="218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r w:rsidRPr="007F5A47">
              <w:rPr>
                <w:b/>
                <w:sz w:val="22"/>
                <w:szCs w:val="22"/>
              </w:rPr>
              <w:t>Написали на</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b/>
                <w:sz w:val="22"/>
                <w:szCs w:val="22"/>
              </w:rPr>
            </w:pPr>
            <w:r w:rsidRPr="007F5A47">
              <w:rPr>
                <w:b/>
                <w:sz w:val="22"/>
                <w:szCs w:val="22"/>
              </w:rPr>
              <w:t>Кач-во знаний, %</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b/>
                <w:sz w:val="22"/>
                <w:szCs w:val="22"/>
              </w:rPr>
            </w:pPr>
            <w:r w:rsidRPr="007F5A47">
              <w:rPr>
                <w:b/>
                <w:sz w:val="22"/>
                <w:szCs w:val="22"/>
              </w:rPr>
              <w:t>СОУ, %</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b/>
                <w:sz w:val="22"/>
                <w:szCs w:val="22"/>
              </w:rPr>
            </w:pPr>
            <w:r w:rsidRPr="007F5A47">
              <w:rPr>
                <w:b/>
                <w:sz w:val="22"/>
                <w:szCs w:val="22"/>
              </w:rPr>
              <w:t>% успев.</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b/>
                <w:sz w:val="22"/>
                <w:szCs w:val="22"/>
              </w:rPr>
            </w:pPr>
            <w:r w:rsidRPr="007F5A47">
              <w:rPr>
                <w:b/>
                <w:sz w:val="22"/>
                <w:szCs w:val="22"/>
              </w:rPr>
              <w:t>Ср. балл</w:t>
            </w:r>
          </w:p>
        </w:tc>
      </w:tr>
      <w:tr w:rsidR="00164415" w:rsidRPr="007F5A47" w:rsidTr="00945D65">
        <w:trPr>
          <w:trHeight w:val="665"/>
        </w:trPr>
        <w:tc>
          <w:tcPr>
            <w:tcW w:w="76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89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2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127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5</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4</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3</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p>
          <w:p w:rsidR="00164415" w:rsidRPr="007F5A47" w:rsidRDefault="00164415" w:rsidP="007F5A47">
            <w:pPr>
              <w:rPr>
                <w:b/>
                <w:sz w:val="22"/>
                <w:szCs w:val="22"/>
              </w:rPr>
            </w:pPr>
            <w:r w:rsidRPr="007F5A47">
              <w:rPr>
                <w:b/>
                <w:sz w:val="22"/>
                <w:szCs w:val="22"/>
              </w:rPr>
              <w:t>2</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c>
          <w:tcPr>
            <w:tcW w:w="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p>
        </w:tc>
      </w:tr>
      <w:tr w:rsidR="00164415" w:rsidRPr="007F5A47" w:rsidTr="00945D65">
        <w:tc>
          <w:tcPr>
            <w:tcW w:w="7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4а</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Казакова</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29</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24</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7</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48</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79</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3,3</w:t>
            </w:r>
          </w:p>
        </w:tc>
      </w:tr>
      <w:tr w:rsidR="00164415" w:rsidRPr="007F5A47" w:rsidTr="00945D65">
        <w:tc>
          <w:tcPr>
            <w:tcW w:w="7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4б</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Темирова</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25</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21</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10</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0</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52</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54</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100</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3,6</w:t>
            </w:r>
          </w:p>
        </w:tc>
      </w:tr>
      <w:tr w:rsidR="00164415" w:rsidRPr="007F5A47" w:rsidTr="00945D65">
        <w:tc>
          <w:tcPr>
            <w:tcW w:w="7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lastRenderedPageBreak/>
              <w:t>4в</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Пенская</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20</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16</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6</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56</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59</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94</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3,8</w:t>
            </w:r>
          </w:p>
        </w:tc>
      </w:tr>
      <w:tr w:rsidR="00164415" w:rsidRPr="007F5A47" w:rsidTr="00945D65">
        <w:tc>
          <w:tcPr>
            <w:tcW w:w="76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4г</w:t>
            </w:r>
          </w:p>
        </w:tc>
        <w:tc>
          <w:tcPr>
            <w:tcW w:w="189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Чубенко</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25</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10</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7</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51</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90</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3,5</w:t>
            </w:r>
          </w:p>
        </w:tc>
      </w:tr>
      <w:tr w:rsidR="00164415" w:rsidRPr="007F5A47" w:rsidTr="00945D65">
        <w:tc>
          <w:tcPr>
            <w:tcW w:w="266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b/>
                <w:sz w:val="22"/>
                <w:szCs w:val="22"/>
              </w:rPr>
              <w:t>Итого</w:t>
            </w:r>
          </w:p>
        </w:tc>
        <w:tc>
          <w:tcPr>
            <w:tcW w:w="1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99</w:t>
            </w:r>
          </w:p>
        </w:tc>
        <w:tc>
          <w:tcPr>
            <w:tcW w:w="12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81</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10</w:t>
            </w:r>
          </w:p>
        </w:tc>
        <w:tc>
          <w:tcPr>
            <w:tcW w:w="5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29</w:t>
            </w:r>
          </w:p>
        </w:tc>
        <w:tc>
          <w:tcPr>
            <w:tcW w:w="5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32</w:t>
            </w:r>
          </w:p>
        </w:tc>
        <w:tc>
          <w:tcPr>
            <w:tcW w:w="57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10</w:t>
            </w:r>
          </w:p>
        </w:tc>
        <w:tc>
          <w:tcPr>
            <w:tcW w:w="10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50</w:t>
            </w:r>
          </w:p>
        </w:tc>
        <w:tc>
          <w:tcPr>
            <w:tcW w:w="9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53</w:t>
            </w:r>
          </w:p>
        </w:tc>
        <w:tc>
          <w:tcPr>
            <w:tcW w:w="8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91</w:t>
            </w:r>
          </w:p>
        </w:tc>
        <w:tc>
          <w:tcPr>
            <w:tcW w:w="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3,6</w:t>
            </w:r>
          </w:p>
        </w:tc>
      </w:tr>
    </w:tbl>
    <w:p w:rsidR="00164415" w:rsidRPr="007F5A47" w:rsidRDefault="00164415" w:rsidP="007F5A47">
      <w:pPr>
        <w:ind w:firstLine="426"/>
        <w:rPr>
          <w:sz w:val="22"/>
          <w:szCs w:val="22"/>
        </w:rPr>
      </w:pPr>
      <w:r w:rsidRPr="007F5A47">
        <w:rPr>
          <w:sz w:val="22"/>
          <w:szCs w:val="22"/>
        </w:rPr>
        <w:t>«2» получили -</w:t>
      </w:r>
    </w:p>
    <w:p w:rsidR="00164415" w:rsidRPr="007F5A47" w:rsidRDefault="00164415" w:rsidP="007F5A47">
      <w:pPr>
        <w:ind w:firstLine="426"/>
        <w:rPr>
          <w:sz w:val="22"/>
          <w:szCs w:val="22"/>
        </w:rPr>
      </w:pPr>
      <w:r w:rsidRPr="007F5A47">
        <w:rPr>
          <w:sz w:val="22"/>
          <w:szCs w:val="22"/>
        </w:rPr>
        <w:t>4а-Татарина Д., Тынянская К, Дроженко Д., Кобзаренко Д, Дроботова Ю.</w:t>
      </w:r>
    </w:p>
    <w:p w:rsidR="00164415" w:rsidRPr="007F5A47" w:rsidRDefault="00164415" w:rsidP="007F5A47">
      <w:pPr>
        <w:rPr>
          <w:sz w:val="22"/>
          <w:szCs w:val="22"/>
        </w:rPr>
      </w:pPr>
      <w:r w:rsidRPr="007F5A47">
        <w:rPr>
          <w:sz w:val="22"/>
          <w:szCs w:val="22"/>
        </w:rPr>
        <w:t xml:space="preserve">      4в-Марипова Гузаля,</w:t>
      </w:r>
    </w:p>
    <w:p w:rsidR="00164415" w:rsidRPr="007F5A47" w:rsidRDefault="00164415" w:rsidP="007F5A47">
      <w:pPr>
        <w:ind w:firstLine="426"/>
        <w:rPr>
          <w:rFonts w:eastAsiaTheme="minorHAnsi"/>
          <w:sz w:val="22"/>
          <w:szCs w:val="22"/>
          <w:lang w:eastAsia="en-US"/>
        </w:rPr>
      </w:pPr>
      <w:r w:rsidRPr="007F5A47">
        <w:rPr>
          <w:sz w:val="22"/>
          <w:szCs w:val="22"/>
        </w:rPr>
        <w:t>4г-Олейников Д.,  Резанович Н.</w:t>
      </w:r>
    </w:p>
    <w:p w:rsidR="00164415" w:rsidRPr="007F5A47" w:rsidRDefault="00164415" w:rsidP="007F5A47">
      <w:pPr>
        <w:jc w:val="center"/>
        <w:rPr>
          <w:b/>
          <w:sz w:val="22"/>
          <w:szCs w:val="22"/>
        </w:rPr>
      </w:pPr>
      <w:r w:rsidRPr="007F5A47">
        <w:rPr>
          <w:b/>
          <w:sz w:val="22"/>
          <w:szCs w:val="22"/>
        </w:rPr>
        <w:t>Типичные ошибки в задании:</w:t>
      </w:r>
    </w:p>
    <w:tbl>
      <w:tblPr>
        <w:tblW w:w="8340" w:type="dxa"/>
        <w:tblInd w:w="-108" w:type="dxa"/>
        <w:tblLayout w:type="fixed"/>
        <w:tblCellMar>
          <w:left w:w="10" w:type="dxa"/>
          <w:right w:w="10" w:type="dxa"/>
        </w:tblCellMar>
        <w:tblLook w:val="0000" w:firstRow="0" w:lastRow="0" w:firstColumn="0" w:lastColumn="0" w:noHBand="0" w:noVBand="0"/>
      </w:tblPr>
      <w:tblGrid>
        <w:gridCol w:w="615"/>
        <w:gridCol w:w="4077"/>
        <w:gridCol w:w="631"/>
        <w:gridCol w:w="632"/>
        <w:gridCol w:w="633"/>
        <w:gridCol w:w="632"/>
        <w:gridCol w:w="1120"/>
      </w:tblGrid>
      <w:tr w:rsidR="00164415" w:rsidRPr="007F5A47" w:rsidTr="00945D65">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r w:rsidRPr="007F5A47">
              <w:rPr>
                <w:b/>
                <w:sz w:val="22"/>
                <w:szCs w:val="22"/>
              </w:rPr>
              <w:t>№</w:t>
            </w:r>
          </w:p>
          <w:p w:rsidR="00164415" w:rsidRPr="007F5A47" w:rsidRDefault="00164415" w:rsidP="007F5A47">
            <w:pPr>
              <w:rPr>
                <w:b/>
                <w:sz w:val="22"/>
                <w:szCs w:val="22"/>
              </w:rPr>
            </w:pPr>
            <w:proofErr w:type="gramStart"/>
            <w:r w:rsidRPr="007F5A47">
              <w:rPr>
                <w:b/>
                <w:sz w:val="22"/>
                <w:szCs w:val="22"/>
              </w:rPr>
              <w:t>п</w:t>
            </w:r>
            <w:proofErr w:type="gramEnd"/>
            <w:r w:rsidRPr="007F5A47">
              <w:rPr>
                <w:b/>
                <w:sz w:val="22"/>
                <w:szCs w:val="22"/>
              </w:rPr>
              <w:t>/п</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b/>
                <w:sz w:val="22"/>
                <w:szCs w:val="22"/>
              </w:rPr>
            </w:pPr>
            <w:r w:rsidRPr="007F5A47">
              <w:rPr>
                <w:b/>
                <w:sz w:val="22"/>
                <w:szCs w:val="22"/>
              </w:rPr>
              <w:t>Ошибки</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4а</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4б</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4в</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4г</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b/>
                <w:sz w:val="22"/>
                <w:szCs w:val="22"/>
              </w:rPr>
            </w:pPr>
            <w:r w:rsidRPr="007F5A47">
              <w:rPr>
                <w:b/>
                <w:sz w:val="22"/>
                <w:szCs w:val="22"/>
              </w:rPr>
              <w:t>Кол-во</w:t>
            </w:r>
          </w:p>
          <w:p w:rsidR="00164415" w:rsidRPr="007F5A47" w:rsidRDefault="00164415" w:rsidP="007F5A47">
            <w:pPr>
              <w:jc w:val="center"/>
              <w:rPr>
                <w:b/>
                <w:sz w:val="22"/>
                <w:szCs w:val="22"/>
              </w:rPr>
            </w:pPr>
            <w:r w:rsidRPr="007F5A47">
              <w:rPr>
                <w:b/>
                <w:sz w:val="22"/>
                <w:szCs w:val="22"/>
              </w:rPr>
              <w:t>чел.</w:t>
            </w:r>
          </w:p>
        </w:tc>
      </w:tr>
      <w:tr w:rsidR="00164415" w:rsidRPr="007F5A47" w:rsidTr="00945D65">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825" w:right="345"/>
              <w:rPr>
                <w:b/>
                <w:sz w:val="22"/>
                <w:szCs w:val="22"/>
              </w:rPr>
            </w:pPr>
            <w:r w:rsidRPr="007F5A47">
              <w:rPr>
                <w:b/>
                <w:sz w:val="22"/>
                <w:szCs w:val="22"/>
              </w:rPr>
              <w:t>1</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Разбор слов по составу</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7</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7</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8</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11</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33</w:t>
            </w:r>
          </w:p>
        </w:tc>
      </w:tr>
      <w:tr w:rsidR="00164415" w:rsidRPr="007F5A47" w:rsidTr="00945D65">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720"/>
              <w:rPr>
                <w:b/>
                <w:sz w:val="22"/>
                <w:szCs w:val="22"/>
              </w:rPr>
            </w:pPr>
            <w:r w:rsidRPr="007F5A47">
              <w:rPr>
                <w:b/>
                <w:sz w:val="22"/>
                <w:szCs w:val="22"/>
              </w:rPr>
              <w:t>2</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Слоги, звуки, буквы</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6</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11</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8</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34</w:t>
            </w:r>
          </w:p>
        </w:tc>
      </w:tr>
      <w:tr w:rsidR="00164415" w:rsidRPr="007F5A47" w:rsidTr="00945D65">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720"/>
              <w:rPr>
                <w:b/>
                <w:sz w:val="22"/>
                <w:szCs w:val="22"/>
              </w:rPr>
            </w:pPr>
            <w:r w:rsidRPr="007F5A47">
              <w:rPr>
                <w:b/>
                <w:sz w:val="22"/>
                <w:szCs w:val="22"/>
              </w:rPr>
              <w:t>3</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Главные члены предлож.</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12</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7</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6</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10</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35</w:t>
            </w:r>
          </w:p>
        </w:tc>
      </w:tr>
      <w:tr w:rsidR="00164415" w:rsidRPr="007F5A47" w:rsidTr="00945D65">
        <w:tc>
          <w:tcPr>
            <w:tcW w:w="61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720"/>
              <w:rPr>
                <w:b/>
                <w:sz w:val="22"/>
                <w:szCs w:val="22"/>
              </w:rPr>
            </w:pPr>
            <w:r w:rsidRPr="007F5A47">
              <w:rPr>
                <w:b/>
                <w:sz w:val="22"/>
                <w:szCs w:val="22"/>
              </w:rPr>
              <w:t>4</w:t>
            </w:r>
          </w:p>
        </w:tc>
        <w:tc>
          <w:tcPr>
            <w:tcW w:w="407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Части речи</w:t>
            </w:r>
          </w:p>
        </w:tc>
        <w:tc>
          <w:tcPr>
            <w:tcW w:w="6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16</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9</w:t>
            </w:r>
          </w:p>
        </w:tc>
        <w:tc>
          <w:tcPr>
            <w:tcW w:w="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7</w:t>
            </w:r>
          </w:p>
        </w:tc>
        <w:tc>
          <w:tcPr>
            <w:tcW w:w="63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6</w:t>
            </w:r>
          </w:p>
        </w:tc>
        <w:tc>
          <w:tcPr>
            <w:tcW w:w="11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sz w:val="22"/>
                <w:szCs w:val="22"/>
              </w:rPr>
              <w:t>38</w:t>
            </w:r>
          </w:p>
        </w:tc>
      </w:tr>
    </w:tbl>
    <w:p w:rsidR="00164415" w:rsidRPr="007F5A47" w:rsidRDefault="00164415" w:rsidP="007F5A47">
      <w:pPr>
        <w:rPr>
          <w:sz w:val="22"/>
          <w:szCs w:val="22"/>
          <w:lang w:eastAsia="ru-RU"/>
        </w:rPr>
      </w:pPr>
    </w:p>
    <w:p w:rsidR="00164415" w:rsidRPr="007F5A47" w:rsidRDefault="00164415" w:rsidP="007F5A47">
      <w:pPr>
        <w:rPr>
          <w:sz w:val="22"/>
          <w:szCs w:val="22"/>
          <w:lang w:eastAsia="ru-RU"/>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Промежуточная</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rPr>
          <w:rFonts w:eastAsiaTheme="minorHAnsi"/>
          <w:sz w:val="22"/>
          <w:szCs w:val="22"/>
          <w:lang w:eastAsia="en-US"/>
        </w:rPr>
      </w:pPr>
      <w:r w:rsidRPr="007F5A47">
        <w:rPr>
          <w:sz w:val="22"/>
          <w:szCs w:val="22"/>
          <w:lang w:eastAsia="ru-RU"/>
        </w:rPr>
        <w:t xml:space="preserve"> Учащиеся писали контрольное списывание с грамматическим заданием.  </w:t>
      </w:r>
    </w:p>
    <w:tbl>
      <w:tblPr>
        <w:tblW w:w="10201" w:type="dxa"/>
        <w:tblInd w:w="108" w:type="dxa"/>
        <w:tblLayout w:type="fixed"/>
        <w:tblCellMar>
          <w:left w:w="10" w:type="dxa"/>
          <w:right w:w="10" w:type="dxa"/>
        </w:tblCellMar>
        <w:tblLook w:val="0000" w:firstRow="0" w:lastRow="0" w:firstColumn="0" w:lastColumn="0" w:noHBand="0" w:noVBand="0"/>
      </w:tblPr>
      <w:tblGrid>
        <w:gridCol w:w="809"/>
        <w:gridCol w:w="1440"/>
        <w:gridCol w:w="1230"/>
        <w:gridCol w:w="1245"/>
        <w:gridCol w:w="480"/>
        <w:gridCol w:w="555"/>
        <w:gridCol w:w="555"/>
        <w:gridCol w:w="555"/>
        <w:gridCol w:w="741"/>
        <w:gridCol w:w="774"/>
        <w:gridCol w:w="810"/>
        <w:gridCol w:w="1007"/>
      </w:tblGrid>
      <w:tr w:rsidR="00164415" w:rsidRPr="007F5A47" w:rsidTr="00945D65">
        <w:tc>
          <w:tcPr>
            <w:tcW w:w="80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Класс</w:t>
            </w:r>
          </w:p>
        </w:tc>
        <w:tc>
          <w:tcPr>
            <w:tcW w:w="144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Учитель</w:t>
            </w:r>
          </w:p>
          <w:p w:rsidR="00164415" w:rsidRPr="007F5A47" w:rsidRDefault="00164415" w:rsidP="007F5A47">
            <w:pPr>
              <w:rPr>
                <w:rFonts w:eastAsia="SimSun"/>
                <w:b/>
                <w:sz w:val="22"/>
                <w:szCs w:val="22"/>
                <w:lang w:eastAsia="zh-CN" w:bidi="hi-IN"/>
              </w:rPr>
            </w:pPr>
          </w:p>
          <w:p w:rsidR="00164415" w:rsidRPr="007F5A47" w:rsidRDefault="00164415" w:rsidP="007F5A47">
            <w:pPr>
              <w:rPr>
                <w:rFonts w:eastAsia="SimSun"/>
                <w:b/>
                <w:sz w:val="22"/>
                <w:szCs w:val="22"/>
                <w:lang w:eastAsia="zh-CN" w:bidi="hi-IN"/>
              </w:rPr>
            </w:pPr>
          </w:p>
          <w:p w:rsidR="00164415" w:rsidRPr="007F5A47" w:rsidRDefault="00164415" w:rsidP="007F5A47">
            <w:pPr>
              <w:rPr>
                <w:rFonts w:eastAsia="SimSun"/>
                <w:b/>
                <w:sz w:val="22"/>
                <w:szCs w:val="22"/>
                <w:lang w:eastAsia="zh-CN" w:bidi="hi-IN"/>
              </w:rPr>
            </w:pPr>
          </w:p>
          <w:p w:rsidR="00164415" w:rsidRPr="007F5A47" w:rsidRDefault="00164415" w:rsidP="007F5A47">
            <w:pPr>
              <w:rPr>
                <w:rFonts w:eastAsia="SimSun"/>
                <w:b/>
                <w:sz w:val="22"/>
                <w:szCs w:val="22"/>
                <w:lang w:eastAsia="zh-CN" w:bidi="hi-IN"/>
              </w:rPr>
            </w:pPr>
          </w:p>
          <w:p w:rsidR="00164415" w:rsidRPr="007F5A47" w:rsidRDefault="00164415" w:rsidP="007F5A47">
            <w:pPr>
              <w:rPr>
                <w:rFonts w:eastAsia="SimSun"/>
                <w:b/>
                <w:sz w:val="22"/>
                <w:szCs w:val="22"/>
                <w:lang w:eastAsia="zh-CN" w:bidi="hi-IN"/>
              </w:rPr>
            </w:pPr>
          </w:p>
        </w:tc>
        <w:tc>
          <w:tcPr>
            <w:tcW w:w="123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Кол-во</w:t>
            </w:r>
          </w:p>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 xml:space="preserve"> уч-ся</w:t>
            </w:r>
          </w:p>
        </w:tc>
        <w:tc>
          <w:tcPr>
            <w:tcW w:w="124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Кол-во</w:t>
            </w:r>
          </w:p>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писавших</w:t>
            </w:r>
          </w:p>
        </w:tc>
        <w:tc>
          <w:tcPr>
            <w:tcW w:w="2145"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Написали на</w:t>
            </w:r>
          </w:p>
        </w:tc>
        <w:tc>
          <w:tcPr>
            <w:tcW w:w="74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Кач-во знаний %</w:t>
            </w:r>
          </w:p>
        </w:tc>
        <w:tc>
          <w:tcPr>
            <w:tcW w:w="77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СОУ %</w:t>
            </w:r>
          </w:p>
        </w:tc>
        <w:tc>
          <w:tcPr>
            <w:tcW w:w="81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 успев.</w:t>
            </w:r>
          </w:p>
        </w:tc>
        <w:tc>
          <w:tcPr>
            <w:tcW w:w="100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ind w:left="113" w:right="113"/>
              <w:rPr>
                <w:rFonts w:eastAsia="SimSun"/>
                <w:b/>
                <w:sz w:val="22"/>
                <w:szCs w:val="22"/>
                <w:lang w:eastAsia="zh-CN" w:bidi="hi-IN"/>
              </w:rPr>
            </w:pPr>
            <w:r w:rsidRPr="007F5A47">
              <w:rPr>
                <w:rFonts w:eastAsia="SimSun"/>
                <w:b/>
                <w:sz w:val="22"/>
                <w:szCs w:val="22"/>
                <w:lang w:eastAsia="zh-CN" w:bidi="hi-IN"/>
              </w:rPr>
              <w:t>Ср. балл</w:t>
            </w:r>
          </w:p>
        </w:tc>
      </w:tr>
      <w:tr w:rsidR="00164415" w:rsidRPr="007F5A47" w:rsidTr="00945D65">
        <w:trPr>
          <w:trHeight w:val="665"/>
        </w:trPr>
        <w:tc>
          <w:tcPr>
            <w:tcW w:w="80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44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23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24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p>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5</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p>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p>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3</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p>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2</w:t>
            </w:r>
          </w:p>
        </w:tc>
        <w:tc>
          <w:tcPr>
            <w:tcW w:w="74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7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81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00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r>
      <w:tr w:rsidR="00164415" w:rsidRPr="007F5A47" w:rsidTr="00945D65">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4а</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Казакова</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28</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25</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16</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5</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0</w:t>
            </w:r>
          </w:p>
        </w:tc>
        <w:tc>
          <w:tcPr>
            <w:tcW w:w="7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80</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64</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100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3,9</w:t>
            </w:r>
          </w:p>
        </w:tc>
      </w:tr>
      <w:tr w:rsidR="00164415" w:rsidRPr="007F5A47" w:rsidTr="00945D65">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4б</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Темирова</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24</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24</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5</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10</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9</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0</w:t>
            </w:r>
          </w:p>
        </w:tc>
        <w:tc>
          <w:tcPr>
            <w:tcW w:w="7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62</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62</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100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3,9</w:t>
            </w:r>
          </w:p>
        </w:tc>
      </w:tr>
      <w:tr w:rsidR="00164415" w:rsidRPr="007F5A47" w:rsidTr="00945D65">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4в</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Пенская</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21</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19</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8</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9</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0</w:t>
            </w:r>
          </w:p>
        </w:tc>
        <w:tc>
          <w:tcPr>
            <w:tcW w:w="7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53</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55</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100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3,6</w:t>
            </w:r>
          </w:p>
        </w:tc>
      </w:tr>
      <w:tr w:rsidR="00164415" w:rsidRPr="007F5A47" w:rsidTr="00945D65">
        <w:tc>
          <w:tcPr>
            <w:tcW w:w="80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4г</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Чубенко</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25</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21</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7</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13</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0</w:t>
            </w:r>
          </w:p>
        </w:tc>
        <w:tc>
          <w:tcPr>
            <w:tcW w:w="7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95</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74</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100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w:t>
            </w:r>
          </w:p>
        </w:tc>
      </w:tr>
      <w:tr w:rsidR="00164415" w:rsidRPr="007F5A47" w:rsidTr="00945D65">
        <w:tc>
          <w:tcPr>
            <w:tcW w:w="224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sz w:val="22"/>
                <w:szCs w:val="22"/>
              </w:rPr>
            </w:pPr>
            <w:r w:rsidRPr="007F5A47">
              <w:rPr>
                <w:rFonts w:eastAsia="SimSun"/>
                <w:b/>
                <w:sz w:val="22"/>
                <w:szCs w:val="22"/>
                <w:lang w:eastAsia="zh-CN" w:bidi="hi-IN"/>
              </w:rPr>
              <w:t>Итого</w:t>
            </w:r>
          </w:p>
        </w:tc>
        <w:tc>
          <w:tcPr>
            <w:tcW w:w="12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98</w:t>
            </w:r>
          </w:p>
        </w:tc>
        <w:tc>
          <w:tcPr>
            <w:tcW w:w="124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89</w:t>
            </w:r>
          </w:p>
        </w:tc>
        <w:tc>
          <w:tcPr>
            <w:tcW w:w="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18</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47</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24</w:t>
            </w:r>
          </w:p>
        </w:tc>
        <w:tc>
          <w:tcPr>
            <w:tcW w:w="5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0</w:t>
            </w:r>
          </w:p>
        </w:tc>
        <w:tc>
          <w:tcPr>
            <w:tcW w:w="7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73%</w:t>
            </w:r>
          </w:p>
        </w:tc>
        <w:tc>
          <w:tcPr>
            <w:tcW w:w="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64%</w:t>
            </w:r>
          </w:p>
        </w:tc>
        <w:tc>
          <w:tcPr>
            <w:tcW w:w="8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100%</w:t>
            </w:r>
          </w:p>
        </w:tc>
        <w:tc>
          <w:tcPr>
            <w:tcW w:w="10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r w:rsidRPr="007F5A47">
              <w:rPr>
                <w:rFonts w:eastAsia="SimSun"/>
                <w:b/>
                <w:sz w:val="22"/>
                <w:szCs w:val="22"/>
                <w:lang w:eastAsia="zh-CN" w:bidi="hi-IN"/>
              </w:rPr>
              <w:t>3,9</w:t>
            </w:r>
          </w:p>
        </w:tc>
      </w:tr>
    </w:tbl>
    <w:p w:rsidR="00164415" w:rsidRPr="007F5A47" w:rsidRDefault="00164415" w:rsidP="007F5A47">
      <w:pPr>
        <w:tabs>
          <w:tab w:val="left" w:pos="2610"/>
        </w:tabs>
        <w:rPr>
          <w:sz w:val="22"/>
          <w:szCs w:val="22"/>
        </w:rPr>
      </w:pPr>
    </w:p>
    <w:p w:rsidR="00164415" w:rsidRPr="007F5A47" w:rsidRDefault="00164415" w:rsidP="007F5A47">
      <w:pPr>
        <w:tabs>
          <w:tab w:val="left" w:pos="2610"/>
        </w:tabs>
        <w:rPr>
          <w:sz w:val="22"/>
          <w:szCs w:val="22"/>
        </w:rPr>
      </w:pPr>
    </w:p>
    <w:p w:rsidR="00164415" w:rsidRPr="007F5A47" w:rsidRDefault="00164415" w:rsidP="007F5A47">
      <w:pPr>
        <w:rPr>
          <w:sz w:val="22"/>
          <w:szCs w:val="22"/>
        </w:rPr>
      </w:pPr>
    </w:p>
    <w:p w:rsidR="00164415" w:rsidRDefault="00164415" w:rsidP="007F5A47">
      <w:pPr>
        <w:rPr>
          <w:sz w:val="22"/>
          <w:szCs w:val="22"/>
        </w:rPr>
      </w:pPr>
    </w:p>
    <w:p w:rsidR="00BA7644" w:rsidRDefault="00BA7644" w:rsidP="007F5A47">
      <w:pPr>
        <w:rPr>
          <w:sz w:val="22"/>
          <w:szCs w:val="22"/>
        </w:rPr>
      </w:pPr>
    </w:p>
    <w:p w:rsidR="00BA7644" w:rsidRPr="007F5A47" w:rsidRDefault="00BA7644" w:rsidP="007F5A47">
      <w:pPr>
        <w:rPr>
          <w:sz w:val="22"/>
          <w:szCs w:val="22"/>
        </w:rPr>
      </w:pPr>
    </w:p>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Типичные ошибки в контрольной работе по русскому языку:</w:t>
      </w:r>
    </w:p>
    <w:tbl>
      <w:tblPr>
        <w:tblW w:w="8623" w:type="dxa"/>
        <w:tblInd w:w="-108" w:type="dxa"/>
        <w:tblLayout w:type="fixed"/>
        <w:tblCellMar>
          <w:left w:w="10" w:type="dxa"/>
          <w:right w:w="10" w:type="dxa"/>
        </w:tblCellMar>
        <w:tblLook w:val="0000" w:firstRow="0" w:lastRow="0" w:firstColumn="0" w:lastColumn="0" w:noHBand="0" w:noVBand="0"/>
      </w:tblPr>
      <w:tblGrid>
        <w:gridCol w:w="620"/>
        <w:gridCol w:w="4231"/>
        <w:gridCol w:w="652"/>
        <w:gridCol w:w="722"/>
        <w:gridCol w:w="586"/>
        <w:gridCol w:w="653"/>
        <w:gridCol w:w="1159"/>
      </w:tblGrid>
      <w:tr w:rsidR="00164415" w:rsidRPr="007F5A47" w:rsidTr="00945D65">
        <w:tc>
          <w:tcPr>
            <w:tcW w:w="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w:t>
            </w:r>
          </w:p>
          <w:p w:rsidR="00164415" w:rsidRPr="007F5A47" w:rsidRDefault="00164415" w:rsidP="007F5A47">
            <w:pPr>
              <w:jc w:val="center"/>
              <w:rPr>
                <w:rFonts w:eastAsia="SimSun"/>
                <w:b/>
                <w:sz w:val="22"/>
                <w:szCs w:val="22"/>
                <w:lang w:eastAsia="zh-CN" w:bidi="hi-IN"/>
              </w:rPr>
            </w:pPr>
            <w:proofErr w:type="gramStart"/>
            <w:r w:rsidRPr="007F5A47">
              <w:rPr>
                <w:rFonts w:eastAsia="SimSun"/>
                <w:b/>
                <w:sz w:val="22"/>
                <w:szCs w:val="22"/>
                <w:lang w:eastAsia="zh-CN" w:bidi="hi-IN"/>
              </w:rPr>
              <w:t>п</w:t>
            </w:r>
            <w:proofErr w:type="gramEnd"/>
            <w:r w:rsidRPr="007F5A47">
              <w:rPr>
                <w:rFonts w:eastAsia="SimSun"/>
                <w:b/>
                <w:sz w:val="22"/>
                <w:szCs w:val="22"/>
                <w:lang w:eastAsia="zh-CN" w:bidi="hi-IN"/>
              </w:rPr>
              <w:t>/п</w:t>
            </w:r>
          </w:p>
        </w:tc>
        <w:tc>
          <w:tcPr>
            <w:tcW w:w="4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Ошибки</w:t>
            </w:r>
          </w:p>
        </w:tc>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4а</w:t>
            </w: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4б</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4в</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4г</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Кол-во</w:t>
            </w:r>
          </w:p>
          <w:p w:rsidR="00164415" w:rsidRPr="007F5A47" w:rsidRDefault="00164415" w:rsidP="007F5A47">
            <w:pPr>
              <w:jc w:val="center"/>
              <w:rPr>
                <w:rFonts w:eastAsia="SimSun"/>
                <w:b/>
                <w:sz w:val="22"/>
                <w:szCs w:val="22"/>
                <w:lang w:eastAsia="zh-CN" w:bidi="hi-IN"/>
              </w:rPr>
            </w:pPr>
            <w:r w:rsidRPr="007F5A47">
              <w:rPr>
                <w:rFonts w:eastAsia="SimSun"/>
                <w:b/>
                <w:sz w:val="22"/>
                <w:szCs w:val="22"/>
                <w:lang w:eastAsia="zh-CN" w:bidi="hi-IN"/>
              </w:rPr>
              <w:t>чел.</w:t>
            </w:r>
          </w:p>
        </w:tc>
      </w:tr>
      <w:tr w:rsidR="00164415" w:rsidRPr="007F5A47" w:rsidTr="00945D65">
        <w:tc>
          <w:tcPr>
            <w:tcW w:w="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9"/>
              </w:numPr>
              <w:autoSpaceDN w:val="0"/>
              <w:textAlignment w:val="baseline"/>
              <w:rPr>
                <w:rFonts w:eastAsia="SimSun"/>
                <w:b/>
                <w:sz w:val="22"/>
                <w:szCs w:val="22"/>
                <w:lang w:eastAsia="zh-CN" w:bidi="hi-IN"/>
              </w:rPr>
            </w:pPr>
          </w:p>
        </w:tc>
        <w:tc>
          <w:tcPr>
            <w:tcW w:w="4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Пропуск/замена букв</w:t>
            </w:r>
          </w:p>
        </w:tc>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7</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10</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21</w:t>
            </w:r>
          </w:p>
        </w:tc>
      </w:tr>
      <w:tr w:rsidR="00164415" w:rsidRPr="007F5A47" w:rsidTr="00945D65">
        <w:tc>
          <w:tcPr>
            <w:tcW w:w="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 xml:space="preserve">Жи-ши, </w:t>
            </w:r>
            <w:proofErr w:type="gramStart"/>
            <w:r w:rsidRPr="007F5A47">
              <w:rPr>
                <w:rFonts w:eastAsia="SimSun"/>
                <w:sz w:val="22"/>
                <w:szCs w:val="22"/>
                <w:lang w:eastAsia="zh-CN" w:bidi="hi-IN"/>
              </w:rPr>
              <w:t>ча-ща</w:t>
            </w:r>
            <w:proofErr w:type="gramEnd"/>
            <w:r w:rsidRPr="007F5A47">
              <w:rPr>
                <w:rFonts w:eastAsia="SimSun"/>
                <w:sz w:val="22"/>
                <w:szCs w:val="22"/>
                <w:lang w:eastAsia="zh-CN" w:bidi="hi-IN"/>
              </w:rPr>
              <w:t>, чу-щу</w:t>
            </w:r>
          </w:p>
        </w:tc>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Окончание сущ.</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5</w:t>
            </w:r>
          </w:p>
        </w:tc>
      </w:tr>
      <w:tr w:rsidR="00164415" w:rsidRPr="007F5A47" w:rsidTr="00945D65">
        <w:tc>
          <w:tcPr>
            <w:tcW w:w="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Окончание прилаг.</w:t>
            </w:r>
          </w:p>
        </w:tc>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Окончание глаг.</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w:t>
            </w:r>
          </w:p>
        </w:tc>
      </w:tr>
      <w:tr w:rsidR="00164415" w:rsidRPr="007F5A47" w:rsidTr="00945D65">
        <w:tc>
          <w:tcPr>
            <w:tcW w:w="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ЧК</w:t>
            </w:r>
            <w:proofErr w:type="gramStart"/>
            <w:r w:rsidRPr="007F5A47">
              <w:rPr>
                <w:rFonts w:eastAsia="SimSun"/>
                <w:sz w:val="22"/>
                <w:szCs w:val="22"/>
                <w:lang w:eastAsia="zh-CN" w:bidi="hi-IN"/>
              </w:rPr>
              <w:t>,Ч</w:t>
            </w:r>
            <w:proofErr w:type="gramEnd"/>
            <w:r w:rsidRPr="007F5A47">
              <w:rPr>
                <w:rFonts w:eastAsia="SimSun"/>
                <w:sz w:val="22"/>
                <w:szCs w:val="22"/>
                <w:lang w:eastAsia="zh-CN" w:bidi="hi-IN"/>
              </w:rPr>
              <w:t>Н</w:t>
            </w:r>
          </w:p>
        </w:tc>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7</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9</w:t>
            </w:r>
          </w:p>
        </w:tc>
      </w:tr>
      <w:tr w:rsidR="00164415" w:rsidRPr="007F5A47" w:rsidTr="00945D65">
        <w:tc>
          <w:tcPr>
            <w:tcW w:w="6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Безударная гласная в корне</w:t>
            </w:r>
          </w:p>
        </w:tc>
        <w:tc>
          <w:tcPr>
            <w:tcW w:w="65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w:t>
            </w:r>
          </w:p>
        </w:tc>
        <w:tc>
          <w:tcPr>
            <w:tcW w:w="58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7</w:t>
            </w:r>
          </w:p>
        </w:tc>
        <w:tc>
          <w:tcPr>
            <w:tcW w:w="6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w:t>
            </w:r>
          </w:p>
        </w:tc>
        <w:tc>
          <w:tcPr>
            <w:tcW w:w="115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12</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Исправления</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10</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8</w:t>
            </w: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18</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Удвоенная согл.</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Непроизн</w:t>
            </w:r>
            <w:proofErr w:type="gramStart"/>
            <w:r w:rsidRPr="007F5A47">
              <w:rPr>
                <w:rFonts w:eastAsia="SimSun"/>
                <w:sz w:val="22"/>
                <w:szCs w:val="22"/>
                <w:lang w:eastAsia="zh-CN" w:bidi="hi-IN"/>
              </w:rPr>
              <w:t>.с</w:t>
            </w:r>
            <w:proofErr w:type="gramEnd"/>
            <w:r w:rsidRPr="007F5A47">
              <w:rPr>
                <w:rFonts w:eastAsia="SimSun"/>
                <w:sz w:val="22"/>
                <w:szCs w:val="22"/>
                <w:lang w:eastAsia="zh-CN" w:bidi="hi-IN"/>
              </w:rPr>
              <w:t>огл.</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Парная согл.</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Перенос слов</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4</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6</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Подчернуть главные члены предложения и надписать части речи</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12</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8</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6</w:t>
            </w: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26</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Разбор слов по составу</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13</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10</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5</w:t>
            </w: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28</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Разбор сущ.</w:t>
            </w:r>
            <w:proofErr w:type="gramStart"/>
            <w:r w:rsidRPr="007F5A47">
              <w:rPr>
                <w:rFonts w:eastAsia="SimSun"/>
                <w:sz w:val="22"/>
                <w:szCs w:val="22"/>
                <w:lang w:eastAsia="zh-CN" w:bidi="hi-IN"/>
              </w:rPr>
              <w:t>,к</w:t>
            </w:r>
            <w:proofErr w:type="gramEnd"/>
            <w:r w:rsidRPr="007F5A47">
              <w:rPr>
                <w:rFonts w:eastAsia="SimSun"/>
                <w:sz w:val="22"/>
                <w:szCs w:val="22"/>
                <w:lang w:eastAsia="zh-CN" w:bidi="hi-IN"/>
              </w:rPr>
              <w:t>ак часть речи.</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7</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6</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7</w:t>
            </w: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20</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widowControl w:val="0"/>
              <w:numPr>
                <w:ilvl w:val="0"/>
                <w:numId w:val="28"/>
              </w:numPr>
              <w:autoSpaceDN w:val="0"/>
              <w:textAlignment w:val="baseline"/>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roofErr w:type="gramStart"/>
            <w:r w:rsidRPr="007F5A47">
              <w:rPr>
                <w:rFonts w:eastAsia="SimSun"/>
                <w:sz w:val="22"/>
                <w:szCs w:val="22"/>
                <w:lang w:eastAsia="zh-CN" w:bidi="hi-IN"/>
              </w:rPr>
              <w:t>Звуко-буквенный</w:t>
            </w:r>
            <w:proofErr w:type="gramEnd"/>
            <w:r w:rsidRPr="007F5A47">
              <w:rPr>
                <w:rFonts w:eastAsia="SimSun"/>
                <w:sz w:val="22"/>
                <w:szCs w:val="22"/>
                <w:lang w:eastAsia="zh-CN" w:bidi="hi-IN"/>
              </w:rPr>
              <w:t xml:space="preserve"> разбор</w:t>
            </w: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16</w:t>
            </w: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8</w:t>
            </w: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8</w:t>
            </w: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r w:rsidRPr="007F5A47">
              <w:rPr>
                <w:rFonts w:eastAsia="SimSun"/>
                <w:sz w:val="22"/>
                <w:szCs w:val="22"/>
                <w:lang w:eastAsia="zh-CN" w:bidi="hi-IN"/>
              </w:rPr>
              <w:t>32</w:t>
            </w:r>
          </w:p>
        </w:tc>
      </w:tr>
      <w:tr w:rsidR="00164415" w:rsidRPr="007F5A47" w:rsidTr="00945D65">
        <w:tc>
          <w:tcPr>
            <w:tcW w:w="620"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b/>
                <w:sz w:val="22"/>
                <w:szCs w:val="22"/>
                <w:lang w:eastAsia="zh-CN" w:bidi="hi-IN"/>
              </w:rPr>
            </w:pPr>
          </w:p>
        </w:tc>
        <w:tc>
          <w:tcPr>
            <w:tcW w:w="4231"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65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722"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586"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653"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c>
          <w:tcPr>
            <w:tcW w:w="1159" w:type="dxa"/>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64415" w:rsidRPr="007F5A47" w:rsidRDefault="00164415" w:rsidP="007F5A47">
            <w:pPr>
              <w:rPr>
                <w:rFonts w:eastAsia="SimSun"/>
                <w:sz w:val="22"/>
                <w:szCs w:val="22"/>
                <w:lang w:eastAsia="zh-CN" w:bidi="hi-IN"/>
              </w:rPr>
            </w:pPr>
          </w:p>
        </w:tc>
      </w:tr>
    </w:tbl>
    <w:p w:rsidR="00164415" w:rsidRPr="007F5A47" w:rsidRDefault="00164415" w:rsidP="007F5A47">
      <w:pPr>
        <w:suppressAutoHyphens w:val="0"/>
        <w:spacing w:line="276" w:lineRule="auto"/>
        <w:rPr>
          <w:rFonts w:eastAsiaTheme="minorHAnsi"/>
          <w:b/>
          <w:sz w:val="22"/>
          <w:szCs w:val="22"/>
          <w:lang w:eastAsia="en-US"/>
        </w:rPr>
      </w:pPr>
    </w:p>
    <w:tbl>
      <w:tblPr>
        <w:tblW w:w="11062" w:type="dxa"/>
        <w:tblInd w:w="-181" w:type="dxa"/>
        <w:tblLayout w:type="fixed"/>
        <w:tblLook w:val="0000" w:firstRow="0" w:lastRow="0" w:firstColumn="0" w:lastColumn="0" w:noHBand="0" w:noVBand="0"/>
      </w:tblPr>
      <w:tblGrid>
        <w:gridCol w:w="850"/>
        <w:gridCol w:w="1566"/>
        <w:gridCol w:w="708"/>
        <w:gridCol w:w="989"/>
        <w:gridCol w:w="851"/>
        <w:gridCol w:w="850"/>
        <w:gridCol w:w="851"/>
        <w:gridCol w:w="850"/>
        <w:gridCol w:w="992"/>
        <w:gridCol w:w="713"/>
        <w:gridCol w:w="850"/>
        <w:gridCol w:w="992"/>
      </w:tblGrid>
      <w:tr w:rsidR="00164415" w:rsidRPr="007F5A47" w:rsidTr="00945D65">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Класс</w:t>
            </w:r>
          </w:p>
        </w:tc>
        <w:tc>
          <w:tcPr>
            <w:tcW w:w="1566" w:type="dxa"/>
            <w:vMerge w:val="restart"/>
            <w:tcBorders>
              <w:top w:val="single" w:sz="4" w:space="0" w:color="000000"/>
              <w:left w:val="single" w:sz="4" w:space="0" w:color="000000"/>
              <w:right w:val="single" w:sz="4" w:space="0" w:color="000000"/>
            </w:tcBorders>
          </w:tcPr>
          <w:p w:rsidR="00164415" w:rsidRPr="007F5A47" w:rsidRDefault="00164415" w:rsidP="007F5A47">
            <w:pPr>
              <w:jc w:val="center"/>
              <w:rPr>
                <w:b/>
                <w:color w:val="000000"/>
                <w:sz w:val="22"/>
                <w:szCs w:val="22"/>
              </w:rPr>
            </w:pPr>
            <w:r w:rsidRPr="007F5A47">
              <w:rPr>
                <w:b/>
                <w:color w:val="000000"/>
                <w:sz w:val="22"/>
                <w:szCs w:val="22"/>
              </w:rPr>
              <w:t>учитель</w:t>
            </w:r>
          </w:p>
        </w:tc>
        <w:tc>
          <w:tcPr>
            <w:tcW w:w="708"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Кол-во уч-ся</w:t>
            </w:r>
          </w:p>
        </w:tc>
        <w:tc>
          <w:tcPr>
            <w:tcW w:w="989"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color w:val="000000"/>
                <w:sz w:val="22"/>
                <w:szCs w:val="22"/>
              </w:rPr>
              <w:t>Выпол-</w:t>
            </w:r>
          </w:p>
          <w:p w:rsidR="00164415" w:rsidRPr="007F5A47" w:rsidRDefault="00164415" w:rsidP="007F5A47">
            <w:pPr>
              <w:jc w:val="center"/>
              <w:rPr>
                <w:b/>
                <w:color w:val="000000"/>
                <w:sz w:val="22"/>
                <w:szCs w:val="22"/>
              </w:rPr>
            </w:pPr>
            <w:r w:rsidRPr="007F5A47">
              <w:rPr>
                <w:b/>
                <w:color w:val="000000"/>
                <w:sz w:val="22"/>
                <w:szCs w:val="22"/>
              </w:rPr>
              <w:t>Няли</w:t>
            </w:r>
          </w:p>
          <w:p w:rsidR="00164415" w:rsidRPr="007F5A47" w:rsidRDefault="00164415" w:rsidP="007F5A47">
            <w:pPr>
              <w:jc w:val="center"/>
              <w:rPr>
                <w:b/>
                <w:sz w:val="22"/>
                <w:szCs w:val="22"/>
              </w:rPr>
            </w:pPr>
            <w:r w:rsidRPr="007F5A47">
              <w:rPr>
                <w:b/>
                <w:color w:val="000000"/>
                <w:sz w:val="22"/>
                <w:szCs w:val="22"/>
              </w:rPr>
              <w:t xml:space="preserve"> работу</w:t>
            </w:r>
          </w:p>
        </w:tc>
        <w:tc>
          <w:tcPr>
            <w:tcW w:w="3402" w:type="dxa"/>
            <w:gridSpan w:val="4"/>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Получили   отметки</w:t>
            </w:r>
          </w:p>
        </w:tc>
        <w:tc>
          <w:tcPr>
            <w:tcW w:w="992"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 усп.</w:t>
            </w:r>
          </w:p>
          <w:p w:rsidR="00164415" w:rsidRPr="007F5A47" w:rsidRDefault="00164415" w:rsidP="007F5A47">
            <w:pPr>
              <w:jc w:val="center"/>
              <w:rPr>
                <w:b/>
                <w:sz w:val="22"/>
                <w:szCs w:val="22"/>
              </w:rPr>
            </w:pPr>
          </w:p>
        </w:tc>
        <w:tc>
          <w:tcPr>
            <w:tcW w:w="713"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 кач.</w:t>
            </w:r>
          </w:p>
        </w:tc>
        <w:tc>
          <w:tcPr>
            <w:tcW w:w="850" w:type="dxa"/>
            <w:vMerge w:val="restart"/>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color w:val="000000"/>
                <w:sz w:val="22"/>
                <w:szCs w:val="22"/>
              </w:rPr>
            </w:pPr>
            <w:r w:rsidRPr="007F5A47">
              <w:rPr>
                <w:b/>
                <w:sz w:val="22"/>
                <w:szCs w:val="22"/>
              </w:rPr>
              <w:t>СОУ</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jc w:val="center"/>
              <w:rPr>
                <w:sz w:val="22"/>
                <w:szCs w:val="22"/>
              </w:rPr>
            </w:pPr>
            <w:r w:rsidRPr="007F5A47">
              <w:rPr>
                <w:b/>
                <w:color w:val="000000"/>
                <w:sz w:val="22"/>
                <w:szCs w:val="22"/>
              </w:rPr>
              <w:t>Ср. балл</w:t>
            </w:r>
          </w:p>
        </w:tc>
      </w:tr>
      <w:tr w:rsidR="00164415" w:rsidRPr="007F5A47" w:rsidTr="00945D65">
        <w:tc>
          <w:tcPr>
            <w:tcW w:w="850"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sz w:val="22"/>
                <w:szCs w:val="22"/>
              </w:rPr>
            </w:pPr>
          </w:p>
        </w:tc>
        <w:tc>
          <w:tcPr>
            <w:tcW w:w="1566" w:type="dxa"/>
            <w:vMerge/>
            <w:tcBorders>
              <w:left w:val="single" w:sz="4" w:space="0" w:color="000000"/>
              <w:right w:val="single" w:sz="4" w:space="0" w:color="000000"/>
            </w:tcBorders>
          </w:tcPr>
          <w:p w:rsidR="00164415" w:rsidRPr="007F5A47" w:rsidRDefault="00164415" w:rsidP="007F5A47">
            <w:pPr>
              <w:snapToGrid w:val="0"/>
              <w:jc w:val="center"/>
              <w:rPr>
                <w:sz w:val="22"/>
                <w:szCs w:val="22"/>
              </w:rPr>
            </w:pPr>
          </w:p>
        </w:tc>
        <w:tc>
          <w:tcPr>
            <w:tcW w:w="708"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sz w:val="22"/>
                <w:szCs w:val="22"/>
              </w:rPr>
            </w:pPr>
          </w:p>
        </w:tc>
        <w:tc>
          <w:tcPr>
            <w:tcW w:w="989" w:type="dxa"/>
            <w:vMerge/>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sz w:val="22"/>
                <w:szCs w:val="22"/>
              </w:rPr>
            </w:pPr>
          </w:p>
        </w:tc>
        <w:tc>
          <w:tcPr>
            <w:tcW w:w="3402" w:type="dxa"/>
            <w:gridSpan w:val="4"/>
            <w:tcBorders>
              <w:top w:val="single" w:sz="4" w:space="0" w:color="000000"/>
              <w:left w:val="single" w:sz="4" w:space="0" w:color="000000"/>
              <w:bottom w:val="single" w:sz="4" w:space="0" w:color="000000"/>
            </w:tcBorders>
            <w:shd w:val="clear" w:color="auto" w:fill="auto"/>
            <w:vAlign w:val="center"/>
          </w:tcPr>
          <w:p w:rsidR="00164415" w:rsidRPr="007F5A47" w:rsidRDefault="00164415" w:rsidP="007F5A47">
            <w:pPr>
              <w:snapToGrid w:val="0"/>
              <w:jc w:val="center"/>
              <w:rPr>
                <w:b/>
                <w:sz w:val="22"/>
                <w:szCs w:val="22"/>
              </w:rPr>
            </w:pP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jc w:val="center"/>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jc w:val="center"/>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jc w:val="center"/>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jc w:val="center"/>
              <w:rPr>
                <w:sz w:val="22"/>
                <w:szCs w:val="22"/>
              </w:rPr>
            </w:pPr>
          </w:p>
        </w:tc>
      </w:tr>
      <w:tr w:rsidR="00164415" w:rsidRPr="007F5A47" w:rsidTr="00945D65">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1566" w:type="dxa"/>
            <w:vMerge/>
            <w:tcBorders>
              <w:left w:val="single" w:sz="4" w:space="0" w:color="000000"/>
              <w:bottom w:val="single" w:sz="4" w:space="0" w:color="000000"/>
              <w:right w:val="single" w:sz="4" w:space="0" w:color="000000"/>
            </w:tcBorders>
          </w:tcPr>
          <w:p w:rsidR="00164415" w:rsidRPr="007F5A47" w:rsidRDefault="00164415" w:rsidP="007F5A47">
            <w:pPr>
              <w:snapToGrid w:val="0"/>
              <w:rPr>
                <w:sz w:val="22"/>
                <w:szCs w:val="22"/>
              </w:rPr>
            </w:pPr>
          </w:p>
        </w:tc>
        <w:tc>
          <w:tcPr>
            <w:tcW w:w="708"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989"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«5»</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b/>
                <w:sz w:val="22"/>
                <w:szCs w:val="22"/>
              </w:rPr>
              <w:t>«2»</w:t>
            </w:r>
          </w:p>
        </w:tc>
        <w:tc>
          <w:tcPr>
            <w:tcW w:w="992"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713"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850" w:type="dxa"/>
            <w:vMerge/>
            <w:tcBorders>
              <w:top w:val="single" w:sz="4" w:space="0" w:color="000000"/>
              <w:left w:val="single" w:sz="4" w:space="0" w:color="000000"/>
              <w:bottom w:val="single" w:sz="4" w:space="0" w:color="000000"/>
            </w:tcBorders>
            <w:shd w:val="clear" w:color="auto" w:fill="auto"/>
          </w:tcPr>
          <w:p w:rsidR="00164415" w:rsidRPr="007F5A47" w:rsidRDefault="00164415" w:rsidP="007F5A47">
            <w:pPr>
              <w:snapToGrid w:val="0"/>
              <w:rPr>
                <w:sz w:val="22"/>
                <w:szCs w:val="22"/>
              </w:rP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snapToGrid w:val="0"/>
              <w:rPr>
                <w:sz w:val="22"/>
                <w:szCs w:val="22"/>
              </w:rPr>
            </w:pPr>
          </w:p>
        </w:tc>
      </w:tr>
      <w:tr w:rsidR="00164415" w:rsidRPr="007F5A47" w:rsidTr="00945D65">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 а</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sz w:val="22"/>
                <w:szCs w:val="22"/>
              </w:rPr>
            </w:pPr>
            <w:r w:rsidRPr="007F5A47">
              <w:rPr>
                <w:sz w:val="22"/>
                <w:szCs w:val="22"/>
              </w:rPr>
              <w:t>Казакова Н.И.</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29</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9</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17</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3</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90%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sz w:val="22"/>
                <w:szCs w:val="22"/>
              </w:rPr>
            </w:pPr>
            <w:r w:rsidRPr="007F5A47">
              <w:rPr>
                <w:sz w:val="22"/>
                <w:szCs w:val="22"/>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sz w:val="22"/>
                <w:szCs w:val="22"/>
              </w:rPr>
            </w:pPr>
            <w:r w:rsidRPr="007F5A47">
              <w:rPr>
                <w:sz w:val="22"/>
                <w:szCs w:val="22"/>
              </w:rPr>
              <w:t>4,2</w:t>
            </w:r>
          </w:p>
        </w:tc>
      </w:tr>
      <w:tr w:rsidR="00164415" w:rsidRPr="007F5A47" w:rsidTr="00945D65">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4-б</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sz w:val="22"/>
                <w:szCs w:val="22"/>
              </w:rPr>
            </w:pPr>
            <w:r w:rsidRPr="007F5A47">
              <w:rPr>
                <w:sz w:val="22"/>
                <w:szCs w:val="22"/>
              </w:rPr>
              <w:t>Темирова В.П.</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31</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8</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94%</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26%</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sz w:val="22"/>
                <w:szCs w:val="22"/>
              </w:rPr>
            </w:pPr>
            <w:r w:rsidRPr="007F5A47">
              <w:rPr>
                <w:sz w:val="22"/>
                <w:szCs w:val="22"/>
              </w:rPr>
              <w:t>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sz w:val="22"/>
                <w:szCs w:val="22"/>
              </w:rPr>
            </w:pPr>
            <w:r w:rsidRPr="007F5A47">
              <w:rPr>
                <w:sz w:val="22"/>
                <w:szCs w:val="22"/>
              </w:rPr>
              <w:t>3,2</w:t>
            </w:r>
          </w:p>
        </w:tc>
      </w:tr>
      <w:tr w:rsidR="00164415" w:rsidRPr="007F5A47" w:rsidTr="00945D65">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4-в</w:t>
            </w:r>
          </w:p>
        </w:tc>
        <w:tc>
          <w:tcPr>
            <w:tcW w:w="1566" w:type="dxa"/>
            <w:tcBorders>
              <w:top w:val="single" w:sz="4" w:space="0" w:color="000080"/>
              <w:left w:val="single" w:sz="4" w:space="0" w:color="000080"/>
              <w:bottom w:val="single" w:sz="4" w:space="0" w:color="000080"/>
            </w:tcBorders>
            <w:shd w:val="clear" w:color="auto" w:fill="auto"/>
            <w:vAlign w:val="center"/>
          </w:tcPr>
          <w:p w:rsidR="00164415" w:rsidRPr="007F5A47" w:rsidRDefault="00164415" w:rsidP="007F5A47">
            <w:pPr>
              <w:tabs>
                <w:tab w:val="left" w:pos="709"/>
              </w:tabs>
              <w:spacing w:line="100" w:lineRule="atLeast"/>
              <w:rPr>
                <w:sz w:val="22"/>
                <w:szCs w:val="22"/>
              </w:rPr>
            </w:pPr>
            <w:r w:rsidRPr="007F5A47">
              <w:rPr>
                <w:sz w:val="22"/>
                <w:szCs w:val="22"/>
              </w:rPr>
              <w:t>Пенская О.С.</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31</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11</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16</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4</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87%</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sz w:val="22"/>
                <w:szCs w:val="22"/>
              </w:rPr>
            </w:pPr>
            <w:r w:rsidRPr="007F5A47">
              <w:rPr>
                <w:sz w:val="22"/>
                <w:szCs w:val="22"/>
              </w:rPr>
              <w:t>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sz w:val="22"/>
                <w:szCs w:val="22"/>
              </w:rPr>
            </w:pPr>
            <w:r w:rsidRPr="007F5A47">
              <w:rPr>
                <w:sz w:val="22"/>
                <w:szCs w:val="22"/>
              </w:rPr>
              <w:t>4,2</w:t>
            </w:r>
          </w:p>
        </w:tc>
      </w:tr>
      <w:tr w:rsidR="00164415" w:rsidRPr="007F5A47" w:rsidTr="00945D65">
        <w:trPr>
          <w:trHeight w:val="492"/>
        </w:trPr>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4-г</w:t>
            </w:r>
          </w:p>
        </w:tc>
        <w:tc>
          <w:tcPr>
            <w:tcW w:w="1566" w:type="dxa"/>
            <w:tcBorders>
              <w:top w:val="single" w:sz="4" w:space="0" w:color="000000"/>
              <w:left w:val="single" w:sz="4" w:space="0" w:color="000000"/>
              <w:bottom w:val="single" w:sz="4" w:space="0" w:color="000000"/>
              <w:right w:val="single" w:sz="4" w:space="0" w:color="000000"/>
            </w:tcBorders>
          </w:tcPr>
          <w:p w:rsidR="00164415" w:rsidRPr="007F5A47" w:rsidRDefault="00164415" w:rsidP="007F5A47">
            <w:pPr>
              <w:tabs>
                <w:tab w:val="left" w:pos="709"/>
              </w:tabs>
              <w:spacing w:line="100" w:lineRule="atLeast"/>
              <w:jc w:val="center"/>
              <w:rPr>
                <w:sz w:val="22"/>
                <w:szCs w:val="22"/>
              </w:rPr>
            </w:pPr>
            <w:r w:rsidRPr="007F5A47">
              <w:rPr>
                <w:sz w:val="22"/>
                <w:szCs w:val="22"/>
              </w:rPr>
              <w:t>Чубенко Л.О.</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31</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8</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13</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sz w:val="22"/>
                <w:szCs w:val="22"/>
              </w:rPr>
            </w:pPr>
            <w:r w:rsidRPr="007F5A47">
              <w:rPr>
                <w:sz w:val="22"/>
                <w:szCs w:val="22"/>
              </w:rPr>
              <w:t>10</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0</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100%</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sz w:val="22"/>
                <w:szCs w:val="22"/>
              </w:rPr>
            </w:pPr>
            <w:r w:rsidRPr="007F5A47">
              <w:rPr>
                <w:sz w:val="22"/>
                <w:szCs w:val="22"/>
              </w:rPr>
              <w:t>68%</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sz w:val="22"/>
                <w:szCs w:val="22"/>
              </w:rPr>
            </w:pPr>
            <w:r w:rsidRPr="007F5A47">
              <w:rPr>
                <w:sz w:val="22"/>
                <w:szCs w:val="22"/>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sz w:val="22"/>
                <w:szCs w:val="22"/>
              </w:rPr>
            </w:pPr>
            <w:r w:rsidRPr="007F5A47">
              <w:rPr>
                <w:sz w:val="22"/>
                <w:szCs w:val="22"/>
              </w:rPr>
              <w:t>3,9</w:t>
            </w:r>
          </w:p>
        </w:tc>
      </w:tr>
      <w:tr w:rsidR="00164415" w:rsidRPr="007F5A47" w:rsidTr="00945D65">
        <w:trPr>
          <w:trHeight w:val="492"/>
        </w:trPr>
        <w:tc>
          <w:tcPr>
            <w:tcW w:w="2416" w:type="dxa"/>
            <w:gridSpan w:val="2"/>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lastRenderedPageBreak/>
              <w:t>Итого:</w:t>
            </w:r>
          </w:p>
        </w:tc>
        <w:tc>
          <w:tcPr>
            <w:tcW w:w="708"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p>
        </w:tc>
        <w:tc>
          <w:tcPr>
            <w:tcW w:w="989"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122</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28</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54</w:t>
            </w:r>
          </w:p>
        </w:tc>
        <w:tc>
          <w:tcPr>
            <w:tcW w:w="851"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38</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tabs>
                <w:tab w:val="left" w:pos="709"/>
              </w:tabs>
              <w:spacing w:line="100" w:lineRule="atLeast"/>
              <w:jc w:val="center"/>
              <w:rPr>
                <w:b/>
                <w:sz w:val="22"/>
                <w:szCs w:val="22"/>
              </w:rPr>
            </w:pPr>
            <w:r w:rsidRPr="007F5A47">
              <w:rPr>
                <w:b/>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98%</w:t>
            </w:r>
          </w:p>
        </w:tc>
        <w:tc>
          <w:tcPr>
            <w:tcW w:w="713"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jc w:val="center"/>
              <w:rPr>
                <w:b/>
                <w:sz w:val="22"/>
                <w:szCs w:val="22"/>
              </w:rPr>
            </w:pPr>
            <w:r w:rsidRPr="007F5A47">
              <w:rPr>
                <w:b/>
                <w:sz w:val="22"/>
                <w:szCs w:val="22"/>
              </w:rPr>
              <w:t>67%</w:t>
            </w:r>
          </w:p>
        </w:tc>
        <w:tc>
          <w:tcPr>
            <w:tcW w:w="850" w:type="dxa"/>
            <w:tcBorders>
              <w:top w:val="single" w:sz="4" w:space="0" w:color="000000"/>
              <w:left w:val="single" w:sz="4" w:space="0" w:color="000000"/>
              <w:bottom w:val="single" w:sz="4" w:space="0" w:color="000000"/>
            </w:tcBorders>
            <w:shd w:val="clear" w:color="auto" w:fill="auto"/>
          </w:tcPr>
          <w:p w:rsidR="00164415" w:rsidRPr="007F5A47" w:rsidRDefault="00164415" w:rsidP="007F5A47">
            <w:pPr>
              <w:rPr>
                <w:b/>
                <w:sz w:val="22"/>
                <w:szCs w:val="22"/>
              </w:rPr>
            </w:pPr>
            <w:r w:rsidRPr="007F5A47">
              <w:rPr>
                <w:b/>
                <w:sz w:val="22"/>
                <w:szCs w:val="22"/>
              </w:rPr>
              <w:t>62%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64415" w:rsidRPr="007F5A47" w:rsidRDefault="00164415" w:rsidP="007F5A47">
            <w:pPr>
              <w:rPr>
                <w:b/>
                <w:color w:val="000000"/>
                <w:sz w:val="22"/>
                <w:szCs w:val="22"/>
              </w:rPr>
            </w:pPr>
            <w:r w:rsidRPr="007F5A47">
              <w:rPr>
                <w:b/>
                <w:color w:val="000000"/>
                <w:sz w:val="22"/>
                <w:szCs w:val="22"/>
              </w:rPr>
              <w:t>3,9</w:t>
            </w:r>
          </w:p>
        </w:tc>
      </w:tr>
    </w:tbl>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p w:rsidR="00164415" w:rsidRPr="007F5A47" w:rsidRDefault="00164415" w:rsidP="007F5A47">
      <w:pPr>
        <w:widowControl w:val="0"/>
        <w:autoSpaceDN w:val="0"/>
        <w:jc w:val="center"/>
        <w:textAlignment w:val="baseline"/>
        <w:rPr>
          <w:rFonts w:eastAsia="SimSun"/>
          <w:b/>
          <w:bCs/>
          <w:kern w:val="3"/>
          <w:sz w:val="22"/>
          <w:szCs w:val="22"/>
          <w:lang w:eastAsia="zh-CN" w:bidi="hi-IN"/>
        </w:rPr>
      </w:pPr>
      <w:r w:rsidRPr="007F5A47">
        <w:rPr>
          <w:rFonts w:eastAsia="SimSun"/>
          <w:b/>
          <w:bCs/>
          <w:kern w:val="3"/>
          <w:sz w:val="22"/>
          <w:szCs w:val="22"/>
          <w:lang w:eastAsia="zh-CN" w:bidi="hi-IN"/>
        </w:rPr>
        <w:t>Аттестационная</w:t>
      </w:r>
    </w:p>
    <w:p w:rsidR="00164415" w:rsidRPr="007F5A47" w:rsidRDefault="00164415" w:rsidP="007F5A47">
      <w:pPr>
        <w:widowControl w:val="0"/>
        <w:autoSpaceDN w:val="0"/>
        <w:jc w:val="center"/>
        <w:textAlignment w:val="baseline"/>
        <w:rPr>
          <w:rFonts w:eastAsia="SimSun"/>
          <w:b/>
          <w:bCs/>
          <w:kern w:val="3"/>
          <w:sz w:val="22"/>
          <w:szCs w:val="22"/>
          <w:lang w:eastAsia="zh-CN" w:bidi="hi-IN"/>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0"/>
        <w:gridCol w:w="900"/>
        <w:gridCol w:w="1080"/>
        <w:gridCol w:w="540"/>
        <w:gridCol w:w="540"/>
        <w:gridCol w:w="540"/>
        <w:gridCol w:w="540"/>
        <w:gridCol w:w="900"/>
        <w:gridCol w:w="900"/>
        <w:gridCol w:w="1080"/>
        <w:gridCol w:w="720"/>
      </w:tblGrid>
      <w:tr w:rsidR="00164415" w:rsidRPr="007F5A47" w:rsidTr="00945D65">
        <w:tc>
          <w:tcPr>
            <w:tcW w:w="5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4415" w:rsidRPr="007F5A47" w:rsidRDefault="00164415" w:rsidP="007F5A47">
            <w:pPr>
              <w:ind w:left="113" w:right="113"/>
              <w:jc w:val="center"/>
              <w:rPr>
                <w:sz w:val="22"/>
                <w:szCs w:val="22"/>
                <w:lang w:eastAsia="ru-RU"/>
              </w:rPr>
            </w:pPr>
            <w:r w:rsidRPr="007F5A47">
              <w:rPr>
                <w:sz w:val="22"/>
                <w:szCs w:val="22"/>
                <w:lang w:eastAsia="ru-RU"/>
              </w:rPr>
              <w:t>Класс</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jc w:val="center"/>
              <w:rPr>
                <w:sz w:val="22"/>
                <w:szCs w:val="22"/>
                <w:lang w:eastAsia="ru-RU"/>
              </w:rPr>
            </w:pPr>
            <w:r w:rsidRPr="007F5A47">
              <w:rPr>
                <w:sz w:val="22"/>
                <w:szCs w:val="22"/>
                <w:lang w:eastAsia="ru-RU"/>
              </w:rPr>
              <w:t>Учитель</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4415" w:rsidRPr="007F5A47" w:rsidRDefault="00164415" w:rsidP="007F5A47">
            <w:pPr>
              <w:ind w:left="113" w:right="113"/>
              <w:jc w:val="center"/>
              <w:rPr>
                <w:sz w:val="22"/>
                <w:szCs w:val="22"/>
                <w:lang w:eastAsia="ru-RU"/>
              </w:rPr>
            </w:pPr>
            <w:r w:rsidRPr="007F5A47">
              <w:rPr>
                <w:sz w:val="22"/>
                <w:szCs w:val="22"/>
                <w:lang w:eastAsia="ru-RU"/>
              </w:rPr>
              <w:t>Кол-во</w:t>
            </w:r>
          </w:p>
          <w:p w:rsidR="00164415" w:rsidRPr="007F5A47" w:rsidRDefault="00164415" w:rsidP="007F5A47">
            <w:pPr>
              <w:ind w:left="113" w:right="113"/>
              <w:jc w:val="center"/>
              <w:rPr>
                <w:sz w:val="22"/>
                <w:szCs w:val="22"/>
                <w:lang w:eastAsia="ru-RU"/>
              </w:rPr>
            </w:pPr>
            <w:r w:rsidRPr="007F5A47">
              <w:rPr>
                <w:sz w:val="22"/>
                <w:szCs w:val="22"/>
                <w:lang w:eastAsia="ru-RU"/>
              </w:rPr>
              <w:t>учащихся</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64415" w:rsidRPr="007F5A47" w:rsidRDefault="00164415" w:rsidP="007F5A47">
            <w:pPr>
              <w:ind w:left="113" w:right="113"/>
              <w:jc w:val="center"/>
              <w:rPr>
                <w:sz w:val="22"/>
                <w:szCs w:val="22"/>
                <w:lang w:eastAsia="ru-RU"/>
              </w:rPr>
            </w:pPr>
            <w:r w:rsidRPr="007F5A47">
              <w:rPr>
                <w:sz w:val="22"/>
                <w:szCs w:val="22"/>
                <w:lang w:eastAsia="ru-RU"/>
              </w:rPr>
              <w:t>Кол-во</w:t>
            </w:r>
          </w:p>
          <w:p w:rsidR="00164415" w:rsidRPr="007F5A47" w:rsidRDefault="00164415" w:rsidP="007F5A47">
            <w:pPr>
              <w:ind w:left="113" w:right="113"/>
              <w:jc w:val="center"/>
              <w:rPr>
                <w:sz w:val="22"/>
                <w:szCs w:val="22"/>
                <w:lang w:eastAsia="ru-RU"/>
              </w:rPr>
            </w:pPr>
            <w:r w:rsidRPr="007F5A47">
              <w:rPr>
                <w:sz w:val="22"/>
                <w:szCs w:val="22"/>
                <w:lang w:eastAsia="ru-RU"/>
              </w:rPr>
              <w:t>писавших</w:t>
            </w:r>
          </w:p>
        </w:tc>
        <w:tc>
          <w:tcPr>
            <w:tcW w:w="2160" w:type="dxa"/>
            <w:gridSpan w:val="4"/>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Написали на</w:t>
            </w:r>
          </w:p>
        </w:tc>
        <w:tc>
          <w:tcPr>
            <w:tcW w:w="900" w:type="dxa"/>
            <w:vMerge w:val="restart"/>
            <w:tcBorders>
              <w:top w:val="single" w:sz="4" w:space="0" w:color="auto"/>
              <w:left w:val="single" w:sz="4" w:space="0" w:color="auto"/>
              <w:right w:val="single" w:sz="4" w:space="0" w:color="auto"/>
            </w:tcBorders>
            <w:shd w:val="clear" w:color="auto" w:fill="auto"/>
            <w:textDirection w:val="btLr"/>
          </w:tcPr>
          <w:p w:rsidR="00164415" w:rsidRPr="007F5A47" w:rsidRDefault="00164415" w:rsidP="007F5A47">
            <w:pPr>
              <w:ind w:left="113" w:right="113"/>
              <w:jc w:val="center"/>
              <w:rPr>
                <w:sz w:val="22"/>
                <w:szCs w:val="22"/>
                <w:lang w:eastAsia="ru-RU"/>
              </w:rPr>
            </w:pPr>
            <w:r w:rsidRPr="007F5A47">
              <w:rPr>
                <w:sz w:val="22"/>
                <w:szCs w:val="22"/>
                <w:lang w:eastAsia="ru-RU"/>
              </w:rPr>
              <w:t>Качество</w:t>
            </w:r>
          </w:p>
          <w:p w:rsidR="00164415" w:rsidRPr="007F5A47" w:rsidRDefault="00164415" w:rsidP="007F5A47">
            <w:pPr>
              <w:ind w:left="113" w:right="113"/>
              <w:jc w:val="center"/>
              <w:rPr>
                <w:sz w:val="22"/>
                <w:szCs w:val="22"/>
                <w:lang w:eastAsia="ru-RU"/>
              </w:rPr>
            </w:pPr>
            <w:r w:rsidRPr="007F5A47">
              <w:rPr>
                <w:sz w:val="22"/>
                <w:szCs w:val="22"/>
                <w:lang w:eastAsia="ru-RU"/>
              </w:rPr>
              <w:t>знаний,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64415" w:rsidRPr="007F5A47" w:rsidRDefault="00164415" w:rsidP="007F5A47">
            <w:pPr>
              <w:ind w:left="113" w:right="113"/>
              <w:jc w:val="center"/>
              <w:rPr>
                <w:b/>
                <w:sz w:val="22"/>
                <w:szCs w:val="22"/>
                <w:lang w:eastAsia="ru-RU"/>
              </w:rPr>
            </w:pPr>
            <w:r w:rsidRPr="007F5A47">
              <w:rPr>
                <w:b/>
                <w:sz w:val="22"/>
                <w:szCs w:val="22"/>
                <w:lang w:eastAsia="ru-RU"/>
              </w:rPr>
              <w:t>СОУ</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tcPr>
          <w:p w:rsidR="00164415" w:rsidRPr="007F5A47" w:rsidRDefault="00164415" w:rsidP="007F5A47">
            <w:pPr>
              <w:ind w:left="113" w:right="113"/>
              <w:jc w:val="center"/>
              <w:rPr>
                <w:b/>
                <w:sz w:val="22"/>
                <w:szCs w:val="22"/>
                <w:lang w:eastAsia="ru-RU"/>
              </w:rPr>
            </w:pPr>
            <w:r w:rsidRPr="007F5A47">
              <w:rPr>
                <w:b/>
                <w:sz w:val="22"/>
                <w:szCs w:val="22"/>
                <w:lang w:eastAsia="ru-RU"/>
              </w:rPr>
              <w:t xml:space="preserve">%успев. </w:t>
            </w:r>
          </w:p>
        </w:tc>
        <w:tc>
          <w:tcPr>
            <w:tcW w:w="720" w:type="dxa"/>
            <w:vMerge w:val="restart"/>
            <w:shd w:val="clear" w:color="auto" w:fill="auto"/>
            <w:textDirection w:val="btLr"/>
          </w:tcPr>
          <w:p w:rsidR="00164415" w:rsidRPr="007F5A47" w:rsidRDefault="00164415" w:rsidP="007F5A47">
            <w:pPr>
              <w:ind w:left="113" w:right="113"/>
              <w:rPr>
                <w:sz w:val="22"/>
                <w:szCs w:val="22"/>
                <w:lang w:eastAsia="ru-RU"/>
              </w:rPr>
            </w:pPr>
            <w:r w:rsidRPr="007F5A47">
              <w:rPr>
                <w:b/>
                <w:sz w:val="22"/>
                <w:szCs w:val="22"/>
                <w:lang w:eastAsia="ru-RU"/>
              </w:rPr>
              <w:t>Средний балл</w:t>
            </w:r>
          </w:p>
        </w:tc>
      </w:tr>
      <w:tr w:rsidR="00164415" w:rsidRPr="007F5A47" w:rsidTr="00945D65">
        <w:trPr>
          <w:trHeight w:val="1260"/>
        </w:trPr>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rPr>
                <w:sz w:val="22"/>
                <w:szCs w:val="22"/>
                <w:lang w:eastAsia="ru-RU"/>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rPr>
                <w:sz w:val="22"/>
                <w:szCs w:val="22"/>
                <w:lang w:eastAsia="ru-RU"/>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rPr>
                <w:sz w:val="22"/>
                <w:szCs w:val="22"/>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rPr>
                <w:sz w:val="22"/>
                <w:szCs w:val="22"/>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jc w:val="center"/>
              <w:rPr>
                <w:sz w:val="22"/>
                <w:szCs w:val="22"/>
                <w:lang w:eastAsia="ru-RU"/>
              </w:rPr>
            </w:pPr>
            <w:r w:rsidRPr="007F5A47">
              <w:rPr>
                <w:sz w:val="22"/>
                <w:szCs w:val="22"/>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jc w:val="center"/>
              <w:rPr>
                <w:sz w:val="22"/>
                <w:szCs w:val="22"/>
                <w:lang w:eastAsia="ru-RU"/>
              </w:rPr>
            </w:pPr>
            <w:r w:rsidRPr="007F5A47">
              <w:rPr>
                <w:sz w:val="22"/>
                <w:szCs w:val="22"/>
                <w:lang w:eastAsia="ru-RU"/>
              </w:rPr>
              <w:t>4</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jc w:val="center"/>
              <w:rPr>
                <w:sz w:val="22"/>
                <w:szCs w:val="22"/>
                <w:lang w:eastAsia="ru-RU"/>
              </w:rPr>
            </w:pPr>
            <w:r w:rsidRPr="007F5A47">
              <w:rPr>
                <w:sz w:val="22"/>
                <w:szCs w:val="22"/>
                <w:lang w:eastAsia="ru-RU"/>
              </w:rPr>
              <w:t>3</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jc w:val="center"/>
              <w:rPr>
                <w:sz w:val="22"/>
                <w:szCs w:val="22"/>
                <w:lang w:eastAsia="ru-RU"/>
              </w:rPr>
            </w:pPr>
            <w:r w:rsidRPr="007F5A47">
              <w:rPr>
                <w:sz w:val="22"/>
                <w:szCs w:val="22"/>
                <w:lang w:eastAsia="ru-RU"/>
              </w:rPr>
              <w:t>2</w:t>
            </w:r>
          </w:p>
        </w:tc>
        <w:tc>
          <w:tcPr>
            <w:tcW w:w="900" w:type="dxa"/>
            <w:vMerge/>
            <w:tcBorders>
              <w:left w:val="single" w:sz="4" w:space="0" w:color="auto"/>
              <w:bottom w:val="single" w:sz="4" w:space="0" w:color="auto"/>
              <w:right w:val="single" w:sz="4" w:space="0" w:color="auto"/>
            </w:tcBorders>
            <w:shd w:val="clear" w:color="auto" w:fill="auto"/>
            <w:vAlign w:val="center"/>
          </w:tcPr>
          <w:p w:rsidR="00164415" w:rsidRPr="007F5A47" w:rsidRDefault="00164415" w:rsidP="007F5A47">
            <w:pPr>
              <w:rPr>
                <w:sz w:val="22"/>
                <w:szCs w:val="22"/>
                <w:lang w:eastAsia="ru-RU"/>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rPr>
                <w:sz w:val="22"/>
                <w:szCs w:val="22"/>
                <w:lang w:eastAsia="ru-RU"/>
              </w:rPr>
            </w:pPr>
          </w:p>
        </w:tc>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64415" w:rsidRPr="007F5A47" w:rsidRDefault="00164415" w:rsidP="007F5A47">
            <w:pPr>
              <w:rPr>
                <w:sz w:val="22"/>
                <w:szCs w:val="22"/>
                <w:lang w:eastAsia="ru-RU"/>
              </w:rPr>
            </w:pPr>
          </w:p>
        </w:tc>
        <w:tc>
          <w:tcPr>
            <w:tcW w:w="720" w:type="dxa"/>
            <w:vMerge/>
            <w:shd w:val="clear" w:color="auto" w:fill="auto"/>
            <w:textDirection w:val="btLr"/>
          </w:tcPr>
          <w:p w:rsidR="00164415" w:rsidRPr="007F5A47" w:rsidRDefault="00164415" w:rsidP="007F5A47">
            <w:pPr>
              <w:ind w:left="113" w:right="113"/>
              <w:rPr>
                <w:sz w:val="22"/>
                <w:szCs w:val="22"/>
                <w:lang w:eastAsia="ru-RU"/>
              </w:rPr>
            </w:pPr>
          </w:p>
        </w:tc>
      </w:tr>
      <w:tr w:rsidR="00164415" w:rsidRPr="007F5A47" w:rsidTr="00945D65">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r w:rsidRPr="007F5A47">
              <w:rPr>
                <w:sz w:val="22"/>
                <w:szCs w:val="22"/>
                <w:lang w:eastAsia="ru-RU"/>
              </w:rPr>
              <w:t>4а</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r w:rsidRPr="007F5A47">
              <w:rPr>
                <w:sz w:val="22"/>
                <w:szCs w:val="22"/>
                <w:lang w:eastAsia="ru-RU"/>
              </w:rPr>
              <w:t>Казакова Н.И.</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27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27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48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100</w:t>
            </w:r>
          </w:p>
        </w:tc>
        <w:tc>
          <w:tcPr>
            <w:tcW w:w="720" w:type="dxa"/>
            <w:shd w:val="clear" w:color="auto" w:fill="auto"/>
          </w:tcPr>
          <w:p w:rsidR="00164415" w:rsidRPr="007F5A47" w:rsidRDefault="00164415" w:rsidP="007F5A47">
            <w:pPr>
              <w:rPr>
                <w:sz w:val="22"/>
                <w:szCs w:val="22"/>
                <w:lang w:eastAsia="ru-RU"/>
              </w:rPr>
            </w:pPr>
            <w:r w:rsidRPr="007F5A47">
              <w:rPr>
                <w:sz w:val="22"/>
                <w:szCs w:val="22"/>
                <w:lang w:eastAsia="ru-RU"/>
              </w:rPr>
              <w:t>3,6</w:t>
            </w:r>
          </w:p>
        </w:tc>
      </w:tr>
      <w:tr w:rsidR="00164415" w:rsidRPr="007F5A47" w:rsidTr="00945D65">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r w:rsidRPr="007F5A47">
              <w:rPr>
                <w:sz w:val="22"/>
                <w:szCs w:val="22"/>
                <w:lang w:eastAsia="ru-RU"/>
              </w:rPr>
              <w:t>4б</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r w:rsidRPr="007F5A47">
              <w:rPr>
                <w:sz w:val="22"/>
                <w:szCs w:val="22"/>
                <w:lang w:eastAsia="ru-RU"/>
              </w:rPr>
              <w:t>Темирова В.П.</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24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38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48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100</w:t>
            </w:r>
          </w:p>
        </w:tc>
        <w:tc>
          <w:tcPr>
            <w:tcW w:w="720" w:type="dxa"/>
            <w:shd w:val="clear" w:color="auto" w:fill="auto"/>
          </w:tcPr>
          <w:p w:rsidR="00164415" w:rsidRPr="007F5A47" w:rsidRDefault="00164415" w:rsidP="007F5A47">
            <w:pPr>
              <w:rPr>
                <w:sz w:val="22"/>
                <w:szCs w:val="22"/>
                <w:lang w:eastAsia="ru-RU"/>
              </w:rPr>
            </w:pPr>
            <w:r w:rsidRPr="007F5A47">
              <w:rPr>
                <w:sz w:val="22"/>
                <w:szCs w:val="22"/>
                <w:lang w:eastAsia="ru-RU"/>
              </w:rPr>
              <w:t>3,4</w:t>
            </w:r>
          </w:p>
        </w:tc>
      </w:tr>
      <w:tr w:rsidR="00164415" w:rsidRPr="007F5A47" w:rsidTr="00945D65">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r w:rsidRPr="007F5A47">
              <w:rPr>
                <w:sz w:val="22"/>
                <w:szCs w:val="22"/>
                <w:lang w:eastAsia="ru-RU"/>
              </w:rPr>
              <w:t>4в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r w:rsidRPr="007F5A47">
              <w:rPr>
                <w:sz w:val="22"/>
                <w:szCs w:val="22"/>
                <w:lang w:eastAsia="ru-RU"/>
              </w:rPr>
              <w:t>Пенская О.С.</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21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8</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43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100</w:t>
            </w:r>
          </w:p>
        </w:tc>
        <w:tc>
          <w:tcPr>
            <w:tcW w:w="720" w:type="dxa"/>
            <w:shd w:val="clear" w:color="auto" w:fill="auto"/>
          </w:tcPr>
          <w:p w:rsidR="00164415" w:rsidRPr="007F5A47" w:rsidRDefault="00164415" w:rsidP="007F5A47">
            <w:pPr>
              <w:rPr>
                <w:sz w:val="22"/>
                <w:szCs w:val="22"/>
                <w:lang w:eastAsia="ru-RU"/>
              </w:rPr>
            </w:pPr>
            <w:r w:rsidRPr="007F5A47">
              <w:rPr>
                <w:sz w:val="22"/>
                <w:szCs w:val="22"/>
                <w:lang w:eastAsia="ru-RU"/>
              </w:rPr>
              <w:t>3,5</w:t>
            </w:r>
          </w:p>
        </w:tc>
      </w:tr>
      <w:tr w:rsidR="00164415" w:rsidRPr="007F5A47" w:rsidTr="00945D65">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r w:rsidRPr="007F5A47">
              <w:rPr>
                <w:sz w:val="22"/>
                <w:szCs w:val="22"/>
                <w:lang w:eastAsia="ru-RU"/>
              </w:rPr>
              <w:t>4г</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r w:rsidRPr="007F5A47">
              <w:rPr>
                <w:sz w:val="22"/>
                <w:szCs w:val="22"/>
                <w:lang w:eastAsia="ru-RU"/>
              </w:rPr>
              <w:t>Чубенко Л.О.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25</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4</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9</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12</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52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56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r w:rsidRPr="007F5A47">
              <w:rPr>
                <w:sz w:val="22"/>
                <w:szCs w:val="22"/>
                <w:lang w:eastAsia="ru-RU"/>
              </w:rPr>
              <w:t>100</w:t>
            </w:r>
          </w:p>
        </w:tc>
        <w:tc>
          <w:tcPr>
            <w:tcW w:w="720" w:type="dxa"/>
            <w:shd w:val="clear" w:color="auto" w:fill="auto"/>
          </w:tcPr>
          <w:p w:rsidR="00164415" w:rsidRPr="007F5A47" w:rsidRDefault="00164415" w:rsidP="007F5A47">
            <w:pPr>
              <w:rPr>
                <w:sz w:val="22"/>
                <w:szCs w:val="22"/>
                <w:lang w:eastAsia="ru-RU"/>
              </w:rPr>
            </w:pPr>
            <w:r w:rsidRPr="007F5A47">
              <w:rPr>
                <w:sz w:val="22"/>
                <w:szCs w:val="22"/>
                <w:lang w:eastAsia="ru-RU"/>
              </w:rPr>
              <w:t>3,7</w:t>
            </w:r>
          </w:p>
        </w:tc>
      </w:tr>
      <w:tr w:rsidR="00164415" w:rsidRPr="007F5A47" w:rsidTr="00945D65">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b/>
                <w:sz w:val="22"/>
                <w:szCs w:val="22"/>
                <w:lang w:eastAsia="ru-RU"/>
              </w:rPr>
            </w:pPr>
            <w:r w:rsidRPr="007F5A47">
              <w:rPr>
                <w:b/>
                <w:sz w:val="22"/>
                <w:szCs w:val="22"/>
                <w:lang w:eastAsia="ru-RU"/>
              </w:rPr>
              <w:t>ИТОГО:</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97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97</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11</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33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53</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45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53</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b/>
                <w:sz w:val="22"/>
                <w:szCs w:val="22"/>
                <w:lang w:eastAsia="ru-RU"/>
              </w:rPr>
            </w:pPr>
            <w:r w:rsidRPr="007F5A47">
              <w:rPr>
                <w:b/>
                <w:sz w:val="22"/>
                <w:szCs w:val="22"/>
                <w:lang w:eastAsia="ru-RU"/>
              </w:rPr>
              <w:t>100</w:t>
            </w:r>
          </w:p>
        </w:tc>
        <w:tc>
          <w:tcPr>
            <w:tcW w:w="720" w:type="dxa"/>
            <w:shd w:val="clear" w:color="auto" w:fill="auto"/>
          </w:tcPr>
          <w:p w:rsidR="00164415" w:rsidRPr="007F5A47" w:rsidRDefault="00164415" w:rsidP="007F5A47">
            <w:pPr>
              <w:rPr>
                <w:b/>
                <w:sz w:val="22"/>
                <w:szCs w:val="22"/>
                <w:lang w:eastAsia="ru-RU"/>
              </w:rPr>
            </w:pPr>
            <w:r w:rsidRPr="007F5A47">
              <w:rPr>
                <w:b/>
                <w:sz w:val="22"/>
                <w:szCs w:val="22"/>
                <w:lang w:eastAsia="ru-RU"/>
              </w:rPr>
              <w:t>3,6</w:t>
            </w:r>
          </w:p>
        </w:tc>
      </w:tr>
      <w:tr w:rsidR="00164415" w:rsidRPr="007F5A47" w:rsidTr="00945D65">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rPr>
                <w:sz w:val="22"/>
                <w:szCs w:val="22"/>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64415" w:rsidRPr="007F5A47" w:rsidRDefault="00164415" w:rsidP="007F5A47">
            <w:pPr>
              <w:jc w:val="center"/>
              <w:rPr>
                <w:sz w:val="22"/>
                <w:szCs w:val="22"/>
                <w:lang w:eastAsia="ru-RU"/>
              </w:rPr>
            </w:pPr>
          </w:p>
        </w:tc>
        <w:tc>
          <w:tcPr>
            <w:tcW w:w="720" w:type="dxa"/>
            <w:shd w:val="clear" w:color="auto" w:fill="auto"/>
          </w:tcPr>
          <w:p w:rsidR="00164415" w:rsidRPr="007F5A47" w:rsidRDefault="00164415" w:rsidP="007F5A47">
            <w:pPr>
              <w:rPr>
                <w:sz w:val="22"/>
                <w:szCs w:val="22"/>
                <w:lang w:eastAsia="ru-RU"/>
              </w:rPr>
            </w:pPr>
          </w:p>
        </w:tc>
      </w:tr>
    </w:tbl>
    <w:p w:rsidR="00164415" w:rsidRPr="007F5A47" w:rsidRDefault="00164415" w:rsidP="007F5A47">
      <w:pPr>
        <w:pStyle w:val="WW-"/>
        <w:tabs>
          <w:tab w:val="right" w:leader="underscore" w:pos="6405"/>
        </w:tabs>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63"/>
        <w:gridCol w:w="1869"/>
        <w:gridCol w:w="1862"/>
        <w:gridCol w:w="1863"/>
      </w:tblGrid>
      <w:tr w:rsidR="00164415" w:rsidRPr="007F5A47" w:rsidTr="00945D65">
        <w:trPr>
          <w:trHeight w:val="494"/>
        </w:trPr>
        <w:tc>
          <w:tcPr>
            <w:tcW w:w="1780" w:type="dxa"/>
          </w:tcPr>
          <w:p w:rsidR="00164415" w:rsidRPr="007F5A47" w:rsidRDefault="00164415" w:rsidP="007F5A47">
            <w:pPr>
              <w:rPr>
                <w:sz w:val="22"/>
                <w:szCs w:val="22"/>
                <w:lang w:eastAsia="ru-RU"/>
              </w:rPr>
            </w:pPr>
          </w:p>
        </w:tc>
        <w:tc>
          <w:tcPr>
            <w:tcW w:w="7457" w:type="dxa"/>
            <w:gridSpan w:val="4"/>
            <w:shd w:val="clear" w:color="auto" w:fill="auto"/>
          </w:tcPr>
          <w:p w:rsidR="00164415" w:rsidRPr="007F5A47" w:rsidRDefault="00164415" w:rsidP="007F5A47">
            <w:pPr>
              <w:rPr>
                <w:sz w:val="22"/>
                <w:szCs w:val="22"/>
                <w:lang w:eastAsia="ru-RU"/>
              </w:rPr>
            </w:pP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Уровни знаний</w:t>
            </w:r>
          </w:p>
        </w:tc>
        <w:tc>
          <w:tcPr>
            <w:tcW w:w="1863" w:type="dxa"/>
          </w:tcPr>
          <w:p w:rsidR="00164415" w:rsidRPr="007F5A47" w:rsidRDefault="00164415" w:rsidP="007F5A47">
            <w:pPr>
              <w:rPr>
                <w:sz w:val="22"/>
                <w:szCs w:val="22"/>
                <w:lang w:eastAsia="ru-RU"/>
              </w:rPr>
            </w:pPr>
            <w:r w:rsidRPr="007F5A47">
              <w:rPr>
                <w:sz w:val="22"/>
                <w:szCs w:val="22"/>
                <w:lang w:eastAsia="ru-RU"/>
              </w:rPr>
              <w:t xml:space="preserve">             Без ошибок</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 xml:space="preserve"> 1-2 ошибки</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3-5 ошибок</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6 и более</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Кол-во (чел.)</w:t>
            </w:r>
          </w:p>
        </w:tc>
        <w:tc>
          <w:tcPr>
            <w:tcW w:w="1863" w:type="dxa"/>
          </w:tcPr>
          <w:p w:rsidR="00164415" w:rsidRPr="007F5A47" w:rsidRDefault="00164415" w:rsidP="007F5A47">
            <w:pPr>
              <w:rPr>
                <w:sz w:val="22"/>
                <w:szCs w:val="22"/>
                <w:lang w:eastAsia="ru-RU"/>
              </w:rPr>
            </w:pPr>
            <w:r w:rsidRPr="007F5A47">
              <w:rPr>
                <w:sz w:val="22"/>
                <w:szCs w:val="22"/>
                <w:lang w:eastAsia="ru-RU"/>
              </w:rPr>
              <w:t>11</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33</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53</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0</w:t>
            </w:r>
          </w:p>
        </w:tc>
      </w:tr>
      <w:tr w:rsidR="00164415" w:rsidRPr="007F5A47" w:rsidTr="00945D65">
        <w:tc>
          <w:tcPr>
            <w:tcW w:w="1780" w:type="dxa"/>
            <w:shd w:val="clear" w:color="auto" w:fill="auto"/>
          </w:tcPr>
          <w:p w:rsidR="00164415" w:rsidRPr="007F5A47" w:rsidRDefault="00164415" w:rsidP="007F5A47">
            <w:pPr>
              <w:rPr>
                <w:sz w:val="22"/>
                <w:szCs w:val="22"/>
                <w:lang w:eastAsia="ru-RU"/>
              </w:rPr>
            </w:pPr>
            <w:r w:rsidRPr="007F5A47">
              <w:rPr>
                <w:sz w:val="22"/>
                <w:szCs w:val="22"/>
                <w:lang w:eastAsia="ru-RU"/>
              </w:rPr>
              <w:t>Доля</w:t>
            </w:r>
            <w:proofErr w:type="gramStart"/>
            <w:r w:rsidRPr="007F5A47">
              <w:rPr>
                <w:sz w:val="22"/>
                <w:szCs w:val="22"/>
                <w:lang w:eastAsia="ru-RU"/>
              </w:rPr>
              <w:t xml:space="preserve"> (%)</w:t>
            </w:r>
            <w:proofErr w:type="gramEnd"/>
          </w:p>
        </w:tc>
        <w:tc>
          <w:tcPr>
            <w:tcW w:w="1863" w:type="dxa"/>
          </w:tcPr>
          <w:p w:rsidR="00164415" w:rsidRPr="007F5A47" w:rsidRDefault="00164415" w:rsidP="007F5A47">
            <w:pPr>
              <w:rPr>
                <w:sz w:val="22"/>
                <w:szCs w:val="22"/>
                <w:lang w:eastAsia="ru-RU"/>
              </w:rPr>
            </w:pPr>
            <w:r w:rsidRPr="007F5A47">
              <w:rPr>
                <w:sz w:val="22"/>
                <w:szCs w:val="22"/>
                <w:lang w:eastAsia="ru-RU"/>
              </w:rPr>
              <w:t>11%</w:t>
            </w:r>
          </w:p>
        </w:tc>
        <w:tc>
          <w:tcPr>
            <w:tcW w:w="1869" w:type="dxa"/>
            <w:shd w:val="clear" w:color="auto" w:fill="auto"/>
          </w:tcPr>
          <w:p w:rsidR="00164415" w:rsidRPr="007F5A47" w:rsidRDefault="00164415" w:rsidP="007F5A47">
            <w:pPr>
              <w:rPr>
                <w:sz w:val="22"/>
                <w:szCs w:val="22"/>
                <w:lang w:eastAsia="ru-RU"/>
              </w:rPr>
            </w:pPr>
            <w:r w:rsidRPr="007F5A47">
              <w:rPr>
                <w:sz w:val="22"/>
                <w:szCs w:val="22"/>
                <w:lang w:eastAsia="ru-RU"/>
              </w:rPr>
              <w:t>34%</w:t>
            </w:r>
          </w:p>
        </w:tc>
        <w:tc>
          <w:tcPr>
            <w:tcW w:w="1862" w:type="dxa"/>
            <w:shd w:val="clear" w:color="auto" w:fill="auto"/>
          </w:tcPr>
          <w:p w:rsidR="00164415" w:rsidRPr="007F5A47" w:rsidRDefault="00164415" w:rsidP="007F5A47">
            <w:pPr>
              <w:rPr>
                <w:sz w:val="22"/>
                <w:szCs w:val="22"/>
                <w:lang w:eastAsia="ru-RU"/>
              </w:rPr>
            </w:pPr>
            <w:r w:rsidRPr="007F5A47">
              <w:rPr>
                <w:sz w:val="22"/>
                <w:szCs w:val="22"/>
                <w:lang w:eastAsia="ru-RU"/>
              </w:rPr>
              <w:t>55%</w:t>
            </w:r>
          </w:p>
        </w:tc>
        <w:tc>
          <w:tcPr>
            <w:tcW w:w="1863" w:type="dxa"/>
            <w:shd w:val="clear" w:color="auto" w:fill="auto"/>
          </w:tcPr>
          <w:p w:rsidR="00164415" w:rsidRPr="007F5A47" w:rsidRDefault="00164415" w:rsidP="007F5A47">
            <w:pPr>
              <w:rPr>
                <w:sz w:val="22"/>
                <w:szCs w:val="22"/>
                <w:lang w:eastAsia="ru-RU"/>
              </w:rPr>
            </w:pPr>
            <w:r w:rsidRPr="007F5A47">
              <w:rPr>
                <w:sz w:val="22"/>
                <w:szCs w:val="22"/>
                <w:lang w:eastAsia="ru-RU"/>
              </w:rPr>
              <w:t>0</w:t>
            </w:r>
          </w:p>
        </w:tc>
      </w:tr>
    </w:tbl>
    <w:p w:rsidR="00164415" w:rsidRPr="007F5A47" w:rsidRDefault="00164415" w:rsidP="007F5A47">
      <w:pPr>
        <w:pStyle w:val="WW-"/>
        <w:tabs>
          <w:tab w:val="right" w:leader="underscore" w:pos="6405"/>
        </w:tabs>
        <w:spacing w:line="252" w:lineRule="atLeast"/>
        <w:jc w:val="center"/>
        <w:rPr>
          <w:b/>
          <w:bCs/>
          <w:sz w:val="22"/>
          <w:szCs w:val="22"/>
        </w:rPr>
      </w:pPr>
    </w:p>
    <w:p w:rsidR="00164415" w:rsidRPr="007F5A47" w:rsidRDefault="00164415" w:rsidP="007F5A47">
      <w:pPr>
        <w:pStyle w:val="WW-"/>
        <w:tabs>
          <w:tab w:val="right" w:leader="underscore" w:pos="6405"/>
        </w:tabs>
        <w:spacing w:line="252" w:lineRule="atLeast"/>
        <w:jc w:val="center"/>
        <w:rPr>
          <w:b/>
          <w:bCs/>
          <w:sz w:val="22"/>
          <w:szCs w:val="22"/>
        </w:rPr>
      </w:pPr>
    </w:p>
    <w:p w:rsidR="00164415" w:rsidRPr="007F5A47" w:rsidRDefault="00164415" w:rsidP="007F5A47">
      <w:pPr>
        <w:pStyle w:val="WW-"/>
        <w:tabs>
          <w:tab w:val="right" w:leader="underscore" w:pos="6405"/>
        </w:tabs>
        <w:spacing w:line="252" w:lineRule="atLeast"/>
        <w:jc w:val="center"/>
        <w:rPr>
          <w:sz w:val="22"/>
          <w:szCs w:val="22"/>
        </w:rPr>
      </w:pPr>
      <w:r w:rsidRPr="007F5A47">
        <w:rPr>
          <w:b/>
          <w:bCs/>
          <w:sz w:val="22"/>
          <w:szCs w:val="22"/>
        </w:rPr>
        <w:t>Число учащихся, допустивших ошибки на изучаемые орфограммы</w:t>
      </w:r>
    </w:p>
    <w:tbl>
      <w:tblPr>
        <w:tblW w:w="10240" w:type="dxa"/>
        <w:tblInd w:w="-7" w:type="dxa"/>
        <w:tblLayout w:type="fixed"/>
        <w:tblCellMar>
          <w:left w:w="10" w:type="dxa"/>
          <w:right w:w="10" w:type="dxa"/>
        </w:tblCellMar>
        <w:tblLook w:val="0000" w:firstRow="0" w:lastRow="0" w:firstColumn="0" w:lastColumn="0" w:noHBand="0" w:noVBand="0"/>
      </w:tblPr>
      <w:tblGrid>
        <w:gridCol w:w="655"/>
        <w:gridCol w:w="4105"/>
        <w:gridCol w:w="963"/>
        <w:gridCol w:w="964"/>
        <w:gridCol w:w="963"/>
        <w:gridCol w:w="964"/>
        <w:gridCol w:w="1626"/>
      </w:tblGrid>
      <w:tr w:rsidR="00164415" w:rsidRPr="007F5A47" w:rsidTr="00945D65">
        <w:trPr>
          <w:trHeight w:val="273"/>
        </w:trPr>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 xml:space="preserve">№ </w:t>
            </w:r>
            <w:proofErr w:type="gramStart"/>
            <w:r w:rsidRPr="007F5A47">
              <w:rPr>
                <w:sz w:val="22"/>
                <w:szCs w:val="22"/>
              </w:rPr>
              <w:t>п</w:t>
            </w:r>
            <w:proofErr w:type="gramEnd"/>
            <w:r w:rsidRPr="007F5A47">
              <w:rPr>
                <w:sz w:val="22"/>
                <w:szCs w:val="22"/>
              </w:rPr>
              <w:t>/п</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Характер ошибок</w:t>
            </w:r>
          </w:p>
        </w:tc>
        <w:tc>
          <w:tcPr>
            <w:tcW w:w="3854" w:type="dxa"/>
            <w:gridSpan w:val="4"/>
            <w:tcBorders>
              <w:top w:val="single" w:sz="4" w:space="0" w:color="000080"/>
              <w:lef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Классы</w:t>
            </w:r>
          </w:p>
        </w:tc>
        <w:tc>
          <w:tcPr>
            <w:tcW w:w="1626" w:type="dxa"/>
            <w:tcBorders>
              <w:top w:val="single" w:sz="4" w:space="0" w:color="000080"/>
              <w:left w:val="single" w:sz="4" w:space="0" w:color="000080"/>
              <w:right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rPr>
                <w:b/>
                <w:sz w:val="22"/>
                <w:szCs w:val="22"/>
              </w:rPr>
            </w:pPr>
            <w:r w:rsidRPr="007F5A47">
              <w:rPr>
                <w:b/>
                <w:sz w:val="22"/>
                <w:szCs w:val="22"/>
              </w:rPr>
              <w:t>Диктант</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4 а</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4 б</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4 в</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b/>
                <w:sz w:val="22"/>
                <w:szCs w:val="22"/>
              </w:rPr>
            </w:pPr>
            <w:r w:rsidRPr="007F5A47">
              <w:rPr>
                <w:b/>
                <w:sz w:val="22"/>
                <w:szCs w:val="22"/>
              </w:rPr>
              <w:t>4 г</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b/>
                <w:sz w:val="22"/>
                <w:szCs w:val="22"/>
              </w:rPr>
              <w:t>всего</w:t>
            </w:r>
          </w:p>
        </w:tc>
      </w:tr>
      <w:tr w:rsidR="00164415" w:rsidRPr="007F5A47" w:rsidTr="00945D65">
        <w:trPr>
          <w:trHeight w:val="223"/>
        </w:trPr>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Перенос слов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9</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Написание безударных гласных, </w:t>
            </w:r>
            <w:r w:rsidRPr="007F5A47">
              <w:rPr>
                <w:sz w:val="22"/>
                <w:szCs w:val="22"/>
              </w:rPr>
              <w:lastRenderedPageBreak/>
              <w:t>проверяемых ударением</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lastRenderedPageBreak/>
              <w:t>10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36</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lastRenderedPageBreak/>
              <w:t>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Написание безударных гласных,  в окончании прилагательных.</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8</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15</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Слова с удвоенными согласными.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14</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Разделительный Ь. </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4</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Оформление предложения.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Правописание парных согласных</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0</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9</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8.</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Перенос слов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9.</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Правописание приставок и предлогов</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21</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10.</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Предложения с однородными членами. </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29</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 xml:space="preserve">11. </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Сложное предложение.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5</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18</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12.</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Окончание существительных.</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15</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13.</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Окончание прилагательных.</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9</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18</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14.</w:t>
            </w: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Окончание глагола.</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0</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2</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b/>
                <w:sz w:val="22"/>
                <w:szCs w:val="22"/>
              </w:rPr>
            </w:pPr>
            <w:r w:rsidRPr="007F5A47">
              <w:rPr>
                <w:b/>
                <w:sz w:val="22"/>
                <w:szCs w:val="22"/>
              </w:rPr>
              <w:t xml:space="preserve"> Задание</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Грамматическая основа предложения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20</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Части речи</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8</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6</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6</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26</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Характеристика предложения.</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11</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9</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22</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Разбор слов по составу</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17</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13</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11</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56</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Фонетический разбор</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3</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10</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15</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7</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35</w:t>
            </w:r>
          </w:p>
        </w:tc>
      </w:tr>
      <w:tr w:rsidR="00164415" w:rsidRPr="007F5A47" w:rsidTr="00945D65">
        <w:tc>
          <w:tcPr>
            <w:tcW w:w="65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p>
        </w:tc>
        <w:tc>
          <w:tcPr>
            <w:tcW w:w="4105"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both"/>
              <w:rPr>
                <w:sz w:val="22"/>
                <w:szCs w:val="22"/>
              </w:rPr>
            </w:pPr>
            <w:r w:rsidRPr="007F5A47">
              <w:rPr>
                <w:sz w:val="22"/>
                <w:szCs w:val="22"/>
              </w:rPr>
              <w:t xml:space="preserve">  Морфологический разбор</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8</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11</w:t>
            </w:r>
          </w:p>
        </w:tc>
        <w:tc>
          <w:tcPr>
            <w:tcW w:w="963"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7</w:t>
            </w:r>
          </w:p>
        </w:tc>
        <w:tc>
          <w:tcPr>
            <w:tcW w:w="964" w:type="dxa"/>
            <w:tcBorders>
              <w:top w:val="single" w:sz="4" w:space="0" w:color="000080"/>
              <w:left w:val="single" w:sz="4" w:space="0" w:color="000080"/>
              <w:bottom w:val="single" w:sz="4" w:space="0" w:color="000080"/>
            </w:tcBorders>
            <w:shd w:val="clear" w:color="auto" w:fill="auto"/>
          </w:tcPr>
          <w:p w:rsidR="00164415" w:rsidRPr="007F5A47" w:rsidRDefault="00164415" w:rsidP="007F5A47">
            <w:pPr>
              <w:pStyle w:val="WW-"/>
              <w:snapToGrid w:val="0"/>
              <w:spacing w:line="252" w:lineRule="atLeast"/>
              <w:jc w:val="center"/>
              <w:rPr>
                <w:sz w:val="22"/>
                <w:szCs w:val="22"/>
              </w:rPr>
            </w:pPr>
            <w:r w:rsidRPr="007F5A47">
              <w:rPr>
                <w:sz w:val="22"/>
                <w:szCs w:val="22"/>
              </w:rPr>
              <w:t>4</w:t>
            </w:r>
          </w:p>
        </w:tc>
        <w:tc>
          <w:tcPr>
            <w:tcW w:w="1626" w:type="dxa"/>
            <w:tcBorders>
              <w:top w:val="single" w:sz="4" w:space="0" w:color="000080"/>
              <w:left w:val="single" w:sz="4" w:space="0" w:color="000080"/>
              <w:bottom w:val="single" w:sz="4" w:space="0" w:color="000080"/>
              <w:right w:val="single" w:sz="4" w:space="0" w:color="000080"/>
            </w:tcBorders>
            <w:shd w:val="clear" w:color="auto" w:fill="auto"/>
          </w:tcPr>
          <w:p w:rsidR="00164415" w:rsidRPr="007F5A47" w:rsidRDefault="00164415" w:rsidP="007F5A47">
            <w:pPr>
              <w:pStyle w:val="WW-"/>
              <w:spacing w:line="252" w:lineRule="atLeast"/>
              <w:jc w:val="center"/>
              <w:rPr>
                <w:sz w:val="22"/>
                <w:szCs w:val="22"/>
              </w:rPr>
            </w:pPr>
            <w:r w:rsidRPr="007F5A47">
              <w:rPr>
                <w:sz w:val="22"/>
                <w:szCs w:val="22"/>
              </w:rPr>
              <w:t>30</w:t>
            </w:r>
          </w:p>
        </w:tc>
      </w:tr>
    </w:tbl>
    <w:p w:rsidR="00164415" w:rsidRPr="007F5A47" w:rsidRDefault="00164415" w:rsidP="007F5A47">
      <w:pPr>
        <w:shd w:val="clear" w:color="auto" w:fill="FFFFFF"/>
        <w:rPr>
          <w:b/>
          <w:bCs/>
          <w:iCs/>
          <w:color w:val="000000"/>
          <w:sz w:val="22"/>
          <w:szCs w:val="22"/>
          <w:lang w:eastAsia="ru-RU"/>
        </w:rPr>
      </w:pPr>
    </w:p>
    <w:p w:rsidR="00164415" w:rsidRPr="007F5A47" w:rsidRDefault="00164415" w:rsidP="007F5A47">
      <w:pPr>
        <w:ind w:firstLine="567"/>
        <w:jc w:val="both"/>
        <w:rPr>
          <w:sz w:val="22"/>
          <w:szCs w:val="22"/>
        </w:rPr>
      </w:pPr>
      <w:r w:rsidRPr="007F5A47">
        <w:rPr>
          <w:sz w:val="22"/>
          <w:szCs w:val="22"/>
        </w:rPr>
        <w:t>4-и класс</w:t>
      </w:r>
      <w:proofErr w:type="gramStart"/>
      <w:r w:rsidRPr="007F5A47">
        <w:rPr>
          <w:sz w:val="22"/>
          <w:szCs w:val="22"/>
        </w:rPr>
        <w:t>ы-</w:t>
      </w:r>
      <w:proofErr w:type="gramEnd"/>
      <w:r w:rsidRPr="007F5A47">
        <w:rPr>
          <w:sz w:val="22"/>
          <w:szCs w:val="22"/>
        </w:rPr>
        <w:t xml:space="preserve"> результаты диктантов по русскому языку</w:t>
      </w:r>
    </w:p>
    <w:tbl>
      <w:tblPr>
        <w:tblStyle w:val="ab"/>
        <w:tblW w:w="0" w:type="auto"/>
        <w:tblLook w:val="04A0" w:firstRow="1" w:lastRow="0" w:firstColumn="1" w:lastColumn="0" w:noHBand="0" w:noVBand="1"/>
      </w:tblPr>
      <w:tblGrid>
        <w:gridCol w:w="2112"/>
        <w:gridCol w:w="2112"/>
        <w:gridCol w:w="2112"/>
        <w:gridCol w:w="2112"/>
        <w:gridCol w:w="2112"/>
        <w:gridCol w:w="2113"/>
        <w:gridCol w:w="2113"/>
      </w:tblGrid>
      <w:tr w:rsidR="00164415" w:rsidRPr="007F5A47" w:rsidTr="00945D65">
        <w:tc>
          <w:tcPr>
            <w:tcW w:w="2112" w:type="dxa"/>
          </w:tcPr>
          <w:p w:rsidR="00164415" w:rsidRPr="007F5A47" w:rsidRDefault="00164415" w:rsidP="007F5A47">
            <w:pPr>
              <w:jc w:val="both"/>
              <w:rPr>
                <w:sz w:val="22"/>
                <w:szCs w:val="22"/>
              </w:rPr>
            </w:pPr>
            <w:r w:rsidRPr="007F5A47">
              <w:rPr>
                <w:sz w:val="22"/>
                <w:szCs w:val="22"/>
              </w:rPr>
              <w:t>итого</w:t>
            </w:r>
          </w:p>
        </w:tc>
        <w:tc>
          <w:tcPr>
            <w:tcW w:w="4224" w:type="dxa"/>
            <w:gridSpan w:val="2"/>
          </w:tcPr>
          <w:p w:rsidR="00164415" w:rsidRPr="007F5A47" w:rsidRDefault="00164415" w:rsidP="007F5A47">
            <w:pPr>
              <w:jc w:val="both"/>
              <w:rPr>
                <w:sz w:val="22"/>
                <w:szCs w:val="22"/>
              </w:rPr>
            </w:pPr>
            <w:r w:rsidRPr="007F5A47">
              <w:rPr>
                <w:sz w:val="22"/>
                <w:szCs w:val="22"/>
              </w:rPr>
              <w:t>входная</w:t>
            </w:r>
          </w:p>
        </w:tc>
        <w:tc>
          <w:tcPr>
            <w:tcW w:w="4224" w:type="dxa"/>
            <w:gridSpan w:val="2"/>
          </w:tcPr>
          <w:p w:rsidR="00164415" w:rsidRPr="007F5A47" w:rsidRDefault="00164415" w:rsidP="007F5A47">
            <w:pPr>
              <w:jc w:val="both"/>
              <w:rPr>
                <w:sz w:val="22"/>
                <w:szCs w:val="22"/>
              </w:rPr>
            </w:pPr>
            <w:r w:rsidRPr="007F5A47">
              <w:rPr>
                <w:sz w:val="22"/>
                <w:szCs w:val="22"/>
              </w:rPr>
              <w:t>промежуточная</w:t>
            </w:r>
          </w:p>
        </w:tc>
        <w:tc>
          <w:tcPr>
            <w:tcW w:w="4226" w:type="dxa"/>
            <w:gridSpan w:val="2"/>
          </w:tcPr>
          <w:p w:rsidR="00164415" w:rsidRPr="007F5A47" w:rsidRDefault="00164415" w:rsidP="007F5A47">
            <w:pPr>
              <w:jc w:val="both"/>
              <w:rPr>
                <w:sz w:val="22"/>
                <w:szCs w:val="22"/>
              </w:rPr>
            </w:pPr>
            <w:r w:rsidRPr="007F5A47">
              <w:rPr>
                <w:sz w:val="22"/>
                <w:szCs w:val="22"/>
              </w:rPr>
              <w:t>аттестационная</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2" w:type="dxa"/>
          </w:tcPr>
          <w:p w:rsidR="00164415" w:rsidRPr="007F5A47" w:rsidRDefault="00164415" w:rsidP="007F5A47">
            <w:pPr>
              <w:jc w:val="both"/>
              <w:rPr>
                <w:sz w:val="22"/>
                <w:szCs w:val="22"/>
              </w:rPr>
            </w:pPr>
            <w:r w:rsidRPr="007F5A47">
              <w:rPr>
                <w:sz w:val="22"/>
                <w:szCs w:val="22"/>
              </w:rPr>
              <w:t>успеваемость</w:t>
            </w:r>
          </w:p>
        </w:tc>
        <w:tc>
          <w:tcPr>
            <w:tcW w:w="2112" w:type="dxa"/>
          </w:tcPr>
          <w:p w:rsidR="00164415" w:rsidRPr="007F5A47" w:rsidRDefault="00164415" w:rsidP="007F5A47">
            <w:pPr>
              <w:jc w:val="both"/>
              <w:rPr>
                <w:sz w:val="22"/>
                <w:szCs w:val="22"/>
              </w:rPr>
            </w:pPr>
            <w:r w:rsidRPr="007F5A47">
              <w:rPr>
                <w:sz w:val="22"/>
                <w:szCs w:val="22"/>
              </w:rPr>
              <w:t>качество</w:t>
            </w:r>
          </w:p>
        </w:tc>
        <w:tc>
          <w:tcPr>
            <w:tcW w:w="2113" w:type="dxa"/>
          </w:tcPr>
          <w:p w:rsidR="00164415" w:rsidRPr="007F5A47" w:rsidRDefault="00164415" w:rsidP="007F5A47">
            <w:pPr>
              <w:jc w:val="both"/>
              <w:rPr>
                <w:sz w:val="22"/>
                <w:szCs w:val="22"/>
              </w:rPr>
            </w:pPr>
            <w:r w:rsidRPr="007F5A47">
              <w:rPr>
                <w:sz w:val="22"/>
                <w:szCs w:val="22"/>
              </w:rPr>
              <w:t>успеваемость</w:t>
            </w:r>
          </w:p>
        </w:tc>
        <w:tc>
          <w:tcPr>
            <w:tcW w:w="2113" w:type="dxa"/>
          </w:tcPr>
          <w:p w:rsidR="00164415" w:rsidRPr="007F5A47" w:rsidRDefault="00164415" w:rsidP="007F5A47">
            <w:pPr>
              <w:jc w:val="both"/>
              <w:rPr>
                <w:sz w:val="22"/>
                <w:szCs w:val="22"/>
              </w:rPr>
            </w:pPr>
            <w:r w:rsidRPr="007F5A47">
              <w:rPr>
                <w:sz w:val="22"/>
                <w:szCs w:val="22"/>
              </w:rPr>
              <w:t>качество</w:t>
            </w:r>
          </w:p>
        </w:tc>
      </w:tr>
      <w:tr w:rsidR="00164415" w:rsidRPr="007F5A47" w:rsidTr="00945D65">
        <w:tc>
          <w:tcPr>
            <w:tcW w:w="2112" w:type="dxa"/>
          </w:tcPr>
          <w:p w:rsidR="00164415" w:rsidRPr="007F5A47" w:rsidRDefault="00164415" w:rsidP="007F5A47">
            <w:pPr>
              <w:jc w:val="both"/>
              <w:rPr>
                <w:sz w:val="22"/>
                <w:szCs w:val="22"/>
              </w:rPr>
            </w:pPr>
          </w:p>
        </w:tc>
        <w:tc>
          <w:tcPr>
            <w:tcW w:w="2112" w:type="dxa"/>
          </w:tcPr>
          <w:p w:rsidR="00164415" w:rsidRPr="007F5A47" w:rsidRDefault="00164415" w:rsidP="007F5A47">
            <w:pPr>
              <w:jc w:val="both"/>
              <w:rPr>
                <w:sz w:val="22"/>
                <w:szCs w:val="22"/>
              </w:rPr>
            </w:pPr>
            <w:r w:rsidRPr="007F5A47">
              <w:rPr>
                <w:sz w:val="22"/>
                <w:szCs w:val="22"/>
              </w:rPr>
              <w:t>88</w:t>
            </w:r>
          </w:p>
        </w:tc>
        <w:tc>
          <w:tcPr>
            <w:tcW w:w="2112" w:type="dxa"/>
          </w:tcPr>
          <w:p w:rsidR="00164415" w:rsidRPr="007F5A47" w:rsidRDefault="00164415" w:rsidP="007F5A47">
            <w:pPr>
              <w:jc w:val="both"/>
              <w:rPr>
                <w:sz w:val="22"/>
                <w:szCs w:val="22"/>
              </w:rPr>
            </w:pPr>
            <w:r w:rsidRPr="007F5A47">
              <w:rPr>
                <w:sz w:val="22"/>
                <w:szCs w:val="22"/>
              </w:rPr>
              <w:t>49</w:t>
            </w:r>
          </w:p>
        </w:tc>
        <w:tc>
          <w:tcPr>
            <w:tcW w:w="2112" w:type="dxa"/>
          </w:tcPr>
          <w:p w:rsidR="00164415" w:rsidRPr="007F5A47" w:rsidRDefault="00164415" w:rsidP="007F5A47">
            <w:pPr>
              <w:jc w:val="both"/>
              <w:rPr>
                <w:sz w:val="22"/>
                <w:szCs w:val="22"/>
              </w:rPr>
            </w:pPr>
            <w:r w:rsidRPr="007F5A47">
              <w:rPr>
                <w:sz w:val="22"/>
                <w:szCs w:val="22"/>
              </w:rPr>
              <w:t>100</w:t>
            </w:r>
          </w:p>
        </w:tc>
        <w:tc>
          <w:tcPr>
            <w:tcW w:w="2112" w:type="dxa"/>
          </w:tcPr>
          <w:p w:rsidR="00164415" w:rsidRPr="007F5A47" w:rsidRDefault="00164415" w:rsidP="007F5A47">
            <w:pPr>
              <w:jc w:val="both"/>
              <w:rPr>
                <w:sz w:val="22"/>
                <w:szCs w:val="22"/>
              </w:rPr>
            </w:pPr>
            <w:r w:rsidRPr="007F5A47">
              <w:rPr>
                <w:sz w:val="22"/>
                <w:szCs w:val="22"/>
              </w:rPr>
              <w:t>64</w:t>
            </w:r>
          </w:p>
        </w:tc>
        <w:tc>
          <w:tcPr>
            <w:tcW w:w="2113" w:type="dxa"/>
          </w:tcPr>
          <w:p w:rsidR="00164415" w:rsidRPr="007F5A47" w:rsidRDefault="00164415" w:rsidP="007F5A47">
            <w:pPr>
              <w:jc w:val="both"/>
              <w:rPr>
                <w:sz w:val="22"/>
                <w:szCs w:val="22"/>
              </w:rPr>
            </w:pPr>
            <w:r w:rsidRPr="007F5A47">
              <w:rPr>
                <w:sz w:val="22"/>
                <w:szCs w:val="22"/>
              </w:rPr>
              <w:t>100</w:t>
            </w:r>
          </w:p>
        </w:tc>
        <w:tc>
          <w:tcPr>
            <w:tcW w:w="2113" w:type="dxa"/>
          </w:tcPr>
          <w:p w:rsidR="00164415" w:rsidRPr="007F5A47" w:rsidRDefault="00164415" w:rsidP="007F5A47">
            <w:pPr>
              <w:jc w:val="both"/>
              <w:rPr>
                <w:sz w:val="22"/>
                <w:szCs w:val="22"/>
              </w:rPr>
            </w:pPr>
            <w:r w:rsidRPr="007F5A47">
              <w:rPr>
                <w:sz w:val="22"/>
                <w:szCs w:val="22"/>
              </w:rPr>
              <w:t>45</w:t>
            </w:r>
          </w:p>
        </w:tc>
      </w:tr>
    </w:tbl>
    <w:p w:rsidR="00164415" w:rsidRPr="007F5A47" w:rsidRDefault="00164415" w:rsidP="007F5A47">
      <w:pPr>
        <w:jc w:val="center"/>
        <w:rPr>
          <w:b/>
          <w:bCs/>
          <w:sz w:val="22"/>
          <w:szCs w:val="22"/>
        </w:rPr>
      </w:pPr>
      <w:r w:rsidRPr="007F5A47">
        <w:rPr>
          <w:sz w:val="22"/>
          <w:szCs w:val="22"/>
        </w:rPr>
        <w:t>Сравнивая результаты</w:t>
      </w:r>
      <w:proofErr w:type="gramStart"/>
      <w:r w:rsidRPr="007F5A47">
        <w:rPr>
          <w:sz w:val="22"/>
          <w:szCs w:val="22"/>
        </w:rPr>
        <w:t xml:space="preserve"> ,</w:t>
      </w:r>
      <w:proofErr w:type="gramEnd"/>
      <w:r w:rsidRPr="007F5A47">
        <w:rPr>
          <w:sz w:val="22"/>
          <w:szCs w:val="22"/>
        </w:rPr>
        <w:t xml:space="preserve"> можно отметить, что успеваемость практически не изменилось, а качество снизилось на 19 %.</w:t>
      </w:r>
    </w:p>
    <w:p w:rsidR="00164415" w:rsidRPr="007F5A47" w:rsidRDefault="00164415" w:rsidP="007F5A47">
      <w:pPr>
        <w:jc w:val="center"/>
        <w:rPr>
          <w:b/>
          <w:bCs/>
          <w:sz w:val="22"/>
          <w:szCs w:val="22"/>
        </w:rPr>
      </w:pPr>
    </w:p>
    <w:p w:rsidR="00164415" w:rsidRPr="007F5A47" w:rsidRDefault="00164415" w:rsidP="007F5A47">
      <w:pPr>
        <w:jc w:val="center"/>
        <w:rPr>
          <w:b/>
          <w:bCs/>
          <w:sz w:val="22"/>
          <w:szCs w:val="22"/>
        </w:rPr>
      </w:pPr>
    </w:p>
    <w:p w:rsidR="00164415" w:rsidRPr="007F5A47" w:rsidRDefault="00164415" w:rsidP="007F5A47">
      <w:pPr>
        <w:shd w:val="clear" w:color="auto" w:fill="FFFFFF"/>
        <w:jc w:val="center"/>
        <w:rPr>
          <w:b/>
          <w:bCs/>
          <w:iCs/>
          <w:color w:val="000000"/>
          <w:sz w:val="22"/>
          <w:szCs w:val="22"/>
          <w:lang w:eastAsia="ru-RU"/>
        </w:rPr>
      </w:pPr>
    </w:p>
    <w:p w:rsidR="00164415" w:rsidRPr="007F5A47" w:rsidRDefault="00164415" w:rsidP="007F5A47">
      <w:pPr>
        <w:shd w:val="clear" w:color="auto" w:fill="FFFFFF"/>
        <w:jc w:val="center"/>
        <w:rPr>
          <w:b/>
          <w:bCs/>
          <w:iCs/>
          <w:color w:val="000000"/>
          <w:sz w:val="22"/>
          <w:szCs w:val="22"/>
          <w:lang w:eastAsia="ru-RU"/>
        </w:rPr>
      </w:pPr>
    </w:p>
    <w:p w:rsidR="00164415" w:rsidRPr="007F5A47" w:rsidRDefault="00164415" w:rsidP="007F5A47">
      <w:pPr>
        <w:shd w:val="clear" w:color="auto" w:fill="FFFFFF"/>
        <w:jc w:val="center"/>
        <w:rPr>
          <w:b/>
          <w:bCs/>
          <w:iCs/>
          <w:color w:val="000000"/>
          <w:sz w:val="22"/>
          <w:szCs w:val="22"/>
          <w:lang w:eastAsia="ru-RU"/>
        </w:rPr>
      </w:pPr>
    </w:p>
    <w:p w:rsidR="00164415" w:rsidRDefault="00164415" w:rsidP="007F5A47">
      <w:pPr>
        <w:shd w:val="clear" w:color="auto" w:fill="FFFFFF"/>
        <w:jc w:val="center"/>
        <w:rPr>
          <w:b/>
          <w:bCs/>
          <w:iCs/>
          <w:color w:val="000000"/>
          <w:sz w:val="22"/>
          <w:szCs w:val="22"/>
          <w:lang w:eastAsia="ru-RU"/>
        </w:rPr>
      </w:pPr>
    </w:p>
    <w:p w:rsidR="00BA7644" w:rsidRDefault="00BA7644" w:rsidP="007F5A47">
      <w:pPr>
        <w:shd w:val="clear" w:color="auto" w:fill="FFFFFF"/>
        <w:jc w:val="center"/>
        <w:rPr>
          <w:b/>
          <w:bCs/>
          <w:iCs/>
          <w:color w:val="000000"/>
          <w:sz w:val="22"/>
          <w:szCs w:val="22"/>
          <w:lang w:eastAsia="ru-RU"/>
        </w:rPr>
      </w:pPr>
    </w:p>
    <w:p w:rsidR="00BA7644" w:rsidRPr="007F5A47" w:rsidRDefault="00BA7644" w:rsidP="007F5A47">
      <w:pPr>
        <w:shd w:val="clear" w:color="auto" w:fill="FFFFFF"/>
        <w:jc w:val="center"/>
        <w:rPr>
          <w:b/>
          <w:bCs/>
          <w:iCs/>
          <w:color w:val="000000"/>
          <w:sz w:val="22"/>
          <w:szCs w:val="22"/>
          <w:lang w:eastAsia="ru-RU"/>
        </w:rPr>
      </w:pPr>
    </w:p>
    <w:p w:rsidR="00164415" w:rsidRPr="007F5A47" w:rsidRDefault="00164415" w:rsidP="007F5A47">
      <w:pPr>
        <w:shd w:val="clear" w:color="auto" w:fill="FFFFFF"/>
        <w:jc w:val="center"/>
        <w:rPr>
          <w:b/>
          <w:bCs/>
          <w:iCs/>
          <w:color w:val="000000"/>
          <w:sz w:val="22"/>
          <w:szCs w:val="22"/>
          <w:lang w:eastAsia="ru-RU"/>
        </w:rPr>
      </w:pPr>
      <w:r w:rsidRPr="007F5A47">
        <w:rPr>
          <w:b/>
          <w:bCs/>
          <w:iCs/>
          <w:color w:val="000000"/>
          <w:sz w:val="22"/>
          <w:szCs w:val="22"/>
          <w:lang w:eastAsia="ru-RU"/>
        </w:rPr>
        <w:lastRenderedPageBreak/>
        <w:t>Результаты</w:t>
      </w:r>
      <w:r w:rsidRPr="007F5A47">
        <w:rPr>
          <w:b/>
          <w:sz w:val="22"/>
          <w:szCs w:val="22"/>
        </w:rPr>
        <w:t xml:space="preserve"> аттестационной</w:t>
      </w:r>
      <w:r w:rsidRPr="007F5A47">
        <w:rPr>
          <w:b/>
          <w:bCs/>
          <w:iCs/>
          <w:color w:val="000000"/>
          <w:sz w:val="22"/>
          <w:szCs w:val="22"/>
          <w:lang w:eastAsia="ru-RU"/>
        </w:rPr>
        <w:t xml:space="preserve"> контрольной работы по русскому языку</w:t>
      </w:r>
    </w:p>
    <w:p w:rsidR="00164415" w:rsidRPr="007F5A47" w:rsidRDefault="00164415" w:rsidP="007F5A47">
      <w:pPr>
        <w:shd w:val="clear" w:color="auto" w:fill="FFFFFF"/>
        <w:jc w:val="center"/>
        <w:rPr>
          <w:b/>
          <w:bCs/>
          <w:iCs/>
          <w:color w:val="000000"/>
          <w:sz w:val="22"/>
          <w:szCs w:val="22"/>
          <w:lang w:eastAsia="ru-RU"/>
        </w:rPr>
      </w:pPr>
      <w:r w:rsidRPr="007F5A47">
        <w:rPr>
          <w:b/>
          <w:bCs/>
          <w:iCs/>
          <w:color w:val="000000"/>
          <w:sz w:val="22"/>
          <w:szCs w:val="22"/>
          <w:lang w:eastAsia="ru-RU"/>
        </w:rPr>
        <w:t xml:space="preserve"> во 2-4 классах</w:t>
      </w:r>
    </w:p>
    <w:p w:rsidR="00164415" w:rsidRPr="007F5A47" w:rsidRDefault="00164415" w:rsidP="007F5A47">
      <w:pPr>
        <w:shd w:val="clear" w:color="auto" w:fill="FFFFFF"/>
        <w:jc w:val="center"/>
        <w:rPr>
          <w:color w:val="000000"/>
          <w:sz w:val="22"/>
          <w:szCs w:val="22"/>
          <w:lang w:eastAsia="ru-RU"/>
        </w:rPr>
      </w:pPr>
    </w:p>
    <w:tbl>
      <w:tblPr>
        <w:tblW w:w="9446"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1097"/>
        <w:gridCol w:w="850"/>
        <w:gridCol w:w="1158"/>
        <w:gridCol w:w="822"/>
        <w:gridCol w:w="954"/>
        <w:gridCol w:w="824"/>
        <w:gridCol w:w="953"/>
        <w:gridCol w:w="825"/>
        <w:gridCol w:w="970"/>
      </w:tblGrid>
      <w:tr w:rsidR="00164415" w:rsidRPr="007F5A47" w:rsidTr="00945D65">
        <w:trPr>
          <w:trHeight w:val="240"/>
        </w:trPr>
        <w:tc>
          <w:tcPr>
            <w:tcW w:w="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r w:rsidRPr="007F5A47">
              <w:rPr>
                <w:b/>
                <w:sz w:val="22"/>
                <w:szCs w:val="22"/>
                <w:lang w:eastAsia="ru-RU"/>
              </w:rPr>
              <w:t>Классы</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r w:rsidRPr="007F5A47">
              <w:rPr>
                <w:b/>
                <w:sz w:val="22"/>
                <w:szCs w:val="22"/>
                <w:lang w:eastAsia="ru-RU"/>
              </w:rPr>
              <w:t>в классе \ писали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r w:rsidRPr="007F5A47">
              <w:rPr>
                <w:b/>
                <w:sz w:val="22"/>
                <w:szCs w:val="22"/>
                <w:lang w:eastAsia="ru-RU"/>
              </w:rPr>
              <w:t>% успев.</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r w:rsidRPr="007F5A47">
              <w:rPr>
                <w:b/>
                <w:sz w:val="22"/>
                <w:szCs w:val="22"/>
                <w:lang w:eastAsia="ru-RU"/>
              </w:rPr>
              <w:t>%</w:t>
            </w:r>
          </w:p>
          <w:p w:rsidR="00164415" w:rsidRPr="007F5A47" w:rsidRDefault="00164415" w:rsidP="007F5A47">
            <w:pPr>
              <w:rPr>
                <w:b/>
                <w:sz w:val="22"/>
                <w:szCs w:val="22"/>
                <w:lang w:eastAsia="ru-RU"/>
              </w:rPr>
            </w:pPr>
            <w:r w:rsidRPr="007F5A47">
              <w:rPr>
                <w:b/>
                <w:sz w:val="22"/>
                <w:szCs w:val="22"/>
                <w:lang w:eastAsia="ru-RU"/>
              </w:rPr>
              <w:t>Качество</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b/>
                <w:sz w:val="22"/>
                <w:szCs w:val="22"/>
                <w:lang w:eastAsia="ru-RU"/>
              </w:rPr>
            </w:pPr>
            <w:r w:rsidRPr="007F5A47">
              <w:rPr>
                <w:b/>
                <w:sz w:val="22"/>
                <w:szCs w:val="22"/>
                <w:lang w:eastAsia="ru-RU"/>
              </w:rPr>
              <w:t xml:space="preserve"> %</w:t>
            </w:r>
          </w:p>
          <w:p w:rsidR="00164415" w:rsidRPr="007F5A47" w:rsidRDefault="00164415" w:rsidP="007F5A47">
            <w:pPr>
              <w:rPr>
                <w:b/>
                <w:sz w:val="22"/>
                <w:szCs w:val="22"/>
                <w:lang w:eastAsia="ru-RU"/>
              </w:rPr>
            </w:pPr>
            <w:r w:rsidRPr="007F5A47">
              <w:rPr>
                <w:b/>
                <w:sz w:val="22"/>
                <w:szCs w:val="22"/>
                <w:lang w:eastAsia="ru-RU"/>
              </w:rPr>
              <w:t xml:space="preserve"> СОУ</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r w:rsidRPr="007F5A47">
              <w:rPr>
                <w:b/>
                <w:sz w:val="22"/>
                <w:szCs w:val="22"/>
                <w:lang w:eastAsia="ru-RU"/>
              </w:rPr>
              <w:t>«5»</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r w:rsidRPr="007F5A47">
              <w:rPr>
                <w:b/>
                <w:sz w:val="22"/>
                <w:szCs w:val="22"/>
                <w:lang w:eastAsia="ru-RU"/>
              </w:rPr>
              <w:t>«4»</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r w:rsidRPr="007F5A47">
              <w:rPr>
                <w:b/>
                <w:sz w:val="22"/>
                <w:szCs w:val="22"/>
                <w:lang w:eastAsia="ru-RU"/>
              </w:rPr>
              <w:t>«3»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r w:rsidRPr="007F5A47">
              <w:rPr>
                <w:b/>
                <w:sz w:val="22"/>
                <w:szCs w:val="22"/>
                <w:lang w:eastAsia="ru-RU"/>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b/>
                <w:sz w:val="22"/>
                <w:szCs w:val="22"/>
                <w:lang w:eastAsia="ru-RU"/>
              </w:rPr>
            </w:pPr>
            <w:proofErr w:type="gramStart"/>
            <w:r w:rsidRPr="007F5A47">
              <w:rPr>
                <w:b/>
                <w:bCs/>
                <w:sz w:val="22"/>
                <w:szCs w:val="22"/>
                <w:lang w:eastAsia="ru-RU"/>
              </w:rPr>
              <w:t>Ср</w:t>
            </w:r>
            <w:proofErr w:type="gramEnd"/>
            <w:r w:rsidRPr="007F5A47">
              <w:rPr>
                <w:b/>
                <w:bCs/>
                <w:sz w:val="22"/>
                <w:szCs w:val="22"/>
                <w:lang w:eastAsia="ru-RU"/>
              </w:rPr>
              <w:t>.</w:t>
            </w:r>
          </w:p>
          <w:p w:rsidR="00164415" w:rsidRPr="007F5A47" w:rsidRDefault="00164415" w:rsidP="007F5A47">
            <w:pPr>
              <w:rPr>
                <w:b/>
                <w:sz w:val="22"/>
                <w:szCs w:val="22"/>
                <w:lang w:eastAsia="ru-RU"/>
              </w:rPr>
            </w:pPr>
            <w:r w:rsidRPr="007F5A47">
              <w:rPr>
                <w:b/>
                <w:bCs/>
                <w:sz w:val="22"/>
                <w:szCs w:val="22"/>
                <w:lang w:eastAsia="ru-RU"/>
              </w:rPr>
              <w:t>балл</w:t>
            </w:r>
            <w:r w:rsidRPr="007F5A47">
              <w:rPr>
                <w:b/>
                <w:sz w:val="22"/>
                <w:szCs w:val="22"/>
                <w:lang w:eastAsia="ru-RU"/>
              </w:rPr>
              <w:t> </w:t>
            </w:r>
          </w:p>
        </w:tc>
      </w:tr>
      <w:tr w:rsidR="00164415" w:rsidRPr="007F5A47" w:rsidTr="00945D65">
        <w:trPr>
          <w:trHeight w:val="100"/>
        </w:trPr>
        <w:tc>
          <w:tcPr>
            <w:tcW w:w="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color w:val="000000"/>
                <w:sz w:val="22"/>
                <w:szCs w:val="22"/>
                <w:lang w:eastAsia="ru-RU"/>
              </w:rPr>
            </w:pPr>
            <w:r w:rsidRPr="007F5A47">
              <w:rPr>
                <w:color w:val="000000"/>
                <w:sz w:val="22"/>
                <w:szCs w:val="22"/>
                <w:lang w:eastAsia="ru-RU"/>
              </w:rPr>
              <w:t>2</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88</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90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66</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color w:val="000000"/>
                <w:sz w:val="22"/>
                <w:szCs w:val="22"/>
                <w:lang w:eastAsia="ru-RU"/>
              </w:rPr>
            </w:pPr>
            <w:r w:rsidRPr="007F5A47">
              <w:rPr>
                <w:color w:val="000000"/>
                <w:sz w:val="22"/>
                <w:szCs w:val="22"/>
                <w:lang w:eastAsia="ru-RU"/>
              </w:rPr>
              <w:t xml:space="preserve"> 56</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9</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49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21</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9</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3,7</w:t>
            </w:r>
          </w:p>
        </w:tc>
      </w:tr>
      <w:tr w:rsidR="00164415" w:rsidRPr="007F5A47" w:rsidTr="00945D65">
        <w:trPr>
          <w:trHeight w:val="100"/>
        </w:trPr>
        <w:tc>
          <w:tcPr>
            <w:tcW w:w="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color w:val="000000"/>
                <w:sz w:val="22"/>
                <w:szCs w:val="22"/>
                <w:lang w:eastAsia="ru-RU"/>
              </w:rPr>
            </w:pPr>
            <w:r w:rsidRPr="007F5A47">
              <w:rPr>
                <w:color w:val="000000"/>
                <w:sz w:val="22"/>
                <w:szCs w:val="22"/>
                <w:lang w:eastAsia="ru-RU"/>
              </w:rPr>
              <w:t>3</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105</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99</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70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color w:val="000000"/>
                <w:sz w:val="22"/>
                <w:szCs w:val="22"/>
                <w:lang w:eastAsia="ru-RU"/>
              </w:rPr>
            </w:pPr>
            <w:r w:rsidRPr="007F5A47">
              <w:rPr>
                <w:color w:val="000000"/>
                <w:sz w:val="22"/>
                <w:szCs w:val="22"/>
                <w:lang w:eastAsia="ru-RU"/>
              </w:rPr>
              <w:t xml:space="preserve"> 64</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24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50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1</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3,9</w:t>
            </w:r>
          </w:p>
        </w:tc>
      </w:tr>
      <w:tr w:rsidR="00164415" w:rsidRPr="007F5A47" w:rsidTr="00945D65">
        <w:trPr>
          <w:trHeight w:val="100"/>
        </w:trPr>
        <w:tc>
          <w:tcPr>
            <w:tcW w:w="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color w:val="000000"/>
                <w:sz w:val="22"/>
                <w:szCs w:val="22"/>
                <w:lang w:eastAsia="ru-RU"/>
              </w:rPr>
            </w:pPr>
            <w:r w:rsidRPr="007F5A47">
              <w:rPr>
                <w:color w:val="000000"/>
                <w:sz w:val="22"/>
                <w:szCs w:val="22"/>
                <w:lang w:eastAsia="ru-RU"/>
              </w:rPr>
              <w:t>4</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97</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100</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45</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color w:val="000000"/>
                <w:sz w:val="22"/>
                <w:szCs w:val="22"/>
                <w:lang w:eastAsia="ru-RU"/>
              </w:rPr>
            </w:pPr>
            <w:r w:rsidRPr="007F5A47">
              <w:rPr>
                <w:color w:val="000000"/>
                <w:sz w:val="22"/>
                <w:szCs w:val="22"/>
                <w:lang w:eastAsia="ru-RU"/>
              </w:rPr>
              <w:t xml:space="preserve"> 53</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11</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33</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53</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color w:val="000000"/>
                <w:sz w:val="22"/>
                <w:szCs w:val="22"/>
                <w:lang w:eastAsia="ru-RU"/>
              </w:rPr>
            </w:pPr>
            <w:r w:rsidRPr="007F5A47">
              <w:rPr>
                <w:color w:val="000000"/>
                <w:sz w:val="22"/>
                <w:szCs w:val="22"/>
                <w:lang w:eastAsia="ru-RU"/>
              </w:rPr>
              <w:t>3,6</w:t>
            </w:r>
          </w:p>
        </w:tc>
      </w:tr>
      <w:tr w:rsidR="00164415" w:rsidRPr="007F5A47" w:rsidTr="00945D65">
        <w:trPr>
          <w:trHeight w:val="100"/>
        </w:trPr>
        <w:tc>
          <w:tcPr>
            <w:tcW w:w="9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64415" w:rsidRPr="007F5A47" w:rsidRDefault="00164415" w:rsidP="007F5A47">
            <w:pPr>
              <w:rPr>
                <w:color w:val="000000"/>
                <w:sz w:val="22"/>
                <w:szCs w:val="22"/>
                <w:lang w:eastAsia="ru-RU"/>
              </w:rPr>
            </w:pPr>
            <w:r w:rsidRPr="007F5A47">
              <w:rPr>
                <w:b/>
                <w:bCs/>
                <w:color w:val="000000"/>
                <w:sz w:val="22"/>
                <w:szCs w:val="22"/>
                <w:lang w:eastAsia="ru-RU"/>
              </w:rPr>
              <w:t>итого</w:t>
            </w:r>
          </w:p>
        </w:tc>
        <w:tc>
          <w:tcPr>
            <w:tcW w:w="11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290</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96</w:t>
            </w:r>
          </w:p>
        </w:tc>
        <w:tc>
          <w:tcPr>
            <w:tcW w:w="9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60</w:t>
            </w:r>
          </w:p>
        </w:tc>
        <w:tc>
          <w:tcPr>
            <w:tcW w:w="852" w:type="dxa"/>
            <w:tcBorders>
              <w:top w:val="single" w:sz="8" w:space="0" w:color="000000"/>
              <w:left w:val="single" w:sz="8" w:space="0" w:color="000000"/>
              <w:bottom w:val="single" w:sz="8" w:space="0" w:color="000000"/>
              <w:right w:val="single" w:sz="8" w:space="0" w:color="000000"/>
            </w:tcBorders>
            <w:shd w:val="clear" w:color="auto" w:fill="FFFFFF"/>
          </w:tcPr>
          <w:p w:rsidR="00164415" w:rsidRPr="007F5A47" w:rsidRDefault="00164415" w:rsidP="007F5A47">
            <w:pPr>
              <w:rPr>
                <w:b/>
                <w:color w:val="000000"/>
                <w:sz w:val="22"/>
                <w:szCs w:val="22"/>
                <w:lang w:eastAsia="ru-RU"/>
              </w:rPr>
            </w:pPr>
            <w:r w:rsidRPr="007F5A47">
              <w:rPr>
                <w:b/>
                <w:color w:val="000000"/>
                <w:sz w:val="22"/>
                <w:szCs w:val="22"/>
                <w:lang w:eastAsia="ru-RU"/>
              </w:rPr>
              <w:t xml:space="preserve"> 58</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44</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132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104</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10</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64415" w:rsidRPr="007F5A47" w:rsidRDefault="00164415" w:rsidP="007F5A47">
            <w:pPr>
              <w:rPr>
                <w:b/>
                <w:color w:val="000000"/>
                <w:sz w:val="22"/>
                <w:szCs w:val="22"/>
                <w:lang w:eastAsia="ru-RU"/>
              </w:rPr>
            </w:pPr>
            <w:r w:rsidRPr="007F5A47">
              <w:rPr>
                <w:b/>
                <w:color w:val="000000"/>
                <w:sz w:val="22"/>
                <w:szCs w:val="22"/>
                <w:lang w:eastAsia="ru-RU"/>
              </w:rPr>
              <w:t>3,7</w:t>
            </w:r>
          </w:p>
        </w:tc>
      </w:tr>
    </w:tbl>
    <w:p w:rsidR="00164415" w:rsidRPr="007F5A47" w:rsidRDefault="00164415" w:rsidP="007F5A47">
      <w:pPr>
        <w:shd w:val="clear" w:color="auto" w:fill="FFFFFF"/>
        <w:rPr>
          <w:color w:val="000000"/>
          <w:sz w:val="22"/>
          <w:szCs w:val="22"/>
          <w:lang w:eastAsia="ru-RU"/>
        </w:rPr>
      </w:pPr>
    </w:p>
    <w:p w:rsidR="00164415" w:rsidRPr="007F5A47" w:rsidRDefault="00164415" w:rsidP="007F5A47">
      <w:pPr>
        <w:ind w:firstLine="567"/>
        <w:jc w:val="both"/>
        <w:rPr>
          <w:sz w:val="22"/>
          <w:szCs w:val="22"/>
        </w:rPr>
      </w:pPr>
    </w:p>
    <w:p w:rsidR="00164415" w:rsidRPr="007F5A47" w:rsidRDefault="00164415" w:rsidP="007F5A47">
      <w:pPr>
        <w:ind w:firstLine="567"/>
        <w:jc w:val="center"/>
        <w:rPr>
          <w:b/>
          <w:sz w:val="22"/>
          <w:szCs w:val="22"/>
        </w:rPr>
      </w:pPr>
      <w:r w:rsidRPr="007F5A47">
        <w:rPr>
          <w:b/>
          <w:sz w:val="22"/>
          <w:szCs w:val="22"/>
        </w:rPr>
        <w:t>По графику школы в 2022-23 учебном году были проведены ВПР в 4 классах.</w:t>
      </w:r>
    </w:p>
    <w:p w:rsidR="00164415" w:rsidRPr="007F5A47" w:rsidRDefault="00164415" w:rsidP="007F5A47">
      <w:pPr>
        <w:ind w:firstLine="567"/>
        <w:jc w:val="center"/>
        <w:rPr>
          <w:b/>
          <w:sz w:val="22"/>
          <w:szCs w:val="22"/>
        </w:rPr>
      </w:pPr>
      <w:r w:rsidRPr="007F5A47">
        <w:rPr>
          <w:b/>
          <w:sz w:val="22"/>
          <w:szCs w:val="22"/>
        </w:rPr>
        <w:t>Результаты математика.</w:t>
      </w:r>
    </w:p>
    <w:p w:rsidR="00164415" w:rsidRPr="007F5A47" w:rsidRDefault="00164415" w:rsidP="007F5A47">
      <w:pPr>
        <w:ind w:firstLine="567"/>
        <w:jc w:val="both"/>
        <w:rPr>
          <w:sz w:val="22"/>
          <w:szCs w:val="22"/>
        </w:rPr>
      </w:pPr>
      <w:proofErr w:type="gramStart"/>
      <w:r w:rsidRPr="007F5A47">
        <w:rPr>
          <w:sz w:val="22"/>
          <w:szCs w:val="22"/>
        </w:rPr>
        <w:t>Из      писали</w:t>
      </w:r>
      <w:proofErr w:type="gramEnd"/>
      <w:r w:rsidRPr="007F5A47">
        <w:rPr>
          <w:sz w:val="22"/>
          <w:szCs w:val="22"/>
        </w:rPr>
        <w:t xml:space="preserve"> 93 ученика. «5»-10, «4»-42, «3»-39, «2»-2</w:t>
      </w:r>
    </w:p>
    <w:p w:rsidR="00164415" w:rsidRPr="007F5A47" w:rsidRDefault="00164415" w:rsidP="007F5A47">
      <w:pPr>
        <w:ind w:firstLine="567"/>
        <w:jc w:val="both"/>
        <w:rPr>
          <w:sz w:val="22"/>
          <w:szCs w:val="22"/>
        </w:rPr>
      </w:pPr>
      <w:r w:rsidRPr="007F5A47">
        <w:rPr>
          <w:sz w:val="22"/>
          <w:szCs w:val="22"/>
        </w:rPr>
        <w:t>Успеваемость составляет 98%</w:t>
      </w:r>
    </w:p>
    <w:p w:rsidR="00164415" w:rsidRPr="007F5A47" w:rsidRDefault="00164415" w:rsidP="007F5A47">
      <w:pPr>
        <w:ind w:firstLine="567"/>
        <w:jc w:val="both"/>
        <w:rPr>
          <w:sz w:val="22"/>
          <w:szCs w:val="22"/>
        </w:rPr>
      </w:pPr>
      <w:r w:rsidRPr="007F5A47">
        <w:rPr>
          <w:sz w:val="22"/>
          <w:szCs w:val="22"/>
        </w:rPr>
        <w:t>Качество-56%</w:t>
      </w:r>
    </w:p>
    <w:p w:rsidR="00164415" w:rsidRPr="007F5A47" w:rsidRDefault="00164415" w:rsidP="007F5A47">
      <w:pPr>
        <w:ind w:firstLine="567"/>
        <w:jc w:val="both"/>
        <w:rPr>
          <w:sz w:val="22"/>
          <w:szCs w:val="22"/>
        </w:rPr>
      </w:pPr>
      <w:r w:rsidRPr="007F5A47">
        <w:rPr>
          <w:sz w:val="22"/>
          <w:szCs w:val="22"/>
        </w:rPr>
        <w:t>СОУ-55%</w:t>
      </w:r>
    </w:p>
    <w:p w:rsidR="00164415" w:rsidRPr="007F5A47" w:rsidRDefault="00164415" w:rsidP="007F5A47">
      <w:pPr>
        <w:ind w:firstLine="567"/>
        <w:jc w:val="both"/>
        <w:rPr>
          <w:sz w:val="22"/>
          <w:szCs w:val="22"/>
        </w:rPr>
      </w:pPr>
      <w:r w:rsidRPr="007F5A47">
        <w:rPr>
          <w:sz w:val="22"/>
          <w:szCs w:val="22"/>
        </w:rPr>
        <w:t>С.б-3.7</w:t>
      </w:r>
    </w:p>
    <w:p w:rsidR="00164415" w:rsidRPr="007F5A47" w:rsidRDefault="00164415" w:rsidP="007F5A47">
      <w:pPr>
        <w:ind w:firstLine="567"/>
        <w:jc w:val="both"/>
        <w:rPr>
          <w:sz w:val="22"/>
          <w:szCs w:val="22"/>
        </w:rPr>
      </w:pPr>
      <w:r w:rsidRPr="007F5A47">
        <w:rPr>
          <w:sz w:val="22"/>
          <w:szCs w:val="22"/>
        </w:rPr>
        <w:t>Повышенный уровень показали 11%, Базовый- 87%,   Низкий- 2%</w:t>
      </w:r>
    </w:p>
    <w:p w:rsidR="00164415" w:rsidRPr="007F5A47" w:rsidRDefault="00164415" w:rsidP="007F5A47">
      <w:pPr>
        <w:ind w:firstLine="567"/>
        <w:jc w:val="both"/>
        <w:rPr>
          <w:sz w:val="22"/>
          <w:szCs w:val="22"/>
        </w:rPr>
      </w:pPr>
      <w:r w:rsidRPr="007F5A47">
        <w:rPr>
          <w:sz w:val="22"/>
          <w:szCs w:val="22"/>
        </w:rPr>
        <w:t>Подтвердили свою отметку 62 ученика, Понизили свой результат 27 учащихся, Повысили 4 ученика.</w:t>
      </w:r>
    </w:p>
    <w:p w:rsidR="00164415" w:rsidRPr="007F5A47" w:rsidRDefault="00164415" w:rsidP="007F5A47">
      <w:pPr>
        <w:rPr>
          <w:b/>
          <w:sz w:val="22"/>
          <w:szCs w:val="22"/>
        </w:rPr>
      </w:pPr>
    </w:p>
    <w:p w:rsidR="00164415" w:rsidRPr="007F5A47" w:rsidRDefault="00164415" w:rsidP="007F5A47">
      <w:pPr>
        <w:ind w:firstLine="567"/>
        <w:jc w:val="center"/>
        <w:rPr>
          <w:b/>
          <w:sz w:val="22"/>
          <w:szCs w:val="22"/>
        </w:rPr>
      </w:pPr>
      <w:r w:rsidRPr="007F5A47">
        <w:rPr>
          <w:b/>
          <w:sz w:val="22"/>
          <w:szCs w:val="22"/>
        </w:rPr>
        <w:t>Русский язык.</w:t>
      </w:r>
    </w:p>
    <w:p w:rsidR="00164415" w:rsidRPr="007F5A47" w:rsidRDefault="00164415" w:rsidP="007F5A47">
      <w:pPr>
        <w:ind w:firstLine="567"/>
        <w:jc w:val="both"/>
        <w:rPr>
          <w:sz w:val="22"/>
          <w:szCs w:val="22"/>
        </w:rPr>
      </w:pPr>
      <w:r w:rsidRPr="007F5A47">
        <w:rPr>
          <w:sz w:val="22"/>
          <w:szCs w:val="22"/>
        </w:rPr>
        <w:t>Всего 93 ученика.</w:t>
      </w:r>
    </w:p>
    <w:p w:rsidR="00164415" w:rsidRPr="007F5A47" w:rsidRDefault="00164415" w:rsidP="007F5A47">
      <w:pPr>
        <w:ind w:firstLine="567"/>
        <w:jc w:val="both"/>
        <w:rPr>
          <w:sz w:val="22"/>
          <w:szCs w:val="22"/>
        </w:rPr>
      </w:pPr>
      <w:proofErr w:type="gramStart"/>
      <w:r w:rsidRPr="007F5A47">
        <w:rPr>
          <w:sz w:val="22"/>
          <w:szCs w:val="22"/>
        </w:rPr>
        <w:t>Из      писали</w:t>
      </w:r>
      <w:proofErr w:type="gramEnd"/>
      <w:r w:rsidRPr="007F5A47">
        <w:rPr>
          <w:sz w:val="22"/>
          <w:szCs w:val="22"/>
        </w:rPr>
        <w:t xml:space="preserve"> 93 ученика. «5»-9, «4»-35, «3»-42, «2»-7</w:t>
      </w:r>
    </w:p>
    <w:p w:rsidR="00164415" w:rsidRPr="007F5A47" w:rsidRDefault="00164415" w:rsidP="007F5A47">
      <w:pPr>
        <w:ind w:firstLine="567"/>
        <w:jc w:val="both"/>
        <w:rPr>
          <w:sz w:val="22"/>
          <w:szCs w:val="22"/>
        </w:rPr>
      </w:pPr>
      <w:r w:rsidRPr="007F5A47">
        <w:rPr>
          <w:sz w:val="22"/>
          <w:szCs w:val="22"/>
        </w:rPr>
        <w:t>Успеваемость составляет 92%</w:t>
      </w:r>
    </w:p>
    <w:p w:rsidR="00164415" w:rsidRPr="007F5A47" w:rsidRDefault="00164415" w:rsidP="007F5A47">
      <w:pPr>
        <w:ind w:firstLine="567"/>
        <w:jc w:val="both"/>
        <w:rPr>
          <w:sz w:val="22"/>
          <w:szCs w:val="22"/>
        </w:rPr>
      </w:pPr>
      <w:r w:rsidRPr="007F5A47">
        <w:rPr>
          <w:sz w:val="22"/>
          <w:szCs w:val="22"/>
        </w:rPr>
        <w:t>Качество-47%</w:t>
      </w:r>
    </w:p>
    <w:p w:rsidR="00164415" w:rsidRPr="007F5A47" w:rsidRDefault="00164415" w:rsidP="007F5A47">
      <w:pPr>
        <w:ind w:firstLine="567"/>
        <w:jc w:val="both"/>
        <w:rPr>
          <w:sz w:val="22"/>
          <w:szCs w:val="22"/>
        </w:rPr>
      </w:pPr>
      <w:r w:rsidRPr="007F5A47">
        <w:rPr>
          <w:sz w:val="22"/>
          <w:szCs w:val="22"/>
        </w:rPr>
        <w:t>СОУ-51%</w:t>
      </w:r>
    </w:p>
    <w:p w:rsidR="00164415" w:rsidRPr="007F5A47" w:rsidRDefault="00164415" w:rsidP="007F5A47">
      <w:pPr>
        <w:ind w:firstLine="567"/>
        <w:jc w:val="both"/>
        <w:rPr>
          <w:sz w:val="22"/>
          <w:szCs w:val="22"/>
        </w:rPr>
      </w:pPr>
      <w:r w:rsidRPr="007F5A47">
        <w:rPr>
          <w:sz w:val="22"/>
          <w:szCs w:val="22"/>
        </w:rPr>
        <w:t>С.б-3.5</w:t>
      </w:r>
    </w:p>
    <w:p w:rsidR="00164415" w:rsidRPr="007F5A47" w:rsidRDefault="00164415" w:rsidP="007F5A47">
      <w:pPr>
        <w:ind w:firstLine="567"/>
        <w:jc w:val="both"/>
        <w:rPr>
          <w:sz w:val="22"/>
          <w:szCs w:val="22"/>
        </w:rPr>
      </w:pPr>
      <w:r w:rsidRPr="007F5A47">
        <w:rPr>
          <w:sz w:val="22"/>
          <w:szCs w:val="22"/>
        </w:rPr>
        <w:t>Повышенный уровень показали 9,6%, Базовый- 83%,   Низкий- 7.4%</w:t>
      </w:r>
    </w:p>
    <w:p w:rsidR="00164415" w:rsidRPr="007F5A47" w:rsidRDefault="00164415" w:rsidP="007F5A47">
      <w:pPr>
        <w:ind w:firstLine="567"/>
        <w:jc w:val="both"/>
        <w:rPr>
          <w:sz w:val="22"/>
          <w:szCs w:val="22"/>
        </w:rPr>
      </w:pPr>
      <w:r w:rsidRPr="007F5A47">
        <w:rPr>
          <w:sz w:val="22"/>
          <w:szCs w:val="22"/>
        </w:rPr>
        <w:t>Подтвердили свою отметку 62 ученика, Понизили свой результат 27 учащихся, Повысили 4 ученика</w:t>
      </w:r>
    </w:p>
    <w:p w:rsidR="00164415" w:rsidRPr="007F5A47" w:rsidRDefault="00164415" w:rsidP="007F5A47">
      <w:pPr>
        <w:ind w:firstLine="567"/>
        <w:jc w:val="center"/>
        <w:rPr>
          <w:b/>
          <w:sz w:val="22"/>
          <w:szCs w:val="22"/>
        </w:rPr>
      </w:pPr>
      <w:r w:rsidRPr="007F5A47">
        <w:rPr>
          <w:b/>
          <w:sz w:val="22"/>
          <w:szCs w:val="22"/>
        </w:rPr>
        <w:t>Окружающий м</w:t>
      </w:r>
      <w:r w:rsidR="00A26921" w:rsidRPr="007F5A47">
        <w:rPr>
          <w:b/>
          <w:sz w:val="22"/>
          <w:szCs w:val="22"/>
        </w:rPr>
        <w:t>ир</w:t>
      </w:r>
    </w:p>
    <w:p w:rsidR="00164415" w:rsidRPr="007F5A47" w:rsidRDefault="00164415" w:rsidP="007F5A47">
      <w:pPr>
        <w:ind w:firstLine="567"/>
        <w:jc w:val="both"/>
        <w:rPr>
          <w:sz w:val="22"/>
          <w:szCs w:val="22"/>
        </w:rPr>
      </w:pPr>
      <w:r w:rsidRPr="007F5A47">
        <w:rPr>
          <w:sz w:val="22"/>
          <w:szCs w:val="22"/>
        </w:rPr>
        <w:t>Всего 93 ученика</w:t>
      </w:r>
    </w:p>
    <w:p w:rsidR="00164415" w:rsidRPr="007F5A47" w:rsidRDefault="00164415" w:rsidP="007F5A47">
      <w:pPr>
        <w:jc w:val="both"/>
        <w:rPr>
          <w:sz w:val="22"/>
          <w:szCs w:val="22"/>
        </w:rPr>
      </w:pPr>
      <w:r w:rsidRPr="007F5A47">
        <w:rPr>
          <w:sz w:val="22"/>
          <w:szCs w:val="22"/>
        </w:rPr>
        <w:t xml:space="preserve">       писали 90 учеников «5»-12 «4»-59, «3»-15 «2»-0</w:t>
      </w:r>
    </w:p>
    <w:p w:rsidR="00164415" w:rsidRPr="007F5A47" w:rsidRDefault="00164415" w:rsidP="007F5A47">
      <w:pPr>
        <w:ind w:firstLine="567"/>
        <w:jc w:val="both"/>
        <w:rPr>
          <w:sz w:val="22"/>
          <w:szCs w:val="22"/>
        </w:rPr>
      </w:pPr>
      <w:r w:rsidRPr="007F5A47">
        <w:rPr>
          <w:sz w:val="22"/>
          <w:szCs w:val="22"/>
        </w:rPr>
        <w:t>Успеваемость составляет 100%</w:t>
      </w:r>
    </w:p>
    <w:p w:rsidR="00164415" w:rsidRPr="007F5A47" w:rsidRDefault="00164415" w:rsidP="007F5A47">
      <w:pPr>
        <w:ind w:firstLine="567"/>
        <w:jc w:val="both"/>
        <w:rPr>
          <w:sz w:val="22"/>
          <w:szCs w:val="22"/>
        </w:rPr>
      </w:pPr>
      <w:r w:rsidRPr="007F5A47">
        <w:rPr>
          <w:sz w:val="22"/>
          <w:szCs w:val="22"/>
        </w:rPr>
        <w:t>Качество-78%</w:t>
      </w:r>
    </w:p>
    <w:p w:rsidR="00164415" w:rsidRPr="007F5A47" w:rsidRDefault="00164415" w:rsidP="007F5A47">
      <w:pPr>
        <w:ind w:firstLine="567"/>
        <w:jc w:val="both"/>
        <w:rPr>
          <w:sz w:val="22"/>
          <w:szCs w:val="22"/>
        </w:rPr>
      </w:pPr>
      <w:r w:rsidRPr="007F5A47">
        <w:rPr>
          <w:sz w:val="22"/>
          <w:szCs w:val="22"/>
        </w:rPr>
        <w:lastRenderedPageBreak/>
        <w:t>СОУ-61%</w:t>
      </w:r>
    </w:p>
    <w:p w:rsidR="00164415" w:rsidRPr="007F5A47" w:rsidRDefault="00164415" w:rsidP="007F5A47">
      <w:pPr>
        <w:ind w:firstLine="567"/>
        <w:jc w:val="both"/>
        <w:rPr>
          <w:sz w:val="22"/>
          <w:szCs w:val="22"/>
        </w:rPr>
      </w:pPr>
      <w:r w:rsidRPr="007F5A47">
        <w:rPr>
          <w:sz w:val="22"/>
          <w:szCs w:val="22"/>
        </w:rPr>
        <w:t>С.б-3.7</w:t>
      </w:r>
    </w:p>
    <w:p w:rsidR="00164415" w:rsidRPr="007F5A47" w:rsidRDefault="00164415" w:rsidP="007F5A47">
      <w:pPr>
        <w:ind w:firstLine="567"/>
        <w:jc w:val="both"/>
        <w:rPr>
          <w:sz w:val="22"/>
          <w:szCs w:val="22"/>
        </w:rPr>
      </w:pPr>
      <w:r w:rsidRPr="007F5A47">
        <w:rPr>
          <w:sz w:val="22"/>
          <w:szCs w:val="22"/>
        </w:rPr>
        <w:t>Повышенный уровень показали 9,6%, Базовый- 83%,   Низкий- 7.4%</w:t>
      </w:r>
    </w:p>
    <w:p w:rsidR="00164415" w:rsidRPr="007F5A47" w:rsidRDefault="00164415" w:rsidP="007F5A47">
      <w:pPr>
        <w:ind w:firstLine="567"/>
        <w:jc w:val="both"/>
        <w:rPr>
          <w:sz w:val="22"/>
          <w:szCs w:val="22"/>
        </w:rPr>
      </w:pPr>
      <w:r w:rsidRPr="007F5A47">
        <w:rPr>
          <w:sz w:val="22"/>
          <w:szCs w:val="22"/>
        </w:rPr>
        <w:t>Подтвердили свою отметку 61 ученик, понизили свой результат 15 учащихся, повысили 14 учеников</w:t>
      </w:r>
    </w:p>
    <w:p w:rsidR="00097E92" w:rsidRPr="007F5A47" w:rsidRDefault="00097E92" w:rsidP="007F5A47">
      <w:pPr>
        <w:ind w:firstLine="567"/>
        <w:jc w:val="both"/>
        <w:rPr>
          <w:sz w:val="22"/>
          <w:szCs w:val="22"/>
        </w:rPr>
      </w:pPr>
    </w:p>
    <w:p w:rsidR="00164415" w:rsidRPr="007F5A47" w:rsidRDefault="00164415" w:rsidP="007F5A47">
      <w:pPr>
        <w:jc w:val="center"/>
        <w:rPr>
          <w:b/>
          <w:sz w:val="22"/>
          <w:szCs w:val="22"/>
          <w:lang w:eastAsia="ru-RU"/>
        </w:rPr>
      </w:pPr>
      <w:r w:rsidRPr="007F5A47">
        <w:rPr>
          <w:b/>
          <w:sz w:val="22"/>
          <w:szCs w:val="22"/>
          <w:lang w:eastAsia="ru-RU"/>
        </w:rPr>
        <w:t>Отчет о воспитательной</w:t>
      </w:r>
      <w:r w:rsidR="00097E92" w:rsidRPr="007F5A47">
        <w:rPr>
          <w:b/>
          <w:sz w:val="22"/>
          <w:szCs w:val="22"/>
          <w:lang w:eastAsia="ru-RU"/>
        </w:rPr>
        <w:t xml:space="preserve"> работе в начальных классах </w:t>
      </w:r>
    </w:p>
    <w:p w:rsidR="00164415" w:rsidRPr="007F5A47" w:rsidRDefault="00097E92" w:rsidP="007F5A47">
      <w:pPr>
        <w:jc w:val="center"/>
        <w:rPr>
          <w:b/>
          <w:sz w:val="22"/>
          <w:szCs w:val="22"/>
          <w:lang w:eastAsia="ru-RU"/>
        </w:rPr>
      </w:pPr>
      <w:r w:rsidRPr="007F5A47">
        <w:rPr>
          <w:b/>
          <w:sz w:val="22"/>
          <w:szCs w:val="22"/>
          <w:lang w:eastAsia="ru-RU"/>
        </w:rPr>
        <w:t>за 2022-2023</w:t>
      </w:r>
      <w:r w:rsidR="00164415" w:rsidRPr="007F5A47">
        <w:rPr>
          <w:b/>
          <w:sz w:val="22"/>
          <w:szCs w:val="22"/>
          <w:lang w:eastAsia="ru-RU"/>
        </w:rPr>
        <w:t xml:space="preserve"> учебный год.</w:t>
      </w:r>
    </w:p>
    <w:p w:rsidR="00164415" w:rsidRPr="007F5A47" w:rsidRDefault="00164415" w:rsidP="007F5A47">
      <w:pPr>
        <w:ind w:firstLine="708"/>
        <w:jc w:val="both"/>
        <w:rPr>
          <w:sz w:val="22"/>
          <w:szCs w:val="22"/>
          <w:lang w:eastAsia="ru-RU"/>
        </w:rPr>
      </w:pPr>
      <w:r w:rsidRPr="007F5A47">
        <w:rPr>
          <w:sz w:val="22"/>
          <w:szCs w:val="22"/>
          <w:lang w:eastAsia="ru-RU"/>
        </w:rPr>
        <w:t>В начале года 1.09 была проведена линейка, посвященная Дню Знаний, после линейки в классах были проведены тематические уроки «Урок науки и технологии» (1-4 классы).  03.09.21г. был проведён всероссийский урок «Помнит</w:t>
      </w:r>
      <w:proofErr w:type="gramStart"/>
      <w:r w:rsidRPr="007F5A47">
        <w:rPr>
          <w:sz w:val="22"/>
          <w:szCs w:val="22"/>
          <w:lang w:eastAsia="ru-RU"/>
        </w:rPr>
        <w:t>ь-</w:t>
      </w:r>
      <w:proofErr w:type="gramEnd"/>
      <w:r w:rsidRPr="007F5A47">
        <w:rPr>
          <w:sz w:val="22"/>
          <w:szCs w:val="22"/>
          <w:lang w:eastAsia="ru-RU"/>
        </w:rPr>
        <w:t xml:space="preserve"> значит знать» и акция «Белые журавли». 06.09.21г. была проведена беседа «Мы вечно будем помнить вас!», посвященный памяти жертв Беслана. Были проведены беседы по </w:t>
      </w:r>
      <w:proofErr w:type="gramStart"/>
      <w:r w:rsidRPr="007F5A47">
        <w:rPr>
          <w:sz w:val="22"/>
          <w:szCs w:val="22"/>
          <w:lang w:eastAsia="ru-RU"/>
        </w:rPr>
        <w:t>т/б</w:t>
      </w:r>
      <w:proofErr w:type="gramEnd"/>
      <w:r w:rsidRPr="007F5A47">
        <w:rPr>
          <w:sz w:val="22"/>
          <w:szCs w:val="22"/>
          <w:lang w:eastAsia="ru-RU"/>
        </w:rPr>
        <w:t xml:space="preserve"> о правилах проведения во время террористического акта. Первая неделя сентября была посвящена сплочению и организации коллектива после летних каникул.</w:t>
      </w:r>
    </w:p>
    <w:p w:rsidR="00164415" w:rsidRPr="007F5A47" w:rsidRDefault="00164415" w:rsidP="007F5A47">
      <w:pPr>
        <w:ind w:firstLine="708"/>
        <w:jc w:val="both"/>
        <w:rPr>
          <w:sz w:val="22"/>
          <w:szCs w:val="22"/>
          <w:lang w:eastAsia="ru-RU"/>
        </w:rPr>
      </w:pPr>
      <w:r w:rsidRPr="007F5A47">
        <w:rPr>
          <w:sz w:val="22"/>
          <w:szCs w:val="22"/>
          <w:lang w:eastAsia="ru-RU"/>
        </w:rPr>
        <w:t xml:space="preserve">Сентябрь –  это месяц по профилактике ДДТТ. В рамках этого мясца были проведены ряд мероприятий по ПДД. В начале месяца была организована выставка рисунков по ПДД на тему: «Соблюдаем ПДД!», в классах оформлены уголки по ПДД, а уч-ся 1х классов был проведен утренник (23.09) «Посвящение в пешеходы» (учитель Заплатина Е.С.). Учителями начальных классов были проведены беседы, практические занятия по ПДД. </w:t>
      </w:r>
    </w:p>
    <w:p w:rsidR="00164415" w:rsidRPr="007F5A47" w:rsidRDefault="00164415" w:rsidP="007F5A47">
      <w:pPr>
        <w:ind w:firstLine="708"/>
        <w:jc w:val="both"/>
        <w:rPr>
          <w:sz w:val="22"/>
          <w:szCs w:val="22"/>
          <w:lang w:eastAsia="ru-RU"/>
        </w:rPr>
      </w:pPr>
      <w:r w:rsidRPr="007F5A47">
        <w:rPr>
          <w:sz w:val="22"/>
          <w:szCs w:val="22"/>
          <w:lang w:eastAsia="ru-RU"/>
        </w:rPr>
        <w:t xml:space="preserve">В сентябре месяце были проведены классные часы по патриотическому воспитанию. В классах (1-4) провели классные часы «Моя семья»; организовали выставку рисунков «Моя семья»; организовали выставку  рисунков «Моя семья» </w:t>
      </w:r>
      <w:proofErr w:type="gramStart"/>
      <w:r w:rsidRPr="007F5A47">
        <w:rPr>
          <w:sz w:val="22"/>
          <w:szCs w:val="22"/>
          <w:lang w:eastAsia="ru-RU"/>
        </w:rPr>
        <w:t xml:space="preserve">( </w:t>
      </w:r>
      <w:proofErr w:type="gramEnd"/>
      <w:r w:rsidRPr="007F5A47">
        <w:rPr>
          <w:sz w:val="22"/>
          <w:szCs w:val="22"/>
          <w:lang w:eastAsia="ru-RU"/>
        </w:rPr>
        <w:t xml:space="preserve">уч-ся 1-х – 4-х  классов). Учащиеся 2-х – 4-х классов приняли участие в конкурсе сочинение о семье. </w:t>
      </w:r>
    </w:p>
    <w:p w:rsidR="00164415" w:rsidRPr="007F5A47" w:rsidRDefault="00164415" w:rsidP="007F5A47">
      <w:pPr>
        <w:ind w:firstLine="708"/>
        <w:jc w:val="both"/>
        <w:rPr>
          <w:sz w:val="22"/>
          <w:szCs w:val="22"/>
          <w:lang w:eastAsia="ru-RU"/>
        </w:rPr>
      </w:pPr>
      <w:r w:rsidRPr="007F5A47">
        <w:rPr>
          <w:sz w:val="22"/>
          <w:szCs w:val="22"/>
          <w:lang w:eastAsia="ru-RU"/>
        </w:rPr>
        <w:t xml:space="preserve">Октябрь месяц начался с подготовки плакатов ко Дню учителя «Спасибо вам, учителя!». Особенно активное участие приняли уч-ся 2а, 2в, 3б, 3в, 4а, 4в классы. </w:t>
      </w:r>
    </w:p>
    <w:p w:rsidR="00164415" w:rsidRPr="007F5A47" w:rsidRDefault="00164415" w:rsidP="007F5A47">
      <w:pPr>
        <w:ind w:firstLine="708"/>
        <w:jc w:val="both"/>
        <w:rPr>
          <w:sz w:val="22"/>
          <w:szCs w:val="22"/>
          <w:lang w:eastAsia="ru-RU"/>
        </w:rPr>
      </w:pPr>
      <w:r w:rsidRPr="007F5A47">
        <w:rPr>
          <w:sz w:val="22"/>
          <w:szCs w:val="22"/>
          <w:lang w:eastAsia="ru-RU"/>
        </w:rPr>
        <w:t>14.10.22 была проведена выставка поделок «Дары осени». В выставке приняли учащиеся 1-4 классов. В октябре прошла неделя профориентации (с 18.10 по 22.10)</w:t>
      </w:r>
      <w:proofErr w:type="gramStart"/>
      <w:r w:rsidRPr="007F5A47">
        <w:rPr>
          <w:sz w:val="22"/>
          <w:szCs w:val="22"/>
          <w:lang w:eastAsia="ru-RU"/>
        </w:rPr>
        <w:t>.</w:t>
      </w:r>
      <w:proofErr w:type="gramEnd"/>
      <w:r w:rsidRPr="007F5A47">
        <w:rPr>
          <w:sz w:val="22"/>
          <w:szCs w:val="22"/>
          <w:lang w:eastAsia="ru-RU"/>
        </w:rPr>
        <w:t xml:space="preserve"> </w:t>
      </w:r>
      <w:proofErr w:type="gramStart"/>
      <w:r w:rsidRPr="007F5A47">
        <w:rPr>
          <w:sz w:val="22"/>
          <w:szCs w:val="22"/>
          <w:lang w:eastAsia="ru-RU"/>
        </w:rPr>
        <w:t>к</w:t>
      </w:r>
      <w:proofErr w:type="gramEnd"/>
      <w:r w:rsidRPr="007F5A47">
        <w:rPr>
          <w:sz w:val="22"/>
          <w:szCs w:val="22"/>
          <w:lang w:eastAsia="ru-RU"/>
        </w:rPr>
        <w:t>лассные руководители 1-2 классов провели классный час на тему: «Кем работают мои родители». В 3-4 классах был проведён классный час «Все профессии хороши».</w:t>
      </w:r>
    </w:p>
    <w:p w:rsidR="00164415" w:rsidRPr="007F5A47" w:rsidRDefault="00164415" w:rsidP="007F5A47">
      <w:pPr>
        <w:ind w:firstLine="708"/>
        <w:jc w:val="both"/>
        <w:rPr>
          <w:sz w:val="22"/>
          <w:szCs w:val="22"/>
          <w:lang w:eastAsia="ru-RU"/>
        </w:rPr>
      </w:pPr>
      <w:r w:rsidRPr="007F5A47">
        <w:rPr>
          <w:sz w:val="22"/>
          <w:szCs w:val="22"/>
          <w:lang w:eastAsia="ru-RU"/>
        </w:rPr>
        <w:t>В октябре был проведён утренник «Посвящение в первоклассники», ответственными за мероприятие были учителя Трусова Ю.С. и Войтик Г.В.</w:t>
      </w:r>
    </w:p>
    <w:p w:rsidR="00164415" w:rsidRPr="007F5A47" w:rsidRDefault="00164415" w:rsidP="007F5A47">
      <w:pPr>
        <w:ind w:firstLine="708"/>
        <w:jc w:val="both"/>
        <w:rPr>
          <w:sz w:val="22"/>
          <w:szCs w:val="22"/>
          <w:lang w:eastAsia="ru-RU"/>
        </w:rPr>
      </w:pPr>
      <w:r w:rsidRPr="007F5A47">
        <w:rPr>
          <w:sz w:val="22"/>
          <w:szCs w:val="22"/>
          <w:lang w:eastAsia="ru-RU"/>
        </w:rPr>
        <w:t>В конце четверти в классах (1-4) провели итоговые родительские собрания за 1 четверть, на которых рассматривались вопросы профилактики детского суицида.</w:t>
      </w:r>
    </w:p>
    <w:p w:rsidR="00164415" w:rsidRPr="007F5A47" w:rsidRDefault="00164415" w:rsidP="007F5A47">
      <w:pPr>
        <w:ind w:firstLine="708"/>
        <w:jc w:val="both"/>
        <w:rPr>
          <w:sz w:val="22"/>
          <w:szCs w:val="22"/>
          <w:lang w:eastAsia="ru-RU"/>
        </w:rPr>
      </w:pPr>
      <w:r w:rsidRPr="007F5A47">
        <w:rPr>
          <w:sz w:val="22"/>
          <w:szCs w:val="22"/>
          <w:lang w:eastAsia="ru-RU"/>
        </w:rPr>
        <w:t>В начале второй четверти прошла неделя толерантности. Классные руководители начальных классов с 9 ноября – 12 ноября провели классный час «Дети разных народов, мы мечтою о дружбе живем».</w:t>
      </w:r>
    </w:p>
    <w:p w:rsidR="00164415" w:rsidRPr="007F5A47" w:rsidRDefault="00164415" w:rsidP="007F5A47">
      <w:pPr>
        <w:jc w:val="both"/>
        <w:rPr>
          <w:sz w:val="22"/>
          <w:szCs w:val="22"/>
          <w:lang w:eastAsia="ru-RU"/>
        </w:rPr>
      </w:pPr>
      <w:r w:rsidRPr="007F5A47">
        <w:rPr>
          <w:sz w:val="22"/>
          <w:szCs w:val="22"/>
          <w:lang w:eastAsia="ru-RU"/>
        </w:rPr>
        <w:tab/>
        <w:t xml:space="preserve">С 15.11 по 19.11 прошла неделя русского языка и литературы. </w:t>
      </w:r>
    </w:p>
    <w:p w:rsidR="00164415" w:rsidRPr="007F5A47" w:rsidRDefault="00164415" w:rsidP="007F5A47">
      <w:pPr>
        <w:jc w:val="both"/>
        <w:rPr>
          <w:sz w:val="22"/>
          <w:szCs w:val="22"/>
          <w:lang w:eastAsia="ru-RU"/>
        </w:rPr>
      </w:pPr>
      <w:r w:rsidRPr="007F5A47">
        <w:rPr>
          <w:sz w:val="22"/>
          <w:szCs w:val="22"/>
          <w:lang w:eastAsia="ru-RU"/>
        </w:rPr>
        <w:t>В рамках предметной недели в начальной школе</w:t>
      </w:r>
      <w:r w:rsidRPr="007F5A47">
        <w:rPr>
          <w:b/>
          <w:sz w:val="22"/>
          <w:szCs w:val="22"/>
          <w:lang w:eastAsia="ru-RU"/>
        </w:rPr>
        <w:t xml:space="preserve"> </w:t>
      </w:r>
      <w:r w:rsidRPr="007F5A47">
        <w:rPr>
          <w:sz w:val="22"/>
          <w:szCs w:val="22"/>
          <w:lang w:eastAsia="ru-RU"/>
        </w:rPr>
        <w:t>были проведены мероприятия в соответствии с планом, Программой и Планом работы МО Начальных классов на 2021 – 2022 уч</w:t>
      </w:r>
      <w:proofErr w:type="gramStart"/>
      <w:r w:rsidRPr="007F5A47">
        <w:rPr>
          <w:sz w:val="22"/>
          <w:szCs w:val="22"/>
          <w:lang w:eastAsia="ru-RU"/>
        </w:rPr>
        <w:t>.г</w:t>
      </w:r>
      <w:proofErr w:type="gramEnd"/>
      <w:r w:rsidRPr="007F5A47">
        <w:rPr>
          <w:sz w:val="22"/>
          <w:szCs w:val="22"/>
          <w:lang w:eastAsia="ru-RU"/>
        </w:rPr>
        <w:t>од.</w:t>
      </w:r>
    </w:p>
    <w:p w:rsidR="00164415" w:rsidRPr="007F5A47" w:rsidRDefault="00164415" w:rsidP="007F5A47">
      <w:pPr>
        <w:ind w:firstLine="708"/>
        <w:jc w:val="both"/>
        <w:rPr>
          <w:sz w:val="22"/>
          <w:szCs w:val="22"/>
          <w:lang w:eastAsia="ru-RU"/>
        </w:rPr>
      </w:pPr>
      <w:r w:rsidRPr="007F5A47">
        <w:rPr>
          <w:sz w:val="22"/>
          <w:szCs w:val="22"/>
          <w:lang w:eastAsia="ru-RU"/>
        </w:rPr>
        <w:t xml:space="preserve">1е классы нарисовали рисунки </w:t>
      </w:r>
      <w:proofErr w:type="gramStart"/>
      <w:r w:rsidRPr="007F5A47">
        <w:rPr>
          <w:sz w:val="22"/>
          <w:szCs w:val="22"/>
          <w:lang w:eastAsia="ru-RU"/>
        </w:rPr>
        <w:t>к</w:t>
      </w:r>
      <w:proofErr w:type="gramEnd"/>
      <w:r w:rsidRPr="007F5A47">
        <w:rPr>
          <w:sz w:val="22"/>
          <w:szCs w:val="22"/>
          <w:lang w:eastAsia="ru-RU"/>
        </w:rPr>
        <w:t xml:space="preserve"> недели русского языка и провели викторину. 1В, 3В, 3Г, 4А классы выпустили плакаты «Занимательный русский язык».</w:t>
      </w:r>
    </w:p>
    <w:p w:rsidR="00164415" w:rsidRPr="007F5A47" w:rsidRDefault="00164415" w:rsidP="007F5A47">
      <w:pPr>
        <w:jc w:val="both"/>
        <w:rPr>
          <w:sz w:val="22"/>
          <w:szCs w:val="22"/>
          <w:lang w:eastAsia="ru-RU"/>
        </w:rPr>
      </w:pPr>
      <w:r w:rsidRPr="007F5A47">
        <w:rPr>
          <w:sz w:val="22"/>
          <w:szCs w:val="22"/>
          <w:lang w:eastAsia="ru-RU"/>
        </w:rPr>
        <w:tab/>
        <w:t xml:space="preserve">Параллели 2-4 классов провели олимпиаду по русскому языку. </w:t>
      </w:r>
    </w:p>
    <w:p w:rsidR="00164415" w:rsidRPr="007F5A47" w:rsidRDefault="00164415" w:rsidP="007F5A47">
      <w:pPr>
        <w:rPr>
          <w:sz w:val="22"/>
          <w:szCs w:val="22"/>
          <w:lang w:eastAsia="ru-RU"/>
        </w:rPr>
      </w:pPr>
    </w:p>
    <w:p w:rsidR="00164415" w:rsidRPr="007F5A47" w:rsidRDefault="00164415" w:rsidP="007F5A47">
      <w:pPr>
        <w:rPr>
          <w:b/>
          <w:sz w:val="22"/>
          <w:szCs w:val="22"/>
          <w:lang w:eastAsia="ru-RU"/>
        </w:rPr>
      </w:pPr>
      <w:r w:rsidRPr="007F5A47">
        <w:rPr>
          <w:b/>
          <w:sz w:val="22"/>
          <w:szCs w:val="22"/>
          <w:lang w:eastAsia="ru-RU"/>
        </w:rPr>
        <w:t>Итоги олимпиады по русскому языку отражены в таблицах:</w:t>
      </w:r>
    </w:p>
    <w:p w:rsidR="00164415" w:rsidRPr="007F5A47" w:rsidRDefault="00164415" w:rsidP="007F5A47">
      <w:pP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2410"/>
      </w:tblGrid>
      <w:tr w:rsidR="00164415" w:rsidRPr="007F5A47" w:rsidTr="00945D65">
        <w:tc>
          <w:tcPr>
            <w:tcW w:w="7338"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lastRenderedPageBreak/>
              <w:t xml:space="preserve"> Вторые классы</w:t>
            </w:r>
          </w:p>
        </w:tc>
      </w:tr>
      <w:tr w:rsidR="00164415" w:rsidRPr="007F5A47" w:rsidTr="00945D65">
        <w:tc>
          <w:tcPr>
            <w:tcW w:w="2518"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410"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410" w:type="dxa"/>
            <w:shd w:val="clear" w:color="auto" w:fill="auto"/>
          </w:tcPr>
          <w:p w:rsidR="00164415" w:rsidRPr="007F5A47" w:rsidRDefault="00164415" w:rsidP="007F5A47">
            <w:pPr>
              <w:rPr>
                <w:b/>
                <w:sz w:val="22"/>
                <w:szCs w:val="22"/>
                <w:lang w:eastAsia="ru-RU"/>
              </w:rPr>
            </w:pPr>
            <w:r w:rsidRPr="007F5A47">
              <w:rPr>
                <w:b/>
                <w:sz w:val="22"/>
                <w:szCs w:val="22"/>
                <w:lang w:eastAsia="ru-RU"/>
              </w:rPr>
              <w:t>3 место</w:t>
            </w:r>
          </w:p>
        </w:tc>
      </w:tr>
      <w:tr w:rsidR="00164415" w:rsidRPr="007F5A47" w:rsidTr="00945D65">
        <w:tc>
          <w:tcPr>
            <w:tcW w:w="2518" w:type="dxa"/>
            <w:shd w:val="clear" w:color="auto" w:fill="auto"/>
          </w:tcPr>
          <w:p w:rsidR="00164415" w:rsidRPr="007F5A47" w:rsidRDefault="00164415" w:rsidP="007F5A47">
            <w:pPr>
              <w:rPr>
                <w:sz w:val="22"/>
                <w:szCs w:val="22"/>
                <w:lang w:eastAsia="ru-RU"/>
              </w:rPr>
            </w:pPr>
            <w:r w:rsidRPr="007F5A47">
              <w:rPr>
                <w:sz w:val="22"/>
                <w:szCs w:val="22"/>
                <w:lang w:eastAsia="ru-RU"/>
              </w:rPr>
              <w:t>Михайлов Е. - 2г</w:t>
            </w:r>
          </w:p>
        </w:tc>
        <w:tc>
          <w:tcPr>
            <w:tcW w:w="2410" w:type="dxa"/>
            <w:shd w:val="clear" w:color="auto" w:fill="auto"/>
          </w:tcPr>
          <w:p w:rsidR="00164415" w:rsidRPr="007F5A47" w:rsidRDefault="00164415" w:rsidP="007F5A47">
            <w:pPr>
              <w:rPr>
                <w:sz w:val="22"/>
                <w:szCs w:val="22"/>
                <w:lang w:eastAsia="ru-RU"/>
              </w:rPr>
            </w:pPr>
            <w:r w:rsidRPr="007F5A47">
              <w:rPr>
                <w:sz w:val="22"/>
                <w:szCs w:val="22"/>
                <w:lang w:eastAsia="ru-RU"/>
              </w:rPr>
              <w:t>Тимофеева А. 2б</w:t>
            </w:r>
          </w:p>
        </w:tc>
        <w:tc>
          <w:tcPr>
            <w:tcW w:w="2410" w:type="dxa"/>
            <w:shd w:val="clear" w:color="auto" w:fill="auto"/>
          </w:tcPr>
          <w:p w:rsidR="00164415" w:rsidRPr="007F5A47" w:rsidRDefault="00164415" w:rsidP="007F5A47">
            <w:pPr>
              <w:rPr>
                <w:sz w:val="22"/>
                <w:szCs w:val="22"/>
                <w:lang w:eastAsia="ru-RU"/>
              </w:rPr>
            </w:pPr>
            <w:r w:rsidRPr="007F5A47">
              <w:rPr>
                <w:sz w:val="22"/>
                <w:szCs w:val="22"/>
                <w:lang w:eastAsia="ru-RU"/>
              </w:rPr>
              <w:t>Городничая С. 2в</w:t>
            </w:r>
          </w:p>
        </w:tc>
      </w:tr>
      <w:tr w:rsidR="00164415" w:rsidRPr="007F5A47" w:rsidTr="00945D65">
        <w:tc>
          <w:tcPr>
            <w:tcW w:w="2518" w:type="dxa"/>
            <w:shd w:val="clear" w:color="auto" w:fill="auto"/>
          </w:tcPr>
          <w:p w:rsidR="00164415" w:rsidRPr="007F5A47" w:rsidRDefault="00164415" w:rsidP="007F5A47">
            <w:pPr>
              <w:rPr>
                <w:sz w:val="22"/>
                <w:szCs w:val="22"/>
                <w:lang w:eastAsia="ru-RU"/>
              </w:rPr>
            </w:pPr>
            <w:r w:rsidRPr="007F5A47">
              <w:rPr>
                <w:sz w:val="22"/>
                <w:szCs w:val="22"/>
                <w:lang w:eastAsia="ru-RU"/>
              </w:rPr>
              <w:t>Галаган К. - 2в</w:t>
            </w:r>
          </w:p>
        </w:tc>
        <w:tc>
          <w:tcPr>
            <w:tcW w:w="2410" w:type="dxa"/>
            <w:shd w:val="clear" w:color="auto" w:fill="auto"/>
          </w:tcPr>
          <w:p w:rsidR="00164415" w:rsidRPr="007F5A47" w:rsidRDefault="00164415" w:rsidP="007F5A47">
            <w:pPr>
              <w:rPr>
                <w:sz w:val="22"/>
                <w:szCs w:val="22"/>
                <w:lang w:eastAsia="ru-RU"/>
              </w:rPr>
            </w:pPr>
            <w:r w:rsidRPr="007F5A47">
              <w:rPr>
                <w:sz w:val="22"/>
                <w:szCs w:val="22"/>
                <w:lang w:eastAsia="ru-RU"/>
              </w:rPr>
              <w:t>Белокрыс Г.  2в</w:t>
            </w:r>
          </w:p>
        </w:tc>
        <w:tc>
          <w:tcPr>
            <w:tcW w:w="2410" w:type="dxa"/>
            <w:shd w:val="clear" w:color="auto" w:fill="auto"/>
          </w:tcPr>
          <w:p w:rsidR="00164415" w:rsidRPr="007F5A47" w:rsidRDefault="00164415" w:rsidP="007F5A47">
            <w:pPr>
              <w:rPr>
                <w:sz w:val="22"/>
                <w:szCs w:val="22"/>
                <w:lang w:eastAsia="ru-RU"/>
              </w:rPr>
            </w:pPr>
            <w:r w:rsidRPr="007F5A47">
              <w:rPr>
                <w:sz w:val="22"/>
                <w:szCs w:val="22"/>
                <w:lang w:eastAsia="ru-RU"/>
              </w:rPr>
              <w:t>Закуткина С. 2а</w:t>
            </w:r>
          </w:p>
        </w:tc>
      </w:tr>
      <w:tr w:rsidR="00164415" w:rsidRPr="007F5A47" w:rsidTr="00945D65">
        <w:tc>
          <w:tcPr>
            <w:tcW w:w="2518" w:type="dxa"/>
            <w:shd w:val="clear" w:color="auto" w:fill="auto"/>
          </w:tcPr>
          <w:p w:rsidR="00164415" w:rsidRPr="007F5A47" w:rsidRDefault="00164415" w:rsidP="007F5A47">
            <w:pPr>
              <w:rPr>
                <w:sz w:val="22"/>
                <w:szCs w:val="22"/>
                <w:lang w:eastAsia="ru-RU"/>
              </w:rPr>
            </w:pPr>
            <w:r w:rsidRPr="007F5A47">
              <w:rPr>
                <w:sz w:val="22"/>
                <w:szCs w:val="22"/>
                <w:lang w:eastAsia="ru-RU"/>
              </w:rPr>
              <w:t>Деточкина У. - 2б</w:t>
            </w:r>
          </w:p>
        </w:tc>
        <w:tc>
          <w:tcPr>
            <w:tcW w:w="2410" w:type="dxa"/>
            <w:shd w:val="clear" w:color="auto" w:fill="auto"/>
          </w:tcPr>
          <w:p w:rsidR="00164415" w:rsidRPr="007F5A47" w:rsidRDefault="00164415" w:rsidP="007F5A47">
            <w:pPr>
              <w:rPr>
                <w:sz w:val="22"/>
                <w:szCs w:val="22"/>
                <w:lang w:eastAsia="ru-RU"/>
              </w:rPr>
            </w:pPr>
          </w:p>
        </w:tc>
        <w:tc>
          <w:tcPr>
            <w:tcW w:w="2410" w:type="dxa"/>
            <w:shd w:val="clear" w:color="auto" w:fill="auto"/>
          </w:tcPr>
          <w:p w:rsidR="00164415" w:rsidRPr="007F5A47" w:rsidRDefault="00164415" w:rsidP="007F5A47">
            <w:pPr>
              <w:rPr>
                <w:sz w:val="22"/>
                <w:szCs w:val="22"/>
                <w:lang w:eastAsia="ru-RU"/>
              </w:rPr>
            </w:pPr>
            <w:r w:rsidRPr="007F5A47">
              <w:rPr>
                <w:sz w:val="22"/>
                <w:szCs w:val="22"/>
                <w:lang w:eastAsia="ru-RU"/>
              </w:rPr>
              <w:t>Радченко Д. 2в</w:t>
            </w:r>
          </w:p>
        </w:tc>
      </w:tr>
    </w:tbl>
    <w:p w:rsidR="00164415" w:rsidRPr="007F5A47" w:rsidRDefault="00164415" w:rsidP="007F5A47">
      <w:pP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654"/>
        <w:gridCol w:w="2410"/>
      </w:tblGrid>
      <w:tr w:rsidR="00164415" w:rsidRPr="007F5A47" w:rsidTr="00945D65">
        <w:tc>
          <w:tcPr>
            <w:tcW w:w="7338"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Третьи классы</w:t>
            </w:r>
          </w:p>
        </w:tc>
      </w:tr>
      <w:tr w:rsidR="00164415" w:rsidRPr="007F5A47" w:rsidTr="00945D65">
        <w:tc>
          <w:tcPr>
            <w:tcW w:w="2274"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654"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410" w:type="dxa"/>
            <w:shd w:val="clear" w:color="auto" w:fill="auto"/>
          </w:tcPr>
          <w:p w:rsidR="00164415" w:rsidRPr="007F5A47" w:rsidRDefault="00164415" w:rsidP="007F5A47">
            <w:pPr>
              <w:rPr>
                <w:b/>
                <w:sz w:val="22"/>
                <w:szCs w:val="22"/>
                <w:lang w:eastAsia="ru-RU"/>
              </w:rPr>
            </w:pPr>
            <w:r w:rsidRPr="007F5A47">
              <w:rPr>
                <w:b/>
                <w:sz w:val="22"/>
                <w:szCs w:val="22"/>
                <w:lang w:eastAsia="ru-RU"/>
              </w:rPr>
              <w:t>3 место</w:t>
            </w:r>
          </w:p>
        </w:tc>
      </w:tr>
      <w:tr w:rsidR="00164415" w:rsidRPr="007F5A47" w:rsidTr="00945D65">
        <w:tc>
          <w:tcPr>
            <w:tcW w:w="2274"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Соколова М.</w:t>
            </w:r>
            <w:r w:rsidRPr="007F5A47">
              <w:rPr>
                <w:sz w:val="22"/>
                <w:szCs w:val="22"/>
              </w:rPr>
              <w:t xml:space="preserve"> - </w:t>
            </w:r>
            <w:r w:rsidRPr="007F5A47">
              <w:rPr>
                <w:rFonts w:eastAsia="Calibri"/>
                <w:sz w:val="22"/>
                <w:szCs w:val="22"/>
              </w:rPr>
              <w:t>3а</w:t>
            </w:r>
          </w:p>
        </w:tc>
        <w:tc>
          <w:tcPr>
            <w:tcW w:w="2654" w:type="dxa"/>
            <w:shd w:val="clear" w:color="auto" w:fill="auto"/>
          </w:tcPr>
          <w:p w:rsidR="00164415" w:rsidRPr="007F5A47" w:rsidRDefault="00164415" w:rsidP="007F5A47">
            <w:pPr>
              <w:rPr>
                <w:sz w:val="22"/>
                <w:szCs w:val="22"/>
                <w:lang w:eastAsia="ru-RU"/>
              </w:rPr>
            </w:pPr>
            <w:r w:rsidRPr="007F5A47">
              <w:rPr>
                <w:rFonts w:eastAsia="Calibri"/>
                <w:sz w:val="22"/>
                <w:szCs w:val="22"/>
              </w:rPr>
              <w:t>Ланин Р.</w:t>
            </w:r>
            <w:r w:rsidRPr="007F5A47">
              <w:rPr>
                <w:sz w:val="22"/>
                <w:szCs w:val="22"/>
              </w:rPr>
              <w:t xml:space="preserve"> - </w:t>
            </w:r>
            <w:r w:rsidRPr="007F5A47">
              <w:rPr>
                <w:rFonts w:eastAsia="Calibri"/>
                <w:sz w:val="22"/>
                <w:szCs w:val="22"/>
              </w:rPr>
              <w:t>3г</w:t>
            </w:r>
          </w:p>
        </w:tc>
        <w:tc>
          <w:tcPr>
            <w:tcW w:w="2410" w:type="dxa"/>
            <w:shd w:val="clear" w:color="auto" w:fill="auto"/>
          </w:tcPr>
          <w:p w:rsidR="00164415" w:rsidRPr="007F5A47" w:rsidRDefault="00164415" w:rsidP="007F5A47">
            <w:pPr>
              <w:rPr>
                <w:sz w:val="22"/>
                <w:szCs w:val="22"/>
                <w:lang w:eastAsia="ru-RU"/>
              </w:rPr>
            </w:pPr>
            <w:r w:rsidRPr="007F5A47">
              <w:rPr>
                <w:rFonts w:eastAsia="Calibri"/>
                <w:sz w:val="22"/>
                <w:szCs w:val="22"/>
              </w:rPr>
              <w:t>Шевченко М.</w:t>
            </w:r>
            <w:r w:rsidRPr="007F5A47">
              <w:rPr>
                <w:sz w:val="22"/>
                <w:szCs w:val="22"/>
              </w:rPr>
              <w:t xml:space="preserve"> - </w:t>
            </w:r>
            <w:r w:rsidRPr="007F5A47">
              <w:rPr>
                <w:rFonts w:eastAsia="Calibri"/>
                <w:sz w:val="22"/>
                <w:szCs w:val="22"/>
              </w:rPr>
              <w:t>3а</w:t>
            </w:r>
          </w:p>
        </w:tc>
      </w:tr>
      <w:tr w:rsidR="00164415" w:rsidRPr="007F5A47" w:rsidTr="00945D65">
        <w:tc>
          <w:tcPr>
            <w:tcW w:w="2274" w:type="dxa"/>
            <w:shd w:val="clear" w:color="auto" w:fill="auto"/>
          </w:tcPr>
          <w:p w:rsidR="00164415" w:rsidRPr="007F5A47" w:rsidRDefault="00164415" w:rsidP="007F5A47">
            <w:pPr>
              <w:rPr>
                <w:sz w:val="22"/>
                <w:szCs w:val="22"/>
                <w:lang w:eastAsia="ru-RU"/>
              </w:rPr>
            </w:pPr>
            <w:r w:rsidRPr="007F5A47">
              <w:rPr>
                <w:rFonts w:eastAsia="Calibri"/>
                <w:sz w:val="22"/>
                <w:szCs w:val="22"/>
              </w:rPr>
              <w:t>Лаушкин А.</w:t>
            </w:r>
            <w:r w:rsidRPr="007F5A47">
              <w:rPr>
                <w:sz w:val="22"/>
                <w:szCs w:val="22"/>
              </w:rPr>
              <w:t xml:space="preserve"> - </w:t>
            </w:r>
            <w:r w:rsidRPr="007F5A47">
              <w:rPr>
                <w:rFonts w:eastAsia="Calibri"/>
                <w:sz w:val="22"/>
                <w:szCs w:val="22"/>
              </w:rPr>
              <w:t>3а</w:t>
            </w:r>
          </w:p>
        </w:tc>
        <w:tc>
          <w:tcPr>
            <w:tcW w:w="2654" w:type="dxa"/>
            <w:shd w:val="clear" w:color="auto" w:fill="auto"/>
          </w:tcPr>
          <w:p w:rsidR="00164415" w:rsidRPr="007F5A47" w:rsidRDefault="00164415" w:rsidP="007F5A47">
            <w:pPr>
              <w:rPr>
                <w:sz w:val="22"/>
                <w:szCs w:val="22"/>
                <w:lang w:eastAsia="ru-RU"/>
              </w:rPr>
            </w:pPr>
          </w:p>
        </w:tc>
        <w:tc>
          <w:tcPr>
            <w:tcW w:w="2410" w:type="dxa"/>
            <w:shd w:val="clear" w:color="auto" w:fill="auto"/>
          </w:tcPr>
          <w:p w:rsidR="00164415" w:rsidRPr="007F5A47" w:rsidRDefault="00164415" w:rsidP="007F5A47">
            <w:pPr>
              <w:rPr>
                <w:sz w:val="22"/>
                <w:szCs w:val="22"/>
                <w:lang w:eastAsia="ru-RU"/>
              </w:rPr>
            </w:pPr>
          </w:p>
        </w:tc>
      </w:tr>
    </w:tbl>
    <w:p w:rsidR="00164415" w:rsidRPr="007F5A47" w:rsidRDefault="00164415" w:rsidP="007F5A47">
      <w:pP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410"/>
      </w:tblGrid>
      <w:tr w:rsidR="00164415" w:rsidRPr="007F5A47" w:rsidTr="00945D65">
        <w:trPr>
          <w:trHeight w:val="365"/>
        </w:trPr>
        <w:tc>
          <w:tcPr>
            <w:tcW w:w="7338"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Четвёртые классы</w:t>
            </w:r>
          </w:p>
        </w:tc>
      </w:tr>
      <w:tr w:rsidR="00164415" w:rsidRPr="007F5A47" w:rsidTr="00945D65">
        <w:tc>
          <w:tcPr>
            <w:tcW w:w="2376"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552"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410" w:type="dxa"/>
            <w:shd w:val="clear" w:color="auto" w:fill="auto"/>
          </w:tcPr>
          <w:p w:rsidR="00164415" w:rsidRPr="007F5A47" w:rsidRDefault="00164415" w:rsidP="007F5A47">
            <w:pPr>
              <w:rPr>
                <w:b/>
                <w:sz w:val="22"/>
                <w:szCs w:val="22"/>
                <w:lang w:eastAsia="ru-RU"/>
              </w:rPr>
            </w:pPr>
            <w:r w:rsidRPr="007F5A47">
              <w:rPr>
                <w:b/>
                <w:sz w:val="22"/>
                <w:szCs w:val="22"/>
                <w:lang w:eastAsia="ru-RU"/>
              </w:rPr>
              <w:t>3место</w:t>
            </w:r>
          </w:p>
        </w:tc>
      </w:tr>
      <w:tr w:rsidR="00164415" w:rsidRPr="007F5A47" w:rsidTr="00945D65">
        <w:tc>
          <w:tcPr>
            <w:tcW w:w="2376" w:type="dxa"/>
            <w:shd w:val="clear" w:color="auto" w:fill="auto"/>
          </w:tcPr>
          <w:p w:rsidR="00164415" w:rsidRPr="007F5A47" w:rsidRDefault="00164415" w:rsidP="007F5A47">
            <w:pPr>
              <w:rPr>
                <w:sz w:val="22"/>
                <w:szCs w:val="22"/>
                <w:lang w:eastAsia="ru-RU"/>
              </w:rPr>
            </w:pPr>
            <w:r w:rsidRPr="007F5A47">
              <w:rPr>
                <w:rFonts w:eastAsia="Calibri"/>
                <w:sz w:val="22"/>
                <w:szCs w:val="22"/>
              </w:rPr>
              <w:t>Тимофеева Д.</w:t>
            </w:r>
            <w:r w:rsidRPr="007F5A47">
              <w:rPr>
                <w:sz w:val="22"/>
                <w:szCs w:val="22"/>
              </w:rPr>
              <w:t xml:space="preserve"> - </w:t>
            </w:r>
            <w:r w:rsidRPr="007F5A47">
              <w:rPr>
                <w:rFonts w:eastAsia="Calibri"/>
                <w:sz w:val="22"/>
                <w:szCs w:val="22"/>
              </w:rPr>
              <w:t>4а</w:t>
            </w:r>
          </w:p>
        </w:tc>
        <w:tc>
          <w:tcPr>
            <w:tcW w:w="2552"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Богатырёв Б.</w:t>
            </w:r>
            <w:r w:rsidRPr="007F5A47">
              <w:rPr>
                <w:sz w:val="22"/>
                <w:szCs w:val="22"/>
              </w:rPr>
              <w:t xml:space="preserve"> - </w:t>
            </w:r>
            <w:r w:rsidRPr="007F5A47">
              <w:rPr>
                <w:rFonts w:eastAsia="Calibri"/>
                <w:sz w:val="22"/>
                <w:szCs w:val="22"/>
              </w:rPr>
              <w:t>4в</w:t>
            </w:r>
          </w:p>
        </w:tc>
        <w:tc>
          <w:tcPr>
            <w:tcW w:w="2410"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Костюк Д.</w:t>
            </w:r>
            <w:r w:rsidRPr="007F5A47">
              <w:rPr>
                <w:sz w:val="22"/>
                <w:szCs w:val="22"/>
              </w:rPr>
              <w:t xml:space="preserve"> - </w:t>
            </w:r>
            <w:r w:rsidRPr="007F5A47">
              <w:rPr>
                <w:rFonts w:eastAsia="Calibri"/>
                <w:sz w:val="22"/>
                <w:szCs w:val="22"/>
              </w:rPr>
              <w:t>4г</w:t>
            </w:r>
          </w:p>
        </w:tc>
      </w:tr>
      <w:tr w:rsidR="00164415" w:rsidRPr="007F5A47" w:rsidTr="00945D65">
        <w:tc>
          <w:tcPr>
            <w:tcW w:w="2376" w:type="dxa"/>
            <w:shd w:val="clear" w:color="auto" w:fill="auto"/>
          </w:tcPr>
          <w:p w:rsidR="00164415" w:rsidRPr="007F5A47" w:rsidRDefault="00164415" w:rsidP="007F5A47">
            <w:pPr>
              <w:rPr>
                <w:sz w:val="22"/>
                <w:szCs w:val="22"/>
                <w:lang w:eastAsia="ru-RU"/>
              </w:rPr>
            </w:pPr>
          </w:p>
        </w:tc>
        <w:tc>
          <w:tcPr>
            <w:tcW w:w="2552" w:type="dxa"/>
            <w:shd w:val="clear" w:color="auto" w:fill="auto"/>
          </w:tcPr>
          <w:p w:rsidR="00164415" w:rsidRPr="007F5A47" w:rsidRDefault="00164415" w:rsidP="007F5A47">
            <w:pPr>
              <w:rPr>
                <w:sz w:val="22"/>
                <w:szCs w:val="22"/>
                <w:lang w:eastAsia="ru-RU"/>
              </w:rPr>
            </w:pPr>
          </w:p>
        </w:tc>
        <w:tc>
          <w:tcPr>
            <w:tcW w:w="2410" w:type="dxa"/>
            <w:shd w:val="clear" w:color="auto" w:fill="auto"/>
          </w:tcPr>
          <w:p w:rsidR="00164415" w:rsidRPr="007F5A47" w:rsidRDefault="00164415" w:rsidP="007F5A47">
            <w:pPr>
              <w:rPr>
                <w:sz w:val="22"/>
                <w:szCs w:val="22"/>
                <w:lang w:eastAsia="ru-RU"/>
              </w:rPr>
            </w:pPr>
            <w:r w:rsidRPr="007F5A47">
              <w:rPr>
                <w:rFonts w:eastAsia="Calibri"/>
                <w:sz w:val="22"/>
                <w:szCs w:val="22"/>
              </w:rPr>
              <w:t>Болгарин В.</w:t>
            </w:r>
            <w:r w:rsidRPr="007F5A47">
              <w:rPr>
                <w:sz w:val="22"/>
                <w:szCs w:val="22"/>
              </w:rPr>
              <w:t xml:space="preserve"> - </w:t>
            </w:r>
            <w:r w:rsidRPr="007F5A47">
              <w:rPr>
                <w:rFonts w:eastAsia="Calibri"/>
                <w:sz w:val="22"/>
                <w:szCs w:val="22"/>
              </w:rPr>
              <w:t>4а</w:t>
            </w:r>
          </w:p>
        </w:tc>
      </w:tr>
    </w:tbl>
    <w:p w:rsidR="00164415" w:rsidRPr="007F5A47" w:rsidRDefault="00164415" w:rsidP="007F5A47">
      <w:pPr>
        <w:rPr>
          <w:sz w:val="22"/>
          <w:szCs w:val="22"/>
          <w:lang w:eastAsia="ru-RU"/>
        </w:rPr>
      </w:pPr>
      <w:r w:rsidRPr="007F5A47">
        <w:rPr>
          <w:sz w:val="22"/>
          <w:szCs w:val="22"/>
          <w:lang w:eastAsia="ru-RU"/>
        </w:rPr>
        <w:t xml:space="preserve">   </w:t>
      </w:r>
    </w:p>
    <w:p w:rsidR="00164415" w:rsidRPr="007F5A47" w:rsidRDefault="00164415" w:rsidP="007F5A47">
      <w:pPr>
        <w:jc w:val="both"/>
        <w:rPr>
          <w:sz w:val="22"/>
          <w:szCs w:val="22"/>
          <w:lang w:eastAsia="ru-RU"/>
        </w:rPr>
      </w:pPr>
      <w:r w:rsidRPr="007F5A47">
        <w:rPr>
          <w:sz w:val="22"/>
          <w:szCs w:val="22"/>
          <w:lang w:eastAsia="ru-RU"/>
        </w:rPr>
        <w:t>1-2 классы нарисовали рисунки к неделе литературы и провели викторину на тему «Писатели юбиляры».</w:t>
      </w:r>
    </w:p>
    <w:p w:rsidR="00164415" w:rsidRPr="007F5A47" w:rsidRDefault="00164415" w:rsidP="007F5A47">
      <w:pPr>
        <w:jc w:val="both"/>
        <w:rPr>
          <w:sz w:val="22"/>
          <w:szCs w:val="22"/>
          <w:lang w:eastAsia="ru-RU"/>
        </w:rPr>
      </w:pPr>
    </w:p>
    <w:p w:rsidR="00164415" w:rsidRPr="007F5A47" w:rsidRDefault="00164415" w:rsidP="007F5A47">
      <w:pPr>
        <w:rPr>
          <w:b/>
          <w:sz w:val="22"/>
          <w:szCs w:val="22"/>
          <w:lang w:eastAsia="ru-RU"/>
        </w:rPr>
      </w:pPr>
      <w:r w:rsidRPr="007F5A47">
        <w:rPr>
          <w:b/>
          <w:sz w:val="22"/>
          <w:szCs w:val="22"/>
          <w:lang w:eastAsia="ru-RU"/>
        </w:rPr>
        <w:t>Итоги конкурса чтецов ко Дню Матери.</w:t>
      </w:r>
    </w:p>
    <w:p w:rsidR="00164415" w:rsidRPr="007F5A47" w:rsidRDefault="00164415" w:rsidP="007F5A47">
      <w:pPr>
        <w:rPr>
          <w:b/>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410"/>
      </w:tblGrid>
      <w:tr w:rsidR="00164415" w:rsidRPr="007F5A47" w:rsidTr="00945D65">
        <w:tc>
          <w:tcPr>
            <w:tcW w:w="7338"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Первые классы</w:t>
            </w:r>
          </w:p>
        </w:tc>
      </w:tr>
      <w:tr w:rsidR="00164415" w:rsidRPr="007F5A47" w:rsidTr="00945D65">
        <w:tc>
          <w:tcPr>
            <w:tcW w:w="2376"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552"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410" w:type="dxa"/>
            <w:shd w:val="clear" w:color="auto" w:fill="auto"/>
          </w:tcPr>
          <w:p w:rsidR="00164415" w:rsidRPr="007F5A47" w:rsidRDefault="00164415" w:rsidP="007F5A47">
            <w:pPr>
              <w:rPr>
                <w:b/>
                <w:sz w:val="22"/>
                <w:szCs w:val="22"/>
                <w:lang w:eastAsia="ru-RU"/>
              </w:rPr>
            </w:pPr>
            <w:r w:rsidRPr="007F5A47">
              <w:rPr>
                <w:b/>
                <w:sz w:val="22"/>
                <w:szCs w:val="22"/>
                <w:lang w:eastAsia="ru-RU"/>
              </w:rPr>
              <w:t>3 место</w:t>
            </w:r>
          </w:p>
        </w:tc>
      </w:tr>
      <w:tr w:rsidR="00164415" w:rsidRPr="007F5A47" w:rsidTr="00945D65">
        <w:tc>
          <w:tcPr>
            <w:tcW w:w="2376"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 xml:space="preserve">Решетняк М. </w:t>
            </w:r>
            <w:r w:rsidRPr="007F5A47">
              <w:rPr>
                <w:sz w:val="22"/>
                <w:szCs w:val="22"/>
              </w:rPr>
              <w:t xml:space="preserve">- </w:t>
            </w:r>
            <w:r w:rsidRPr="007F5A47">
              <w:rPr>
                <w:rFonts w:eastAsia="Calibri"/>
                <w:sz w:val="22"/>
                <w:szCs w:val="22"/>
              </w:rPr>
              <w:t>1а</w:t>
            </w:r>
          </w:p>
        </w:tc>
        <w:tc>
          <w:tcPr>
            <w:tcW w:w="2552"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Лузганова Е. </w:t>
            </w:r>
            <w:r w:rsidRPr="007F5A47">
              <w:rPr>
                <w:sz w:val="22"/>
                <w:szCs w:val="22"/>
              </w:rPr>
              <w:t xml:space="preserve">- </w:t>
            </w:r>
            <w:r w:rsidRPr="007F5A47">
              <w:rPr>
                <w:rFonts w:eastAsia="Calibri"/>
                <w:sz w:val="22"/>
                <w:szCs w:val="22"/>
              </w:rPr>
              <w:t>1в</w:t>
            </w:r>
          </w:p>
        </w:tc>
        <w:tc>
          <w:tcPr>
            <w:tcW w:w="2410" w:type="dxa"/>
            <w:shd w:val="clear" w:color="auto" w:fill="auto"/>
          </w:tcPr>
          <w:p w:rsidR="00164415" w:rsidRPr="007F5A47" w:rsidRDefault="00164415" w:rsidP="007F5A47">
            <w:pPr>
              <w:rPr>
                <w:sz w:val="22"/>
                <w:szCs w:val="22"/>
                <w:lang w:eastAsia="ru-RU"/>
              </w:rPr>
            </w:pPr>
            <w:r w:rsidRPr="007F5A47">
              <w:rPr>
                <w:rFonts w:eastAsia="Calibri"/>
                <w:sz w:val="22"/>
                <w:szCs w:val="22"/>
              </w:rPr>
              <w:t>Котлярова О.</w:t>
            </w:r>
            <w:r w:rsidRPr="007F5A47">
              <w:rPr>
                <w:sz w:val="22"/>
                <w:szCs w:val="22"/>
              </w:rPr>
              <w:t xml:space="preserve"> - </w:t>
            </w:r>
            <w:r w:rsidRPr="007F5A47">
              <w:rPr>
                <w:rFonts w:eastAsia="Calibri"/>
                <w:sz w:val="22"/>
                <w:szCs w:val="22"/>
              </w:rPr>
              <w:t>1а</w:t>
            </w:r>
          </w:p>
        </w:tc>
      </w:tr>
      <w:tr w:rsidR="00164415" w:rsidRPr="007F5A47" w:rsidTr="00945D65">
        <w:tc>
          <w:tcPr>
            <w:tcW w:w="2376" w:type="dxa"/>
            <w:shd w:val="clear" w:color="auto" w:fill="auto"/>
          </w:tcPr>
          <w:p w:rsidR="00164415" w:rsidRPr="007F5A47" w:rsidRDefault="00164415" w:rsidP="007F5A47">
            <w:pPr>
              <w:rPr>
                <w:sz w:val="22"/>
                <w:szCs w:val="22"/>
                <w:lang w:eastAsia="ru-RU"/>
              </w:rPr>
            </w:pPr>
            <w:r w:rsidRPr="007F5A47">
              <w:rPr>
                <w:rFonts w:eastAsia="Calibri"/>
                <w:sz w:val="22"/>
                <w:szCs w:val="22"/>
              </w:rPr>
              <w:t>Фадийчук И.</w:t>
            </w:r>
            <w:r w:rsidRPr="007F5A47">
              <w:rPr>
                <w:sz w:val="22"/>
                <w:szCs w:val="22"/>
              </w:rPr>
              <w:t xml:space="preserve"> -</w:t>
            </w:r>
            <w:r w:rsidRPr="007F5A47">
              <w:rPr>
                <w:rFonts w:eastAsia="Calibri"/>
                <w:sz w:val="22"/>
                <w:szCs w:val="22"/>
              </w:rPr>
              <w:t xml:space="preserve"> 1г</w:t>
            </w:r>
          </w:p>
        </w:tc>
        <w:tc>
          <w:tcPr>
            <w:tcW w:w="2552" w:type="dxa"/>
            <w:shd w:val="clear" w:color="auto" w:fill="auto"/>
          </w:tcPr>
          <w:p w:rsidR="00164415" w:rsidRPr="007F5A47" w:rsidRDefault="00164415" w:rsidP="007F5A47">
            <w:pPr>
              <w:rPr>
                <w:sz w:val="22"/>
                <w:szCs w:val="22"/>
                <w:lang w:eastAsia="ru-RU"/>
              </w:rPr>
            </w:pPr>
          </w:p>
        </w:tc>
        <w:tc>
          <w:tcPr>
            <w:tcW w:w="2410" w:type="dxa"/>
            <w:shd w:val="clear" w:color="auto" w:fill="auto"/>
          </w:tcPr>
          <w:p w:rsidR="00164415" w:rsidRPr="007F5A47" w:rsidRDefault="00164415" w:rsidP="007F5A47">
            <w:pPr>
              <w:rPr>
                <w:sz w:val="22"/>
                <w:szCs w:val="22"/>
                <w:lang w:eastAsia="ru-RU"/>
              </w:rPr>
            </w:pPr>
          </w:p>
        </w:tc>
      </w:tr>
    </w:tbl>
    <w:p w:rsidR="00164415" w:rsidRPr="007F5A47" w:rsidRDefault="00164415" w:rsidP="007F5A47">
      <w:pPr>
        <w:rPr>
          <w:b/>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268"/>
      </w:tblGrid>
      <w:tr w:rsidR="00164415" w:rsidRPr="007F5A47" w:rsidTr="00945D65">
        <w:tc>
          <w:tcPr>
            <w:tcW w:w="7338"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Вторые классы</w:t>
            </w:r>
          </w:p>
        </w:tc>
      </w:tr>
      <w:tr w:rsidR="00164415" w:rsidRPr="007F5A47" w:rsidTr="00945D65">
        <w:tc>
          <w:tcPr>
            <w:tcW w:w="2518"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552"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268" w:type="dxa"/>
            <w:shd w:val="clear" w:color="auto" w:fill="auto"/>
          </w:tcPr>
          <w:p w:rsidR="00164415" w:rsidRPr="007F5A47" w:rsidRDefault="00164415" w:rsidP="007F5A47">
            <w:pPr>
              <w:rPr>
                <w:b/>
                <w:sz w:val="22"/>
                <w:szCs w:val="22"/>
                <w:lang w:eastAsia="ru-RU"/>
              </w:rPr>
            </w:pPr>
            <w:r w:rsidRPr="007F5A47">
              <w:rPr>
                <w:b/>
                <w:sz w:val="22"/>
                <w:szCs w:val="22"/>
                <w:lang w:eastAsia="ru-RU"/>
              </w:rPr>
              <w:t>3 место</w:t>
            </w:r>
          </w:p>
        </w:tc>
      </w:tr>
      <w:tr w:rsidR="00164415" w:rsidRPr="007F5A47" w:rsidTr="00945D65">
        <w:tc>
          <w:tcPr>
            <w:tcW w:w="2518"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 xml:space="preserve">Деточкина У. </w:t>
            </w:r>
            <w:r w:rsidRPr="007F5A47">
              <w:rPr>
                <w:sz w:val="22"/>
                <w:szCs w:val="22"/>
              </w:rPr>
              <w:t xml:space="preserve">- </w:t>
            </w:r>
            <w:r w:rsidRPr="007F5A47">
              <w:rPr>
                <w:rFonts w:eastAsia="Calibri"/>
                <w:sz w:val="22"/>
                <w:szCs w:val="22"/>
              </w:rPr>
              <w:t>2б</w:t>
            </w:r>
          </w:p>
        </w:tc>
        <w:tc>
          <w:tcPr>
            <w:tcW w:w="2552"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Патримаева С.</w:t>
            </w:r>
            <w:r w:rsidRPr="007F5A47">
              <w:rPr>
                <w:sz w:val="22"/>
                <w:szCs w:val="22"/>
              </w:rPr>
              <w:t xml:space="preserve"> -</w:t>
            </w:r>
            <w:r w:rsidRPr="007F5A47">
              <w:rPr>
                <w:rFonts w:eastAsia="Calibri"/>
                <w:sz w:val="22"/>
                <w:szCs w:val="22"/>
              </w:rPr>
              <w:t xml:space="preserve"> 2а</w:t>
            </w:r>
          </w:p>
        </w:tc>
        <w:tc>
          <w:tcPr>
            <w:tcW w:w="2268"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 xml:space="preserve">Тычинина Е. </w:t>
            </w:r>
            <w:r w:rsidRPr="007F5A47">
              <w:rPr>
                <w:sz w:val="22"/>
                <w:szCs w:val="22"/>
              </w:rPr>
              <w:t xml:space="preserve">- </w:t>
            </w:r>
            <w:r w:rsidRPr="007F5A47">
              <w:rPr>
                <w:rFonts w:eastAsia="Calibri"/>
                <w:sz w:val="22"/>
                <w:szCs w:val="22"/>
              </w:rPr>
              <w:t>2а</w:t>
            </w:r>
          </w:p>
        </w:tc>
      </w:tr>
      <w:tr w:rsidR="00164415" w:rsidRPr="007F5A47" w:rsidTr="00945D65">
        <w:tc>
          <w:tcPr>
            <w:tcW w:w="2518"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Тимофеева А.</w:t>
            </w:r>
            <w:r w:rsidRPr="007F5A47">
              <w:rPr>
                <w:sz w:val="22"/>
                <w:szCs w:val="22"/>
              </w:rPr>
              <w:t xml:space="preserve"> -</w:t>
            </w:r>
            <w:r w:rsidRPr="007F5A47">
              <w:rPr>
                <w:rFonts w:eastAsia="Calibri"/>
                <w:sz w:val="22"/>
                <w:szCs w:val="22"/>
              </w:rPr>
              <w:t xml:space="preserve"> 2б</w:t>
            </w:r>
          </w:p>
        </w:tc>
        <w:tc>
          <w:tcPr>
            <w:tcW w:w="2552"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Каранкина А.</w:t>
            </w:r>
            <w:r w:rsidRPr="007F5A47">
              <w:rPr>
                <w:sz w:val="22"/>
                <w:szCs w:val="22"/>
              </w:rPr>
              <w:t xml:space="preserve"> - </w:t>
            </w:r>
            <w:r w:rsidRPr="007F5A47">
              <w:rPr>
                <w:rFonts w:eastAsia="Calibri"/>
                <w:sz w:val="22"/>
                <w:szCs w:val="22"/>
              </w:rPr>
              <w:t>2а</w:t>
            </w:r>
          </w:p>
        </w:tc>
        <w:tc>
          <w:tcPr>
            <w:tcW w:w="2268"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Ярмоц Л. </w:t>
            </w:r>
            <w:r w:rsidRPr="007F5A47">
              <w:rPr>
                <w:sz w:val="22"/>
                <w:szCs w:val="22"/>
              </w:rPr>
              <w:t xml:space="preserve">- </w:t>
            </w:r>
            <w:r w:rsidRPr="007F5A47">
              <w:rPr>
                <w:rFonts w:eastAsia="Calibri"/>
                <w:sz w:val="22"/>
                <w:szCs w:val="22"/>
              </w:rPr>
              <w:t>2в</w:t>
            </w:r>
          </w:p>
        </w:tc>
      </w:tr>
      <w:tr w:rsidR="00164415" w:rsidRPr="007F5A47" w:rsidTr="00945D65">
        <w:tc>
          <w:tcPr>
            <w:tcW w:w="2518"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Липовой А. </w:t>
            </w:r>
            <w:r w:rsidRPr="007F5A47">
              <w:rPr>
                <w:sz w:val="22"/>
                <w:szCs w:val="22"/>
              </w:rPr>
              <w:t xml:space="preserve">- </w:t>
            </w:r>
            <w:r w:rsidRPr="007F5A47">
              <w:rPr>
                <w:rFonts w:eastAsia="Calibri"/>
                <w:sz w:val="22"/>
                <w:szCs w:val="22"/>
              </w:rPr>
              <w:t>2в</w:t>
            </w:r>
          </w:p>
        </w:tc>
        <w:tc>
          <w:tcPr>
            <w:tcW w:w="2552"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Пучкова В. </w:t>
            </w:r>
            <w:r w:rsidRPr="007F5A47">
              <w:rPr>
                <w:sz w:val="22"/>
                <w:szCs w:val="22"/>
              </w:rPr>
              <w:t xml:space="preserve">- </w:t>
            </w:r>
            <w:r w:rsidRPr="007F5A47">
              <w:rPr>
                <w:rFonts w:eastAsia="Calibri"/>
                <w:sz w:val="22"/>
                <w:szCs w:val="22"/>
              </w:rPr>
              <w:t>2б</w:t>
            </w:r>
          </w:p>
        </w:tc>
        <w:tc>
          <w:tcPr>
            <w:tcW w:w="2268" w:type="dxa"/>
            <w:shd w:val="clear" w:color="auto" w:fill="auto"/>
          </w:tcPr>
          <w:p w:rsidR="00164415" w:rsidRPr="007F5A47" w:rsidRDefault="00164415" w:rsidP="007F5A47">
            <w:pPr>
              <w:rPr>
                <w:sz w:val="22"/>
                <w:szCs w:val="22"/>
                <w:lang w:eastAsia="ru-RU"/>
              </w:rPr>
            </w:pPr>
          </w:p>
        </w:tc>
      </w:tr>
    </w:tbl>
    <w:p w:rsidR="00164415" w:rsidRPr="007F5A47" w:rsidRDefault="00164415" w:rsidP="007F5A47">
      <w:pP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410"/>
      </w:tblGrid>
      <w:tr w:rsidR="00164415" w:rsidRPr="007F5A47" w:rsidTr="00945D65">
        <w:tc>
          <w:tcPr>
            <w:tcW w:w="7338"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Третьи классы</w:t>
            </w:r>
          </w:p>
        </w:tc>
      </w:tr>
      <w:tr w:rsidR="00164415" w:rsidRPr="007F5A47" w:rsidTr="00945D65">
        <w:tc>
          <w:tcPr>
            <w:tcW w:w="2518"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410"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410" w:type="dxa"/>
            <w:shd w:val="clear" w:color="auto" w:fill="auto"/>
          </w:tcPr>
          <w:p w:rsidR="00164415" w:rsidRPr="007F5A47" w:rsidRDefault="00164415" w:rsidP="007F5A47">
            <w:pPr>
              <w:rPr>
                <w:b/>
                <w:sz w:val="22"/>
                <w:szCs w:val="22"/>
                <w:lang w:eastAsia="ru-RU"/>
              </w:rPr>
            </w:pPr>
            <w:r w:rsidRPr="007F5A47">
              <w:rPr>
                <w:b/>
                <w:sz w:val="22"/>
                <w:szCs w:val="22"/>
                <w:lang w:eastAsia="ru-RU"/>
              </w:rPr>
              <w:t>3 место</w:t>
            </w:r>
          </w:p>
        </w:tc>
      </w:tr>
      <w:tr w:rsidR="00164415" w:rsidRPr="007F5A47" w:rsidTr="00945D65">
        <w:tc>
          <w:tcPr>
            <w:tcW w:w="2518"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Лиманский Э. </w:t>
            </w:r>
            <w:r w:rsidRPr="007F5A47">
              <w:rPr>
                <w:sz w:val="22"/>
                <w:szCs w:val="22"/>
              </w:rPr>
              <w:t xml:space="preserve">- </w:t>
            </w:r>
            <w:r w:rsidRPr="007F5A47">
              <w:rPr>
                <w:rFonts w:eastAsia="Calibri"/>
                <w:sz w:val="22"/>
                <w:szCs w:val="22"/>
              </w:rPr>
              <w:t>3в</w:t>
            </w:r>
          </w:p>
        </w:tc>
        <w:tc>
          <w:tcPr>
            <w:tcW w:w="2410"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 xml:space="preserve">Ткаченко А. </w:t>
            </w:r>
            <w:r w:rsidRPr="007F5A47">
              <w:rPr>
                <w:sz w:val="22"/>
                <w:szCs w:val="22"/>
              </w:rPr>
              <w:t xml:space="preserve">- </w:t>
            </w:r>
            <w:r w:rsidRPr="007F5A47">
              <w:rPr>
                <w:rFonts w:eastAsia="Calibri"/>
                <w:sz w:val="22"/>
                <w:szCs w:val="22"/>
              </w:rPr>
              <w:t>3б</w:t>
            </w:r>
          </w:p>
        </w:tc>
        <w:tc>
          <w:tcPr>
            <w:tcW w:w="2410"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Резанович Н. </w:t>
            </w:r>
            <w:r w:rsidRPr="007F5A47">
              <w:rPr>
                <w:sz w:val="22"/>
                <w:szCs w:val="22"/>
              </w:rPr>
              <w:t xml:space="preserve">- </w:t>
            </w:r>
            <w:r w:rsidRPr="007F5A47">
              <w:rPr>
                <w:rFonts w:eastAsia="Calibri"/>
                <w:sz w:val="22"/>
                <w:szCs w:val="22"/>
              </w:rPr>
              <w:t>3г</w:t>
            </w:r>
          </w:p>
        </w:tc>
      </w:tr>
      <w:tr w:rsidR="00164415" w:rsidRPr="007F5A47" w:rsidTr="00945D65">
        <w:tc>
          <w:tcPr>
            <w:tcW w:w="2518" w:type="dxa"/>
            <w:shd w:val="clear" w:color="auto" w:fill="auto"/>
          </w:tcPr>
          <w:p w:rsidR="00164415" w:rsidRPr="007F5A47" w:rsidRDefault="00164415" w:rsidP="007F5A47">
            <w:pPr>
              <w:rPr>
                <w:sz w:val="22"/>
                <w:szCs w:val="22"/>
                <w:lang w:eastAsia="ru-RU"/>
              </w:rPr>
            </w:pPr>
          </w:p>
        </w:tc>
        <w:tc>
          <w:tcPr>
            <w:tcW w:w="2410"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Савина Д. </w:t>
            </w:r>
            <w:r w:rsidRPr="007F5A47">
              <w:rPr>
                <w:sz w:val="22"/>
                <w:szCs w:val="22"/>
              </w:rPr>
              <w:t xml:space="preserve">- </w:t>
            </w:r>
            <w:r w:rsidRPr="007F5A47">
              <w:rPr>
                <w:rFonts w:eastAsia="Calibri"/>
                <w:sz w:val="22"/>
                <w:szCs w:val="22"/>
              </w:rPr>
              <w:t>3а</w:t>
            </w:r>
          </w:p>
        </w:tc>
        <w:tc>
          <w:tcPr>
            <w:tcW w:w="2410" w:type="dxa"/>
            <w:shd w:val="clear" w:color="auto" w:fill="auto"/>
          </w:tcPr>
          <w:p w:rsidR="00164415" w:rsidRPr="007F5A47" w:rsidRDefault="00164415" w:rsidP="007F5A47">
            <w:pPr>
              <w:rPr>
                <w:sz w:val="22"/>
                <w:szCs w:val="22"/>
                <w:lang w:eastAsia="ru-RU"/>
              </w:rPr>
            </w:pPr>
          </w:p>
        </w:tc>
      </w:tr>
    </w:tbl>
    <w:p w:rsidR="00164415" w:rsidRPr="007F5A47" w:rsidRDefault="00164415" w:rsidP="007F5A47">
      <w:pP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268"/>
      </w:tblGrid>
      <w:tr w:rsidR="00164415" w:rsidRPr="007F5A47" w:rsidTr="00945D65">
        <w:trPr>
          <w:trHeight w:val="273"/>
        </w:trPr>
        <w:tc>
          <w:tcPr>
            <w:tcW w:w="7196"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Четвёртые классы</w:t>
            </w:r>
          </w:p>
        </w:tc>
      </w:tr>
      <w:tr w:rsidR="00164415" w:rsidRPr="007F5A47" w:rsidTr="00945D65">
        <w:tc>
          <w:tcPr>
            <w:tcW w:w="2518"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410"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268" w:type="dxa"/>
            <w:shd w:val="clear" w:color="auto" w:fill="auto"/>
          </w:tcPr>
          <w:p w:rsidR="00164415" w:rsidRPr="007F5A47" w:rsidRDefault="00164415" w:rsidP="007F5A47">
            <w:pPr>
              <w:rPr>
                <w:b/>
                <w:sz w:val="22"/>
                <w:szCs w:val="22"/>
                <w:lang w:eastAsia="ru-RU"/>
              </w:rPr>
            </w:pPr>
            <w:r w:rsidRPr="007F5A47">
              <w:rPr>
                <w:b/>
                <w:sz w:val="22"/>
                <w:szCs w:val="22"/>
                <w:lang w:eastAsia="ru-RU"/>
              </w:rPr>
              <w:t>3место</w:t>
            </w:r>
          </w:p>
        </w:tc>
      </w:tr>
      <w:tr w:rsidR="00164415" w:rsidRPr="007F5A47" w:rsidTr="00945D65">
        <w:trPr>
          <w:trHeight w:val="65"/>
        </w:trPr>
        <w:tc>
          <w:tcPr>
            <w:tcW w:w="2518"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 xml:space="preserve">Болгарин Р. </w:t>
            </w:r>
            <w:r w:rsidRPr="007F5A47">
              <w:rPr>
                <w:sz w:val="22"/>
                <w:szCs w:val="22"/>
              </w:rPr>
              <w:t xml:space="preserve">- </w:t>
            </w:r>
            <w:r w:rsidRPr="007F5A47">
              <w:rPr>
                <w:rFonts w:eastAsia="Calibri"/>
                <w:sz w:val="22"/>
                <w:szCs w:val="22"/>
              </w:rPr>
              <w:t>4а</w:t>
            </w:r>
          </w:p>
        </w:tc>
        <w:tc>
          <w:tcPr>
            <w:tcW w:w="2410"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Зеушева Б.</w:t>
            </w:r>
            <w:r w:rsidRPr="007F5A47">
              <w:rPr>
                <w:sz w:val="22"/>
                <w:szCs w:val="22"/>
              </w:rPr>
              <w:t xml:space="preserve"> -</w:t>
            </w:r>
            <w:r w:rsidRPr="007F5A47">
              <w:rPr>
                <w:rFonts w:eastAsia="Calibri"/>
                <w:sz w:val="22"/>
                <w:szCs w:val="22"/>
              </w:rPr>
              <w:t xml:space="preserve"> 4а</w:t>
            </w:r>
          </w:p>
        </w:tc>
        <w:tc>
          <w:tcPr>
            <w:tcW w:w="2268"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 xml:space="preserve">Фишер К. </w:t>
            </w:r>
            <w:r w:rsidRPr="007F5A47">
              <w:rPr>
                <w:sz w:val="22"/>
                <w:szCs w:val="22"/>
              </w:rPr>
              <w:t xml:space="preserve">- </w:t>
            </w:r>
            <w:r w:rsidRPr="007F5A47">
              <w:rPr>
                <w:rFonts w:eastAsia="Calibri"/>
                <w:sz w:val="22"/>
                <w:szCs w:val="22"/>
              </w:rPr>
              <w:t>4в</w:t>
            </w:r>
          </w:p>
        </w:tc>
      </w:tr>
      <w:tr w:rsidR="00164415" w:rsidRPr="007F5A47" w:rsidTr="00945D65">
        <w:tc>
          <w:tcPr>
            <w:tcW w:w="2518"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Тынянский Д. </w:t>
            </w:r>
            <w:r w:rsidRPr="007F5A47">
              <w:rPr>
                <w:sz w:val="22"/>
                <w:szCs w:val="22"/>
              </w:rPr>
              <w:t xml:space="preserve">- </w:t>
            </w:r>
            <w:r w:rsidRPr="007F5A47">
              <w:rPr>
                <w:rFonts w:eastAsia="Calibri"/>
                <w:sz w:val="22"/>
                <w:szCs w:val="22"/>
              </w:rPr>
              <w:t>4в</w:t>
            </w:r>
          </w:p>
        </w:tc>
        <w:tc>
          <w:tcPr>
            <w:tcW w:w="2410"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Мелентьев Р. </w:t>
            </w:r>
            <w:r w:rsidRPr="007F5A47">
              <w:rPr>
                <w:sz w:val="22"/>
                <w:szCs w:val="22"/>
              </w:rPr>
              <w:t xml:space="preserve">- </w:t>
            </w:r>
            <w:r w:rsidRPr="007F5A47">
              <w:rPr>
                <w:rFonts w:eastAsia="Calibri"/>
                <w:sz w:val="22"/>
                <w:szCs w:val="22"/>
              </w:rPr>
              <w:t>4г</w:t>
            </w:r>
          </w:p>
        </w:tc>
        <w:tc>
          <w:tcPr>
            <w:tcW w:w="2268"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Головина С. </w:t>
            </w:r>
            <w:r w:rsidRPr="007F5A47">
              <w:rPr>
                <w:sz w:val="22"/>
                <w:szCs w:val="22"/>
              </w:rPr>
              <w:t xml:space="preserve">- </w:t>
            </w:r>
            <w:r w:rsidRPr="007F5A47">
              <w:rPr>
                <w:rFonts w:eastAsia="Calibri"/>
                <w:sz w:val="22"/>
                <w:szCs w:val="22"/>
              </w:rPr>
              <w:t>4в</w:t>
            </w:r>
          </w:p>
        </w:tc>
      </w:tr>
    </w:tbl>
    <w:p w:rsidR="00164415" w:rsidRPr="007F5A47" w:rsidRDefault="00164415" w:rsidP="007F5A47">
      <w:pPr>
        <w:rPr>
          <w:b/>
          <w:sz w:val="22"/>
          <w:szCs w:val="22"/>
          <w:lang w:eastAsia="ru-RU"/>
        </w:rPr>
      </w:pPr>
    </w:p>
    <w:p w:rsidR="00164415" w:rsidRPr="007F5A47" w:rsidRDefault="00164415" w:rsidP="007F5A47">
      <w:pPr>
        <w:rPr>
          <w:b/>
          <w:sz w:val="22"/>
          <w:szCs w:val="22"/>
          <w:lang w:eastAsia="ru-RU"/>
        </w:rPr>
      </w:pPr>
    </w:p>
    <w:p w:rsidR="00164415" w:rsidRPr="007F5A47" w:rsidRDefault="00164415" w:rsidP="007F5A47">
      <w:pPr>
        <w:ind w:firstLine="708"/>
        <w:jc w:val="both"/>
        <w:rPr>
          <w:sz w:val="22"/>
          <w:szCs w:val="22"/>
          <w:lang w:eastAsia="ru-RU"/>
        </w:rPr>
      </w:pPr>
      <w:r w:rsidRPr="007F5A47">
        <w:rPr>
          <w:sz w:val="22"/>
          <w:szCs w:val="22"/>
          <w:lang w:eastAsia="ru-RU"/>
        </w:rPr>
        <w:t>Предметная неделя по русскому языку и литературному чтению в начальной школе</w:t>
      </w:r>
      <w:r w:rsidRPr="007F5A47">
        <w:rPr>
          <w:b/>
          <w:sz w:val="22"/>
          <w:szCs w:val="22"/>
          <w:lang w:eastAsia="ru-RU"/>
        </w:rPr>
        <w:t xml:space="preserve"> </w:t>
      </w:r>
      <w:r w:rsidRPr="007F5A47">
        <w:rPr>
          <w:sz w:val="22"/>
          <w:szCs w:val="22"/>
          <w:lang w:eastAsia="ru-RU"/>
        </w:rPr>
        <w:t>проводился с учётом возрастных особенностей учащихся.</w:t>
      </w:r>
    </w:p>
    <w:p w:rsidR="00164415" w:rsidRPr="007F5A47" w:rsidRDefault="00164415" w:rsidP="007F5A47">
      <w:pPr>
        <w:ind w:firstLine="708"/>
        <w:jc w:val="both"/>
        <w:rPr>
          <w:sz w:val="22"/>
          <w:szCs w:val="22"/>
          <w:lang w:eastAsia="ru-RU"/>
        </w:rPr>
      </w:pPr>
      <w:r w:rsidRPr="007F5A47">
        <w:rPr>
          <w:sz w:val="22"/>
          <w:szCs w:val="22"/>
          <w:lang w:eastAsia="ru-RU"/>
        </w:rPr>
        <w:t>Данная форма работы способствует формированию коммуникативных навыков, активизирует познавательную деятельность учащихся, повышает уровень познавательной мотивации, способствует формированию навыков работы в коллективе, развивает творческие способности детей.</w:t>
      </w:r>
    </w:p>
    <w:p w:rsidR="00164415" w:rsidRPr="007F5A47" w:rsidRDefault="00164415" w:rsidP="007F5A47">
      <w:pPr>
        <w:ind w:firstLine="708"/>
        <w:jc w:val="both"/>
        <w:rPr>
          <w:sz w:val="22"/>
          <w:szCs w:val="22"/>
          <w:lang w:eastAsia="ru-RU"/>
        </w:rPr>
      </w:pPr>
      <w:r w:rsidRPr="007F5A47">
        <w:rPr>
          <w:sz w:val="22"/>
          <w:szCs w:val="22"/>
          <w:lang w:eastAsia="ru-RU"/>
        </w:rPr>
        <w:t xml:space="preserve">В конце недели были подведены итоги и награждены самые активные обучающиеся. </w:t>
      </w:r>
    </w:p>
    <w:p w:rsidR="00164415" w:rsidRPr="007F5A47" w:rsidRDefault="00164415" w:rsidP="007F5A47">
      <w:pPr>
        <w:ind w:firstLine="708"/>
        <w:jc w:val="both"/>
        <w:rPr>
          <w:sz w:val="22"/>
          <w:szCs w:val="22"/>
          <w:lang w:eastAsia="ru-RU"/>
        </w:rPr>
      </w:pPr>
      <w:r w:rsidRPr="007F5A47">
        <w:rPr>
          <w:sz w:val="22"/>
          <w:szCs w:val="22"/>
          <w:lang w:eastAsia="ru-RU"/>
        </w:rPr>
        <w:t>По результатам проведения предметной недели в начальной школе</w:t>
      </w:r>
      <w:r w:rsidRPr="007F5A47">
        <w:rPr>
          <w:b/>
          <w:sz w:val="22"/>
          <w:szCs w:val="22"/>
          <w:lang w:eastAsia="ru-RU"/>
        </w:rPr>
        <w:t xml:space="preserve"> </w:t>
      </w:r>
      <w:r w:rsidRPr="007F5A47">
        <w:rPr>
          <w:sz w:val="22"/>
          <w:szCs w:val="22"/>
          <w:lang w:eastAsia="ru-RU"/>
        </w:rPr>
        <w:t xml:space="preserve">можно сделать следующие </w:t>
      </w:r>
      <w:r w:rsidRPr="007F5A47">
        <w:rPr>
          <w:b/>
          <w:sz w:val="22"/>
          <w:szCs w:val="22"/>
          <w:lang w:eastAsia="ru-RU"/>
        </w:rPr>
        <w:t>выводы</w:t>
      </w:r>
      <w:r w:rsidRPr="007F5A47">
        <w:rPr>
          <w:sz w:val="22"/>
          <w:szCs w:val="22"/>
          <w:lang w:eastAsia="ru-RU"/>
        </w:rPr>
        <w:t>:</w:t>
      </w:r>
    </w:p>
    <w:p w:rsidR="00164415" w:rsidRPr="007F5A47" w:rsidRDefault="00164415" w:rsidP="007F5A47">
      <w:pPr>
        <w:numPr>
          <w:ilvl w:val="0"/>
          <w:numId w:val="11"/>
        </w:numPr>
        <w:suppressAutoHyphens w:val="0"/>
        <w:jc w:val="both"/>
        <w:rPr>
          <w:sz w:val="22"/>
          <w:szCs w:val="22"/>
          <w:lang w:eastAsia="ru-RU"/>
        </w:rPr>
      </w:pPr>
      <w:r w:rsidRPr="007F5A47">
        <w:rPr>
          <w:sz w:val="22"/>
          <w:szCs w:val="22"/>
          <w:lang w:eastAsia="ru-RU"/>
        </w:rPr>
        <w:t>Учителя применяли на внеклассных мероприятиях элементы современных педагогических технологий и методик преподавания.</w:t>
      </w:r>
    </w:p>
    <w:p w:rsidR="00164415" w:rsidRPr="007F5A47" w:rsidRDefault="00164415" w:rsidP="007F5A47">
      <w:pPr>
        <w:numPr>
          <w:ilvl w:val="0"/>
          <w:numId w:val="11"/>
        </w:numPr>
        <w:suppressAutoHyphens w:val="0"/>
        <w:jc w:val="both"/>
        <w:rPr>
          <w:sz w:val="22"/>
          <w:szCs w:val="22"/>
          <w:lang w:eastAsia="ru-RU"/>
        </w:rPr>
      </w:pPr>
      <w:r w:rsidRPr="007F5A47">
        <w:rPr>
          <w:sz w:val="22"/>
          <w:szCs w:val="22"/>
          <w:lang w:eastAsia="ru-RU"/>
        </w:rPr>
        <w:t>Все преподаватели в своей работе используют современные технические средства.</w:t>
      </w:r>
    </w:p>
    <w:p w:rsidR="00164415" w:rsidRPr="007F5A47" w:rsidRDefault="00164415" w:rsidP="007F5A47">
      <w:pPr>
        <w:numPr>
          <w:ilvl w:val="0"/>
          <w:numId w:val="11"/>
        </w:numPr>
        <w:suppressAutoHyphens w:val="0"/>
        <w:jc w:val="both"/>
        <w:rPr>
          <w:sz w:val="22"/>
          <w:szCs w:val="22"/>
          <w:lang w:eastAsia="ru-RU"/>
        </w:rPr>
      </w:pPr>
      <w:r w:rsidRPr="007F5A47">
        <w:rPr>
          <w:sz w:val="22"/>
          <w:szCs w:val="22"/>
          <w:lang w:eastAsia="ru-RU"/>
        </w:rPr>
        <w:t>Учащиеся на мероприятиях показали хороший уровень самоорганизации, высокий уровень выполнения требований учителя, в достаточной степени – уровень владения универсальными учебными действиями.</w:t>
      </w:r>
    </w:p>
    <w:p w:rsidR="00164415" w:rsidRPr="007F5A47" w:rsidRDefault="00164415" w:rsidP="007F5A47">
      <w:pPr>
        <w:numPr>
          <w:ilvl w:val="0"/>
          <w:numId w:val="11"/>
        </w:numPr>
        <w:suppressAutoHyphens w:val="0"/>
        <w:jc w:val="both"/>
        <w:rPr>
          <w:sz w:val="22"/>
          <w:szCs w:val="22"/>
          <w:lang w:eastAsia="ru-RU"/>
        </w:rPr>
      </w:pPr>
      <w:r w:rsidRPr="007F5A47">
        <w:rPr>
          <w:sz w:val="22"/>
          <w:szCs w:val="22"/>
          <w:lang w:eastAsia="ru-RU"/>
        </w:rPr>
        <w:t xml:space="preserve">Проведенные мероприятия свидетельствуют не только о хорошем уровне преподавательской учебной деятельности, но и о проводимой в системе внеурочной и внеклассной воспитательной работе с </w:t>
      </w:r>
      <w:proofErr w:type="gramStart"/>
      <w:r w:rsidRPr="007F5A47">
        <w:rPr>
          <w:sz w:val="22"/>
          <w:szCs w:val="22"/>
          <w:lang w:eastAsia="ru-RU"/>
        </w:rPr>
        <w:t>обучающимися</w:t>
      </w:r>
      <w:proofErr w:type="gramEnd"/>
      <w:r w:rsidRPr="007F5A47">
        <w:rPr>
          <w:sz w:val="22"/>
          <w:szCs w:val="22"/>
          <w:lang w:eastAsia="ru-RU"/>
        </w:rPr>
        <w:t xml:space="preserve">. </w:t>
      </w:r>
    </w:p>
    <w:p w:rsidR="00164415" w:rsidRPr="007F5A47" w:rsidRDefault="00164415" w:rsidP="007F5A47">
      <w:pPr>
        <w:rPr>
          <w:sz w:val="22"/>
          <w:szCs w:val="22"/>
          <w:lang w:eastAsia="ru-RU"/>
        </w:rPr>
      </w:pPr>
    </w:p>
    <w:p w:rsidR="00164415" w:rsidRPr="007F5A47" w:rsidRDefault="00164415" w:rsidP="007F5A47">
      <w:pPr>
        <w:ind w:firstLine="708"/>
        <w:jc w:val="both"/>
        <w:rPr>
          <w:sz w:val="22"/>
          <w:szCs w:val="22"/>
          <w:lang w:eastAsia="ru-RU"/>
        </w:rPr>
      </w:pPr>
      <w:r w:rsidRPr="007F5A47">
        <w:rPr>
          <w:sz w:val="22"/>
          <w:szCs w:val="22"/>
          <w:lang w:eastAsia="ru-RU"/>
        </w:rPr>
        <w:t xml:space="preserve">С 29.11 по 3.12 проходила неделя здоровья. В рамках этой недели учителями начальных классов были проведены классные часы о здоровом образе жизни. </w:t>
      </w:r>
    </w:p>
    <w:p w:rsidR="00164415" w:rsidRPr="007F5A47" w:rsidRDefault="00164415" w:rsidP="007F5A47">
      <w:pPr>
        <w:ind w:firstLine="708"/>
        <w:jc w:val="both"/>
        <w:rPr>
          <w:sz w:val="22"/>
          <w:szCs w:val="22"/>
          <w:lang w:eastAsia="ru-RU"/>
        </w:rPr>
      </w:pPr>
      <w:r w:rsidRPr="007F5A47">
        <w:rPr>
          <w:sz w:val="22"/>
          <w:szCs w:val="22"/>
          <w:lang w:eastAsia="ru-RU"/>
        </w:rPr>
        <w:t>За неделю патриотического</w:t>
      </w:r>
      <w:r w:rsidRPr="007F5A47">
        <w:rPr>
          <w:b/>
          <w:sz w:val="22"/>
          <w:szCs w:val="22"/>
          <w:lang w:eastAsia="ru-RU"/>
        </w:rPr>
        <w:t xml:space="preserve"> </w:t>
      </w:r>
      <w:r w:rsidRPr="007F5A47">
        <w:rPr>
          <w:sz w:val="22"/>
          <w:szCs w:val="22"/>
          <w:lang w:eastAsia="ru-RU"/>
        </w:rPr>
        <w:t xml:space="preserve">воспитания (6.12 – 10.12) были проведены классные часы </w:t>
      </w:r>
      <w:r w:rsidRPr="007F5A47">
        <w:rPr>
          <w:rFonts w:eastAsia="Calibri"/>
          <w:sz w:val="22"/>
          <w:szCs w:val="22"/>
        </w:rPr>
        <w:t xml:space="preserve">«День Неизвестного солдата», </w:t>
      </w:r>
      <w:r w:rsidRPr="007F5A47">
        <w:rPr>
          <w:sz w:val="22"/>
          <w:szCs w:val="22"/>
          <w:lang w:eastAsia="ru-RU"/>
        </w:rPr>
        <w:t xml:space="preserve">«Символы моей страны».  </w:t>
      </w:r>
    </w:p>
    <w:p w:rsidR="00164415" w:rsidRPr="007F5A47" w:rsidRDefault="00164415" w:rsidP="007F5A47">
      <w:pPr>
        <w:ind w:firstLine="708"/>
        <w:jc w:val="both"/>
        <w:rPr>
          <w:sz w:val="22"/>
          <w:szCs w:val="22"/>
          <w:lang w:eastAsia="ru-RU"/>
        </w:rPr>
      </w:pPr>
      <w:r w:rsidRPr="007F5A47">
        <w:rPr>
          <w:sz w:val="22"/>
          <w:szCs w:val="22"/>
          <w:lang w:eastAsia="ru-RU"/>
        </w:rPr>
        <w:t>В конце четверти ребята на классных часах узнали много нового о зимних праздниках, о праздновании нового года в разных странах.</w:t>
      </w:r>
    </w:p>
    <w:p w:rsidR="00164415" w:rsidRPr="007F5A47" w:rsidRDefault="00164415" w:rsidP="007F5A47">
      <w:pPr>
        <w:ind w:firstLine="708"/>
        <w:jc w:val="both"/>
        <w:rPr>
          <w:sz w:val="22"/>
          <w:szCs w:val="22"/>
          <w:lang w:eastAsia="ru-RU"/>
        </w:rPr>
      </w:pPr>
      <w:r w:rsidRPr="007F5A47">
        <w:rPr>
          <w:sz w:val="22"/>
          <w:szCs w:val="22"/>
          <w:lang w:eastAsia="ru-RU"/>
        </w:rPr>
        <w:t>Были проведены классные родительские собрания, где подвели итоги первого полугодия. Эти собрания были посвящены безопасности детей во время зимних каникул.</w:t>
      </w:r>
    </w:p>
    <w:p w:rsidR="00164415" w:rsidRPr="007F5A47" w:rsidRDefault="00164415" w:rsidP="007F5A47">
      <w:pPr>
        <w:ind w:firstLine="708"/>
        <w:jc w:val="both"/>
        <w:rPr>
          <w:color w:val="000000"/>
          <w:kern w:val="1"/>
          <w:sz w:val="22"/>
          <w:szCs w:val="22"/>
          <w:lang w:eastAsia="zh-CN" w:bidi="hi-IN"/>
        </w:rPr>
      </w:pPr>
      <w:r w:rsidRPr="007F5A47">
        <w:rPr>
          <w:color w:val="000000"/>
          <w:kern w:val="1"/>
          <w:sz w:val="22"/>
          <w:szCs w:val="22"/>
          <w:lang w:eastAsia="zh-CN" w:bidi="hi-IN"/>
        </w:rPr>
        <w:t>В начале третьей четверти были проведены беседы:</w:t>
      </w:r>
      <w:r w:rsidRPr="007F5A47">
        <w:rPr>
          <w:kern w:val="1"/>
          <w:sz w:val="22"/>
          <w:szCs w:val="22"/>
          <w:lang w:eastAsia="zh-CN" w:bidi="hi-IN"/>
        </w:rPr>
        <w:t xml:space="preserve"> </w:t>
      </w:r>
      <w:r w:rsidRPr="007F5A47">
        <w:rPr>
          <w:color w:val="000000"/>
          <w:kern w:val="1"/>
          <w:sz w:val="22"/>
          <w:szCs w:val="22"/>
          <w:lang w:eastAsia="zh-CN" w:bidi="hi-IN"/>
        </w:rPr>
        <w:t>«Ответственность несовершеннолетних», «Как не стать жертвой коррупции».</w:t>
      </w:r>
    </w:p>
    <w:p w:rsidR="00164415" w:rsidRPr="007F5A47" w:rsidRDefault="00164415" w:rsidP="007F5A47">
      <w:pPr>
        <w:ind w:firstLine="708"/>
        <w:jc w:val="both"/>
        <w:rPr>
          <w:sz w:val="22"/>
          <w:szCs w:val="22"/>
          <w:lang w:eastAsia="ru-RU"/>
        </w:rPr>
      </w:pPr>
      <w:r w:rsidRPr="007F5A47">
        <w:rPr>
          <w:sz w:val="22"/>
          <w:szCs w:val="22"/>
          <w:lang w:eastAsia="ru-RU"/>
        </w:rPr>
        <w:t>С 17.01 по 21.01 прошла неделя математики. В рамках предметной недели в начальной школе</w:t>
      </w:r>
      <w:r w:rsidRPr="007F5A47">
        <w:rPr>
          <w:b/>
          <w:sz w:val="22"/>
          <w:szCs w:val="22"/>
          <w:lang w:eastAsia="ru-RU"/>
        </w:rPr>
        <w:t xml:space="preserve"> </w:t>
      </w:r>
      <w:r w:rsidRPr="007F5A47">
        <w:rPr>
          <w:sz w:val="22"/>
          <w:szCs w:val="22"/>
          <w:lang w:eastAsia="ru-RU"/>
        </w:rPr>
        <w:t>были проведены мероприятия в соответствии с планом, Программой и Планом работы МО Начальных классов на 2021 – 2022 уч</w:t>
      </w:r>
      <w:proofErr w:type="gramStart"/>
      <w:r w:rsidRPr="007F5A47">
        <w:rPr>
          <w:sz w:val="22"/>
          <w:szCs w:val="22"/>
          <w:lang w:eastAsia="ru-RU"/>
        </w:rPr>
        <w:t>.г</w:t>
      </w:r>
      <w:proofErr w:type="gramEnd"/>
      <w:r w:rsidRPr="007F5A47">
        <w:rPr>
          <w:sz w:val="22"/>
          <w:szCs w:val="22"/>
          <w:lang w:eastAsia="ru-RU"/>
        </w:rPr>
        <w:t>од.</w:t>
      </w:r>
    </w:p>
    <w:p w:rsidR="00164415" w:rsidRPr="007F5A47" w:rsidRDefault="00164415" w:rsidP="007F5A47">
      <w:pPr>
        <w:ind w:firstLine="708"/>
        <w:jc w:val="both"/>
        <w:rPr>
          <w:rFonts w:eastAsia="Calibri"/>
          <w:sz w:val="22"/>
          <w:szCs w:val="22"/>
        </w:rPr>
      </w:pPr>
      <w:r w:rsidRPr="007F5A47">
        <w:rPr>
          <w:rFonts w:eastAsia="Calibri"/>
          <w:sz w:val="22"/>
          <w:szCs w:val="22"/>
        </w:rPr>
        <w:t>1е классы выполнили аппликации из геометрических фигур к неделе математики и провели викторину.</w:t>
      </w:r>
      <w:r w:rsidRPr="007F5A47">
        <w:rPr>
          <w:sz w:val="22"/>
          <w:szCs w:val="22"/>
          <w:lang w:eastAsia="ru-RU"/>
        </w:rPr>
        <w:t xml:space="preserve"> </w:t>
      </w:r>
      <w:r w:rsidRPr="007F5A47">
        <w:rPr>
          <w:rFonts w:eastAsia="Calibri"/>
          <w:sz w:val="22"/>
          <w:szCs w:val="22"/>
        </w:rPr>
        <w:t>2-4 классы выпустили плакаты на дверь «Занимательная математика».</w:t>
      </w:r>
    </w:p>
    <w:p w:rsidR="00164415" w:rsidRPr="007F5A47" w:rsidRDefault="00164415" w:rsidP="007F5A47">
      <w:pPr>
        <w:ind w:firstLine="708"/>
        <w:jc w:val="both"/>
        <w:rPr>
          <w:sz w:val="22"/>
          <w:szCs w:val="22"/>
          <w:lang w:eastAsia="ru-RU"/>
        </w:rPr>
      </w:pPr>
    </w:p>
    <w:p w:rsidR="00164415" w:rsidRPr="007F5A47" w:rsidRDefault="00164415" w:rsidP="007F5A47">
      <w:pPr>
        <w:rPr>
          <w:b/>
          <w:sz w:val="22"/>
          <w:szCs w:val="22"/>
          <w:lang w:eastAsia="ru-RU"/>
        </w:rPr>
      </w:pPr>
      <w:r w:rsidRPr="007F5A47">
        <w:rPr>
          <w:b/>
          <w:sz w:val="22"/>
          <w:szCs w:val="22"/>
          <w:lang w:eastAsia="ru-RU"/>
        </w:rPr>
        <w:t>Итоги олимпиады по математике отражены в таблицах:</w:t>
      </w:r>
    </w:p>
    <w:p w:rsidR="00164415" w:rsidRPr="007F5A47" w:rsidRDefault="00164415" w:rsidP="007F5A47">
      <w:pP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551"/>
      </w:tblGrid>
      <w:tr w:rsidR="00164415" w:rsidRPr="007F5A47" w:rsidTr="00945D65">
        <w:tc>
          <w:tcPr>
            <w:tcW w:w="7621"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 xml:space="preserve"> Вторые классы</w:t>
            </w:r>
          </w:p>
        </w:tc>
      </w:tr>
      <w:tr w:rsidR="00164415" w:rsidRPr="007F5A47" w:rsidTr="00945D65">
        <w:tc>
          <w:tcPr>
            <w:tcW w:w="2518"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552"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551" w:type="dxa"/>
            <w:shd w:val="clear" w:color="auto" w:fill="auto"/>
          </w:tcPr>
          <w:p w:rsidR="00164415" w:rsidRPr="007F5A47" w:rsidRDefault="00164415" w:rsidP="007F5A47">
            <w:pPr>
              <w:rPr>
                <w:b/>
                <w:sz w:val="22"/>
                <w:szCs w:val="22"/>
                <w:lang w:eastAsia="ru-RU"/>
              </w:rPr>
            </w:pPr>
            <w:r w:rsidRPr="007F5A47">
              <w:rPr>
                <w:b/>
                <w:sz w:val="22"/>
                <w:szCs w:val="22"/>
                <w:lang w:eastAsia="ru-RU"/>
              </w:rPr>
              <w:t>3 место</w:t>
            </w:r>
          </w:p>
        </w:tc>
      </w:tr>
      <w:tr w:rsidR="00164415" w:rsidRPr="007F5A47" w:rsidTr="00945D65">
        <w:tc>
          <w:tcPr>
            <w:tcW w:w="2518" w:type="dxa"/>
            <w:shd w:val="clear" w:color="auto" w:fill="auto"/>
          </w:tcPr>
          <w:p w:rsidR="00164415" w:rsidRPr="007F5A47" w:rsidRDefault="00164415" w:rsidP="007F5A47">
            <w:pPr>
              <w:rPr>
                <w:sz w:val="22"/>
                <w:szCs w:val="22"/>
                <w:lang w:eastAsia="ru-RU"/>
              </w:rPr>
            </w:pPr>
            <w:r w:rsidRPr="007F5A47">
              <w:rPr>
                <w:rFonts w:eastAsia="Calibri"/>
                <w:sz w:val="22"/>
                <w:szCs w:val="22"/>
              </w:rPr>
              <w:t xml:space="preserve">Долганова З. </w:t>
            </w:r>
            <w:r w:rsidRPr="007F5A47">
              <w:rPr>
                <w:sz w:val="22"/>
                <w:szCs w:val="22"/>
              </w:rPr>
              <w:t xml:space="preserve">- </w:t>
            </w:r>
            <w:r w:rsidRPr="007F5A47">
              <w:rPr>
                <w:rFonts w:eastAsia="Calibri"/>
                <w:sz w:val="22"/>
                <w:szCs w:val="22"/>
              </w:rPr>
              <w:t>2б</w:t>
            </w:r>
          </w:p>
        </w:tc>
        <w:tc>
          <w:tcPr>
            <w:tcW w:w="2552" w:type="dxa"/>
            <w:shd w:val="clear" w:color="auto" w:fill="auto"/>
          </w:tcPr>
          <w:p w:rsidR="00164415" w:rsidRPr="007F5A47" w:rsidRDefault="00164415" w:rsidP="007F5A47">
            <w:pPr>
              <w:rPr>
                <w:sz w:val="22"/>
                <w:szCs w:val="22"/>
                <w:lang w:eastAsia="ru-RU"/>
              </w:rPr>
            </w:pPr>
            <w:r w:rsidRPr="007F5A47">
              <w:rPr>
                <w:rFonts w:eastAsia="Calibri"/>
                <w:sz w:val="22"/>
                <w:szCs w:val="22"/>
              </w:rPr>
              <w:t>Тимофеева А.</w:t>
            </w:r>
            <w:r w:rsidRPr="007F5A47">
              <w:rPr>
                <w:sz w:val="22"/>
                <w:szCs w:val="22"/>
              </w:rPr>
              <w:t xml:space="preserve"> - </w:t>
            </w:r>
            <w:r w:rsidRPr="007F5A47">
              <w:rPr>
                <w:rFonts w:eastAsia="Calibri"/>
                <w:sz w:val="22"/>
                <w:szCs w:val="22"/>
              </w:rPr>
              <w:t>2б</w:t>
            </w:r>
          </w:p>
        </w:tc>
        <w:tc>
          <w:tcPr>
            <w:tcW w:w="2551"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Закуткина С.</w:t>
            </w:r>
            <w:r w:rsidRPr="007F5A47">
              <w:rPr>
                <w:sz w:val="22"/>
                <w:szCs w:val="22"/>
              </w:rPr>
              <w:t xml:space="preserve"> - 2а</w:t>
            </w:r>
          </w:p>
        </w:tc>
      </w:tr>
      <w:tr w:rsidR="00164415" w:rsidRPr="007F5A47" w:rsidTr="00945D65">
        <w:tc>
          <w:tcPr>
            <w:tcW w:w="2518" w:type="dxa"/>
            <w:shd w:val="clear" w:color="auto" w:fill="auto"/>
          </w:tcPr>
          <w:p w:rsidR="00164415" w:rsidRPr="007F5A47" w:rsidRDefault="00164415" w:rsidP="007F5A47">
            <w:pPr>
              <w:rPr>
                <w:sz w:val="22"/>
                <w:szCs w:val="22"/>
                <w:lang w:eastAsia="ru-RU"/>
              </w:rPr>
            </w:pPr>
          </w:p>
        </w:tc>
        <w:tc>
          <w:tcPr>
            <w:tcW w:w="2552" w:type="dxa"/>
            <w:shd w:val="clear" w:color="auto" w:fill="auto"/>
          </w:tcPr>
          <w:p w:rsidR="00164415" w:rsidRPr="007F5A47" w:rsidRDefault="00164415" w:rsidP="007F5A47">
            <w:pPr>
              <w:rPr>
                <w:sz w:val="22"/>
                <w:szCs w:val="22"/>
                <w:lang w:eastAsia="ru-RU"/>
              </w:rPr>
            </w:pPr>
          </w:p>
        </w:tc>
        <w:tc>
          <w:tcPr>
            <w:tcW w:w="2551" w:type="dxa"/>
            <w:shd w:val="clear" w:color="auto" w:fill="auto"/>
          </w:tcPr>
          <w:p w:rsidR="00164415" w:rsidRPr="007F5A47" w:rsidRDefault="00164415" w:rsidP="007F5A47">
            <w:pPr>
              <w:rPr>
                <w:sz w:val="22"/>
                <w:szCs w:val="22"/>
                <w:lang w:eastAsia="ru-RU"/>
              </w:rPr>
            </w:pPr>
            <w:r w:rsidRPr="007F5A47">
              <w:rPr>
                <w:rFonts w:eastAsia="Calibri"/>
                <w:sz w:val="22"/>
                <w:szCs w:val="22"/>
              </w:rPr>
              <w:t>Михайлов Е.</w:t>
            </w:r>
            <w:r w:rsidRPr="007F5A47">
              <w:rPr>
                <w:sz w:val="22"/>
                <w:szCs w:val="22"/>
              </w:rPr>
              <w:t xml:space="preserve"> - </w:t>
            </w:r>
            <w:r w:rsidRPr="007F5A47">
              <w:rPr>
                <w:rFonts w:eastAsia="Calibri"/>
                <w:sz w:val="22"/>
                <w:szCs w:val="22"/>
              </w:rPr>
              <w:t>2г</w:t>
            </w:r>
          </w:p>
        </w:tc>
      </w:tr>
    </w:tbl>
    <w:p w:rsidR="00164415" w:rsidRPr="007F5A47" w:rsidRDefault="00164415" w:rsidP="007F5A47">
      <w:pP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3079"/>
        <w:gridCol w:w="2268"/>
      </w:tblGrid>
      <w:tr w:rsidR="00164415" w:rsidRPr="007F5A47" w:rsidTr="00945D65">
        <w:tc>
          <w:tcPr>
            <w:tcW w:w="7621"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Третьи классы</w:t>
            </w:r>
          </w:p>
        </w:tc>
      </w:tr>
      <w:tr w:rsidR="00164415" w:rsidRPr="007F5A47" w:rsidTr="00945D65">
        <w:tc>
          <w:tcPr>
            <w:tcW w:w="2274"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3079"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268" w:type="dxa"/>
            <w:shd w:val="clear" w:color="auto" w:fill="auto"/>
          </w:tcPr>
          <w:p w:rsidR="00164415" w:rsidRPr="007F5A47" w:rsidRDefault="00164415" w:rsidP="007F5A47">
            <w:pPr>
              <w:rPr>
                <w:b/>
                <w:sz w:val="22"/>
                <w:szCs w:val="22"/>
                <w:lang w:eastAsia="ru-RU"/>
              </w:rPr>
            </w:pPr>
            <w:r w:rsidRPr="007F5A47">
              <w:rPr>
                <w:b/>
                <w:sz w:val="22"/>
                <w:szCs w:val="22"/>
                <w:lang w:eastAsia="ru-RU"/>
              </w:rPr>
              <w:t>3 место</w:t>
            </w:r>
          </w:p>
        </w:tc>
      </w:tr>
      <w:tr w:rsidR="00164415" w:rsidRPr="007F5A47" w:rsidTr="00945D65">
        <w:tc>
          <w:tcPr>
            <w:tcW w:w="2274"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Резников И.</w:t>
            </w:r>
            <w:r w:rsidRPr="007F5A47">
              <w:rPr>
                <w:sz w:val="22"/>
                <w:szCs w:val="22"/>
              </w:rPr>
              <w:t xml:space="preserve"> - </w:t>
            </w:r>
            <w:r w:rsidRPr="007F5A47">
              <w:rPr>
                <w:rFonts w:eastAsia="Calibri"/>
                <w:sz w:val="22"/>
                <w:szCs w:val="22"/>
              </w:rPr>
              <w:t>3г</w:t>
            </w:r>
          </w:p>
        </w:tc>
        <w:tc>
          <w:tcPr>
            <w:tcW w:w="3079" w:type="dxa"/>
            <w:shd w:val="clear" w:color="auto" w:fill="auto"/>
          </w:tcPr>
          <w:p w:rsidR="00164415" w:rsidRPr="007F5A47" w:rsidRDefault="00164415" w:rsidP="007F5A47">
            <w:pPr>
              <w:rPr>
                <w:sz w:val="22"/>
                <w:szCs w:val="22"/>
                <w:lang w:eastAsia="ru-RU"/>
              </w:rPr>
            </w:pPr>
            <w:r w:rsidRPr="007F5A47">
              <w:rPr>
                <w:rFonts w:eastAsia="Calibri"/>
                <w:sz w:val="22"/>
                <w:szCs w:val="22"/>
              </w:rPr>
              <w:t>Руковишникова Д.</w:t>
            </w:r>
            <w:r w:rsidRPr="007F5A47">
              <w:rPr>
                <w:sz w:val="22"/>
                <w:szCs w:val="22"/>
              </w:rPr>
              <w:t xml:space="preserve"> - </w:t>
            </w:r>
            <w:r w:rsidRPr="007F5A47">
              <w:rPr>
                <w:rFonts w:eastAsia="Calibri"/>
                <w:sz w:val="22"/>
                <w:szCs w:val="22"/>
              </w:rPr>
              <w:t>3в</w:t>
            </w:r>
          </w:p>
        </w:tc>
        <w:tc>
          <w:tcPr>
            <w:tcW w:w="2268" w:type="dxa"/>
            <w:shd w:val="clear" w:color="auto" w:fill="auto"/>
          </w:tcPr>
          <w:p w:rsidR="00164415" w:rsidRPr="007F5A47" w:rsidRDefault="00164415" w:rsidP="007F5A47">
            <w:pPr>
              <w:rPr>
                <w:sz w:val="22"/>
                <w:szCs w:val="22"/>
                <w:lang w:eastAsia="ru-RU"/>
              </w:rPr>
            </w:pPr>
            <w:r w:rsidRPr="007F5A47">
              <w:rPr>
                <w:rFonts w:eastAsia="Calibri"/>
                <w:sz w:val="22"/>
                <w:szCs w:val="22"/>
              </w:rPr>
              <w:t>Лаушкин А.</w:t>
            </w:r>
            <w:r w:rsidRPr="007F5A47">
              <w:rPr>
                <w:sz w:val="22"/>
                <w:szCs w:val="22"/>
              </w:rPr>
              <w:t xml:space="preserve"> - </w:t>
            </w:r>
            <w:r w:rsidRPr="007F5A47">
              <w:rPr>
                <w:rFonts w:eastAsia="Calibri"/>
                <w:sz w:val="22"/>
                <w:szCs w:val="22"/>
              </w:rPr>
              <w:t>3а</w:t>
            </w:r>
          </w:p>
        </w:tc>
      </w:tr>
    </w:tbl>
    <w:p w:rsidR="00164415" w:rsidRPr="007F5A47" w:rsidRDefault="00164415" w:rsidP="007F5A47">
      <w:pPr>
        <w:rPr>
          <w:sz w:val="22"/>
          <w:szCs w:val="2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552"/>
        <w:gridCol w:w="2693"/>
      </w:tblGrid>
      <w:tr w:rsidR="00164415" w:rsidRPr="007F5A47" w:rsidTr="00945D65">
        <w:trPr>
          <w:trHeight w:val="365"/>
        </w:trPr>
        <w:tc>
          <w:tcPr>
            <w:tcW w:w="7621" w:type="dxa"/>
            <w:gridSpan w:val="3"/>
            <w:shd w:val="clear" w:color="auto" w:fill="auto"/>
          </w:tcPr>
          <w:p w:rsidR="00164415" w:rsidRPr="007F5A47" w:rsidRDefault="00164415" w:rsidP="007F5A47">
            <w:pPr>
              <w:rPr>
                <w:b/>
                <w:sz w:val="22"/>
                <w:szCs w:val="22"/>
                <w:lang w:eastAsia="ru-RU"/>
              </w:rPr>
            </w:pPr>
            <w:r w:rsidRPr="007F5A47">
              <w:rPr>
                <w:b/>
                <w:sz w:val="22"/>
                <w:szCs w:val="22"/>
                <w:lang w:eastAsia="ru-RU"/>
              </w:rPr>
              <w:t>Четвёртые классы</w:t>
            </w:r>
          </w:p>
        </w:tc>
      </w:tr>
      <w:tr w:rsidR="00164415" w:rsidRPr="007F5A47" w:rsidTr="00945D65">
        <w:tc>
          <w:tcPr>
            <w:tcW w:w="2376" w:type="dxa"/>
            <w:shd w:val="clear" w:color="auto" w:fill="auto"/>
          </w:tcPr>
          <w:p w:rsidR="00164415" w:rsidRPr="007F5A47" w:rsidRDefault="00164415" w:rsidP="007F5A47">
            <w:pPr>
              <w:rPr>
                <w:b/>
                <w:sz w:val="22"/>
                <w:szCs w:val="22"/>
                <w:lang w:eastAsia="ru-RU"/>
              </w:rPr>
            </w:pPr>
            <w:r w:rsidRPr="007F5A47">
              <w:rPr>
                <w:b/>
                <w:sz w:val="22"/>
                <w:szCs w:val="22"/>
                <w:lang w:eastAsia="ru-RU"/>
              </w:rPr>
              <w:t>1 место</w:t>
            </w:r>
          </w:p>
        </w:tc>
        <w:tc>
          <w:tcPr>
            <w:tcW w:w="2552" w:type="dxa"/>
            <w:shd w:val="clear" w:color="auto" w:fill="auto"/>
          </w:tcPr>
          <w:p w:rsidR="00164415" w:rsidRPr="007F5A47" w:rsidRDefault="00164415" w:rsidP="007F5A47">
            <w:pPr>
              <w:rPr>
                <w:b/>
                <w:sz w:val="22"/>
                <w:szCs w:val="22"/>
                <w:lang w:eastAsia="ru-RU"/>
              </w:rPr>
            </w:pPr>
            <w:r w:rsidRPr="007F5A47">
              <w:rPr>
                <w:b/>
                <w:sz w:val="22"/>
                <w:szCs w:val="22"/>
                <w:lang w:eastAsia="ru-RU"/>
              </w:rPr>
              <w:t>2 место</w:t>
            </w:r>
          </w:p>
        </w:tc>
        <w:tc>
          <w:tcPr>
            <w:tcW w:w="2693" w:type="dxa"/>
            <w:shd w:val="clear" w:color="auto" w:fill="auto"/>
          </w:tcPr>
          <w:p w:rsidR="00164415" w:rsidRPr="007F5A47" w:rsidRDefault="00164415" w:rsidP="007F5A47">
            <w:pPr>
              <w:rPr>
                <w:b/>
                <w:sz w:val="22"/>
                <w:szCs w:val="22"/>
                <w:lang w:eastAsia="ru-RU"/>
              </w:rPr>
            </w:pPr>
            <w:r w:rsidRPr="007F5A47">
              <w:rPr>
                <w:b/>
                <w:sz w:val="22"/>
                <w:szCs w:val="22"/>
                <w:lang w:eastAsia="ru-RU"/>
              </w:rPr>
              <w:t>3место</w:t>
            </w:r>
          </w:p>
        </w:tc>
      </w:tr>
      <w:tr w:rsidR="00164415" w:rsidRPr="007F5A47" w:rsidTr="00945D65">
        <w:tc>
          <w:tcPr>
            <w:tcW w:w="2376"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Яковенко Н.</w:t>
            </w:r>
            <w:r w:rsidRPr="007F5A47">
              <w:rPr>
                <w:sz w:val="22"/>
                <w:szCs w:val="22"/>
              </w:rPr>
              <w:t xml:space="preserve"> - </w:t>
            </w:r>
            <w:r w:rsidRPr="007F5A47">
              <w:rPr>
                <w:rFonts w:eastAsia="Calibri"/>
                <w:sz w:val="22"/>
                <w:szCs w:val="22"/>
              </w:rPr>
              <w:t>4а</w:t>
            </w:r>
          </w:p>
        </w:tc>
        <w:tc>
          <w:tcPr>
            <w:tcW w:w="2552"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Имаева Е.</w:t>
            </w:r>
            <w:r w:rsidRPr="007F5A47">
              <w:rPr>
                <w:sz w:val="22"/>
                <w:szCs w:val="22"/>
              </w:rPr>
              <w:t xml:space="preserve"> - </w:t>
            </w:r>
            <w:r w:rsidRPr="007F5A47">
              <w:rPr>
                <w:rFonts w:eastAsia="Calibri"/>
                <w:sz w:val="22"/>
                <w:szCs w:val="22"/>
              </w:rPr>
              <w:t>4в</w:t>
            </w:r>
          </w:p>
        </w:tc>
        <w:tc>
          <w:tcPr>
            <w:tcW w:w="2693" w:type="dxa"/>
            <w:shd w:val="clear" w:color="auto" w:fill="auto"/>
          </w:tcPr>
          <w:p w:rsidR="00164415" w:rsidRPr="007F5A47" w:rsidRDefault="00164415" w:rsidP="007F5A47">
            <w:pPr>
              <w:jc w:val="both"/>
              <w:rPr>
                <w:rFonts w:eastAsia="Calibri"/>
                <w:sz w:val="22"/>
                <w:szCs w:val="22"/>
              </w:rPr>
            </w:pPr>
            <w:r w:rsidRPr="007F5A47">
              <w:rPr>
                <w:rFonts w:eastAsia="Calibri"/>
                <w:sz w:val="22"/>
                <w:szCs w:val="22"/>
              </w:rPr>
              <w:t>Болгарин В.</w:t>
            </w:r>
            <w:r w:rsidRPr="007F5A47">
              <w:rPr>
                <w:sz w:val="22"/>
                <w:szCs w:val="22"/>
              </w:rPr>
              <w:t xml:space="preserve"> - </w:t>
            </w:r>
            <w:r w:rsidRPr="007F5A47">
              <w:rPr>
                <w:rFonts w:eastAsia="Calibri"/>
                <w:sz w:val="22"/>
                <w:szCs w:val="22"/>
              </w:rPr>
              <w:t>4а</w:t>
            </w:r>
          </w:p>
        </w:tc>
      </w:tr>
      <w:tr w:rsidR="00164415" w:rsidRPr="007F5A47" w:rsidTr="00945D65">
        <w:tc>
          <w:tcPr>
            <w:tcW w:w="2376" w:type="dxa"/>
            <w:shd w:val="clear" w:color="auto" w:fill="auto"/>
          </w:tcPr>
          <w:p w:rsidR="00164415" w:rsidRPr="007F5A47" w:rsidRDefault="00164415" w:rsidP="007F5A47">
            <w:pPr>
              <w:rPr>
                <w:sz w:val="22"/>
                <w:szCs w:val="22"/>
                <w:lang w:eastAsia="ru-RU"/>
              </w:rPr>
            </w:pPr>
            <w:r w:rsidRPr="007F5A47">
              <w:rPr>
                <w:rFonts w:eastAsia="Calibri"/>
                <w:sz w:val="22"/>
                <w:szCs w:val="22"/>
              </w:rPr>
              <w:t>Фишер К.</w:t>
            </w:r>
            <w:r w:rsidRPr="007F5A47">
              <w:rPr>
                <w:sz w:val="22"/>
                <w:szCs w:val="22"/>
              </w:rPr>
              <w:t xml:space="preserve"> - </w:t>
            </w:r>
            <w:r w:rsidRPr="007F5A47">
              <w:rPr>
                <w:rFonts w:eastAsia="Calibri"/>
                <w:sz w:val="22"/>
                <w:szCs w:val="22"/>
              </w:rPr>
              <w:t>4в</w:t>
            </w:r>
          </w:p>
        </w:tc>
        <w:tc>
          <w:tcPr>
            <w:tcW w:w="2552" w:type="dxa"/>
            <w:shd w:val="clear" w:color="auto" w:fill="auto"/>
          </w:tcPr>
          <w:p w:rsidR="00164415" w:rsidRPr="007F5A47" w:rsidRDefault="00164415" w:rsidP="007F5A47">
            <w:pPr>
              <w:rPr>
                <w:sz w:val="22"/>
                <w:szCs w:val="22"/>
                <w:lang w:eastAsia="ru-RU"/>
              </w:rPr>
            </w:pPr>
            <w:r w:rsidRPr="007F5A47">
              <w:rPr>
                <w:rFonts w:eastAsia="Calibri"/>
                <w:sz w:val="22"/>
                <w:szCs w:val="22"/>
              </w:rPr>
              <w:t>Демченко В.</w:t>
            </w:r>
            <w:r w:rsidRPr="007F5A47">
              <w:rPr>
                <w:sz w:val="22"/>
                <w:szCs w:val="22"/>
              </w:rPr>
              <w:t xml:space="preserve"> - </w:t>
            </w:r>
            <w:r w:rsidRPr="007F5A47">
              <w:rPr>
                <w:rFonts w:eastAsia="Calibri"/>
                <w:sz w:val="22"/>
                <w:szCs w:val="22"/>
              </w:rPr>
              <w:t>4в</w:t>
            </w:r>
          </w:p>
        </w:tc>
        <w:tc>
          <w:tcPr>
            <w:tcW w:w="2693" w:type="dxa"/>
            <w:shd w:val="clear" w:color="auto" w:fill="auto"/>
          </w:tcPr>
          <w:p w:rsidR="00164415" w:rsidRPr="007F5A47" w:rsidRDefault="00164415" w:rsidP="007F5A47">
            <w:pPr>
              <w:rPr>
                <w:sz w:val="22"/>
                <w:szCs w:val="22"/>
                <w:lang w:eastAsia="ru-RU"/>
              </w:rPr>
            </w:pPr>
            <w:r w:rsidRPr="007F5A47">
              <w:rPr>
                <w:rFonts w:eastAsia="Calibri"/>
                <w:sz w:val="22"/>
                <w:szCs w:val="22"/>
              </w:rPr>
              <w:t>Бузулукская Д.</w:t>
            </w:r>
            <w:r w:rsidRPr="007F5A47">
              <w:rPr>
                <w:sz w:val="22"/>
                <w:szCs w:val="22"/>
              </w:rPr>
              <w:t xml:space="preserve"> - </w:t>
            </w:r>
            <w:r w:rsidRPr="007F5A47">
              <w:rPr>
                <w:rFonts w:eastAsia="Calibri"/>
                <w:sz w:val="22"/>
                <w:szCs w:val="22"/>
              </w:rPr>
              <w:t>4в</w:t>
            </w:r>
          </w:p>
        </w:tc>
      </w:tr>
    </w:tbl>
    <w:p w:rsidR="00164415" w:rsidRPr="007F5A47" w:rsidRDefault="00164415" w:rsidP="007F5A47">
      <w:pPr>
        <w:ind w:firstLine="708"/>
        <w:jc w:val="both"/>
        <w:rPr>
          <w:sz w:val="22"/>
          <w:szCs w:val="22"/>
          <w:lang w:eastAsia="ru-RU"/>
        </w:rPr>
      </w:pPr>
    </w:p>
    <w:p w:rsidR="00164415" w:rsidRPr="007F5A47" w:rsidRDefault="00164415" w:rsidP="007F5A47">
      <w:pPr>
        <w:ind w:firstLine="708"/>
        <w:jc w:val="both"/>
        <w:rPr>
          <w:rFonts w:eastAsia="Calibri"/>
          <w:iCs/>
          <w:sz w:val="22"/>
          <w:szCs w:val="22"/>
        </w:rPr>
      </w:pPr>
      <w:r w:rsidRPr="007F5A47">
        <w:rPr>
          <w:sz w:val="22"/>
          <w:szCs w:val="22"/>
          <w:lang w:eastAsia="ru-RU"/>
        </w:rPr>
        <w:t xml:space="preserve">С 24.01 по 28.01 прошёл </w:t>
      </w:r>
      <w:r w:rsidRPr="007F5A47">
        <w:rPr>
          <w:rFonts w:eastAsia="Calibri"/>
          <w:iCs/>
          <w:sz w:val="22"/>
          <w:szCs w:val="22"/>
        </w:rPr>
        <w:t>День воинской славы России - День снятия блокады Ленинград. Были проведены уроки Мужества «О подвиге твоем, Ленинград!» (1-4 классах).</w:t>
      </w:r>
    </w:p>
    <w:p w:rsidR="00164415" w:rsidRPr="007F5A47" w:rsidRDefault="00164415" w:rsidP="007F5A47">
      <w:pPr>
        <w:ind w:firstLine="708"/>
        <w:jc w:val="both"/>
        <w:rPr>
          <w:rFonts w:eastAsia="Calibri"/>
          <w:iCs/>
          <w:sz w:val="22"/>
          <w:szCs w:val="22"/>
        </w:rPr>
      </w:pPr>
      <w:r w:rsidRPr="007F5A47">
        <w:rPr>
          <w:rFonts w:eastAsia="Calibri"/>
          <w:sz w:val="22"/>
          <w:szCs w:val="22"/>
        </w:rPr>
        <w:t xml:space="preserve">С 31.01 по 04.02 были проведены классные часы «Мир моих интересов», «Мир современных профессий», </w:t>
      </w:r>
      <w:r w:rsidRPr="007F5A47">
        <w:rPr>
          <w:rFonts w:eastAsia="Calibri"/>
          <w:color w:val="000000"/>
          <w:sz w:val="22"/>
          <w:szCs w:val="22"/>
        </w:rPr>
        <w:t>«Есть такая професси</w:t>
      </w:r>
      <w:proofErr w:type="gramStart"/>
      <w:r w:rsidRPr="007F5A47">
        <w:rPr>
          <w:rFonts w:eastAsia="Calibri"/>
          <w:color w:val="000000"/>
          <w:sz w:val="22"/>
          <w:szCs w:val="22"/>
        </w:rPr>
        <w:t>я-</w:t>
      </w:r>
      <w:proofErr w:type="gramEnd"/>
      <w:r w:rsidRPr="007F5A47">
        <w:rPr>
          <w:rFonts w:eastAsia="Calibri"/>
          <w:color w:val="000000"/>
          <w:sz w:val="22"/>
          <w:szCs w:val="22"/>
        </w:rPr>
        <w:t xml:space="preserve"> защищать закон и порядок» в 1-4 классах.</w:t>
      </w:r>
    </w:p>
    <w:p w:rsidR="00164415" w:rsidRPr="007F5A47" w:rsidRDefault="00164415" w:rsidP="007F5A47">
      <w:pPr>
        <w:ind w:firstLine="708"/>
        <w:jc w:val="both"/>
        <w:rPr>
          <w:rFonts w:eastAsia="Calibri"/>
          <w:iCs/>
          <w:sz w:val="22"/>
          <w:szCs w:val="22"/>
        </w:rPr>
      </w:pPr>
      <w:r w:rsidRPr="007F5A47">
        <w:rPr>
          <w:rFonts w:eastAsia="Calibri"/>
          <w:sz w:val="22"/>
          <w:szCs w:val="22"/>
        </w:rPr>
        <w:t>С 28.02 по 06.03 были проведены</w:t>
      </w:r>
      <w:r w:rsidRPr="007F5A47">
        <w:rPr>
          <w:sz w:val="22"/>
          <w:szCs w:val="22"/>
          <w:lang w:eastAsia="ru-RU"/>
        </w:rPr>
        <w:t xml:space="preserve"> к</w:t>
      </w:r>
      <w:r w:rsidRPr="007F5A47">
        <w:rPr>
          <w:rFonts w:eastAsia="Calibri"/>
          <w:sz w:val="22"/>
          <w:szCs w:val="22"/>
        </w:rPr>
        <w:t xml:space="preserve">лассные часы «О Широкой Масленице», «Масленичный календарь», «Народные праздники и ремесла». 3-4 классы нарисовали плакаты «Масленица в пословицах и поговорках». </w:t>
      </w:r>
    </w:p>
    <w:p w:rsidR="00164415" w:rsidRPr="007F5A47" w:rsidRDefault="00164415" w:rsidP="007F5A47">
      <w:pPr>
        <w:ind w:firstLine="708"/>
        <w:jc w:val="both"/>
        <w:rPr>
          <w:sz w:val="22"/>
          <w:szCs w:val="22"/>
          <w:lang w:eastAsia="ru-RU"/>
        </w:rPr>
      </w:pPr>
      <w:r w:rsidRPr="007F5A47">
        <w:rPr>
          <w:rFonts w:eastAsia="Calibri"/>
          <w:sz w:val="22"/>
          <w:szCs w:val="22"/>
        </w:rPr>
        <w:t xml:space="preserve">К Международному Женскому Дню были выпущены плакаты-аппликации «Поздравляем с женским днем» (1-4 классы). </w:t>
      </w:r>
    </w:p>
    <w:p w:rsidR="00164415" w:rsidRPr="007F5A47" w:rsidRDefault="00164415" w:rsidP="007F5A47">
      <w:pPr>
        <w:ind w:firstLine="708"/>
        <w:jc w:val="both"/>
        <w:rPr>
          <w:rFonts w:eastAsia="Calibri"/>
          <w:sz w:val="22"/>
          <w:szCs w:val="22"/>
        </w:rPr>
      </w:pPr>
      <w:r w:rsidRPr="007F5A47">
        <w:rPr>
          <w:rFonts w:eastAsia="Calibri"/>
          <w:sz w:val="22"/>
          <w:szCs w:val="22"/>
          <w:lang w:eastAsia="ru-RU"/>
        </w:rPr>
        <w:t xml:space="preserve">С 07.03 по 16.03 были проведены классные часы: «Путешествие по сказкам. Права и обязанности сказочных героев», «Мои права и обязанности», </w:t>
      </w:r>
      <w:r w:rsidRPr="007F5A47">
        <w:rPr>
          <w:rFonts w:eastAsia="Calibri"/>
          <w:sz w:val="22"/>
          <w:szCs w:val="22"/>
        </w:rPr>
        <w:t>«Имею право знать!».</w:t>
      </w:r>
      <w:r w:rsidRPr="007F5A47">
        <w:rPr>
          <w:sz w:val="22"/>
          <w:szCs w:val="22"/>
          <w:lang w:eastAsia="ru-RU"/>
        </w:rPr>
        <w:t xml:space="preserve"> А также была проведена </w:t>
      </w:r>
      <w:r w:rsidRPr="007F5A47">
        <w:rPr>
          <w:rFonts w:eastAsia="Calibri"/>
          <w:sz w:val="22"/>
          <w:szCs w:val="22"/>
        </w:rPr>
        <w:t>беседа: «Моя жизнь – моя ценность!» (1-4 классы)</w:t>
      </w:r>
    </w:p>
    <w:p w:rsidR="00164415" w:rsidRPr="007F5A47" w:rsidRDefault="00164415" w:rsidP="007F5A47">
      <w:pPr>
        <w:ind w:firstLine="708"/>
        <w:jc w:val="both"/>
        <w:rPr>
          <w:sz w:val="22"/>
          <w:szCs w:val="22"/>
          <w:lang w:eastAsia="ru-RU"/>
        </w:rPr>
      </w:pPr>
      <w:r w:rsidRPr="007F5A47">
        <w:rPr>
          <w:sz w:val="22"/>
          <w:szCs w:val="22"/>
          <w:lang w:eastAsia="ru-RU"/>
        </w:rPr>
        <w:t xml:space="preserve">В конце четверти в классах (1-4) провели итоговые родительские собрания за 3 четверть, на которых рассматривались </w:t>
      </w:r>
      <w:proofErr w:type="gramStart"/>
      <w:r w:rsidRPr="007F5A47">
        <w:rPr>
          <w:sz w:val="22"/>
          <w:szCs w:val="22"/>
          <w:lang w:eastAsia="ru-RU"/>
        </w:rPr>
        <w:t>вопросы</w:t>
      </w:r>
      <w:proofErr w:type="gramEnd"/>
      <w:r w:rsidRPr="007F5A47">
        <w:rPr>
          <w:sz w:val="22"/>
          <w:szCs w:val="22"/>
          <w:lang w:eastAsia="ru-RU"/>
        </w:rPr>
        <w:t xml:space="preserve"> посвященные безопасности детей во время весенних каникул.</w:t>
      </w:r>
    </w:p>
    <w:p w:rsidR="00164415" w:rsidRPr="007F5A47" w:rsidRDefault="00164415" w:rsidP="007F5A47">
      <w:pPr>
        <w:ind w:firstLine="708"/>
        <w:jc w:val="both"/>
        <w:rPr>
          <w:sz w:val="22"/>
          <w:szCs w:val="22"/>
          <w:lang w:eastAsia="ru-RU"/>
        </w:rPr>
      </w:pPr>
      <w:r w:rsidRPr="007F5A47">
        <w:rPr>
          <w:color w:val="000000"/>
          <w:kern w:val="1"/>
          <w:sz w:val="22"/>
          <w:szCs w:val="22"/>
          <w:lang w:eastAsia="zh-CN" w:bidi="hi-IN"/>
        </w:rPr>
        <w:t xml:space="preserve">В начале четвёртой четверти была проведена </w:t>
      </w:r>
      <w:r w:rsidRPr="007F5A47">
        <w:rPr>
          <w:rFonts w:eastAsia="Calibri"/>
          <w:bCs/>
          <w:sz w:val="22"/>
          <w:szCs w:val="22"/>
        </w:rPr>
        <w:t>неделя здоровья.</w:t>
      </w:r>
      <w:r w:rsidRPr="007F5A47">
        <w:rPr>
          <w:rFonts w:eastAsia="Calibri"/>
          <w:b/>
          <w:bCs/>
          <w:sz w:val="22"/>
          <w:szCs w:val="22"/>
        </w:rPr>
        <w:t xml:space="preserve"> </w:t>
      </w:r>
      <w:r w:rsidRPr="007F5A47">
        <w:rPr>
          <w:rFonts w:eastAsia="Calibri"/>
          <w:bCs/>
          <w:sz w:val="22"/>
          <w:szCs w:val="22"/>
        </w:rPr>
        <w:t>В рамках предметной недели были проведены классные часы в 1-4 классах на темы:</w:t>
      </w:r>
      <w:r w:rsidRPr="007F5A47">
        <w:rPr>
          <w:rFonts w:eastAsia="Calibri"/>
          <w:b/>
          <w:bCs/>
          <w:sz w:val="22"/>
          <w:szCs w:val="22"/>
        </w:rPr>
        <w:t xml:space="preserve"> </w:t>
      </w:r>
      <w:r w:rsidRPr="007F5A47">
        <w:rPr>
          <w:rFonts w:eastAsia="Calibri"/>
          <w:sz w:val="22"/>
          <w:szCs w:val="22"/>
        </w:rPr>
        <w:t>«Здоровь</w:t>
      </w:r>
      <w:proofErr w:type="gramStart"/>
      <w:r w:rsidRPr="007F5A47">
        <w:rPr>
          <w:rFonts w:eastAsia="Calibri"/>
          <w:sz w:val="22"/>
          <w:szCs w:val="22"/>
        </w:rPr>
        <w:t>е-</w:t>
      </w:r>
      <w:proofErr w:type="gramEnd"/>
      <w:r w:rsidRPr="007F5A47">
        <w:rPr>
          <w:rFonts w:eastAsia="Calibri"/>
          <w:sz w:val="22"/>
          <w:szCs w:val="22"/>
        </w:rPr>
        <w:t xml:space="preserve"> главное усилие человеческого счастья» (А.Шопенгауэр), «Здоровая нация в твоих руках», «Культура питания», «Слагаемые моего здоровья», «Всемирный день здоровья» и др..</w:t>
      </w:r>
      <w:r w:rsidRPr="007F5A47">
        <w:rPr>
          <w:sz w:val="22"/>
          <w:szCs w:val="22"/>
          <w:lang w:eastAsia="ru-RU"/>
        </w:rPr>
        <w:t xml:space="preserve"> 3-4 классы выпустили газеты «Мы за здоровый образ жизни!».</w:t>
      </w:r>
    </w:p>
    <w:p w:rsidR="00164415" w:rsidRPr="007F5A47" w:rsidRDefault="00164415" w:rsidP="007F5A47">
      <w:pPr>
        <w:ind w:firstLine="708"/>
        <w:jc w:val="both"/>
        <w:rPr>
          <w:rFonts w:eastAsia="Calibri"/>
          <w:sz w:val="22"/>
          <w:szCs w:val="22"/>
        </w:rPr>
      </w:pPr>
      <w:r w:rsidRPr="007F5A47">
        <w:rPr>
          <w:sz w:val="22"/>
          <w:szCs w:val="22"/>
          <w:lang w:eastAsia="ru-RU"/>
        </w:rPr>
        <w:t xml:space="preserve">С 11.04 по 15.04 был проведён </w:t>
      </w:r>
      <w:r w:rsidRPr="007F5A47">
        <w:rPr>
          <w:rFonts w:eastAsia="Calibri"/>
          <w:sz w:val="22"/>
          <w:szCs w:val="22"/>
        </w:rPr>
        <w:t>Гагаринский урок «Космос – это мы» в 1-4 классах.</w:t>
      </w:r>
      <w:r w:rsidRPr="007F5A47">
        <w:rPr>
          <w:sz w:val="22"/>
          <w:szCs w:val="22"/>
          <w:lang w:eastAsia="ru-RU"/>
        </w:rPr>
        <w:t xml:space="preserve"> Была проведена в</w:t>
      </w:r>
      <w:r w:rsidRPr="007F5A47">
        <w:rPr>
          <w:rFonts w:eastAsia="Calibri"/>
          <w:sz w:val="22"/>
          <w:szCs w:val="22"/>
        </w:rPr>
        <w:t>ыставка рисунков среди 1-2 классов «Первый в Космосе» (60 лет со дня первого полета человека в Космос).</w:t>
      </w:r>
      <w:r w:rsidRPr="007F5A47">
        <w:rPr>
          <w:sz w:val="22"/>
          <w:szCs w:val="22"/>
          <w:lang w:eastAsia="ru-RU"/>
        </w:rPr>
        <w:t xml:space="preserve"> 3-4 классы выпустили </w:t>
      </w:r>
      <w:r w:rsidRPr="007F5A47">
        <w:rPr>
          <w:rFonts w:eastAsia="Calibri"/>
          <w:sz w:val="22"/>
          <w:szCs w:val="22"/>
        </w:rPr>
        <w:t>плакаты «Широка страна моя родная».</w:t>
      </w:r>
    </w:p>
    <w:p w:rsidR="00164415" w:rsidRPr="007F5A47" w:rsidRDefault="00164415" w:rsidP="007F5A47">
      <w:pPr>
        <w:ind w:firstLine="708"/>
        <w:jc w:val="both"/>
        <w:rPr>
          <w:rFonts w:eastAsia="Calibri"/>
          <w:sz w:val="22"/>
          <w:szCs w:val="22"/>
        </w:rPr>
      </w:pPr>
      <w:r w:rsidRPr="007F5A47">
        <w:rPr>
          <w:rFonts w:eastAsia="Calibri"/>
          <w:sz w:val="22"/>
          <w:szCs w:val="22"/>
        </w:rPr>
        <w:t>21.04 прошёл смотр строя и песни «Равнение на мужество». Участие приняли 1-4 классы. С 25.04 по 30.04 были проведены классные часы «Годы великого мужества» в 1-4 классах.</w:t>
      </w:r>
    </w:p>
    <w:p w:rsidR="00164415" w:rsidRPr="007F5A47" w:rsidRDefault="00164415" w:rsidP="007F5A47">
      <w:pPr>
        <w:ind w:firstLine="708"/>
        <w:jc w:val="both"/>
        <w:rPr>
          <w:rFonts w:eastAsia="Calibri"/>
          <w:sz w:val="22"/>
          <w:szCs w:val="22"/>
        </w:rPr>
      </w:pPr>
      <w:r w:rsidRPr="007F5A47">
        <w:rPr>
          <w:rFonts w:eastAsia="Calibri"/>
          <w:sz w:val="22"/>
          <w:szCs w:val="22"/>
        </w:rPr>
        <w:t>С 10.05 по 13.05 были проведены классные часы «Традиции моей семьи», «Крепкая семь</w:t>
      </w:r>
      <w:proofErr w:type="gramStart"/>
      <w:r w:rsidRPr="007F5A47">
        <w:rPr>
          <w:rFonts w:eastAsia="Calibri"/>
          <w:sz w:val="22"/>
          <w:szCs w:val="22"/>
        </w:rPr>
        <w:t>я-</w:t>
      </w:r>
      <w:proofErr w:type="gramEnd"/>
      <w:r w:rsidRPr="007F5A47">
        <w:rPr>
          <w:rFonts w:eastAsia="Calibri"/>
          <w:sz w:val="22"/>
          <w:szCs w:val="22"/>
        </w:rPr>
        <w:t xml:space="preserve"> основа государства» (15 мая- День семьи) в 1-4 классах.</w:t>
      </w:r>
    </w:p>
    <w:p w:rsidR="00164415" w:rsidRPr="007F5A47" w:rsidRDefault="00164415" w:rsidP="007F5A47">
      <w:pPr>
        <w:ind w:firstLine="708"/>
        <w:jc w:val="both"/>
        <w:rPr>
          <w:rFonts w:eastAsia="Calibri"/>
          <w:sz w:val="22"/>
          <w:szCs w:val="22"/>
        </w:rPr>
      </w:pPr>
      <w:r w:rsidRPr="007F5A47">
        <w:rPr>
          <w:rFonts w:eastAsia="Calibri"/>
          <w:sz w:val="22"/>
          <w:szCs w:val="22"/>
        </w:rPr>
        <w:t>С 16.05 по 20.05 были проведены классные часы «Здоровое питание- это…», «Как правильно питаться», «Витамины</w:t>
      </w:r>
      <w:proofErr w:type="gramStart"/>
      <w:r w:rsidRPr="007F5A47">
        <w:rPr>
          <w:rFonts w:eastAsia="Calibri"/>
          <w:sz w:val="22"/>
          <w:szCs w:val="22"/>
        </w:rPr>
        <w:t xml:space="preserve"> А</w:t>
      </w:r>
      <w:proofErr w:type="gramEnd"/>
      <w:r w:rsidRPr="007F5A47">
        <w:rPr>
          <w:rFonts w:eastAsia="Calibri"/>
          <w:sz w:val="22"/>
          <w:szCs w:val="22"/>
        </w:rPr>
        <w:t>, В, С» и др.</w:t>
      </w:r>
    </w:p>
    <w:p w:rsidR="00164415" w:rsidRPr="007F5A47" w:rsidRDefault="00164415" w:rsidP="007F5A47">
      <w:pPr>
        <w:ind w:firstLine="708"/>
        <w:jc w:val="both"/>
        <w:rPr>
          <w:rFonts w:eastAsia="Calibri"/>
          <w:sz w:val="22"/>
          <w:szCs w:val="22"/>
        </w:rPr>
      </w:pPr>
      <w:r w:rsidRPr="007F5A47">
        <w:rPr>
          <w:rFonts w:eastAsia="Calibri"/>
          <w:sz w:val="22"/>
          <w:szCs w:val="22"/>
        </w:rPr>
        <w:t>С 23.05 по 25.05 были проведены классные часы, посвященные Дню славянской письменности, «Подвиг просветительства», «От глиняной таблички к печатной страничке» (1-4 классы)</w:t>
      </w:r>
    </w:p>
    <w:p w:rsidR="00164415" w:rsidRPr="007F5A47" w:rsidRDefault="00164415" w:rsidP="007F5A47">
      <w:pPr>
        <w:ind w:firstLine="708"/>
        <w:jc w:val="both"/>
        <w:rPr>
          <w:rFonts w:eastAsia="Calibri"/>
          <w:sz w:val="22"/>
          <w:szCs w:val="22"/>
        </w:rPr>
      </w:pPr>
      <w:r w:rsidRPr="007F5A47">
        <w:rPr>
          <w:rFonts w:eastAsia="Calibri"/>
          <w:sz w:val="22"/>
          <w:szCs w:val="22"/>
        </w:rPr>
        <w:t>В конце четвёртой четверти были беседы о ТБ на каникулах (поведение в лесу, на водоемах, на дорогах и т. д.) «Твоя безопасность на летних каникулах» (1-4 классы).</w:t>
      </w:r>
    </w:p>
    <w:p w:rsidR="00164415" w:rsidRPr="007F5A47" w:rsidRDefault="00164415" w:rsidP="007F5A47">
      <w:pPr>
        <w:ind w:firstLine="708"/>
        <w:jc w:val="both"/>
        <w:rPr>
          <w:rFonts w:eastAsia="Calibri"/>
          <w:sz w:val="22"/>
          <w:szCs w:val="22"/>
        </w:rPr>
      </w:pPr>
      <w:r w:rsidRPr="007F5A47">
        <w:rPr>
          <w:rFonts w:eastAsia="Calibri"/>
          <w:sz w:val="22"/>
          <w:szCs w:val="22"/>
        </w:rPr>
        <w:lastRenderedPageBreak/>
        <w:t>Были проведены классные родительские собрания, где подвели итоги второго полугодия. Эти собрания были посвящены безопасности детей во время летних каникул и занятости детей на летних каникулах.</w:t>
      </w:r>
    </w:p>
    <w:p w:rsidR="00164415" w:rsidRPr="007F5A47" w:rsidRDefault="00164415" w:rsidP="007F5A47">
      <w:pPr>
        <w:ind w:firstLine="708"/>
        <w:jc w:val="both"/>
        <w:rPr>
          <w:rFonts w:eastAsia="Calibri"/>
          <w:sz w:val="22"/>
          <w:szCs w:val="22"/>
        </w:rPr>
      </w:pPr>
    </w:p>
    <w:p w:rsidR="00164415" w:rsidRPr="007F5A47" w:rsidRDefault="00164415" w:rsidP="007F5A47">
      <w:pPr>
        <w:tabs>
          <w:tab w:val="left" w:pos="2865"/>
        </w:tabs>
        <w:rPr>
          <w:sz w:val="22"/>
          <w:szCs w:val="22"/>
          <w:lang w:eastAsia="ru-RU"/>
        </w:rPr>
      </w:pPr>
      <w:r w:rsidRPr="007F5A47">
        <w:rPr>
          <w:sz w:val="22"/>
          <w:szCs w:val="22"/>
          <w:lang w:eastAsia="ru-RU"/>
        </w:rPr>
        <w:tab/>
      </w:r>
    </w:p>
    <w:p w:rsidR="00164415" w:rsidRPr="007F5A47" w:rsidRDefault="00164415" w:rsidP="007F5A47">
      <w:pPr>
        <w:ind w:firstLine="567"/>
        <w:jc w:val="both"/>
        <w:rPr>
          <w:b/>
          <w:sz w:val="22"/>
          <w:szCs w:val="22"/>
        </w:rPr>
      </w:pPr>
      <w:r w:rsidRPr="007F5A47">
        <w:rPr>
          <w:b/>
          <w:sz w:val="22"/>
          <w:szCs w:val="22"/>
        </w:rPr>
        <w:t xml:space="preserve">Задачи начальной школы </w:t>
      </w:r>
    </w:p>
    <w:p w:rsidR="00164415" w:rsidRPr="007F5A47" w:rsidRDefault="00164415" w:rsidP="007F5A47">
      <w:pPr>
        <w:ind w:firstLine="567"/>
        <w:jc w:val="both"/>
        <w:rPr>
          <w:sz w:val="22"/>
          <w:szCs w:val="22"/>
        </w:rPr>
      </w:pPr>
      <w:r w:rsidRPr="007F5A47">
        <w:rPr>
          <w:sz w:val="22"/>
          <w:szCs w:val="22"/>
        </w:rPr>
        <w:t xml:space="preserve">1. Создать условия для получения всеми учащимися общего образования в соответствии с Федеральным законом № 273-ФЗ «Об образовании» и образовательными программами. </w:t>
      </w:r>
    </w:p>
    <w:p w:rsidR="00164415" w:rsidRPr="007F5A47" w:rsidRDefault="00164415" w:rsidP="007F5A47">
      <w:pPr>
        <w:ind w:firstLine="567"/>
        <w:jc w:val="both"/>
        <w:rPr>
          <w:sz w:val="22"/>
          <w:szCs w:val="22"/>
        </w:rPr>
      </w:pPr>
      <w:r w:rsidRPr="007F5A47">
        <w:rPr>
          <w:sz w:val="22"/>
          <w:szCs w:val="22"/>
        </w:rPr>
        <w:t xml:space="preserve">2. Создать условия для развития ключевых компетенций учащихся. </w:t>
      </w:r>
    </w:p>
    <w:p w:rsidR="00164415" w:rsidRPr="007F5A47" w:rsidRDefault="00164415" w:rsidP="007F5A47">
      <w:pPr>
        <w:ind w:firstLine="567"/>
        <w:jc w:val="both"/>
        <w:rPr>
          <w:sz w:val="22"/>
          <w:szCs w:val="22"/>
        </w:rPr>
      </w:pPr>
      <w:r w:rsidRPr="007F5A47">
        <w:rPr>
          <w:sz w:val="22"/>
          <w:szCs w:val="22"/>
        </w:rPr>
        <w:t>3. Обеспечить систему мер по преодолению трудностей обучения.</w:t>
      </w:r>
    </w:p>
    <w:p w:rsidR="00164415" w:rsidRPr="007F5A47" w:rsidRDefault="00164415" w:rsidP="007F5A47">
      <w:pPr>
        <w:ind w:firstLine="567"/>
        <w:jc w:val="both"/>
        <w:rPr>
          <w:sz w:val="22"/>
          <w:szCs w:val="22"/>
        </w:rPr>
      </w:pPr>
      <w:r w:rsidRPr="007F5A47">
        <w:rPr>
          <w:sz w:val="22"/>
          <w:szCs w:val="22"/>
        </w:rPr>
        <w:t xml:space="preserve"> 4. Реализовать в практике работы школы эффективные образовательные программы и технологии, в том числе информационные.</w:t>
      </w:r>
    </w:p>
    <w:p w:rsidR="00164415" w:rsidRPr="007F5A47" w:rsidRDefault="00164415" w:rsidP="007F5A47">
      <w:pPr>
        <w:ind w:firstLine="567"/>
        <w:jc w:val="both"/>
        <w:rPr>
          <w:sz w:val="22"/>
          <w:szCs w:val="22"/>
        </w:rPr>
      </w:pPr>
      <w:r w:rsidRPr="007F5A47">
        <w:rPr>
          <w:sz w:val="22"/>
          <w:szCs w:val="22"/>
        </w:rPr>
        <w:t xml:space="preserve"> 5. Создать в школе условия для формирования у школьников гражданской ответственности и принятия норм, принципов и идеалов добра, справедливости, толерантности, чести, достоинстве.</w:t>
      </w:r>
    </w:p>
    <w:p w:rsidR="00164415" w:rsidRPr="007F5A47" w:rsidRDefault="00164415" w:rsidP="007F5A47">
      <w:pPr>
        <w:ind w:firstLine="567"/>
        <w:jc w:val="both"/>
        <w:rPr>
          <w:sz w:val="22"/>
          <w:szCs w:val="22"/>
        </w:rPr>
      </w:pPr>
      <w:r w:rsidRPr="007F5A47">
        <w:rPr>
          <w:sz w:val="22"/>
          <w:szCs w:val="22"/>
        </w:rPr>
        <w:t xml:space="preserve"> 6. Формировать трудовую мотивацию, обучать основным принципам построения профессиональной карьеры и навыкам поведения на рынке труда, способности к успешной социализации в обществе и активной адаптации на рынке труда. </w:t>
      </w:r>
    </w:p>
    <w:p w:rsidR="00164415" w:rsidRPr="007F5A47" w:rsidRDefault="00164415" w:rsidP="007F5A47">
      <w:pPr>
        <w:ind w:firstLine="567"/>
        <w:jc w:val="both"/>
        <w:rPr>
          <w:sz w:val="22"/>
          <w:szCs w:val="22"/>
        </w:rPr>
      </w:pPr>
      <w:r w:rsidRPr="007F5A47">
        <w:rPr>
          <w:sz w:val="22"/>
          <w:szCs w:val="22"/>
        </w:rPr>
        <w:t xml:space="preserve">7. Воспитать патриотов России, граждан правового демократического государства, уважающих права и свободу личности. </w:t>
      </w:r>
    </w:p>
    <w:p w:rsidR="00164415" w:rsidRPr="007F5A47" w:rsidRDefault="00164415" w:rsidP="007F5A47">
      <w:pPr>
        <w:ind w:firstLine="567"/>
        <w:jc w:val="both"/>
        <w:rPr>
          <w:sz w:val="22"/>
          <w:szCs w:val="22"/>
        </w:rPr>
      </w:pPr>
      <w:r w:rsidRPr="007F5A47">
        <w:rPr>
          <w:sz w:val="22"/>
          <w:szCs w:val="22"/>
        </w:rPr>
        <w:t>8. Формировать основы культуры здоровья, сознательного отношения к семейной жизни, профилактика правонарушений в обществе и дома.</w:t>
      </w:r>
    </w:p>
    <w:p w:rsidR="00164415" w:rsidRPr="007F5A47" w:rsidRDefault="00164415" w:rsidP="007F5A47">
      <w:pPr>
        <w:pStyle w:val="a5"/>
        <w:spacing w:before="0" w:beforeAutospacing="0" w:after="0" w:afterAutospacing="0"/>
        <w:ind w:left="720"/>
        <w:rPr>
          <w:sz w:val="22"/>
          <w:szCs w:val="22"/>
        </w:rPr>
      </w:pPr>
      <w:r w:rsidRPr="007F5A47">
        <w:rPr>
          <w:sz w:val="22"/>
          <w:szCs w:val="22"/>
        </w:rPr>
        <w:t>Ожидаемые результаты работы:</w:t>
      </w:r>
    </w:p>
    <w:p w:rsidR="00164415" w:rsidRPr="007F5A47" w:rsidRDefault="00164415" w:rsidP="007F5A47">
      <w:pPr>
        <w:pStyle w:val="a5"/>
        <w:spacing w:before="0" w:beforeAutospacing="0" w:after="0" w:afterAutospacing="0"/>
        <w:ind w:left="720"/>
        <w:rPr>
          <w:sz w:val="22"/>
          <w:szCs w:val="22"/>
        </w:rPr>
      </w:pPr>
      <w:r w:rsidRPr="007F5A47">
        <w:rPr>
          <w:sz w:val="22"/>
          <w:szCs w:val="22"/>
        </w:rPr>
        <w:t>-рост качества знаний обучающихся;</w:t>
      </w:r>
    </w:p>
    <w:p w:rsidR="00164415" w:rsidRPr="007F5A47" w:rsidRDefault="00164415" w:rsidP="007F5A47">
      <w:pPr>
        <w:pStyle w:val="a5"/>
        <w:spacing w:before="0" w:beforeAutospacing="0" w:after="0" w:afterAutospacing="0"/>
        <w:ind w:left="720"/>
        <w:rPr>
          <w:sz w:val="22"/>
          <w:szCs w:val="22"/>
        </w:rPr>
      </w:pPr>
      <w:r w:rsidRPr="007F5A47">
        <w:rPr>
          <w:sz w:val="22"/>
          <w:szCs w:val="22"/>
        </w:rPr>
        <w:t>-  овладение учителями МО системой преподавания предметов в соответствии с ФГОС НОО</w:t>
      </w:r>
      <w:r w:rsidR="009A5C2F" w:rsidRPr="007F5A47">
        <w:rPr>
          <w:sz w:val="22"/>
          <w:szCs w:val="22"/>
        </w:rPr>
        <w:t>.</w:t>
      </w:r>
    </w:p>
    <w:p w:rsidR="00407BF5" w:rsidRPr="007F5A47" w:rsidRDefault="00407BF5" w:rsidP="007F5A47">
      <w:pPr>
        <w:suppressAutoHyphens w:val="0"/>
        <w:spacing w:line="276" w:lineRule="auto"/>
      </w:pPr>
      <w:r w:rsidRPr="007F5A47">
        <w:br w:type="page"/>
      </w:r>
    </w:p>
    <w:p w:rsidR="00407BF5" w:rsidRPr="007F5A47" w:rsidRDefault="00407BF5" w:rsidP="007F5A47">
      <w:pPr>
        <w:jc w:val="center"/>
        <w:rPr>
          <w:b/>
          <w:bCs/>
          <w:iCs/>
          <w:sz w:val="20"/>
          <w:szCs w:val="20"/>
        </w:rPr>
      </w:pPr>
      <w:r w:rsidRPr="007F5A47">
        <w:rPr>
          <w:b/>
          <w:bCs/>
          <w:iCs/>
          <w:sz w:val="20"/>
          <w:szCs w:val="20"/>
        </w:rPr>
        <w:lastRenderedPageBreak/>
        <w:t>5. Характеристика системы психолого-социального сопровождения</w:t>
      </w:r>
    </w:p>
    <w:p w:rsidR="001029C9" w:rsidRPr="007F5A47" w:rsidRDefault="001029C9" w:rsidP="007F5A47">
      <w:pPr>
        <w:jc w:val="center"/>
        <w:rPr>
          <w:b/>
          <w:sz w:val="20"/>
          <w:szCs w:val="20"/>
        </w:rPr>
      </w:pPr>
    </w:p>
    <w:p w:rsidR="001029C9" w:rsidRPr="007F5A47" w:rsidRDefault="001029C9" w:rsidP="007F5A47">
      <w:pPr>
        <w:jc w:val="center"/>
        <w:rPr>
          <w:b/>
          <w:bCs/>
          <w:sz w:val="20"/>
          <w:szCs w:val="20"/>
        </w:rPr>
      </w:pPr>
      <w:r w:rsidRPr="007F5A47">
        <w:rPr>
          <w:b/>
          <w:i/>
          <w:sz w:val="20"/>
          <w:szCs w:val="20"/>
        </w:rPr>
        <w:t>Кадровый состав</w:t>
      </w:r>
    </w:p>
    <w:tbl>
      <w:tblPr>
        <w:tblW w:w="0" w:type="auto"/>
        <w:tblInd w:w="5" w:type="dxa"/>
        <w:tblLayout w:type="fixed"/>
        <w:tblCellMar>
          <w:left w:w="0" w:type="dxa"/>
          <w:right w:w="0" w:type="dxa"/>
        </w:tblCellMar>
        <w:tblLook w:val="0000" w:firstRow="0" w:lastRow="0" w:firstColumn="0" w:lastColumn="0" w:noHBand="0" w:noVBand="0"/>
      </w:tblPr>
      <w:tblGrid>
        <w:gridCol w:w="655"/>
        <w:gridCol w:w="3203"/>
        <w:gridCol w:w="2386"/>
        <w:gridCol w:w="3878"/>
        <w:gridCol w:w="1170"/>
      </w:tblGrid>
      <w:tr w:rsidR="001029C9" w:rsidRPr="007F5A47" w:rsidTr="00945D65">
        <w:tc>
          <w:tcPr>
            <w:tcW w:w="655"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bCs/>
                <w:sz w:val="20"/>
                <w:szCs w:val="20"/>
              </w:rPr>
            </w:pPr>
            <w:r w:rsidRPr="007F5A47">
              <w:rPr>
                <w:bCs/>
                <w:sz w:val="20"/>
                <w:szCs w:val="20"/>
              </w:rPr>
              <w:t xml:space="preserve">№ </w:t>
            </w:r>
            <w:proofErr w:type="gramStart"/>
            <w:r w:rsidRPr="007F5A47">
              <w:rPr>
                <w:bCs/>
                <w:sz w:val="20"/>
                <w:szCs w:val="20"/>
              </w:rPr>
              <w:t>п</w:t>
            </w:r>
            <w:proofErr w:type="gramEnd"/>
            <w:r w:rsidRPr="007F5A47">
              <w:rPr>
                <w:bCs/>
                <w:sz w:val="20"/>
                <w:szCs w:val="20"/>
              </w:rPr>
              <w:t>/п</w:t>
            </w:r>
          </w:p>
        </w:tc>
        <w:tc>
          <w:tcPr>
            <w:tcW w:w="3203"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bCs/>
                <w:sz w:val="20"/>
                <w:szCs w:val="20"/>
              </w:rPr>
            </w:pPr>
            <w:r w:rsidRPr="007F5A47">
              <w:rPr>
                <w:bCs/>
                <w:sz w:val="20"/>
                <w:szCs w:val="20"/>
              </w:rPr>
              <w:t>Фамилия, имя, отчество</w:t>
            </w:r>
          </w:p>
        </w:tc>
        <w:tc>
          <w:tcPr>
            <w:tcW w:w="2386"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bCs/>
                <w:sz w:val="20"/>
                <w:szCs w:val="20"/>
              </w:rPr>
            </w:pPr>
            <w:r w:rsidRPr="007F5A47">
              <w:rPr>
                <w:bCs/>
                <w:sz w:val="20"/>
                <w:szCs w:val="20"/>
              </w:rPr>
              <w:t>Должность</w:t>
            </w:r>
          </w:p>
        </w:tc>
        <w:tc>
          <w:tcPr>
            <w:tcW w:w="3878"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bCs/>
                <w:sz w:val="20"/>
                <w:szCs w:val="20"/>
              </w:rPr>
            </w:pPr>
            <w:r w:rsidRPr="007F5A47">
              <w:rPr>
                <w:bCs/>
                <w:sz w:val="20"/>
                <w:szCs w:val="20"/>
              </w:rPr>
              <w:t>Стаж работы в данном учреждении</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029C9" w:rsidRPr="007F5A47" w:rsidRDefault="001029C9" w:rsidP="007F5A47">
            <w:pPr>
              <w:snapToGrid w:val="0"/>
              <w:rPr>
                <w:sz w:val="20"/>
                <w:szCs w:val="20"/>
              </w:rPr>
            </w:pPr>
            <w:r w:rsidRPr="007F5A47">
              <w:rPr>
                <w:bCs/>
                <w:sz w:val="20"/>
                <w:szCs w:val="20"/>
              </w:rPr>
              <w:t>Категория</w:t>
            </w:r>
          </w:p>
        </w:tc>
      </w:tr>
      <w:tr w:rsidR="001029C9" w:rsidRPr="007F5A47" w:rsidTr="00945D65">
        <w:tc>
          <w:tcPr>
            <w:tcW w:w="655"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1.</w:t>
            </w:r>
          </w:p>
        </w:tc>
        <w:tc>
          <w:tcPr>
            <w:tcW w:w="3203"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Грибанова Наталья Викторовна</w:t>
            </w:r>
          </w:p>
        </w:tc>
        <w:tc>
          <w:tcPr>
            <w:tcW w:w="2386"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 xml:space="preserve">Зам. директора по УВР  </w:t>
            </w:r>
          </w:p>
        </w:tc>
        <w:tc>
          <w:tcPr>
            <w:tcW w:w="3878"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jc w:val="center"/>
              <w:rPr>
                <w:sz w:val="20"/>
                <w:szCs w:val="20"/>
              </w:rPr>
            </w:pPr>
            <w:r w:rsidRPr="007F5A47">
              <w:rPr>
                <w:sz w:val="20"/>
                <w:szCs w:val="20"/>
              </w:rPr>
              <w:t>23</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029C9" w:rsidRPr="007F5A47" w:rsidRDefault="001029C9" w:rsidP="007F5A47">
            <w:pPr>
              <w:snapToGrid w:val="0"/>
              <w:rPr>
                <w:sz w:val="20"/>
                <w:szCs w:val="20"/>
              </w:rPr>
            </w:pPr>
          </w:p>
        </w:tc>
      </w:tr>
      <w:tr w:rsidR="001029C9" w:rsidRPr="007F5A47" w:rsidTr="00945D65">
        <w:tc>
          <w:tcPr>
            <w:tcW w:w="655"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2</w:t>
            </w:r>
          </w:p>
        </w:tc>
        <w:tc>
          <w:tcPr>
            <w:tcW w:w="3203"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Кузнецова Елена Анатольевна</w:t>
            </w:r>
          </w:p>
        </w:tc>
        <w:tc>
          <w:tcPr>
            <w:tcW w:w="2386"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социальный педагог</w:t>
            </w:r>
          </w:p>
        </w:tc>
        <w:tc>
          <w:tcPr>
            <w:tcW w:w="3878"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jc w:val="center"/>
              <w:rPr>
                <w:sz w:val="20"/>
                <w:szCs w:val="20"/>
              </w:rPr>
            </w:pPr>
            <w:r w:rsidRPr="007F5A47">
              <w:rPr>
                <w:sz w:val="20"/>
                <w:szCs w:val="20"/>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029C9" w:rsidRPr="007F5A47" w:rsidRDefault="001029C9" w:rsidP="007F5A47">
            <w:pPr>
              <w:snapToGrid w:val="0"/>
              <w:rPr>
                <w:sz w:val="20"/>
                <w:szCs w:val="20"/>
              </w:rPr>
            </w:pPr>
          </w:p>
        </w:tc>
      </w:tr>
      <w:tr w:rsidR="001029C9" w:rsidRPr="007F5A47" w:rsidTr="00945D65">
        <w:tc>
          <w:tcPr>
            <w:tcW w:w="655"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3</w:t>
            </w:r>
          </w:p>
        </w:tc>
        <w:tc>
          <w:tcPr>
            <w:tcW w:w="3203"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Мартыненко Елена Сергеевна</w:t>
            </w:r>
          </w:p>
        </w:tc>
        <w:tc>
          <w:tcPr>
            <w:tcW w:w="2386"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педагог-психолог</w:t>
            </w:r>
          </w:p>
        </w:tc>
        <w:tc>
          <w:tcPr>
            <w:tcW w:w="3878"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jc w:val="center"/>
              <w:rPr>
                <w:sz w:val="20"/>
                <w:szCs w:val="20"/>
              </w:rPr>
            </w:pPr>
            <w:r w:rsidRPr="007F5A47">
              <w:rPr>
                <w:sz w:val="20"/>
                <w:szCs w:val="20"/>
              </w:rPr>
              <w:t>27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Высшая</w:t>
            </w:r>
          </w:p>
        </w:tc>
      </w:tr>
      <w:tr w:rsidR="001029C9" w:rsidRPr="007F5A47" w:rsidTr="00945D65">
        <w:tc>
          <w:tcPr>
            <w:tcW w:w="655"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4</w:t>
            </w:r>
          </w:p>
        </w:tc>
        <w:tc>
          <w:tcPr>
            <w:tcW w:w="3203"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Липиева Анна Александровна</w:t>
            </w:r>
          </w:p>
        </w:tc>
        <w:tc>
          <w:tcPr>
            <w:tcW w:w="2386"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педагог-психолог</w:t>
            </w:r>
          </w:p>
        </w:tc>
        <w:tc>
          <w:tcPr>
            <w:tcW w:w="3878"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jc w:val="center"/>
              <w:rPr>
                <w:sz w:val="20"/>
                <w:szCs w:val="20"/>
              </w:rPr>
            </w:pPr>
            <w:r w:rsidRPr="007F5A47">
              <w:rPr>
                <w:sz w:val="20"/>
                <w:szCs w:val="20"/>
              </w:rPr>
              <w:t>11</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029C9" w:rsidRPr="007F5A47" w:rsidRDefault="001029C9" w:rsidP="007F5A47">
            <w:pPr>
              <w:snapToGrid w:val="0"/>
              <w:rPr>
                <w:sz w:val="20"/>
                <w:szCs w:val="20"/>
              </w:rPr>
            </w:pPr>
          </w:p>
        </w:tc>
      </w:tr>
      <w:tr w:rsidR="001029C9" w:rsidRPr="007F5A47" w:rsidTr="00945D65">
        <w:tc>
          <w:tcPr>
            <w:tcW w:w="655"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5</w:t>
            </w:r>
          </w:p>
        </w:tc>
        <w:tc>
          <w:tcPr>
            <w:tcW w:w="3203"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Яхутль Таиса Рамазановна</w:t>
            </w:r>
          </w:p>
        </w:tc>
        <w:tc>
          <w:tcPr>
            <w:tcW w:w="2386"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rPr>
                <w:sz w:val="20"/>
                <w:szCs w:val="20"/>
              </w:rPr>
            </w:pPr>
            <w:r w:rsidRPr="007F5A47">
              <w:rPr>
                <w:sz w:val="20"/>
                <w:szCs w:val="20"/>
              </w:rPr>
              <w:t>логопед</w:t>
            </w:r>
          </w:p>
        </w:tc>
        <w:tc>
          <w:tcPr>
            <w:tcW w:w="3878" w:type="dxa"/>
            <w:tcBorders>
              <w:top w:val="single" w:sz="4" w:space="0" w:color="000000"/>
              <w:left w:val="single" w:sz="4" w:space="0" w:color="000000"/>
              <w:bottom w:val="single" w:sz="4" w:space="0" w:color="000000"/>
            </w:tcBorders>
            <w:shd w:val="clear" w:color="auto" w:fill="auto"/>
          </w:tcPr>
          <w:p w:rsidR="001029C9" w:rsidRPr="007F5A47" w:rsidRDefault="001029C9" w:rsidP="007F5A47">
            <w:pPr>
              <w:snapToGrid w:val="0"/>
              <w:jc w:val="center"/>
              <w:rPr>
                <w:sz w:val="20"/>
                <w:szCs w:val="20"/>
              </w:rPr>
            </w:pPr>
            <w:r w:rsidRPr="007F5A47">
              <w:rPr>
                <w:sz w:val="20"/>
                <w:szCs w:val="20"/>
              </w:rPr>
              <w:t>35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1029C9" w:rsidRPr="007F5A47" w:rsidRDefault="001029C9" w:rsidP="007F5A47">
            <w:pPr>
              <w:snapToGrid w:val="0"/>
              <w:rPr>
                <w:sz w:val="20"/>
                <w:szCs w:val="20"/>
              </w:rPr>
            </w:pPr>
          </w:p>
        </w:tc>
      </w:tr>
    </w:tbl>
    <w:p w:rsidR="00407BF5" w:rsidRPr="007F5A47" w:rsidRDefault="00407BF5" w:rsidP="007F5A47">
      <w:pPr>
        <w:jc w:val="center"/>
        <w:rPr>
          <w:b/>
          <w:sz w:val="20"/>
          <w:szCs w:val="20"/>
        </w:rPr>
      </w:pPr>
    </w:p>
    <w:p w:rsidR="00407BF5" w:rsidRPr="007F5A47" w:rsidRDefault="00407BF5" w:rsidP="007F5A47">
      <w:pPr>
        <w:jc w:val="center"/>
        <w:rPr>
          <w:b/>
          <w:sz w:val="20"/>
          <w:szCs w:val="20"/>
        </w:rPr>
      </w:pPr>
    </w:p>
    <w:p w:rsidR="00945D65" w:rsidRPr="007F5A47" w:rsidRDefault="00407BF5" w:rsidP="007F5A47">
      <w:pPr>
        <w:jc w:val="center"/>
        <w:rPr>
          <w:b/>
          <w:sz w:val="20"/>
          <w:szCs w:val="20"/>
        </w:rPr>
      </w:pPr>
      <w:r w:rsidRPr="007F5A47">
        <w:rPr>
          <w:b/>
          <w:sz w:val="20"/>
          <w:szCs w:val="20"/>
        </w:rPr>
        <w:t xml:space="preserve">5.1. </w:t>
      </w:r>
      <w:r w:rsidR="00945D65" w:rsidRPr="007F5A47">
        <w:rPr>
          <w:rFonts w:eastAsia="Calibri"/>
          <w:b/>
          <w:sz w:val="22"/>
          <w:szCs w:val="22"/>
        </w:rPr>
        <w:t>Анализ коррекционной работы с учащимися с ОВЗ</w:t>
      </w:r>
      <w:r w:rsidR="00945D65" w:rsidRPr="007F5A47">
        <w:rPr>
          <w:b/>
          <w:sz w:val="20"/>
          <w:szCs w:val="20"/>
        </w:rPr>
        <w:t xml:space="preserve"> </w:t>
      </w:r>
      <w:r w:rsidR="00945D65" w:rsidRPr="007F5A47">
        <w:rPr>
          <w:rFonts w:eastAsia="Calibri"/>
          <w:b/>
          <w:sz w:val="22"/>
          <w:szCs w:val="22"/>
        </w:rPr>
        <w:t>МБОУ «СШ № 23 им А. П. Антонова»</w:t>
      </w:r>
    </w:p>
    <w:p w:rsidR="00945D65" w:rsidRPr="007F5A47" w:rsidRDefault="00945D65" w:rsidP="007F5A47">
      <w:pPr>
        <w:tabs>
          <w:tab w:val="left" w:pos="3555"/>
        </w:tabs>
        <w:spacing w:line="360" w:lineRule="auto"/>
        <w:jc w:val="center"/>
        <w:rPr>
          <w:rFonts w:eastAsia="Calibri"/>
          <w:b/>
          <w:sz w:val="22"/>
          <w:szCs w:val="22"/>
        </w:rPr>
      </w:pPr>
      <w:r w:rsidRPr="007F5A47">
        <w:rPr>
          <w:rFonts w:eastAsia="Calibri"/>
          <w:b/>
          <w:sz w:val="22"/>
          <w:szCs w:val="22"/>
        </w:rPr>
        <w:t>за 2022-2023  учебный год</w:t>
      </w:r>
    </w:p>
    <w:p w:rsidR="00945D65" w:rsidRPr="007F5A47" w:rsidRDefault="00945D65" w:rsidP="007F5A47">
      <w:pPr>
        <w:pStyle w:val="a5"/>
        <w:shd w:val="clear" w:color="auto" w:fill="FFFFFF"/>
        <w:spacing w:before="0" w:beforeAutospacing="0" w:after="0" w:afterAutospacing="0"/>
        <w:ind w:firstLine="851"/>
        <w:jc w:val="both"/>
        <w:rPr>
          <w:color w:val="000000"/>
          <w:sz w:val="22"/>
          <w:szCs w:val="22"/>
        </w:rPr>
      </w:pPr>
      <w:r w:rsidRPr="007F5A47">
        <w:rPr>
          <w:color w:val="000000"/>
          <w:sz w:val="22"/>
          <w:szCs w:val="22"/>
        </w:rPr>
        <w:t>Получение детьми с ограниченными возможностями здоровья и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945D65" w:rsidRPr="007F5A47" w:rsidRDefault="00945D65" w:rsidP="007F5A47">
      <w:pPr>
        <w:pStyle w:val="a5"/>
        <w:shd w:val="clear" w:color="auto" w:fill="FFFFFF"/>
        <w:spacing w:before="0" w:beforeAutospacing="0" w:after="0" w:afterAutospacing="0"/>
        <w:ind w:left="-142"/>
        <w:jc w:val="both"/>
        <w:rPr>
          <w:color w:val="000000"/>
          <w:sz w:val="22"/>
          <w:szCs w:val="22"/>
        </w:rPr>
      </w:pPr>
      <w:r w:rsidRPr="007F5A47">
        <w:rPr>
          <w:color w:val="000000"/>
          <w:sz w:val="22"/>
          <w:szCs w:val="22"/>
        </w:rPr>
        <w:t>        В качестве основной цели в области реализации права на образование детей с ограниченными возможностями здоровья в МБОУ «СШ № 23 им А.П. Антонова» рассматривается создание условий для получения образования всеми детьми указанной категории с учетом их психофизических особенностей.</w:t>
      </w:r>
    </w:p>
    <w:p w:rsidR="00945D65" w:rsidRPr="007F5A47" w:rsidRDefault="00945D65" w:rsidP="007F5A47">
      <w:pPr>
        <w:pStyle w:val="a5"/>
        <w:shd w:val="clear" w:color="auto" w:fill="FFFFFF"/>
        <w:spacing w:before="0" w:beforeAutospacing="0" w:after="0" w:afterAutospacing="0"/>
        <w:ind w:left="-142"/>
        <w:jc w:val="both"/>
        <w:rPr>
          <w:color w:val="000000"/>
          <w:sz w:val="22"/>
          <w:szCs w:val="22"/>
        </w:rPr>
      </w:pPr>
      <w:r w:rsidRPr="007F5A47">
        <w:rPr>
          <w:color w:val="000000"/>
          <w:sz w:val="22"/>
          <w:szCs w:val="22"/>
        </w:rPr>
        <w:t> </w:t>
      </w:r>
    </w:p>
    <w:p w:rsidR="00945D65" w:rsidRPr="007F5A47" w:rsidRDefault="00945D65" w:rsidP="007F5A47">
      <w:pPr>
        <w:pStyle w:val="a5"/>
        <w:shd w:val="clear" w:color="auto" w:fill="FFFFFF"/>
        <w:spacing w:before="0" w:beforeAutospacing="0" w:after="0" w:afterAutospacing="0"/>
        <w:ind w:left="-142"/>
        <w:jc w:val="both"/>
        <w:rPr>
          <w:color w:val="000000"/>
          <w:sz w:val="22"/>
          <w:szCs w:val="22"/>
        </w:rPr>
      </w:pPr>
      <w:r w:rsidRPr="007F5A47">
        <w:rPr>
          <w:color w:val="000000"/>
          <w:sz w:val="22"/>
          <w:szCs w:val="22"/>
        </w:rPr>
        <w:t>В МБОУ «СШ №23 им А.П. Антонова» созданы условия для получения образования детьми с ограниченными возможностями здоровья и детьми-инвалидами:</w:t>
      </w:r>
    </w:p>
    <w:p w:rsidR="00945D65" w:rsidRPr="007F5A47" w:rsidRDefault="00945D65" w:rsidP="007F5A47">
      <w:pPr>
        <w:pStyle w:val="a5"/>
        <w:shd w:val="clear" w:color="auto" w:fill="FFFFFF"/>
        <w:spacing w:before="0" w:beforeAutospacing="0" w:after="0" w:afterAutospacing="0"/>
        <w:ind w:left="-142"/>
        <w:jc w:val="both"/>
        <w:rPr>
          <w:color w:val="000000"/>
          <w:sz w:val="22"/>
          <w:szCs w:val="22"/>
        </w:rPr>
      </w:pPr>
      <w:r w:rsidRPr="007F5A47">
        <w:rPr>
          <w:color w:val="000000"/>
          <w:sz w:val="22"/>
          <w:szCs w:val="22"/>
        </w:rPr>
        <w:t>-школа реализует специальные (коррекционные) программы начального общего и основного общего образования для учащихся с ограниченными возможностями здоровья;</w:t>
      </w:r>
    </w:p>
    <w:p w:rsidR="00945D65" w:rsidRPr="007F5A47" w:rsidRDefault="00945D65" w:rsidP="007F5A47">
      <w:pPr>
        <w:pStyle w:val="a5"/>
        <w:shd w:val="clear" w:color="auto" w:fill="FFFFFF"/>
        <w:spacing w:before="0" w:beforeAutospacing="0" w:after="0" w:afterAutospacing="0"/>
        <w:ind w:left="-142"/>
        <w:jc w:val="both"/>
        <w:rPr>
          <w:color w:val="000000"/>
          <w:sz w:val="22"/>
          <w:szCs w:val="22"/>
        </w:rPr>
      </w:pPr>
      <w:r w:rsidRPr="007F5A47">
        <w:rPr>
          <w:color w:val="000000"/>
          <w:sz w:val="22"/>
          <w:szCs w:val="22"/>
        </w:rPr>
        <w:t>-вопросы деятельности образовательного учреждения общего типа, касающиеся организации обучения и воспитания детей с ограниченными возможностями здоровья регламентированы Уставом и локальными актами образовательного учреждения;</w:t>
      </w:r>
    </w:p>
    <w:p w:rsidR="00945D65" w:rsidRPr="007F5A47" w:rsidRDefault="00945D65" w:rsidP="007F5A47">
      <w:pPr>
        <w:pStyle w:val="a5"/>
        <w:shd w:val="clear" w:color="auto" w:fill="FFFFFF"/>
        <w:spacing w:before="0" w:beforeAutospacing="0" w:after="0" w:afterAutospacing="0"/>
        <w:ind w:left="-142"/>
        <w:jc w:val="both"/>
        <w:rPr>
          <w:color w:val="000000"/>
          <w:sz w:val="22"/>
          <w:szCs w:val="22"/>
        </w:rPr>
      </w:pPr>
      <w:r w:rsidRPr="007F5A47">
        <w:rPr>
          <w:color w:val="000000"/>
          <w:sz w:val="22"/>
          <w:szCs w:val="22"/>
        </w:rPr>
        <w:t>-в целях обеспечения освоения детьми с ограниченными возможностями здоровья в полном объеме образовательных программ, а также коррекции недостатков их физического и (или) психического развития в школе работает педагог-психолог, учитель-дефектолог, учитель-логопед;</w:t>
      </w:r>
    </w:p>
    <w:p w:rsidR="00945D65" w:rsidRPr="007F5A47" w:rsidRDefault="00945D65" w:rsidP="007F5A47">
      <w:pPr>
        <w:pStyle w:val="a5"/>
        <w:shd w:val="clear" w:color="auto" w:fill="FFFFFF"/>
        <w:spacing w:before="0" w:beforeAutospacing="0" w:after="0" w:afterAutospacing="0"/>
        <w:ind w:left="-142"/>
        <w:jc w:val="both"/>
        <w:rPr>
          <w:color w:val="000000"/>
          <w:sz w:val="22"/>
          <w:szCs w:val="22"/>
        </w:rPr>
      </w:pPr>
      <w:r w:rsidRPr="007F5A47">
        <w:rPr>
          <w:color w:val="000000"/>
          <w:sz w:val="22"/>
          <w:szCs w:val="22"/>
        </w:rPr>
        <w:t>-для обеспечения эффективной интеграции детей с ограниченными возможностями здоровья в образовательном учреждении проводится информационно-просветительская, разъяснительная работа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(как имеющими, так и не имеющими недостатки в развитии), их родителями (законными представителями), педагогическими работниками.</w:t>
      </w:r>
    </w:p>
    <w:p w:rsidR="00945D65" w:rsidRPr="007F5A47" w:rsidRDefault="00945D65" w:rsidP="007F5A47">
      <w:pPr>
        <w:tabs>
          <w:tab w:val="left" w:pos="3555"/>
        </w:tabs>
        <w:ind w:left="-142"/>
        <w:jc w:val="center"/>
        <w:rPr>
          <w:rFonts w:eastAsia="Calibri"/>
          <w:b/>
          <w:sz w:val="22"/>
          <w:szCs w:val="22"/>
        </w:rPr>
      </w:pPr>
    </w:p>
    <w:p w:rsidR="00945D65" w:rsidRPr="007F5A47" w:rsidRDefault="00945D65" w:rsidP="007F5A47">
      <w:pPr>
        <w:shd w:val="clear" w:color="auto" w:fill="FFFFFF"/>
        <w:ind w:left="-142"/>
        <w:jc w:val="both"/>
        <w:rPr>
          <w:color w:val="000000"/>
          <w:sz w:val="22"/>
          <w:szCs w:val="22"/>
          <w:lang w:eastAsia="ru-RU"/>
        </w:rPr>
      </w:pPr>
      <w:r w:rsidRPr="007F5A47">
        <w:rPr>
          <w:color w:val="000000"/>
          <w:sz w:val="22"/>
          <w:szCs w:val="22"/>
          <w:lang w:eastAsia="ru-RU"/>
        </w:rPr>
        <w:t xml:space="preserve">В соответствии с рекомендациями ЦПМПК в 2022– 2023 уч. г. о предоставлении специальных условий обучающимся с ОВЗ обучались: </w:t>
      </w:r>
      <w:r w:rsidRPr="007F5A47">
        <w:rPr>
          <w:sz w:val="22"/>
          <w:szCs w:val="22"/>
        </w:rPr>
        <w:t>61 человек</w:t>
      </w:r>
      <w:proofErr w:type="gramStart"/>
      <w:r w:rsidRPr="007F5A47">
        <w:rPr>
          <w:sz w:val="22"/>
          <w:szCs w:val="22"/>
        </w:rPr>
        <w:t xml:space="preserve">  :</w:t>
      </w:r>
      <w:proofErr w:type="gramEnd"/>
      <w:r w:rsidRPr="007F5A47">
        <w:rPr>
          <w:sz w:val="22"/>
          <w:szCs w:val="22"/>
        </w:rPr>
        <w:t xml:space="preserve"> 3д -12 уч (ЗПР 7.2), 5д-11 уч (ЗПР 7.2), 6з-9уч (ЗПР 7.2), 7ж-13 уч (зпр 7.2) 16 человек обучались инклюзивно (9 учащихся с УО в1, 5уч ЗПР 7.2, 2 уч ТНР 5.1).</w:t>
      </w:r>
    </w:p>
    <w:p w:rsidR="00945D65" w:rsidRPr="007F5A47" w:rsidRDefault="00945D65" w:rsidP="007F5A47">
      <w:pPr>
        <w:ind w:left="-142"/>
        <w:jc w:val="both"/>
        <w:rPr>
          <w:rFonts w:eastAsia="Calibri"/>
          <w:sz w:val="22"/>
          <w:szCs w:val="22"/>
          <w:lang w:eastAsia="en-US"/>
        </w:rPr>
      </w:pPr>
      <w:r w:rsidRPr="007F5A47">
        <w:rPr>
          <w:rFonts w:eastAsia="Calibri"/>
          <w:sz w:val="22"/>
          <w:szCs w:val="22"/>
        </w:rPr>
        <w:t xml:space="preserve">По итогам 2022-2023 учебного года все обучающиеся успешно освоили адаптированные образовательные </w:t>
      </w:r>
      <w:proofErr w:type="gramStart"/>
      <w:r w:rsidRPr="007F5A47">
        <w:rPr>
          <w:rFonts w:eastAsia="Calibri"/>
          <w:sz w:val="22"/>
          <w:szCs w:val="22"/>
        </w:rPr>
        <w:t>программы</w:t>
      </w:r>
      <w:proofErr w:type="gramEnd"/>
      <w:r w:rsidRPr="007F5A47">
        <w:rPr>
          <w:rFonts w:eastAsia="Calibri"/>
          <w:sz w:val="22"/>
          <w:szCs w:val="22"/>
        </w:rPr>
        <w:t xml:space="preserve">   и перешли в следующий класс.</w:t>
      </w:r>
    </w:p>
    <w:p w:rsidR="00945D65" w:rsidRPr="007F5A47" w:rsidRDefault="00945D65" w:rsidP="007F5A47">
      <w:pPr>
        <w:ind w:left="-142"/>
        <w:contextualSpacing/>
        <w:jc w:val="both"/>
        <w:rPr>
          <w:sz w:val="22"/>
          <w:szCs w:val="22"/>
        </w:rPr>
      </w:pPr>
      <w:r w:rsidRPr="007F5A47">
        <w:rPr>
          <w:sz w:val="22"/>
          <w:szCs w:val="22"/>
        </w:rPr>
        <w:t xml:space="preserve">          Вся работа с детьми ОВЗ осуществляется по следующим направлениям:</w:t>
      </w:r>
    </w:p>
    <w:p w:rsidR="00945D65" w:rsidRPr="007F5A47" w:rsidRDefault="00945D65" w:rsidP="007F5A47">
      <w:pPr>
        <w:numPr>
          <w:ilvl w:val="0"/>
          <w:numId w:val="30"/>
        </w:numPr>
        <w:suppressAutoHyphens w:val="0"/>
        <w:ind w:left="-142" w:firstLine="0"/>
        <w:jc w:val="both"/>
        <w:rPr>
          <w:sz w:val="22"/>
          <w:szCs w:val="22"/>
          <w:lang w:eastAsia="ru-RU"/>
        </w:rPr>
      </w:pPr>
      <w:r w:rsidRPr="007F5A47">
        <w:rPr>
          <w:sz w:val="22"/>
          <w:szCs w:val="22"/>
          <w:lang w:eastAsia="ru-RU"/>
        </w:rPr>
        <w:t>Изучение нормативных документов по организации образования детей с ОВЗ.</w:t>
      </w:r>
    </w:p>
    <w:p w:rsidR="00945D65" w:rsidRPr="007F5A47" w:rsidRDefault="00945D65" w:rsidP="007F5A47">
      <w:pPr>
        <w:numPr>
          <w:ilvl w:val="0"/>
          <w:numId w:val="30"/>
        </w:numPr>
        <w:tabs>
          <w:tab w:val="num" w:pos="0"/>
        </w:tabs>
        <w:suppressAutoHyphens w:val="0"/>
        <w:ind w:left="-142" w:firstLine="0"/>
        <w:jc w:val="both"/>
        <w:rPr>
          <w:sz w:val="22"/>
          <w:szCs w:val="22"/>
          <w:lang w:eastAsia="ru-RU"/>
        </w:rPr>
      </w:pPr>
      <w:r w:rsidRPr="007F5A47">
        <w:rPr>
          <w:sz w:val="22"/>
          <w:szCs w:val="22"/>
          <w:lang w:eastAsia="ru-RU"/>
        </w:rPr>
        <w:lastRenderedPageBreak/>
        <w:t>Работа с классными руководителями, учителями предметниками.</w:t>
      </w:r>
    </w:p>
    <w:p w:rsidR="00945D65" w:rsidRPr="007F5A47" w:rsidRDefault="00945D65" w:rsidP="007F5A47">
      <w:pPr>
        <w:numPr>
          <w:ilvl w:val="0"/>
          <w:numId w:val="30"/>
        </w:numPr>
        <w:tabs>
          <w:tab w:val="num" w:pos="0"/>
        </w:tabs>
        <w:suppressAutoHyphens w:val="0"/>
        <w:ind w:left="-142" w:firstLine="0"/>
        <w:jc w:val="both"/>
        <w:rPr>
          <w:sz w:val="22"/>
          <w:szCs w:val="22"/>
          <w:lang w:eastAsia="ru-RU"/>
        </w:rPr>
      </w:pPr>
      <w:r w:rsidRPr="007F5A47">
        <w:rPr>
          <w:sz w:val="22"/>
          <w:szCs w:val="22"/>
          <w:lang w:eastAsia="ru-RU"/>
        </w:rPr>
        <w:t>Взаимодействие с  ЦПМПК  в РА</w:t>
      </w:r>
    </w:p>
    <w:p w:rsidR="00945D65" w:rsidRPr="007F5A47" w:rsidRDefault="00945D65" w:rsidP="007F5A47">
      <w:pPr>
        <w:numPr>
          <w:ilvl w:val="0"/>
          <w:numId w:val="30"/>
        </w:numPr>
        <w:tabs>
          <w:tab w:val="num" w:pos="0"/>
        </w:tabs>
        <w:suppressAutoHyphens w:val="0"/>
        <w:ind w:left="-142" w:firstLine="0"/>
        <w:jc w:val="both"/>
        <w:rPr>
          <w:sz w:val="22"/>
          <w:szCs w:val="22"/>
          <w:lang w:eastAsia="ru-RU"/>
        </w:rPr>
      </w:pPr>
      <w:r w:rsidRPr="007F5A47">
        <w:rPr>
          <w:sz w:val="22"/>
          <w:szCs w:val="22"/>
          <w:lang w:eastAsia="ru-RU"/>
        </w:rPr>
        <w:t>Работа с родителями детей с ОВЗ.</w:t>
      </w:r>
    </w:p>
    <w:p w:rsidR="00945D65" w:rsidRPr="007F5A47" w:rsidRDefault="00945D65" w:rsidP="007F5A47">
      <w:pPr>
        <w:numPr>
          <w:ilvl w:val="0"/>
          <w:numId w:val="30"/>
        </w:numPr>
        <w:tabs>
          <w:tab w:val="num" w:pos="0"/>
        </w:tabs>
        <w:suppressAutoHyphens w:val="0"/>
        <w:ind w:left="-142" w:firstLine="0"/>
        <w:jc w:val="both"/>
        <w:rPr>
          <w:sz w:val="22"/>
          <w:szCs w:val="22"/>
          <w:lang w:eastAsia="ru-RU"/>
        </w:rPr>
      </w:pPr>
      <w:r w:rsidRPr="007F5A47">
        <w:rPr>
          <w:sz w:val="22"/>
          <w:szCs w:val="22"/>
          <w:lang w:eastAsia="ru-RU"/>
        </w:rPr>
        <w:t xml:space="preserve">Работа </w:t>
      </w:r>
      <w:proofErr w:type="gramStart"/>
      <w:r w:rsidRPr="007F5A47">
        <w:rPr>
          <w:sz w:val="22"/>
          <w:szCs w:val="22"/>
          <w:lang w:eastAsia="ru-RU"/>
        </w:rPr>
        <w:t>школьного</w:t>
      </w:r>
      <w:proofErr w:type="gramEnd"/>
      <w:r w:rsidRPr="007F5A47">
        <w:rPr>
          <w:sz w:val="22"/>
          <w:szCs w:val="22"/>
          <w:lang w:eastAsia="ru-RU"/>
        </w:rPr>
        <w:t xml:space="preserve"> ППк.</w:t>
      </w:r>
    </w:p>
    <w:p w:rsidR="00945D65" w:rsidRPr="007F5A47" w:rsidRDefault="00945D65" w:rsidP="007F5A47">
      <w:pPr>
        <w:numPr>
          <w:ilvl w:val="0"/>
          <w:numId w:val="30"/>
        </w:numPr>
        <w:tabs>
          <w:tab w:val="num" w:pos="0"/>
        </w:tabs>
        <w:suppressAutoHyphens w:val="0"/>
        <w:ind w:left="-142" w:firstLine="0"/>
        <w:jc w:val="both"/>
        <w:rPr>
          <w:sz w:val="22"/>
          <w:szCs w:val="22"/>
          <w:lang w:eastAsia="ru-RU"/>
        </w:rPr>
      </w:pPr>
      <w:r w:rsidRPr="007F5A47">
        <w:rPr>
          <w:sz w:val="22"/>
          <w:szCs w:val="22"/>
          <w:lang w:eastAsia="ru-RU"/>
        </w:rPr>
        <w:t xml:space="preserve">Индивидуальная работа с детьми с ОВЗ. </w:t>
      </w:r>
    </w:p>
    <w:p w:rsidR="00945D65" w:rsidRPr="007F5A47" w:rsidRDefault="00945D65" w:rsidP="007F5A47">
      <w:pPr>
        <w:ind w:left="-142"/>
        <w:jc w:val="both"/>
        <w:rPr>
          <w:sz w:val="22"/>
          <w:szCs w:val="22"/>
          <w:lang w:eastAsia="ru-RU"/>
        </w:rPr>
      </w:pPr>
      <w:r w:rsidRPr="007F5A47">
        <w:rPr>
          <w:sz w:val="22"/>
          <w:szCs w:val="22"/>
          <w:lang w:eastAsia="ru-RU"/>
        </w:rPr>
        <w:t xml:space="preserve">            Распорядок дня для обучающихся коррекционных классов установлен с учётом повышенной утомляемости. Все учащиеся коррекционных классов обучаются в 1 смену. В целях преодоления отклонений в развитии учащихся во всех коррекционных классах проводились коррекционные занятия в соответствии с учебным планом. Фронтальное коррекционное обучение осуществлялось учителями на всех уроках.</w:t>
      </w:r>
    </w:p>
    <w:p w:rsidR="00945D65" w:rsidRPr="007F5A47" w:rsidRDefault="00945D65" w:rsidP="007F5A47">
      <w:pPr>
        <w:ind w:left="-142"/>
        <w:jc w:val="both"/>
        <w:rPr>
          <w:sz w:val="22"/>
          <w:szCs w:val="22"/>
          <w:lang w:eastAsia="ru-RU"/>
        </w:rPr>
      </w:pPr>
      <w:r w:rsidRPr="007F5A47">
        <w:rPr>
          <w:sz w:val="22"/>
          <w:szCs w:val="22"/>
          <w:lang w:eastAsia="ru-RU"/>
        </w:rPr>
        <w:t>На должном уровне коррекционную деятельность осуществляли педагоги Трусова Ю.С., Дегтярёва Т. А., Агаркова О.А., Войтик Г.В.</w:t>
      </w:r>
    </w:p>
    <w:p w:rsidR="00945D65" w:rsidRPr="007F5A47" w:rsidRDefault="00945D65" w:rsidP="007F5A47">
      <w:pPr>
        <w:ind w:left="-142"/>
        <w:jc w:val="both"/>
        <w:rPr>
          <w:sz w:val="22"/>
          <w:szCs w:val="22"/>
          <w:lang w:eastAsia="ru-RU"/>
        </w:rPr>
      </w:pPr>
      <w:r w:rsidRPr="007F5A47">
        <w:rPr>
          <w:sz w:val="22"/>
          <w:szCs w:val="22"/>
          <w:lang w:eastAsia="ru-RU"/>
        </w:rPr>
        <w:t xml:space="preserve">          В школе создан психолого-медико-педагогический консилиум, имеется положение и план работы.  Все запланированные заседания проведены (</w:t>
      </w:r>
      <w:r w:rsidRPr="007F5A47">
        <w:rPr>
          <w:rFonts w:eastAsia="Calibri"/>
          <w:sz w:val="22"/>
          <w:szCs w:val="22"/>
        </w:rPr>
        <w:t xml:space="preserve">12 заседаний (9 плановых и 4 внеплановых)). </w:t>
      </w:r>
      <w:r w:rsidRPr="007F5A47">
        <w:rPr>
          <w:sz w:val="22"/>
          <w:szCs w:val="22"/>
          <w:lang w:eastAsia="ru-RU"/>
        </w:rPr>
        <w:t xml:space="preserve"> </w:t>
      </w:r>
    </w:p>
    <w:p w:rsidR="00945D65" w:rsidRPr="007F5A47" w:rsidRDefault="00945D65" w:rsidP="007F5A47">
      <w:pPr>
        <w:ind w:left="-142"/>
        <w:jc w:val="both"/>
        <w:rPr>
          <w:sz w:val="22"/>
          <w:szCs w:val="22"/>
          <w:lang w:eastAsia="ru-RU"/>
        </w:rPr>
      </w:pPr>
      <w:proofErr w:type="gramStart"/>
      <w:r w:rsidRPr="007F5A47">
        <w:rPr>
          <w:sz w:val="22"/>
          <w:szCs w:val="22"/>
          <w:lang w:eastAsia="ru-RU"/>
        </w:rPr>
        <w:t>Для</w:t>
      </w:r>
      <w:proofErr w:type="gramEnd"/>
      <w:r w:rsidRPr="007F5A47">
        <w:rPr>
          <w:sz w:val="22"/>
          <w:szCs w:val="22"/>
          <w:lang w:eastAsia="ru-RU"/>
        </w:rPr>
        <w:t xml:space="preserve"> </w:t>
      </w:r>
      <w:proofErr w:type="gramStart"/>
      <w:r w:rsidRPr="007F5A47">
        <w:rPr>
          <w:sz w:val="22"/>
          <w:szCs w:val="22"/>
          <w:lang w:eastAsia="ru-RU"/>
        </w:rPr>
        <w:t>обучающихся</w:t>
      </w:r>
      <w:proofErr w:type="gramEnd"/>
      <w:r w:rsidRPr="007F5A47">
        <w:rPr>
          <w:sz w:val="22"/>
          <w:szCs w:val="22"/>
          <w:lang w:eastAsia="ru-RU"/>
        </w:rPr>
        <w:t xml:space="preserve"> с ОВЗ заведены индивидуальные карты, где отслеживается их динамика развития.   </w:t>
      </w:r>
    </w:p>
    <w:p w:rsidR="00945D65" w:rsidRPr="007F5A47" w:rsidRDefault="00945D65" w:rsidP="007F5A47">
      <w:pPr>
        <w:pStyle w:val="c4"/>
        <w:shd w:val="clear" w:color="auto" w:fill="FFFFFF"/>
        <w:spacing w:before="0" w:beforeAutospacing="0" w:after="0" w:afterAutospacing="0"/>
        <w:ind w:left="-142"/>
        <w:jc w:val="both"/>
        <w:rPr>
          <w:rFonts w:eastAsia="Calibri"/>
          <w:color w:val="000000"/>
          <w:sz w:val="22"/>
          <w:szCs w:val="22"/>
          <w:shd w:val="clear" w:color="auto" w:fill="FFFFFF"/>
        </w:rPr>
      </w:pPr>
      <w:r w:rsidRPr="007F5A47">
        <w:rPr>
          <w:color w:val="000000"/>
          <w:sz w:val="22"/>
          <w:szCs w:val="22"/>
        </w:rPr>
        <w:t xml:space="preserve">          </w:t>
      </w:r>
      <w:r w:rsidRPr="007F5A47">
        <w:rPr>
          <w:rStyle w:val="c1"/>
          <w:color w:val="000000"/>
          <w:sz w:val="22"/>
          <w:szCs w:val="22"/>
          <w:shd w:val="clear" w:color="auto" w:fill="FFFFFF"/>
        </w:rPr>
        <w:t xml:space="preserve">В план учебно-воспитательной работы включены и </w:t>
      </w:r>
      <w:proofErr w:type="gramStart"/>
      <w:r w:rsidRPr="007F5A47">
        <w:rPr>
          <w:rStyle w:val="c1"/>
          <w:color w:val="000000"/>
          <w:sz w:val="22"/>
          <w:szCs w:val="22"/>
          <w:shd w:val="clear" w:color="auto" w:fill="FFFFFF"/>
        </w:rPr>
        <w:t>реализуются мероприятия по формированию толерантного отношения к детям с ограниченными возможностями здоровья</w:t>
      </w:r>
      <w:r w:rsidRPr="007F5A47">
        <w:rPr>
          <w:color w:val="000000"/>
          <w:sz w:val="22"/>
          <w:szCs w:val="22"/>
        </w:rPr>
        <w:t xml:space="preserve"> Классные руководители проводят</w:t>
      </w:r>
      <w:proofErr w:type="gramEnd"/>
      <w:r w:rsidRPr="007F5A47">
        <w:rPr>
          <w:color w:val="000000"/>
          <w:sz w:val="22"/>
          <w:szCs w:val="22"/>
        </w:rPr>
        <w:t xml:space="preserve"> работу по привлечению детей с ОВЗ к занятиям внеурочной деятельностью. Учащиеся посещают кружки: «Экологика», «Веселые нотки», «Штрих»</w:t>
      </w:r>
      <w:proofErr w:type="gramStart"/>
      <w:r w:rsidRPr="007F5A47">
        <w:rPr>
          <w:color w:val="000000"/>
          <w:sz w:val="22"/>
          <w:szCs w:val="22"/>
        </w:rPr>
        <w:t xml:space="preserve"> .</w:t>
      </w:r>
      <w:proofErr w:type="gramEnd"/>
      <w:r w:rsidRPr="007F5A47">
        <w:rPr>
          <w:rFonts w:eastAsia="Calibri"/>
          <w:color w:val="000000"/>
          <w:sz w:val="22"/>
          <w:szCs w:val="22"/>
          <w:shd w:val="clear" w:color="auto" w:fill="FFFFFF"/>
        </w:rPr>
        <w:t>Все дети с ОВЗ, обучающиеся в школе были вовлечены в проведение воспитательных, культурно-развлекательных, спортивных мероприятий: «Масленица», «Сильные, смелые, ловкие». Смотр строя и песни, «Мир современных профессий», «День героев отечества», «Небо-общее для всех»</w:t>
      </w:r>
    </w:p>
    <w:p w:rsidR="00945D65" w:rsidRPr="007F5A47" w:rsidRDefault="00945D65" w:rsidP="007F5A47">
      <w:pPr>
        <w:ind w:left="-142"/>
        <w:rPr>
          <w:sz w:val="22"/>
          <w:szCs w:val="22"/>
          <w:lang w:eastAsia="ru-RU"/>
        </w:rPr>
      </w:pPr>
      <w:r w:rsidRPr="007F5A47">
        <w:rPr>
          <w:sz w:val="22"/>
          <w:szCs w:val="22"/>
          <w:lang w:eastAsia="ru-RU"/>
        </w:rPr>
        <w:t>В течение учебного года психологом  школы, Мартыненко Е.С. и Липиевой А.А.,  проводилась коррекционн</w:t>
      </w:r>
      <w:proofErr w:type="gramStart"/>
      <w:r w:rsidRPr="007F5A47">
        <w:rPr>
          <w:sz w:val="22"/>
          <w:szCs w:val="22"/>
          <w:lang w:eastAsia="ru-RU"/>
        </w:rPr>
        <w:t>о-</w:t>
      </w:r>
      <w:proofErr w:type="gramEnd"/>
      <w:r w:rsidRPr="007F5A47">
        <w:rPr>
          <w:sz w:val="22"/>
          <w:szCs w:val="22"/>
          <w:lang w:eastAsia="ru-RU"/>
        </w:rPr>
        <w:t xml:space="preserve"> развивающая работа с детьми, имеющими  статус ОВЗ:</w:t>
      </w:r>
    </w:p>
    <w:p w:rsidR="00945D65" w:rsidRPr="007F5A47" w:rsidRDefault="00945D65" w:rsidP="007F5A47">
      <w:pPr>
        <w:ind w:left="-142"/>
        <w:rPr>
          <w:sz w:val="22"/>
          <w:szCs w:val="22"/>
          <w:lang w:eastAsia="ru-RU"/>
        </w:rPr>
      </w:pPr>
      <w:r w:rsidRPr="007F5A47">
        <w:rPr>
          <w:sz w:val="22"/>
          <w:szCs w:val="22"/>
          <w:lang w:eastAsia="ru-RU"/>
        </w:rPr>
        <w:t>1) групповые занятия по коррекции познавательной и эмоционально-волевой деятельности в 3</w:t>
      </w:r>
      <w:proofErr w:type="gramStart"/>
      <w:r w:rsidRPr="007F5A47">
        <w:rPr>
          <w:sz w:val="22"/>
          <w:szCs w:val="22"/>
          <w:lang w:eastAsia="ru-RU"/>
        </w:rPr>
        <w:t>Д(</w:t>
      </w:r>
      <w:proofErr w:type="gramEnd"/>
      <w:r w:rsidRPr="007F5A47">
        <w:rPr>
          <w:sz w:val="22"/>
          <w:szCs w:val="22"/>
          <w:lang w:eastAsia="ru-RU"/>
        </w:rPr>
        <w:t xml:space="preserve">ЗПР), 5Д (ЗПР), 6з, 7ж классах; </w:t>
      </w:r>
    </w:p>
    <w:p w:rsidR="00945D65" w:rsidRPr="007F5A47" w:rsidRDefault="00945D65" w:rsidP="007F5A47">
      <w:pPr>
        <w:ind w:left="-142"/>
        <w:rPr>
          <w:sz w:val="22"/>
          <w:szCs w:val="22"/>
          <w:lang w:eastAsia="ru-RU"/>
        </w:rPr>
      </w:pPr>
      <w:r w:rsidRPr="007F5A47">
        <w:rPr>
          <w:sz w:val="22"/>
          <w:szCs w:val="22"/>
          <w:lang w:eastAsia="ru-RU"/>
        </w:rPr>
        <w:t xml:space="preserve">2) коммуникативные тренинги для успешной адаптации по программе «Дружная семейка» в 5Д (ЗПР), 7ж (ЗПР); </w:t>
      </w:r>
    </w:p>
    <w:p w:rsidR="00945D65" w:rsidRPr="007F5A47" w:rsidRDefault="00945D65" w:rsidP="007F5A47">
      <w:pPr>
        <w:ind w:left="-142"/>
        <w:rPr>
          <w:sz w:val="22"/>
          <w:szCs w:val="22"/>
          <w:lang w:eastAsia="ru-RU"/>
        </w:rPr>
      </w:pPr>
      <w:r w:rsidRPr="007F5A47">
        <w:rPr>
          <w:sz w:val="22"/>
          <w:szCs w:val="22"/>
          <w:lang w:eastAsia="ru-RU"/>
        </w:rPr>
        <w:t xml:space="preserve">3)  групповые и  индивидуальные коррекционно-развивающие занятия с учащимися, обучающихся </w:t>
      </w:r>
      <w:r w:rsidRPr="007F5A47">
        <w:rPr>
          <w:b/>
          <w:sz w:val="22"/>
          <w:szCs w:val="22"/>
          <w:lang w:eastAsia="ru-RU"/>
        </w:rPr>
        <w:t>инклюзивно</w:t>
      </w:r>
      <w:r w:rsidRPr="007F5A47">
        <w:rPr>
          <w:sz w:val="22"/>
          <w:szCs w:val="22"/>
          <w:lang w:eastAsia="ru-RU"/>
        </w:rPr>
        <w:t xml:space="preserve"> во 2Б, 2Г  по программе для детей с ЗПР  (Кондра Н., Сокирко А., Федоренко С., Малышев Игнат), в 5Г Казаченко А., Чмелев К, Юзбашов </w:t>
      </w:r>
      <w:proofErr w:type="gramStart"/>
      <w:r w:rsidRPr="007F5A47">
        <w:rPr>
          <w:sz w:val="22"/>
          <w:szCs w:val="22"/>
          <w:lang w:eastAsia="ru-RU"/>
        </w:rPr>
        <w:t>Р</w:t>
      </w:r>
      <w:proofErr w:type="gramEnd"/>
      <w:r w:rsidRPr="007F5A47">
        <w:rPr>
          <w:sz w:val="22"/>
          <w:szCs w:val="22"/>
          <w:lang w:eastAsia="ru-RU"/>
        </w:rPr>
        <w:t>, Шавоев Р) по программе для детей с УО легкой степени .</w:t>
      </w:r>
    </w:p>
    <w:p w:rsidR="00945D65" w:rsidRPr="007F5A47" w:rsidRDefault="00945D65" w:rsidP="007F5A47">
      <w:pPr>
        <w:ind w:left="-142"/>
        <w:rPr>
          <w:sz w:val="22"/>
          <w:szCs w:val="22"/>
          <w:lang w:eastAsia="ru-RU"/>
        </w:rPr>
      </w:pPr>
      <w:r w:rsidRPr="007F5A47">
        <w:rPr>
          <w:sz w:val="22"/>
          <w:szCs w:val="22"/>
          <w:lang w:eastAsia="ru-RU"/>
        </w:rPr>
        <w:t xml:space="preserve"> 4)  групповые и  индивидуальные коррекционно-развивающие занятия по коррекции функций внимания, развитию произвольности  и  темпа интеллектуальной деятельности в группах учащихся 1А, Б, В, Г классов, у которых в ходе проверки адаптации выявилась неприспособленность к предметной стороне учебной деятельности:</w:t>
      </w:r>
    </w:p>
    <w:p w:rsidR="00945D65" w:rsidRPr="007F5A47" w:rsidRDefault="00945D65" w:rsidP="007F5A47">
      <w:pPr>
        <w:ind w:left="-142"/>
        <w:rPr>
          <w:sz w:val="22"/>
          <w:szCs w:val="22"/>
          <w:lang w:eastAsia="ru-RU"/>
        </w:rPr>
      </w:pPr>
      <w:r w:rsidRPr="007F5A47">
        <w:rPr>
          <w:sz w:val="22"/>
          <w:szCs w:val="22"/>
          <w:lang w:eastAsia="ru-RU"/>
        </w:rPr>
        <w:t xml:space="preserve">6) индивидуальные коррекционно-развивающие занятия и коммуникативные тренинги с </w:t>
      </w:r>
      <w:proofErr w:type="gramStart"/>
      <w:r w:rsidRPr="007F5A47">
        <w:rPr>
          <w:sz w:val="22"/>
          <w:szCs w:val="22"/>
          <w:lang w:eastAsia="ru-RU"/>
        </w:rPr>
        <w:t>обучающимися</w:t>
      </w:r>
      <w:proofErr w:type="gramEnd"/>
      <w:r w:rsidRPr="007F5A47">
        <w:rPr>
          <w:sz w:val="22"/>
          <w:szCs w:val="22"/>
          <w:lang w:eastAsia="ru-RU"/>
        </w:rPr>
        <w:t>, имеющими статус ОВЗ и рекомендации ЦППМК:  КаминскийВ, Галаган К.</w:t>
      </w:r>
    </w:p>
    <w:p w:rsidR="00945D65" w:rsidRPr="007F5A47" w:rsidRDefault="00945D65" w:rsidP="007F5A47">
      <w:pPr>
        <w:ind w:left="-142"/>
        <w:rPr>
          <w:sz w:val="22"/>
          <w:szCs w:val="22"/>
          <w:lang w:eastAsia="ru-RU"/>
        </w:rPr>
      </w:pPr>
      <w:r w:rsidRPr="007F5A47">
        <w:rPr>
          <w:sz w:val="22"/>
          <w:szCs w:val="22"/>
          <w:lang w:eastAsia="ru-RU"/>
        </w:rPr>
        <w:t xml:space="preserve">7)  индивидуальные и групповые  коррекционные занятия по развитию учебной мотивации,  по развитию адекватной самооценки и уменьшению тревожности у выпускников 9-х классов. </w:t>
      </w:r>
    </w:p>
    <w:p w:rsidR="00945D65" w:rsidRPr="007F5A47" w:rsidRDefault="00945D65" w:rsidP="007F5A47">
      <w:pPr>
        <w:ind w:left="-142"/>
        <w:rPr>
          <w:sz w:val="22"/>
          <w:szCs w:val="22"/>
          <w:lang w:eastAsia="ru-RU"/>
        </w:rPr>
      </w:pPr>
      <w:r w:rsidRPr="007F5A47">
        <w:rPr>
          <w:sz w:val="22"/>
          <w:szCs w:val="22"/>
          <w:lang w:eastAsia="ru-RU"/>
        </w:rPr>
        <w:t xml:space="preserve">8) КРЗ по подготовке к сдаче ГИА. </w:t>
      </w:r>
    </w:p>
    <w:p w:rsidR="00945D65" w:rsidRPr="007F5A47" w:rsidRDefault="00945D65" w:rsidP="007F5A47">
      <w:pPr>
        <w:ind w:left="-142"/>
        <w:rPr>
          <w:sz w:val="22"/>
          <w:szCs w:val="22"/>
          <w:lang w:eastAsia="ru-RU"/>
        </w:rPr>
      </w:pPr>
      <w:r w:rsidRPr="007F5A47">
        <w:rPr>
          <w:sz w:val="22"/>
          <w:szCs w:val="22"/>
          <w:lang w:eastAsia="ru-RU"/>
        </w:rPr>
        <w:t>В ходе коррекции познавательной деятельности использовались психотехники и психо-коррекционные игры для развития функций внимания: объема, концентрации, переключаемости, устойчивости; для увеличения скорости зрительно-моторной реакции и восприятия; для развития всех видов памяти и образной основы запоминания; для увеличения темпа интеллектуальной деятельности и для формирования состояния успешности.</w:t>
      </w:r>
    </w:p>
    <w:p w:rsidR="00945D65" w:rsidRPr="007F5A47" w:rsidRDefault="00945D65" w:rsidP="007F5A47">
      <w:pPr>
        <w:ind w:left="-142"/>
        <w:jc w:val="both"/>
        <w:rPr>
          <w:rFonts w:eastAsia="Calibri"/>
          <w:sz w:val="22"/>
          <w:szCs w:val="22"/>
          <w:lang w:eastAsia="en-US"/>
        </w:rPr>
      </w:pPr>
      <w:r w:rsidRPr="007F5A47">
        <w:rPr>
          <w:rFonts w:eastAsia="Calibri"/>
          <w:sz w:val="22"/>
          <w:szCs w:val="22"/>
        </w:rPr>
        <w:lastRenderedPageBreak/>
        <w:t>Занятия проводились 3 раза в неделю по 40 минут в   кабинете психолога. Всего в рамках программы было проведено 204 групповых психо-коррекционных занятия.</w:t>
      </w:r>
    </w:p>
    <w:p w:rsidR="00945D65" w:rsidRPr="007F5A47" w:rsidRDefault="00945D65" w:rsidP="007F5A47">
      <w:pPr>
        <w:ind w:left="-142"/>
        <w:jc w:val="both"/>
        <w:rPr>
          <w:sz w:val="22"/>
          <w:szCs w:val="22"/>
          <w:lang w:eastAsia="ru-RU"/>
        </w:rPr>
      </w:pPr>
      <w:r w:rsidRPr="007F5A47">
        <w:rPr>
          <w:rFonts w:eastAsia="Calibri"/>
          <w:sz w:val="22"/>
          <w:szCs w:val="22"/>
        </w:rPr>
        <w:t xml:space="preserve">В результате данной работы  улучшились показатели познавательной деятельности </w:t>
      </w:r>
      <w:proofErr w:type="gramStart"/>
      <w:r w:rsidRPr="007F5A47">
        <w:rPr>
          <w:rFonts w:eastAsia="Calibri"/>
          <w:sz w:val="22"/>
          <w:szCs w:val="22"/>
        </w:rPr>
        <w:t>обучающихся</w:t>
      </w:r>
      <w:proofErr w:type="gramEnd"/>
      <w:r w:rsidRPr="007F5A47">
        <w:rPr>
          <w:rFonts w:eastAsia="Calibri"/>
          <w:sz w:val="22"/>
          <w:szCs w:val="22"/>
        </w:rPr>
        <w:t>. После окончания цикла занятий у детей расширился объем внимания на 25-30%, объем логического запоминания увеличился на 15-20%. Групповые занятия проводились с обучающимися  5Б</w:t>
      </w:r>
      <w:proofErr w:type="gramStart"/>
      <w:r w:rsidRPr="007F5A47">
        <w:rPr>
          <w:rFonts w:eastAsia="Calibri"/>
          <w:sz w:val="22"/>
          <w:szCs w:val="22"/>
        </w:rPr>
        <w:t>,В</w:t>
      </w:r>
      <w:proofErr w:type="gramEnd"/>
      <w:r w:rsidRPr="007F5A47">
        <w:rPr>
          <w:rFonts w:eastAsia="Calibri"/>
          <w:sz w:val="22"/>
          <w:szCs w:val="22"/>
        </w:rPr>
        <w:t xml:space="preserve">,Д классов (инклюзия, по вспомогательной программе для УО): группа в составе 3-х человек занималась по программе Удаловой по 2ч в неделю. </w:t>
      </w:r>
    </w:p>
    <w:p w:rsidR="00945D65" w:rsidRPr="007F5A47" w:rsidRDefault="00945D65" w:rsidP="007F5A47">
      <w:pPr>
        <w:ind w:left="-142"/>
        <w:jc w:val="both"/>
        <w:rPr>
          <w:sz w:val="22"/>
          <w:szCs w:val="22"/>
          <w:lang w:eastAsia="ru-RU"/>
        </w:rPr>
      </w:pPr>
      <w:r w:rsidRPr="007F5A47">
        <w:rPr>
          <w:sz w:val="22"/>
          <w:szCs w:val="22"/>
          <w:lang w:eastAsia="ru-RU"/>
        </w:rPr>
        <w:t xml:space="preserve">  Благодаря грамотной работе педагогов, коррекционно-развивающим занятиям педагого</w:t>
      </w:r>
      <w:proofErr w:type="gramStart"/>
      <w:r w:rsidRPr="007F5A47">
        <w:rPr>
          <w:sz w:val="22"/>
          <w:szCs w:val="22"/>
          <w:lang w:eastAsia="ru-RU"/>
        </w:rPr>
        <w:t>в-</w:t>
      </w:r>
      <w:proofErr w:type="gramEnd"/>
      <w:r w:rsidRPr="007F5A47">
        <w:rPr>
          <w:sz w:val="22"/>
          <w:szCs w:val="22"/>
          <w:lang w:eastAsia="ru-RU"/>
        </w:rPr>
        <w:t xml:space="preserve"> психологов, дефектолога и учителя-логопеда, а так же присоединению к реабилитации родителей, все обучающиеся с ОВЗ переведены на очередную ступень обучения.</w:t>
      </w:r>
    </w:p>
    <w:p w:rsidR="00945D65" w:rsidRPr="007F5A47" w:rsidRDefault="00945D65" w:rsidP="007F5A47">
      <w:pPr>
        <w:ind w:left="-142"/>
        <w:jc w:val="both"/>
        <w:rPr>
          <w:rFonts w:eastAsia="Calibri"/>
          <w:sz w:val="22"/>
          <w:szCs w:val="22"/>
          <w:lang w:eastAsia="en-US"/>
        </w:rPr>
      </w:pPr>
      <w:r w:rsidRPr="007F5A47">
        <w:rPr>
          <w:color w:val="000000"/>
          <w:sz w:val="22"/>
          <w:szCs w:val="22"/>
          <w:lang w:eastAsia="ru-RU"/>
        </w:rPr>
        <w:t xml:space="preserve">Проведенную коррекционно - развивающую работу с детьми в целом можно считать достаточно успешной. </w:t>
      </w:r>
    </w:p>
    <w:p w:rsidR="00945D65" w:rsidRPr="007F5A47" w:rsidRDefault="00945D65" w:rsidP="007F5A47">
      <w:pPr>
        <w:shd w:val="clear" w:color="auto" w:fill="FFFFFF"/>
        <w:ind w:left="-142"/>
        <w:jc w:val="both"/>
        <w:rPr>
          <w:color w:val="000000"/>
          <w:sz w:val="22"/>
          <w:szCs w:val="22"/>
          <w:lang w:eastAsia="ru-RU"/>
        </w:rPr>
      </w:pPr>
      <w:r w:rsidRPr="007F5A47">
        <w:rPr>
          <w:color w:val="000000"/>
          <w:sz w:val="22"/>
          <w:szCs w:val="22"/>
          <w:lang w:eastAsia="ru-RU"/>
        </w:rPr>
        <w:t xml:space="preserve">          В результате логопедического обследования были выявленны нарушения звукопроизношения у 31 учащегося и с учетом рекомендаций ЦПМПК, проводились с детьми индивидуальные и подгрупповые занятия учителем-логопедом Яхутль Т.Р.</w:t>
      </w:r>
    </w:p>
    <w:p w:rsidR="00945D65" w:rsidRPr="007F5A47" w:rsidRDefault="00945D65" w:rsidP="007F5A47">
      <w:pPr>
        <w:shd w:val="clear" w:color="auto" w:fill="FFFFFF"/>
        <w:ind w:left="-142"/>
        <w:jc w:val="both"/>
        <w:rPr>
          <w:color w:val="000000"/>
          <w:sz w:val="22"/>
          <w:szCs w:val="22"/>
          <w:lang w:eastAsia="ru-RU"/>
        </w:rPr>
      </w:pPr>
      <w:r w:rsidRPr="007F5A47">
        <w:rPr>
          <w:color w:val="000000"/>
          <w:sz w:val="22"/>
          <w:szCs w:val="22"/>
          <w:lang w:eastAsia="ru-RU"/>
        </w:rPr>
        <w:t>а) по формированию правильного звукопроизношения;</w:t>
      </w:r>
    </w:p>
    <w:p w:rsidR="00945D65" w:rsidRPr="007F5A47" w:rsidRDefault="00945D65" w:rsidP="007F5A47">
      <w:pPr>
        <w:shd w:val="clear" w:color="auto" w:fill="FFFFFF"/>
        <w:ind w:left="-142"/>
        <w:jc w:val="both"/>
        <w:rPr>
          <w:color w:val="000000"/>
          <w:sz w:val="22"/>
          <w:szCs w:val="22"/>
          <w:lang w:eastAsia="ru-RU"/>
        </w:rPr>
      </w:pPr>
      <w:r w:rsidRPr="007F5A47">
        <w:rPr>
          <w:color w:val="000000"/>
          <w:sz w:val="22"/>
          <w:szCs w:val="22"/>
          <w:lang w:eastAsia="ru-RU"/>
        </w:rPr>
        <w:t>б) по формированию фонематических процессов; навыка звукового анализа и синтеза.</w:t>
      </w:r>
    </w:p>
    <w:p w:rsidR="00945D65" w:rsidRPr="007F5A47" w:rsidRDefault="00945D65" w:rsidP="007F5A47">
      <w:pPr>
        <w:shd w:val="clear" w:color="auto" w:fill="FFFFFF"/>
        <w:ind w:left="-142"/>
        <w:jc w:val="both"/>
        <w:rPr>
          <w:color w:val="000000"/>
          <w:sz w:val="22"/>
          <w:szCs w:val="22"/>
          <w:lang w:eastAsia="ru-RU"/>
        </w:rPr>
      </w:pPr>
      <w:r w:rsidRPr="007F5A47">
        <w:rPr>
          <w:color w:val="000000"/>
          <w:sz w:val="22"/>
          <w:szCs w:val="22"/>
          <w:lang w:eastAsia="ru-RU"/>
        </w:rPr>
        <w:t>в) по формированию лексико-грамматических категорий и связной речи.</w:t>
      </w:r>
    </w:p>
    <w:p w:rsidR="00945D65" w:rsidRPr="007F5A47" w:rsidRDefault="00945D65" w:rsidP="007F5A47">
      <w:pPr>
        <w:shd w:val="clear" w:color="auto" w:fill="FFFFFF"/>
        <w:ind w:left="-142"/>
        <w:jc w:val="both"/>
        <w:rPr>
          <w:color w:val="000000"/>
          <w:sz w:val="22"/>
          <w:szCs w:val="22"/>
          <w:lang w:eastAsia="ru-RU"/>
        </w:rPr>
      </w:pPr>
      <w:r w:rsidRPr="007F5A47">
        <w:rPr>
          <w:color w:val="000000"/>
          <w:sz w:val="22"/>
          <w:szCs w:val="22"/>
          <w:lang w:eastAsia="ru-RU"/>
        </w:rPr>
        <w:t>Все логопедические занятия строились в соответствии с планом, конспектами занятий. Важное место в работе с детьми отводилось формированию потребности в речевом общении, развитию слухового и зрительного восприятия, совершенствованию всех психических процессов.</w:t>
      </w:r>
    </w:p>
    <w:p w:rsidR="00945D65" w:rsidRPr="007F5A47" w:rsidRDefault="00945D65" w:rsidP="007F5A47">
      <w:pPr>
        <w:shd w:val="clear" w:color="auto" w:fill="FFFFFF"/>
        <w:ind w:left="-142"/>
        <w:jc w:val="both"/>
        <w:rPr>
          <w:rFonts w:eastAsia="Calibri"/>
          <w:color w:val="000000"/>
          <w:sz w:val="22"/>
          <w:szCs w:val="22"/>
          <w:shd w:val="clear" w:color="auto" w:fill="FFFFFF"/>
          <w:lang w:eastAsia="en-US"/>
        </w:rPr>
      </w:pPr>
      <w:r w:rsidRPr="007F5A47">
        <w:rPr>
          <w:rFonts w:eastAsia="Calibri"/>
          <w:color w:val="000000"/>
          <w:sz w:val="22"/>
          <w:szCs w:val="22"/>
          <w:shd w:val="clear" w:color="auto" w:fill="FFFFFF"/>
        </w:rPr>
        <w:t>Вся коррекционная логопедическая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была проведена в соответствии с календарно-тематическим планированием на 2022-2023 учебный год и осуществлялась с использованием специальных программ.</w:t>
      </w:r>
      <w:r w:rsidRPr="007F5A47">
        <w:rPr>
          <w:rFonts w:eastAsia="Calibri"/>
          <w:color w:val="000000"/>
          <w:sz w:val="22"/>
          <w:szCs w:val="22"/>
          <w:shd w:val="clear" w:color="auto" w:fill="F5F5F5"/>
        </w:rPr>
        <w:t xml:space="preserve"> </w:t>
      </w:r>
      <w:r w:rsidRPr="007F5A47">
        <w:rPr>
          <w:rFonts w:eastAsia="Calibri"/>
          <w:color w:val="000000"/>
          <w:sz w:val="22"/>
          <w:szCs w:val="22"/>
          <w:shd w:val="clear" w:color="auto" w:fill="FFFFFF"/>
        </w:rPr>
        <w:t>В результате логопедической работы со значительным улучшением устной и письменной речи в конце года были  выпущены: Алехин е 1 г Решением психолого-педагогического консилиума с этих учащихся снят диагноз тяжелые нарушения речи вариант 5.1.Количество выпущенных учащихся с ОВЗ -15, оставленных для работы -17 учащихся с ОВЗ.</w:t>
      </w:r>
    </w:p>
    <w:p w:rsidR="00945D65" w:rsidRPr="007F5A47" w:rsidRDefault="00945D65" w:rsidP="007F5A47">
      <w:pPr>
        <w:spacing w:line="276" w:lineRule="auto"/>
        <w:ind w:firstLine="709"/>
        <w:jc w:val="both"/>
        <w:rPr>
          <w:sz w:val="22"/>
          <w:szCs w:val="22"/>
          <w:lang w:eastAsia="ru-RU"/>
        </w:rPr>
      </w:pPr>
      <w:r w:rsidRPr="007F5A47">
        <w:rPr>
          <w:rFonts w:eastAsia="Calibri"/>
          <w:color w:val="000000"/>
          <w:sz w:val="22"/>
          <w:szCs w:val="22"/>
          <w:shd w:val="clear" w:color="auto" w:fill="FFFFFF"/>
        </w:rPr>
        <w:t xml:space="preserve">         </w:t>
      </w:r>
      <w:r w:rsidRPr="007F5A47">
        <w:rPr>
          <w:sz w:val="22"/>
          <w:szCs w:val="22"/>
          <w:lang w:eastAsia="ru-RU"/>
        </w:rPr>
        <w:t xml:space="preserve">Коррекционно-педагогическая деятельность учителя-дефектолога Листопадовой С.В. осуществлялась в соответствии с программой коррекционной работы. Были определены и реализованы основные направления деятельности учителя-дефектолога (диагностическое, коррекционно-развивающее, профилактическое, консультативно-просветительское и организационно-методическое). Всего было обследовано 58 обучающихся, из них с заключением ЗПР-49 школьников, УО-9 детей. </w:t>
      </w:r>
    </w:p>
    <w:p w:rsidR="00945D65" w:rsidRPr="007F5A47" w:rsidRDefault="00945D65" w:rsidP="007F5A47">
      <w:pPr>
        <w:spacing w:line="276" w:lineRule="auto"/>
        <w:ind w:firstLine="709"/>
        <w:jc w:val="both"/>
        <w:rPr>
          <w:sz w:val="22"/>
          <w:szCs w:val="22"/>
          <w:lang w:eastAsia="ru-RU"/>
        </w:rPr>
      </w:pPr>
      <w:r w:rsidRPr="007F5A47">
        <w:rPr>
          <w:sz w:val="22"/>
          <w:szCs w:val="22"/>
          <w:lang w:eastAsia="ru-RU"/>
        </w:rPr>
        <w:t>Для детей с умеренной и тяжелой степенью умственной отсталости некоторые диагностические методики были упрощены или не использовались (так, например, понимание скрытых смыслов, переносных значений, сложных грамматических конструкций, ориентирование во внешнем времени, знание последовательности месяцев, сформированность навыков письма и чтения, математические представления).</w:t>
      </w:r>
    </w:p>
    <w:p w:rsidR="00945D65" w:rsidRPr="007F5A47" w:rsidRDefault="00945D65" w:rsidP="007F5A47">
      <w:pPr>
        <w:spacing w:line="276" w:lineRule="auto"/>
        <w:jc w:val="both"/>
        <w:rPr>
          <w:i/>
          <w:sz w:val="22"/>
          <w:szCs w:val="22"/>
          <w:lang w:eastAsia="ru-RU"/>
        </w:rPr>
      </w:pPr>
      <w:r w:rsidRPr="007F5A47">
        <w:rPr>
          <w:i/>
          <w:sz w:val="22"/>
          <w:szCs w:val="22"/>
          <w:lang w:eastAsia="ru-RU"/>
        </w:rPr>
        <w:t xml:space="preserve">Результаты обследования обучающихся 1-3-х классов с ЗПР на конец учебного года: </w:t>
      </w:r>
    </w:p>
    <w:p w:rsidR="00945D65" w:rsidRPr="007F5A47" w:rsidRDefault="00945D65" w:rsidP="007F5A47">
      <w:pPr>
        <w:shd w:val="clear" w:color="auto" w:fill="FFFFFF"/>
        <w:spacing w:line="276" w:lineRule="auto"/>
        <w:ind w:firstLine="708"/>
        <w:jc w:val="both"/>
        <w:rPr>
          <w:sz w:val="22"/>
          <w:szCs w:val="22"/>
          <w:lang w:eastAsia="ru-RU"/>
        </w:rPr>
      </w:pPr>
      <w:r w:rsidRPr="007F5A47">
        <w:rPr>
          <w:sz w:val="22"/>
          <w:szCs w:val="22"/>
          <w:lang w:val="en-US" w:eastAsia="ru-RU"/>
        </w:rPr>
        <w:t>IV</w:t>
      </w:r>
      <w:r w:rsidRPr="007F5A47">
        <w:rPr>
          <w:sz w:val="22"/>
          <w:szCs w:val="22"/>
          <w:lang w:eastAsia="ru-RU"/>
        </w:rPr>
        <w:t xml:space="preserve"> уровень (высокий) — 3 обучающихся</w:t>
      </w:r>
      <w:r w:rsidRPr="007F5A47">
        <w:rPr>
          <w:iCs/>
          <w:sz w:val="22"/>
          <w:szCs w:val="22"/>
          <w:lang w:eastAsia="ru-RU"/>
        </w:rPr>
        <w:t>;</w:t>
      </w:r>
      <w:r w:rsidRPr="007F5A47">
        <w:rPr>
          <w:sz w:val="22"/>
          <w:szCs w:val="22"/>
          <w:lang w:eastAsia="ru-RU"/>
        </w:rPr>
        <w:t xml:space="preserve"> </w:t>
      </w:r>
    </w:p>
    <w:p w:rsidR="00945D65" w:rsidRPr="007F5A47" w:rsidRDefault="00945D65" w:rsidP="007F5A47">
      <w:pPr>
        <w:shd w:val="clear" w:color="auto" w:fill="FFFFFF"/>
        <w:spacing w:line="276" w:lineRule="auto"/>
        <w:ind w:firstLine="708"/>
        <w:jc w:val="both"/>
        <w:rPr>
          <w:sz w:val="22"/>
          <w:szCs w:val="22"/>
          <w:lang w:eastAsia="ru-RU"/>
        </w:rPr>
      </w:pPr>
      <w:r w:rsidRPr="007F5A47">
        <w:rPr>
          <w:sz w:val="22"/>
          <w:szCs w:val="22"/>
          <w:lang w:val="en-US" w:eastAsia="ru-RU"/>
        </w:rPr>
        <w:t>III</w:t>
      </w:r>
      <w:r w:rsidRPr="007F5A47">
        <w:rPr>
          <w:sz w:val="22"/>
          <w:szCs w:val="22"/>
          <w:lang w:eastAsia="ru-RU"/>
        </w:rPr>
        <w:t xml:space="preserve"> уровень (средний) — 12 обучающихся; </w:t>
      </w:r>
    </w:p>
    <w:p w:rsidR="00945D65" w:rsidRPr="007F5A47" w:rsidRDefault="00945D65" w:rsidP="007F5A47">
      <w:pPr>
        <w:shd w:val="clear" w:color="auto" w:fill="FFFFFF"/>
        <w:spacing w:line="276" w:lineRule="auto"/>
        <w:ind w:firstLine="708"/>
        <w:jc w:val="both"/>
        <w:rPr>
          <w:sz w:val="22"/>
          <w:szCs w:val="22"/>
          <w:lang w:eastAsia="ru-RU"/>
        </w:rPr>
      </w:pPr>
      <w:r w:rsidRPr="007F5A47">
        <w:rPr>
          <w:sz w:val="22"/>
          <w:szCs w:val="22"/>
          <w:lang w:val="en-US" w:eastAsia="ru-RU"/>
        </w:rPr>
        <w:t>II</w:t>
      </w:r>
      <w:r w:rsidRPr="007F5A47">
        <w:rPr>
          <w:sz w:val="22"/>
          <w:szCs w:val="22"/>
          <w:lang w:eastAsia="ru-RU"/>
        </w:rPr>
        <w:t xml:space="preserve"> уровень (ниже среднего) — 3 обучающихся;</w:t>
      </w:r>
    </w:p>
    <w:p w:rsidR="00945D65" w:rsidRPr="007F5A47" w:rsidRDefault="00945D65" w:rsidP="007F5A47">
      <w:pPr>
        <w:shd w:val="clear" w:color="auto" w:fill="FFFFFF"/>
        <w:spacing w:line="276" w:lineRule="auto"/>
        <w:ind w:firstLine="708"/>
        <w:jc w:val="both"/>
        <w:rPr>
          <w:sz w:val="22"/>
          <w:szCs w:val="22"/>
          <w:lang w:eastAsia="ru-RU"/>
        </w:rPr>
      </w:pPr>
      <w:r w:rsidRPr="007F5A47">
        <w:rPr>
          <w:sz w:val="22"/>
          <w:szCs w:val="22"/>
          <w:lang w:val="en-US" w:eastAsia="ru-RU"/>
        </w:rPr>
        <w:t>I</w:t>
      </w:r>
      <w:r w:rsidRPr="007F5A47">
        <w:rPr>
          <w:sz w:val="22"/>
          <w:szCs w:val="22"/>
          <w:lang w:eastAsia="ru-RU"/>
        </w:rPr>
        <w:t xml:space="preserve"> уровень (низкий) </w:t>
      </w:r>
      <w:proofErr w:type="gramStart"/>
      <w:r w:rsidRPr="007F5A47">
        <w:rPr>
          <w:sz w:val="22"/>
          <w:szCs w:val="22"/>
          <w:lang w:eastAsia="ru-RU"/>
        </w:rPr>
        <w:t xml:space="preserve">— </w:t>
      </w:r>
      <w:r w:rsidRPr="007F5A47">
        <w:rPr>
          <w:iCs/>
          <w:sz w:val="22"/>
          <w:szCs w:val="22"/>
          <w:lang w:eastAsia="ru-RU"/>
        </w:rPr>
        <w:t xml:space="preserve"> 0</w:t>
      </w:r>
      <w:proofErr w:type="gramEnd"/>
      <w:r w:rsidRPr="007F5A47">
        <w:rPr>
          <w:iCs/>
          <w:sz w:val="22"/>
          <w:szCs w:val="22"/>
          <w:lang w:eastAsia="ru-RU"/>
        </w:rPr>
        <w:t xml:space="preserve"> обучающихся</w:t>
      </w:r>
      <w:r w:rsidRPr="007F5A47">
        <w:rPr>
          <w:sz w:val="22"/>
          <w:szCs w:val="22"/>
          <w:lang w:eastAsia="ru-RU"/>
        </w:rPr>
        <w:t xml:space="preserve">.              </w:t>
      </w:r>
      <w:r w:rsidRPr="007F5A47">
        <w:rPr>
          <w:color w:val="833C0B"/>
          <w:sz w:val="22"/>
          <w:szCs w:val="22"/>
          <w:lang w:eastAsia="ru-RU"/>
        </w:rPr>
        <w:t xml:space="preserve"> </w:t>
      </w:r>
    </w:p>
    <w:p w:rsidR="00945D65" w:rsidRPr="007F5A47" w:rsidRDefault="00945D65" w:rsidP="007F5A47">
      <w:pPr>
        <w:spacing w:line="276" w:lineRule="auto"/>
        <w:jc w:val="both"/>
        <w:rPr>
          <w:i/>
          <w:sz w:val="22"/>
          <w:szCs w:val="22"/>
          <w:lang w:eastAsia="ru-RU"/>
        </w:rPr>
      </w:pPr>
      <w:r w:rsidRPr="007F5A47">
        <w:rPr>
          <w:i/>
          <w:sz w:val="22"/>
          <w:szCs w:val="22"/>
          <w:lang w:eastAsia="ru-RU"/>
        </w:rPr>
        <w:t xml:space="preserve">Результаты обследования обучающихся 5-7-х классов с ЗПР на конец учебного года: </w:t>
      </w:r>
    </w:p>
    <w:p w:rsidR="00945D65" w:rsidRPr="007F5A47" w:rsidRDefault="00945D65" w:rsidP="007F5A47">
      <w:pPr>
        <w:shd w:val="clear" w:color="auto" w:fill="FFFFFF"/>
        <w:spacing w:line="276" w:lineRule="auto"/>
        <w:ind w:firstLine="708"/>
        <w:jc w:val="both"/>
        <w:rPr>
          <w:sz w:val="22"/>
          <w:szCs w:val="22"/>
          <w:lang w:eastAsia="ru-RU"/>
        </w:rPr>
      </w:pPr>
      <w:r w:rsidRPr="007F5A47">
        <w:rPr>
          <w:sz w:val="22"/>
          <w:szCs w:val="22"/>
          <w:lang w:val="en-US" w:eastAsia="ru-RU"/>
        </w:rPr>
        <w:t>IV</w:t>
      </w:r>
      <w:r w:rsidRPr="007F5A47">
        <w:rPr>
          <w:sz w:val="22"/>
          <w:szCs w:val="22"/>
          <w:lang w:eastAsia="ru-RU"/>
        </w:rPr>
        <w:t xml:space="preserve"> уровень (высокий) </w:t>
      </w:r>
      <w:proofErr w:type="gramStart"/>
      <w:r w:rsidRPr="007F5A47">
        <w:rPr>
          <w:sz w:val="22"/>
          <w:szCs w:val="22"/>
          <w:lang w:eastAsia="ru-RU"/>
        </w:rPr>
        <w:t>—  5</w:t>
      </w:r>
      <w:proofErr w:type="gramEnd"/>
      <w:r w:rsidRPr="007F5A47">
        <w:rPr>
          <w:sz w:val="22"/>
          <w:szCs w:val="22"/>
          <w:lang w:eastAsia="ru-RU"/>
        </w:rPr>
        <w:t xml:space="preserve"> обучающихся</w:t>
      </w:r>
      <w:r w:rsidRPr="007F5A47">
        <w:rPr>
          <w:iCs/>
          <w:sz w:val="22"/>
          <w:szCs w:val="22"/>
          <w:lang w:eastAsia="ru-RU"/>
        </w:rPr>
        <w:t>;</w:t>
      </w:r>
      <w:r w:rsidRPr="007F5A47">
        <w:rPr>
          <w:sz w:val="22"/>
          <w:szCs w:val="22"/>
          <w:lang w:eastAsia="ru-RU"/>
        </w:rPr>
        <w:t xml:space="preserve"> </w:t>
      </w:r>
    </w:p>
    <w:p w:rsidR="00945D65" w:rsidRPr="007F5A47" w:rsidRDefault="00945D65" w:rsidP="007F5A47">
      <w:pPr>
        <w:shd w:val="clear" w:color="auto" w:fill="FFFFFF"/>
        <w:spacing w:line="276" w:lineRule="auto"/>
        <w:ind w:firstLine="708"/>
        <w:jc w:val="both"/>
        <w:rPr>
          <w:sz w:val="22"/>
          <w:szCs w:val="22"/>
          <w:lang w:eastAsia="ru-RU"/>
        </w:rPr>
      </w:pPr>
      <w:r w:rsidRPr="007F5A47">
        <w:rPr>
          <w:sz w:val="22"/>
          <w:szCs w:val="22"/>
          <w:lang w:val="en-US" w:eastAsia="ru-RU"/>
        </w:rPr>
        <w:lastRenderedPageBreak/>
        <w:t>III</w:t>
      </w:r>
      <w:r w:rsidRPr="007F5A47">
        <w:rPr>
          <w:sz w:val="22"/>
          <w:szCs w:val="22"/>
          <w:lang w:eastAsia="ru-RU"/>
        </w:rPr>
        <w:t xml:space="preserve"> уровень (средний) — 26 обучающихся; </w:t>
      </w:r>
    </w:p>
    <w:p w:rsidR="00945D65" w:rsidRPr="007F5A47" w:rsidRDefault="00945D65" w:rsidP="007F5A47">
      <w:pPr>
        <w:shd w:val="clear" w:color="auto" w:fill="FFFFFF"/>
        <w:spacing w:line="276" w:lineRule="auto"/>
        <w:ind w:firstLine="708"/>
        <w:jc w:val="both"/>
        <w:rPr>
          <w:sz w:val="22"/>
          <w:szCs w:val="22"/>
          <w:lang w:eastAsia="ru-RU"/>
        </w:rPr>
      </w:pPr>
      <w:r w:rsidRPr="007F5A47">
        <w:rPr>
          <w:sz w:val="22"/>
          <w:szCs w:val="22"/>
          <w:lang w:val="en-US" w:eastAsia="ru-RU"/>
        </w:rPr>
        <w:t>II</w:t>
      </w:r>
      <w:r w:rsidRPr="007F5A47">
        <w:rPr>
          <w:sz w:val="22"/>
          <w:szCs w:val="22"/>
          <w:lang w:eastAsia="ru-RU"/>
        </w:rPr>
        <w:t xml:space="preserve"> уровень (ниже среднего) — 0 обучающихся;        </w:t>
      </w:r>
    </w:p>
    <w:p w:rsidR="00945D65" w:rsidRPr="007F5A47" w:rsidRDefault="00945D65" w:rsidP="007F5A47">
      <w:pPr>
        <w:shd w:val="clear" w:color="auto" w:fill="FFFFFF"/>
        <w:spacing w:line="276" w:lineRule="auto"/>
        <w:ind w:firstLine="708"/>
        <w:jc w:val="both"/>
        <w:rPr>
          <w:sz w:val="22"/>
          <w:szCs w:val="22"/>
          <w:lang w:eastAsia="ru-RU"/>
        </w:rPr>
      </w:pPr>
      <w:r w:rsidRPr="007F5A47">
        <w:rPr>
          <w:sz w:val="22"/>
          <w:szCs w:val="22"/>
          <w:lang w:val="en-US" w:eastAsia="ru-RU"/>
        </w:rPr>
        <w:t>I</w:t>
      </w:r>
      <w:r w:rsidRPr="007F5A47">
        <w:rPr>
          <w:sz w:val="22"/>
          <w:szCs w:val="22"/>
          <w:lang w:eastAsia="ru-RU"/>
        </w:rPr>
        <w:t xml:space="preserve"> уровень (низкий) </w:t>
      </w:r>
      <w:proofErr w:type="gramStart"/>
      <w:r w:rsidRPr="007F5A47">
        <w:rPr>
          <w:sz w:val="22"/>
          <w:szCs w:val="22"/>
          <w:lang w:eastAsia="ru-RU"/>
        </w:rPr>
        <w:t xml:space="preserve">— </w:t>
      </w:r>
      <w:r w:rsidRPr="007F5A47">
        <w:rPr>
          <w:iCs/>
          <w:sz w:val="22"/>
          <w:szCs w:val="22"/>
          <w:lang w:eastAsia="ru-RU"/>
        </w:rPr>
        <w:t xml:space="preserve"> 0</w:t>
      </w:r>
      <w:proofErr w:type="gramEnd"/>
      <w:r w:rsidRPr="007F5A47">
        <w:rPr>
          <w:iCs/>
          <w:sz w:val="22"/>
          <w:szCs w:val="22"/>
          <w:lang w:eastAsia="ru-RU"/>
        </w:rPr>
        <w:t xml:space="preserve"> обучающихся</w:t>
      </w:r>
      <w:r w:rsidRPr="007F5A47">
        <w:rPr>
          <w:sz w:val="22"/>
          <w:szCs w:val="22"/>
          <w:lang w:eastAsia="ru-RU"/>
        </w:rPr>
        <w:t xml:space="preserve">. </w:t>
      </w:r>
    </w:p>
    <w:p w:rsidR="00945D65" w:rsidRPr="007F5A47" w:rsidRDefault="00945D65" w:rsidP="007F5A47">
      <w:pPr>
        <w:shd w:val="clear" w:color="auto" w:fill="FFFFFF"/>
        <w:spacing w:line="276" w:lineRule="auto"/>
        <w:jc w:val="both"/>
        <w:rPr>
          <w:sz w:val="22"/>
          <w:szCs w:val="22"/>
          <w:lang w:eastAsia="ru-RU"/>
        </w:rPr>
      </w:pPr>
      <w:r w:rsidRPr="007F5A47">
        <w:rPr>
          <w:i/>
          <w:sz w:val="22"/>
          <w:szCs w:val="22"/>
          <w:lang w:eastAsia="ru-RU"/>
        </w:rPr>
        <w:t xml:space="preserve">Результаты обследования </w:t>
      </w:r>
      <w:proofErr w:type="gramStart"/>
      <w:r w:rsidRPr="007F5A47">
        <w:rPr>
          <w:i/>
          <w:sz w:val="22"/>
          <w:szCs w:val="22"/>
          <w:lang w:eastAsia="ru-RU"/>
        </w:rPr>
        <w:t>обучающихся</w:t>
      </w:r>
      <w:proofErr w:type="gramEnd"/>
      <w:r w:rsidRPr="007F5A47">
        <w:rPr>
          <w:i/>
          <w:sz w:val="22"/>
          <w:szCs w:val="22"/>
          <w:lang w:eastAsia="ru-RU"/>
        </w:rPr>
        <w:t xml:space="preserve"> с УО на конец учебного года: </w:t>
      </w:r>
    </w:p>
    <w:p w:rsidR="00945D65" w:rsidRPr="007F5A47" w:rsidRDefault="00945D65" w:rsidP="007F5A47">
      <w:pPr>
        <w:shd w:val="clear" w:color="auto" w:fill="FFFFFF"/>
        <w:spacing w:line="276" w:lineRule="auto"/>
        <w:jc w:val="both"/>
        <w:rPr>
          <w:sz w:val="22"/>
          <w:szCs w:val="22"/>
          <w:lang w:eastAsia="ru-RU"/>
        </w:rPr>
      </w:pPr>
      <w:r w:rsidRPr="007F5A47">
        <w:rPr>
          <w:sz w:val="22"/>
          <w:szCs w:val="22"/>
          <w:lang w:eastAsia="ru-RU"/>
        </w:rPr>
        <w:tab/>
      </w:r>
      <w:r w:rsidRPr="007F5A47">
        <w:rPr>
          <w:sz w:val="22"/>
          <w:szCs w:val="22"/>
          <w:lang w:val="en-US" w:eastAsia="ru-RU"/>
        </w:rPr>
        <w:t>IV</w:t>
      </w:r>
      <w:r w:rsidRPr="007F5A47">
        <w:rPr>
          <w:sz w:val="22"/>
          <w:szCs w:val="22"/>
          <w:lang w:eastAsia="ru-RU"/>
        </w:rPr>
        <w:t xml:space="preserve"> уровень (высокий) — 0 обучающихся</w:t>
      </w:r>
      <w:r w:rsidRPr="007F5A47">
        <w:rPr>
          <w:iCs/>
          <w:sz w:val="22"/>
          <w:szCs w:val="22"/>
          <w:lang w:eastAsia="ru-RU"/>
        </w:rPr>
        <w:t>;</w:t>
      </w:r>
      <w:r w:rsidRPr="007F5A47">
        <w:rPr>
          <w:sz w:val="22"/>
          <w:szCs w:val="22"/>
          <w:lang w:eastAsia="ru-RU"/>
        </w:rPr>
        <w:t xml:space="preserve"> </w:t>
      </w:r>
    </w:p>
    <w:p w:rsidR="00945D65" w:rsidRPr="007F5A47" w:rsidRDefault="00945D65" w:rsidP="007F5A47">
      <w:pPr>
        <w:shd w:val="clear" w:color="auto" w:fill="FFFFFF"/>
        <w:spacing w:line="276" w:lineRule="auto"/>
        <w:jc w:val="both"/>
        <w:rPr>
          <w:sz w:val="22"/>
          <w:szCs w:val="22"/>
          <w:lang w:eastAsia="ru-RU"/>
        </w:rPr>
      </w:pPr>
      <w:r w:rsidRPr="007F5A47">
        <w:rPr>
          <w:sz w:val="22"/>
          <w:szCs w:val="22"/>
          <w:lang w:eastAsia="ru-RU"/>
        </w:rPr>
        <w:tab/>
      </w:r>
      <w:r w:rsidRPr="007F5A47">
        <w:rPr>
          <w:sz w:val="22"/>
          <w:szCs w:val="22"/>
          <w:lang w:val="en-US" w:eastAsia="ru-RU"/>
        </w:rPr>
        <w:t>III</w:t>
      </w:r>
      <w:r w:rsidRPr="007F5A47">
        <w:rPr>
          <w:sz w:val="22"/>
          <w:szCs w:val="22"/>
          <w:lang w:eastAsia="ru-RU"/>
        </w:rPr>
        <w:t xml:space="preserve"> уровень (средний) — 2 обучающихся; </w:t>
      </w:r>
    </w:p>
    <w:p w:rsidR="00945D65" w:rsidRPr="007F5A47" w:rsidRDefault="00945D65" w:rsidP="007F5A47">
      <w:pPr>
        <w:shd w:val="clear" w:color="auto" w:fill="FFFFFF"/>
        <w:spacing w:line="276" w:lineRule="auto"/>
        <w:jc w:val="both"/>
        <w:rPr>
          <w:sz w:val="22"/>
          <w:szCs w:val="22"/>
          <w:lang w:eastAsia="ru-RU"/>
        </w:rPr>
      </w:pPr>
      <w:r w:rsidRPr="007F5A47">
        <w:rPr>
          <w:sz w:val="22"/>
          <w:szCs w:val="22"/>
          <w:lang w:eastAsia="ru-RU"/>
        </w:rPr>
        <w:tab/>
      </w:r>
      <w:r w:rsidRPr="007F5A47">
        <w:rPr>
          <w:sz w:val="22"/>
          <w:szCs w:val="22"/>
          <w:lang w:val="en-US" w:eastAsia="ru-RU"/>
        </w:rPr>
        <w:t>II</w:t>
      </w:r>
      <w:r w:rsidRPr="007F5A47">
        <w:rPr>
          <w:sz w:val="22"/>
          <w:szCs w:val="22"/>
          <w:lang w:eastAsia="ru-RU"/>
        </w:rPr>
        <w:t xml:space="preserve"> уровень (ниже среднего) — 5 обучающихся; </w:t>
      </w:r>
    </w:p>
    <w:p w:rsidR="00945D65" w:rsidRPr="007F5A47" w:rsidRDefault="00945D65" w:rsidP="007F5A47">
      <w:pPr>
        <w:shd w:val="clear" w:color="auto" w:fill="FFFFFF"/>
        <w:spacing w:line="276" w:lineRule="auto"/>
        <w:jc w:val="both"/>
        <w:rPr>
          <w:color w:val="FF0000"/>
          <w:sz w:val="22"/>
          <w:szCs w:val="22"/>
          <w:lang w:eastAsia="ru-RU"/>
        </w:rPr>
      </w:pPr>
      <w:r w:rsidRPr="007F5A47">
        <w:rPr>
          <w:sz w:val="22"/>
          <w:szCs w:val="22"/>
          <w:lang w:eastAsia="ru-RU"/>
        </w:rPr>
        <w:tab/>
      </w:r>
      <w:proofErr w:type="gramStart"/>
      <w:r w:rsidRPr="007F5A47">
        <w:rPr>
          <w:sz w:val="22"/>
          <w:szCs w:val="22"/>
          <w:lang w:val="en-US" w:eastAsia="ru-RU"/>
        </w:rPr>
        <w:t>I</w:t>
      </w:r>
      <w:r w:rsidRPr="007F5A47">
        <w:rPr>
          <w:sz w:val="22"/>
          <w:szCs w:val="22"/>
          <w:lang w:eastAsia="ru-RU"/>
        </w:rPr>
        <w:t xml:space="preserve"> уровень (низкий) — </w:t>
      </w:r>
      <w:r w:rsidRPr="007F5A47">
        <w:rPr>
          <w:iCs/>
          <w:sz w:val="22"/>
          <w:szCs w:val="22"/>
          <w:lang w:eastAsia="ru-RU"/>
        </w:rPr>
        <w:t>2 обучающихся</w:t>
      </w:r>
      <w:r w:rsidRPr="007F5A47">
        <w:rPr>
          <w:sz w:val="22"/>
          <w:szCs w:val="22"/>
          <w:lang w:eastAsia="ru-RU"/>
        </w:rPr>
        <w:t>.</w:t>
      </w:r>
      <w:proofErr w:type="gramEnd"/>
    </w:p>
    <w:p w:rsidR="00945D65" w:rsidRPr="007F5A47" w:rsidRDefault="00945D65" w:rsidP="007F5A47">
      <w:pPr>
        <w:spacing w:line="276" w:lineRule="auto"/>
        <w:ind w:firstLine="708"/>
        <w:jc w:val="both"/>
        <w:rPr>
          <w:sz w:val="22"/>
          <w:szCs w:val="22"/>
          <w:lang w:eastAsia="ru-RU"/>
        </w:rPr>
      </w:pPr>
      <w:r w:rsidRPr="007F5A47">
        <w:rPr>
          <w:sz w:val="22"/>
          <w:szCs w:val="22"/>
          <w:lang w:eastAsia="ru-RU"/>
        </w:rPr>
        <w:t xml:space="preserve">Сравнительный анализ диагностических данных показал, что основными причинами </w:t>
      </w:r>
      <w:proofErr w:type="gramStart"/>
      <w:r w:rsidRPr="007F5A47">
        <w:rPr>
          <w:sz w:val="22"/>
          <w:szCs w:val="22"/>
          <w:lang w:eastAsia="ru-RU"/>
        </w:rPr>
        <w:t>трудностей обучения, возникающих у школьников с ЗПР являются</w:t>
      </w:r>
      <w:proofErr w:type="gramEnd"/>
      <w:r w:rsidRPr="007F5A47">
        <w:rPr>
          <w:sz w:val="22"/>
          <w:szCs w:val="22"/>
          <w:lang w:eastAsia="ru-RU"/>
        </w:rPr>
        <w:t>:</w:t>
      </w:r>
    </w:p>
    <w:p w:rsidR="00945D65" w:rsidRPr="007F5A47" w:rsidRDefault="00945D65" w:rsidP="007F5A47">
      <w:pPr>
        <w:numPr>
          <w:ilvl w:val="0"/>
          <w:numId w:val="31"/>
        </w:numPr>
        <w:spacing w:line="276" w:lineRule="auto"/>
        <w:ind w:firstLine="426"/>
        <w:contextualSpacing/>
        <w:jc w:val="both"/>
        <w:rPr>
          <w:rFonts w:eastAsia="Calibri"/>
          <w:sz w:val="22"/>
          <w:szCs w:val="22"/>
          <w:lang w:eastAsia="en-US"/>
        </w:rPr>
      </w:pPr>
      <w:r w:rsidRPr="007F5A47">
        <w:rPr>
          <w:rFonts w:eastAsia="Calibri"/>
          <w:sz w:val="22"/>
          <w:szCs w:val="22"/>
        </w:rPr>
        <w:t xml:space="preserve">недостаточная сформированность познавательных процессов (слабая познавательная активность </w:t>
      </w:r>
      <w:proofErr w:type="gramStart"/>
      <w:r w:rsidRPr="007F5A47">
        <w:rPr>
          <w:rFonts w:eastAsia="Calibri"/>
          <w:sz w:val="22"/>
          <w:szCs w:val="22"/>
        </w:rPr>
        <w:t>в следствие</w:t>
      </w:r>
      <w:proofErr w:type="gramEnd"/>
      <w:r w:rsidRPr="007F5A47">
        <w:rPr>
          <w:rFonts w:eastAsia="Calibri"/>
          <w:sz w:val="22"/>
          <w:szCs w:val="22"/>
        </w:rPr>
        <w:t xml:space="preserve"> низкого уровня психической активности в целом и крайне слабой познавательной мотивации);</w:t>
      </w:r>
    </w:p>
    <w:p w:rsidR="00945D65" w:rsidRPr="007F5A47" w:rsidRDefault="00945D65" w:rsidP="007F5A47">
      <w:pPr>
        <w:numPr>
          <w:ilvl w:val="0"/>
          <w:numId w:val="31"/>
        </w:numPr>
        <w:spacing w:line="276" w:lineRule="auto"/>
        <w:ind w:firstLine="426"/>
        <w:contextualSpacing/>
        <w:jc w:val="both"/>
        <w:rPr>
          <w:rFonts w:eastAsia="Calibri"/>
          <w:sz w:val="22"/>
          <w:szCs w:val="22"/>
        </w:rPr>
      </w:pPr>
      <w:r w:rsidRPr="007F5A47">
        <w:rPr>
          <w:rFonts w:eastAsia="Calibri"/>
          <w:sz w:val="22"/>
          <w:szCs w:val="22"/>
        </w:rPr>
        <w:t>низкий уровень сформированности самоконтроля (действие самоконтроля является важным компонентом учебной деятельности ученика, когда получаемые им образовательные результаты рефлексивно оцениваются им самим по отношению к индивидуально формулируемым целям).</w:t>
      </w:r>
    </w:p>
    <w:p w:rsidR="00945D65" w:rsidRPr="007F5A47" w:rsidRDefault="00945D65" w:rsidP="007F5A47">
      <w:pPr>
        <w:spacing w:line="276" w:lineRule="auto"/>
        <w:ind w:firstLine="708"/>
        <w:contextualSpacing/>
        <w:jc w:val="both"/>
        <w:rPr>
          <w:rFonts w:eastAsia="Calibri"/>
          <w:sz w:val="22"/>
          <w:szCs w:val="22"/>
        </w:rPr>
      </w:pPr>
      <w:r w:rsidRPr="007F5A47">
        <w:rPr>
          <w:rFonts w:eastAsia="Calibri"/>
          <w:sz w:val="22"/>
          <w:szCs w:val="22"/>
        </w:rPr>
        <w:t xml:space="preserve"> У детей с УО (умеренная, тяжелая степень) нарушено восприятие пространства и времени, замедленный темп усвоения материала, непрочность сохранения и воспроизведения информации, нарушение процессов внимания (рассеянность, плохая концентрация), затруднения протекания целенаправленной познавательной деятельности, нарушения пальцевого праксиса, двигательной сферы.</w:t>
      </w:r>
    </w:p>
    <w:p w:rsidR="00945D65" w:rsidRPr="007F5A47" w:rsidRDefault="00945D65" w:rsidP="007F5A47">
      <w:pPr>
        <w:spacing w:line="276" w:lineRule="auto"/>
        <w:contextualSpacing/>
        <w:jc w:val="both"/>
        <w:rPr>
          <w:rFonts w:eastAsia="Calibri"/>
          <w:sz w:val="22"/>
          <w:szCs w:val="22"/>
        </w:rPr>
      </w:pPr>
      <w:r w:rsidRPr="007F5A47">
        <w:rPr>
          <w:rFonts w:eastAsia="Calibri"/>
          <w:i/>
          <w:sz w:val="22"/>
          <w:szCs w:val="22"/>
        </w:rPr>
        <w:t xml:space="preserve"> </w:t>
      </w:r>
      <w:r w:rsidRPr="007F5A47">
        <w:rPr>
          <w:rFonts w:eastAsia="Calibri"/>
          <w:sz w:val="22"/>
          <w:szCs w:val="22"/>
        </w:rPr>
        <w:t xml:space="preserve">Оценка результатов освоения коррекционной программы обучающимися с ЗПР показала наличие положительной динамики развития у 36 (73%) детей, на прежнем уровне развития остались 13 (27%) школьников. </w:t>
      </w:r>
    </w:p>
    <w:p w:rsidR="00945D65" w:rsidRPr="007F5A47" w:rsidRDefault="00945D65" w:rsidP="007F5A47">
      <w:pPr>
        <w:spacing w:line="276" w:lineRule="auto"/>
        <w:ind w:firstLine="708"/>
        <w:contextualSpacing/>
        <w:jc w:val="both"/>
        <w:rPr>
          <w:rFonts w:eastAsia="Calibri"/>
          <w:sz w:val="22"/>
          <w:szCs w:val="22"/>
        </w:rPr>
      </w:pPr>
      <w:proofErr w:type="gramStart"/>
      <w:r w:rsidRPr="007F5A47">
        <w:rPr>
          <w:rFonts w:eastAsia="Calibri"/>
          <w:sz w:val="22"/>
          <w:szCs w:val="22"/>
        </w:rPr>
        <w:t>Оценка результатов освоения коррекционной программы обучающимися с УО показала наличие положительной динамики развития у 5 (56%) обучающихся, на прежнем уровне развития остались 4 (44%) школьника.</w:t>
      </w:r>
      <w:proofErr w:type="gramEnd"/>
    </w:p>
    <w:p w:rsidR="00945D65" w:rsidRPr="007F5A47" w:rsidRDefault="00945D65" w:rsidP="007F5A47">
      <w:pPr>
        <w:tabs>
          <w:tab w:val="left" w:pos="0"/>
        </w:tabs>
        <w:ind w:left="-142"/>
        <w:jc w:val="both"/>
        <w:rPr>
          <w:sz w:val="22"/>
          <w:szCs w:val="22"/>
          <w:lang w:eastAsia="ru-RU"/>
        </w:rPr>
      </w:pPr>
      <w:r w:rsidRPr="007F5A47">
        <w:rPr>
          <w:sz w:val="22"/>
          <w:szCs w:val="22"/>
          <w:lang w:eastAsia="ru-RU"/>
        </w:rPr>
        <w:t xml:space="preserve">        В целом все мероприятия в рамках реализации АООП с детьми ОВЗ выполнены. Таким образом, анализируя деятельность по реализации АООП для детей с ОВЗ за 2022-2023 учебный год, можно сказать, что работа была продуктивной.</w:t>
      </w:r>
    </w:p>
    <w:p w:rsidR="00945D65" w:rsidRPr="007F5A47" w:rsidRDefault="00945D65" w:rsidP="007F5A47">
      <w:pPr>
        <w:rPr>
          <w:sz w:val="22"/>
          <w:szCs w:val="22"/>
          <w:lang w:eastAsia="ru-RU"/>
        </w:rPr>
      </w:pPr>
    </w:p>
    <w:p w:rsidR="00945D65" w:rsidRPr="007F5A47" w:rsidRDefault="00945D65" w:rsidP="007F5A47">
      <w:pPr>
        <w:ind w:left="-142"/>
        <w:rPr>
          <w:sz w:val="22"/>
          <w:szCs w:val="22"/>
          <w:lang w:eastAsia="ru-RU"/>
        </w:rPr>
      </w:pPr>
      <w:r w:rsidRPr="007F5A47">
        <w:rPr>
          <w:sz w:val="22"/>
          <w:szCs w:val="22"/>
          <w:lang w:eastAsia="ru-RU"/>
        </w:rPr>
        <w:t>Задачи на 2023-2024 учебный год:</w:t>
      </w:r>
    </w:p>
    <w:p w:rsidR="00945D65" w:rsidRPr="007F5A47" w:rsidRDefault="00945D65" w:rsidP="007F5A47">
      <w:pPr>
        <w:pStyle w:val="a5"/>
        <w:shd w:val="clear" w:color="auto" w:fill="FFFFFF"/>
        <w:spacing w:before="0" w:beforeAutospacing="0" w:after="0" w:afterAutospacing="0"/>
        <w:ind w:left="-142"/>
        <w:jc w:val="both"/>
        <w:rPr>
          <w:color w:val="000000"/>
          <w:sz w:val="22"/>
          <w:szCs w:val="22"/>
        </w:rPr>
      </w:pPr>
      <w:r w:rsidRPr="007F5A47">
        <w:rPr>
          <w:rStyle w:val="a3"/>
          <w:rFonts w:eastAsiaTheme="majorEastAsia"/>
          <w:color w:val="000000"/>
          <w:sz w:val="22"/>
          <w:szCs w:val="22"/>
        </w:rPr>
        <w:t>Задачи:</w:t>
      </w:r>
    </w:p>
    <w:p w:rsidR="00945D65" w:rsidRPr="007F5A47" w:rsidRDefault="00945D65" w:rsidP="007F5A47">
      <w:pPr>
        <w:pStyle w:val="a5"/>
        <w:numPr>
          <w:ilvl w:val="0"/>
          <w:numId w:val="32"/>
        </w:numPr>
        <w:shd w:val="clear" w:color="auto" w:fill="FFFFFF"/>
        <w:spacing w:before="0" w:beforeAutospacing="0" w:after="0" w:afterAutospacing="0"/>
        <w:ind w:left="-142" w:firstLine="0"/>
        <w:jc w:val="both"/>
        <w:rPr>
          <w:color w:val="000000"/>
          <w:sz w:val="22"/>
          <w:szCs w:val="22"/>
        </w:rPr>
      </w:pPr>
      <w:r w:rsidRPr="007F5A47">
        <w:rPr>
          <w:color w:val="000000"/>
          <w:sz w:val="22"/>
          <w:szCs w:val="22"/>
        </w:rPr>
        <w:t>организация качественной коррекционно–реабилитационной работы с учащимися с различными формами отклонений в развитии;</w:t>
      </w:r>
    </w:p>
    <w:p w:rsidR="00945D65" w:rsidRPr="007F5A47" w:rsidRDefault="00945D65" w:rsidP="007F5A47">
      <w:pPr>
        <w:pStyle w:val="a5"/>
        <w:numPr>
          <w:ilvl w:val="0"/>
          <w:numId w:val="32"/>
        </w:numPr>
        <w:shd w:val="clear" w:color="auto" w:fill="FFFFFF"/>
        <w:spacing w:before="0" w:beforeAutospacing="0" w:after="0" w:afterAutospacing="0"/>
        <w:ind w:left="-142" w:firstLine="0"/>
        <w:jc w:val="both"/>
        <w:rPr>
          <w:color w:val="000000"/>
          <w:sz w:val="22"/>
          <w:szCs w:val="22"/>
        </w:rPr>
      </w:pPr>
      <w:r w:rsidRPr="007F5A47">
        <w:rPr>
          <w:color w:val="000000"/>
          <w:sz w:val="22"/>
          <w:szCs w:val="22"/>
        </w:rPr>
        <w:t>сохранение и укрепление здоровья учащихся с ОВЗ на основе совершенствования образовательного процесса;</w:t>
      </w:r>
    </w:p>
    <w:p w:rsidR="00945D65" w:rsidRPr="007F5A47" w:rsidRDefault="00945D65" w:rsidP="007F5A47">
      <w:pPr>
        <w:pStyle w:val="a5"/>
        <w:numPr>
          <w:ilvl w:val="0"/>
          <w:numId w:val="32"/>
        </w:numPr>
        <w:shd w:val="clear" w:color="auto" w:fill="FFFFFF"/>
        <w:spacing w:before="0" w:beforeAutospacing="0" w:after="0" w:afterAutospacing="0"/>
        <w:ind w:left="-142" w:firstLine="0"/>
        <w:jc w:val="both"/>
        <w:rPr>
          <w:color w:val="000000"/>
          <w:sz w:val="22"/>
          <w:szCs w:val="22"/>
        </w:rPr>
      </w:pPr>
      <w:r w:rsidRPr="007F5A47">
        <w:rPr>
          <w:color w:val="000000"/>
          <w:sz w:val="22"/>
          <w:szCs w:val="22"/>
        </w:rPr>
        <w:t>создание благоприятного психолого-педагогического климата для реализации индивидуальных способностей учащихся с ОВЗ;</w:t>
      </w:r>
    </w:p>
    <w:p w:rsidR="00945D65" w:rsidRDefault="00945D65" w:rsidP="007F5A47">
      <w:pPr>
        <w:jc w:val="center"/>
        <w:rPr>
          <w:b/>
          <w:sz w:val="20"/>
          <w:szCs w:val="20"/>
        </w:rPr>
      </w:pPr>
    </w:p>
    <w:p w:rsidR="00BA7644" w:rsidRDefault="00BA7644" w:rsidP="007F5A47">
      <w:pPr>
        <w:jc w:val="center"/>
        <w:rPr>
          <w:b/>
          <w:sz w:val="20"/>
          <w:szCs w:val="20"/>
        </w:rPr>
      </w:pPr>
    </w:p>
    <w:p w:rsidR="00BA7644" w:rsidRDefault="00BA7644" w:rsidP="007F5A47">
      <w:pPr>
        <w:jc w:val="center"/>
        <w:rPr>
          <w:b/>
          <w:sz w:val="20"/>
          <w:szCs w:val="20"/>
        </w:rPr>
      </w:pPr>
    </w:p>
    <w:p w:rsidR="00BA7644" w:rsidRDefault="00BA7644" w:rsidP="007F5A47">
      <w:pPr>
        <w:jc w:val="center"/>
        <w:rPr>
          <w:b/>
          <w:sz w:val="20"/>
          <w:szCs w:val="20"/>
        </w:rPr>
      </w:pPr>
    </w:p>
    <w:p w:rsidR="00BA7644" w:rsidRPr="007F5A47" w:rsidRDefault="00BA7644" w:rsidP="007F5A47">
      <w:pPr>
        <w:jc w:val="center"/>
        <w:rPr>
          <w:b/>
          <w:sz w:val="20"/>
          <w:szCs w:val="20"/>
        </w:rPr>
      </w:pPr>
    </w:p>
    <w:p w:rsidR="00407BF5" w:rsidRPr="007F5A47" w:rsidRDefault="00407BF5" w:rsidP="007F5A47">
      <w:pPr>
        <w:jc w:val="center"/>
        <w:rPr>
          <w:b/>
          <w:sz w:val="22"/>
          <w:szCs w:val="22"/>
        </w:rPr>
      </w:pPr>
      <w:r w:rsidRPr="007F5A47">
        <w:rPr>
          <w:b/>
          <w:sz w:val="22"/>
          <w:szCs w:val="22"/>
        </w:rPr>
        <w:lastRenderedPageBreak/>
        <w:t>5.2. Анализ организации индивидуального  обучения детей с ОВЗ и детей-инвалидов</w:t>
      </w:r>
    </w:p>
    <w:p w:rsidR="00532722" w:rsidRPr="007F5A47" w:rsidRDefault="00532722" w:rsidP="007F5A47">
      <w:pPr>
        <w:rPr>
          <w:b/>
          <w:sz w:val="20"/>
          <w:szCs w:val="20"/>
        </w:rPr>
      </w:pPr>
    </w:p>
    <w:p w:rsidR="00532722" w:rsidRPr="007F5A47" w:rsidRDefault="00532722" w:rsidP="007F5A47">
      <w:pPr>
        <w:ind w:firstLine="851"/>
        <w:jc w:val="both"/>
        <w:rPr>
          <w:rFonts w:eastAsia="Calibri"/>
          <w:sz w:val="22"/>
          <w:szCs w:val="22"/>
        </w:rPr>
      </w:pPr>
      <w:r w:rsidRPr="007F5A47">
        <w:rPr>
          <w:rFonts w:eastAsia="Calibri"/>
          <w:sz w:val="22"/>
          <w:szCs w:val="22"/>
        </w:rPr>
        <w:t>Целью индивидуального обучения детей на дому является обеспечение выполнения больными детьми, детьми-инвалидами федерального образовательного стандарта, обеспечение их оптимальной социальной интеграции, сохранения и укрепления здоровья больных детей.</w:t>
      </w:r>
    </w:p>
    <w:p w:rsidR="00532722" w:rsidRPr="007F5A47" w:rsidRDefault="00532722" w:rsidP="007F5A47">
      <w:pPr>
        <w:ind w:firstLine="851"/>
        <w:jc w:val="both"/>
        <w:rPr>
          <w:rFonts w:eastAsia="Calibri"/>
          <w:sz w:val="22"/>
          <w:szCs w:val="22"/>
        </w:rPr>
      </w:pPr>
      <w:r w:rsidRPr="007F5A47">
        <w:rPr>
          <w:rFonts w:eastAsia="Calibri"/>
          <w:sz w:val="22"/>
          <w:szCs w:val="22"/>
        </w:rPr>
        <w:t>Основанием для организации индивидуального обучения на дому является медицинская справка В</w:t>
      </w:r>
      <w:proofErr w:type="gramStart"/>
      <w:r w:rsidRPr="007F5A47">
        <w:rPr>
          <w:rFonts w:eastAsia="Calibri"/>
          <w:sz w:val="22"/>
          <w:szCs w:val="22"/>
        </w:rPr>
        <w:t>К(</w:t>
      </w:r>
      <w:proofErr w:type="gramEnd"/>
      <w:r w:rsidRPr="007F5A47">
        <w:rPr>
          <w:rFonts w:eastAsia="Calibri"/>
          <w:sz w:val="22"/>
          <w:szCs w:val="22"/>
        </w:rPr>
        <w:t>заключение) лечебного учреждения. На их основе издавались приказы директора школы об индивидуальном обучении на дому.</w:t>
      </w:r>
      <w:r w:rsidRPr="007F5A47">
        <w:rPr>
          <w:color w:val="000000"/>
          <w:sz w:val="22"/>
          <w:szCs w:val="22"/>
        </w:rPr>
        <w:t xml:space="preserve"> </w:t>
      </w:r>
      <w:proofErr w:type="gramStart"/>
      <w:r w:rsidRPr="007F5A47">
        <w:rPr>
          <w:color w:val="000000"/>
          <w:sz w:val="22"/>
          <w:szCs w:val="22"/>
        </w:rPr>
        <w:t>-п</w:t>
      </w:r>
      <w:proofErr w:type="gramEnd"/>
      <w:r w:rsidRPr="007F5A47">
        <w:rPr>
          <w:color w:val="000000"/>
          <w:sz w:val="22"/>
          <w:szCs w:val="22"/>
        </w:rPr>
        <w:t>о медицинским и социально-педагогическим показаниям и на основании заявления родителей (законных представителей) учащихся организуется индивидуальное обучение на дому;</w:t>
      </w:r>
    </w:p>
    <w:p w:rsidR="00532722" w:rsidRPr="007F5A47" w:rsidRDefault="00532722" w:rsidP="007F5A47">
      <w:pPr>
        <w:ind w:firstLine="851"/>
        <w:jc w:val="both"/>
        <w:rPr>
          <w:rFonts w:eastAsia="Calibri"/>
          <w:sz w:val="22"/>
          <w:szCs w:val="22"/>
        </w:rPr>
      </w:pPr>
      <w:r w:rsidRPr="007F5A47">
        <w:rPr>
          <w:rFonts w:eastAsia="Calibri"/>
          <w:sz w:val="22"/>
          <w:szCs w:val="22"/>
        </w:rPr>
        <w:t xml:space="preserve">В 2022-2023 учебном году на домашнем обучении в МБОУ «СШ №23 им А.П. Антонова» находились: Ханджиян М (3г), Жильников </w:t>
      </w:r>
      <w:proofErr w:type="gramStart"/>
      <w:r w:rsidRPr="007F5A47">
        <w:rPr>
          <w:rFonts w:eastAsia="Calibri"/>
          <w:sz w:val="22"/>
          <w:szCs w:val="22"/>
        </w:rPr>
        <w:t>Р</w:t>
      </w:r>
      <w:proofErr w:type="gramEnd"/>
      <w:r w:rsidRPr="007F5A47">
        <w:rPr>
          <w:rFonts w:eastAsia="Calibri"/>
          <w:sz w:val="22"/>
          <w:szCs w:val="22"/>
        </w:rPr>
        <w:t>(2в), Махонина А.(5 г кл.),Зайцева Д.(4 г кл.),Болгарин В.(4в кл.),Филиппов А.(9б кл.) , Спирина К (1 б), Тимонькина Е (1а).Всего 8 учащихся, из них: Зайцева Д. ,Болгарин В</w:t>
      </w:r>
      <w:proofErr w:type="gramStart"/>
      <w:r w:rsidRPr="007F5A47">
        <w:rPr>
          <w:rFonts w:eastAsia="Calibri"/>
          <w:sz w:val="22"/>
          <w:szCs w:val="22"/>
        </w:rPr>
        <w:t xml:space="preserve"> ,</w:t>
      </w:r>
      <w:proofErr w:type="gramEnd"/>
      <w:r w:rsidRPr="007F5A47">
        <w:rPr>
          <w:rFonts w:eastAsia="Calibri"/>
          <w:sz w:val="22"/>
          <w:szCs w:val="22"/>
        </w:rPr>
        <w:t xml:space="preserve"> Ханджиян М, Спирина К, Тимонькина Е,   обучались по  адаптированным программам для учащихся с умственной отсталостью(вариант 1 и 2 ). Жильников </w:t>
      </w:r>
      <w:proofErr w:type="gramStart"/>
      <w:r w:rsidRPr="007F5A47">
        <w:rPr>
          <w:rFonts w:eastAsia="Calibri"/>
          <w:sz w:val="22"/>
          <w:szCs w:val="22"/>
        </w:rPr>
        <w:t>Р</w:t>
      </w:r>
      <w:proofErr w:type="gramEnd"/>
      <w:r w:rsidRPr="007F5A47">
        <w:rPr>
          <w:rFonts w:eastAsia="Calibri"/>
          <w:sz w:val="22"/>
          <w:szCs w:val="22"/>
        </w:rPr>
        <w:t xml:space="preserve"> адаптированная программа РАС вариант 8.2.</w:t>
      </w:r>
    </w:p>
    <w:p w:rsidR="00532722" w:rsidRPr="007F5A47" w:rsidRDefault="00532722" w:rsidP="007F5A47">
      <w:pPr>
        <w:ind w:firstLine="851"/>
        <w:jc w:val="both"/>
        <w:rPr>
          <w:rFonts w:eastAsia="Calibri"/>
          <w:sz w:val="22"/>
          <w:szCs w:val="22"/>
        </w:rPr>
      </w:pPr>
      <w:r w:rsidRPr="007F5A47">
        <w:rPr>
          <w:color w:val="181818"/>
          <w:sz w:val="22"/>
          <w:szCs w:val="22"/>
          <w:lang w:eastAsia="ru-RU"/>
        </w:rPr>
        <w:t>Из 8   учащихся – 7 имеют инвалидность. В личных делах учащихся имеются протоколы и заключения медицинской комиссии и другие необходимые документы.</w:t>
      </w:r>
    </w:p>
    <w:p w:rsidR="00532722" w:rsidRPr="007F5A47" w:rsidRDefault="00532722" w:rsidP="007F5A47">
      <w:pPr>
        <w:ind w:firstLine="851"/>
        <w:jc w:val="both"/>
        <w:rPr>
          <w:rFonts w:eastAsia="Calibri"/>
          <w:sz w:val="22"/>
          <w:szCs w:val="22"/>
        </w:rPr>
      </w:pPr>
      <w:r w:rsidRPr="007F5A47">
        <w:rPr>
          <w:rFonts w:eastAsia="Calibri"/>
          <w:sz w:val="22"/>
          <w:szCs w:val="22"/>
        </w:rPr>
        <w:t xml:space="preserve">Каждому учащемуся был заведен журнал индивидуального </w:t>
      </w:r>
      <w:proofErr w:type="gramStart"/>
      <w:r w:rsidRPr="007F5A47">
        <w:rPr>
          <w:rFonts w:eastAsia="Calibri"/>
          <w:sz w:val="22"/>
          <w:szCs w:val="22"/>
        </w:rPr>
        <w:t>обучения</w:t>
      </w:r>
      <w:proofErr w:type="gramEnd"/>
      <w:r w:rsidRPr="007F5A47">
        <w:rPr>
          <w:rFonts w:eastAsia="Calibri"/>
          <w:sz w:val="22"/>
          <w:szCs w:val="22"/>
        </w:rPr>
        <w:t xml:space="preserve"> Проверки журналов показали, что темы проведенных уроков соответствуют календарно-тематическим планам, оценки выставлены объективно.</w:t>
      </w:r>
    </w:p>
    <w:p w:rsidR="00532722" w:rsidRPr="007F5A47" w:rsidRDefault="00532722" w:rsidP="007F5A47">
      <w:pPr>
        <w:ind w:firstLine="851"/>
        <w:jc w:val="both"/>
        <w:rPr>
          <w:rFonts w:eastAsia="Calibri"/>
          <w:sz w:val="22"/>
          <w:szCs w:val="22"/>
        </w:rPr>
      </w:pPr>
      <w:r w:rsidRPr="007F5A47">
        <w:rPr>
          <w:color w:val="181818"/>
          <w:sz w:val="22"/>
          <w:szCs w:val="22"/>
          <w:lang w:eastAsia="ru-RU"/>
        </w:rPr>
        <w:t>Для каждого учащегося составляются учебный план и расписание учебных занятий, которое обязательно согласовывается с родителями (законными представителями) учащихся. Учебные часы распределяются равномерно в течение недели с учетом Постановления главного санитарного врача РФ от 29.12.2012 года № 189 «Об утверждении СанПиН». 2.4.2.2821-10 «Санитарно-эпидемиологические требования к условиям и организации обучения в образовательных учреждениях».</w:t>
      </w:r>
    </w:p>
    <w:p w:rsidR="00532722" w:rsidRPr="007F5A47" w:rsidRDefault="00532722" w:rsidP="007F5A47">
      <w:pPr>
        <w:ind w:firstLine="851"/>
        <w:jc w:val="both"/>
        <w:rPr>
          <w:rFonts w:eastAsia="Calibri"/>
          <w:sz w:val="22"/>
          <w:szCs w:val="22"/>
        </w:rPr>
      </w:pPr>
      <w:r w:rsidRPr="007F5A47">
        <w:rPr>
          <w:color w:val="181818"/>
          <w:sz w:val="22"/>
          <w:szCs w:val="22"/>
          <w:lang w:eastAsia="ru-RU"/>
        </w:rPr>
        <w:t xml:space="preserve">Психолого-педагогическое сопровождение учащихся, находящихся на индивидуальном обучении на дому по медицинским показаниям, осуществляет педагог-психолог Липиева А.А. и социальный педагог Кузнецова Е.А., учитель </w:t>
      </w:r>
      <w:proofErr w:type="gramStart"/>
      <w:r w:rsidRPr="007F5A47">
        <w:rPr>
          <w:color w:val="181818"/>
          <w:sz w:val="22"/>
          <w:szCs w:val="22"/>
          <w:lang w:eastAsia="ru-RU"/>
        </w:rPr>
        <w:t>–л</w:t>
      </w:r>
      <w:proofErr w:type="gramEnd"/>
      <w:r w:rsidRPr="007F5A47">
        <w:rPr>
          <w:color w:val="181818"/>
          <w:sz w:val="22"/>
          <w:szCs w:val="22"/>
          <w:lang w:eastAsia="ru-RU"/>
        </w:rPr>
        <w:t>огопед Яхутль Т.Р., дефектолог Листопадова С.В., тьютор Зотова Е.С. Проводят коррекционно-развивающие мероприятия с обучающимися с ОВЗ.</w:t>
      </w:r>
    </w:p>
    <w:p w:rsidR="00532722" w:rsidRPr="007F5A47" w:rsidRDefault="00532722" w:rsidP="007F5A47">
      <w:pPr>
        <w:ind w:firstLine="851"/>
        <w:jc w:val="both"/>
        <w:rPr>
          <w:rFonts w:eastAsia="Calibri"/>
          <w:sz w:val="22"/>
          <w:szCs w:val="22"/>
        </w:rPr>
      </w:pPr>
      <w:r w:rsidRPr="007F5A47">
        <w:rPr>
          <w:rFonts w:eastAsia="Calibri"/>
          <w:sz w:val="22"/>
          <w:szCs w:val="22"/>
        </w:rPr>
        <w:t xml:space="preserve">По итогам 2022-2023 учебного года не все обучающиеся по индивидуальным программам успешно освоили </w:t>
      </w:r>
      <w:proofErr w:type="gramStart"/>
      <w:r w:rsidRPr="007F5A47">
        <w:rPr>
          <w:rFonts w:eastAsia="Calibri"/>
          <w:sz w:val="22"/>
          <w:szCs w:val="22"/>
        </w:rPr>
        <w:t>программу</w:t>
      </w:r>
      <w:proofErr w:type="gramEnd"/>
      <w:r w:rsidRPr="007F5A47">
        <w:rPr>
          <w:rFonts w:eastAsia="Calibri"/>
          <w:sz w:val="22"/>
          <w:szCs w:val="22"/>
        </w:rPr>
        <w:t xml:space="preserve"> и перешли в следующий класс.</w:t>
      </w:r>
    </w:p>
    <w:p w:rsidR="00532722" w:rsidRPr="007F5A47" w:rsidRDefault="00532722" w:rsidP="007F5A47">
      <w:pPr>
        <w:ind w:firstLine="851"/>
        <w:jc w:val="both"/>
        <w:rPr>
          <w:rFonts w:eastAsia="Calibri"/>
          <w:sz w:val="22"/>
          <w:szCs w:val="22"/>
        </w:rPr>
      </w:pPr>
      <w:r w:rsidRPr="007F5A47">
        <w:rPr>
          <w:rFonts w:eastAsia="Calibri"/>
          <w:sz w:val="22"/>
          <w:szCs w:val="22"/>
        </w:rPr>
        <w:t>Филиппов А. - учащийся 9б класса успешно сдал ГИА в форме ОГЭ по двум предметам (русский язык и математика) и получил аттестат об основном общем образовании.</w:t>
      </w:r>
    </w:p>
    <w:p w:rsidR="00532722" w:rsidRPr="007F5A47" w:rsidRDefault="00532722" w:rsidP="007F5A47">
      <w:pPr>
        <w:ind w:firstLine="851"/>
        <w:jc w:val="both"/>
        <w:rPr>
          <w:rFonts w:eastAsia="Calibri"/>
          <w:sz w:val="22"/>
          <w:szCs w:val="22"/>
        </w:rPr>
      </w:pPr>
      <w:r w:rsidRPr="007F5A47">
        <w:rPr>
          <w:rFonts w:eastAsia="Calibri"/>
          <w:sz w:val="22"/>
          <w:szCs w:val="22"/>
        </w:rPr>
        <w:t>Учащаяся 5 г класса Махонина А. успешно освоила программу и перешла в 6-й класс,</w:t>
      </w:r>
    </w:p>
    <w:p w:rsidR="00532722" w:rsidRPr="007F5A47" w:rsidRDefault="00532722" w:rsidP="007F5A47">
      <w:pPr>
        <w:ind w:firstLine="851"/>
        <w:jc w:val="both"/>
        <w:rPr>
          <w:rFonts w:eastAsia="Calibri"/>
          <w:sz w:val="22"/>
          <w:szCs w:val="22"/>
        </w:rPr>
      </w:pPr>
      <w:r w:rsidRPr="007F5A47">
        <w:rPr>
          <w:sz w:val="22"/>
          <w:szCs w:val="22"/>
          <w:lang w:eastAsia="ru-RU"/>
        </w:rPr>
        <w:t>Обучающиеся по СИПР Болгарин</w:t>
      </w:r>
      <w:proofErr w:type="gramStart"/>
      <w:r w:rsidRPr="007F5A47">
        <w:rPr>
          <w:sz w:val="22"/>
          <w:szCs w:val="22"/>
          <w:lang w:eastAsia="ru-RU"/>
        </w:rPr>
        <w:t xml:space="preserve"> В</w:t>
      </w:r>
      <w:proofErr w:type="gramEnd"/>
      <w:r w:rsidRPr="007F5A47">
        <w:rPr>
          <w:sz w:val="22"/>
          <w:szCs w:val="22"/>
          <w:lang w:eastAsia="ru-RU"/>
        </w:rPr>
        <w:t xml:space="preserve"> и Зайцева Д освоили программу 4 класса с разными результатами: заметная позитивная динамика у Зайцевой Дарьи. Незначительную динамику показал Болгарин Вячеслав. Все они переведены в 5 класс. Обучающиеся по СИПР Спирина</w:t>
      </w:r>
      <w:proofErr w:type="gramStart"/>
      <w:r w:rsidRPr="007F5A47">
        <w:rPr>
          <w:sz w:val="22"/>
          <w:szCs w:val="22"/>
          <w:lang w:eastAsia="ru-RU"/>
        </w:rPr>
        <w:t xml:space="preserve"> К</w:t>
      </w:r>
      <w:proofErr w:type="gramEnd"/>
      <w:r w:rsidRPr="007F5A47">
        <w:rPr>
          <w:sz w:val="22"/>
          <w:szCs w:val="22"/>
          <w:lang w:eastAsia="ru-RU"/>
        </w:rPr>
        <w:t xml:space="preserve"> и Тимонькина Е освоили программу 1 дополнительного класса и переведены в 1  класс.  Ханджиян М. отмечается незначительная позитивная динамика коммуникативных навыков и познавательной деятельности за счет нахождения ребенка в привычных условиях</w:t>
      </w:r>
      <w:proofErr w:type="gramStart"/>
      <w:r w:rsidRPr="007F5A47">
        <w:rPr>
          <w:sz w:val="22"/>
          <w:szCs w:val="22"/>
          <w:lang w:eastAsia="ru-RU"/>
        </w:rPr>
        <w:t xml:space="preserve"> ,</w:t>
      </w:r>
      <w:proofErr w:type="gramEnd"/>
      <w:r w:rsidRPr="007F5A47">
        <w:rPr>
          <w:sz w:val="22"/>
          <w:szCs w:val="22"/>
          <w:lang w:eastAsia="ru-RU"/>
        </w:rPr>
        <w:t xml:space="preserve"> что позитивно сказывается на учебном процессе.</w:t>
      </w:r>
    </w:p>
    <w:p w:rsidR="00532722" w:rsidRPr="007F5A47" w:rsidRDefault="00532722" w:rsidP="007F5A47">
      <w:pPr>
        <w:ind w:firstLine="851"/>
        <w:jc w:val="both"/>
        <w:rPr>
          <w:rFonts w:eastAsia="Calibri"/>
          <w:sz w:val="22"/>
          <w:szCs w:val="22"/>
        </w:rPr>
      </w:pPr>
      <w:r w:rsidRPr="007F5A47">
        <w:rPr>
          <w:sz w:val="22"/>
          <w:szCs w:val="22"/>
          <w:lang w:eastAsia="ru-RU"/>
        </w:rPr>
        <w:t xml:space="preserve">Жильников </w:t>
      </w:r>
      <w:proofErr w:type="gramStart"/>
      <w:r w:rsidRPr="007F5A47">
        <w:rPr>
          <w:sz w:val="22"/>
          <w:szCs w:val="22"/>
          <w:lang w:eastAsia="ru-RU"/>
        </w:rPr>
        <w:t>Р</w:t>
      </w:r>
      <w:proofErr w:type="gramEnd"/>
      <w:r w:rsidRPr="007F5A47">
        <w:rPr>
          <w:sz w:val="22"/>
          <w:szCs w:val="22"/>
          <w:lang w:eastAsia="ru-RU"/>
        </w:rPr>
        <w:t xml:space="preserve">, обучающийся по адаптированной программе РАС вариант 8.2 так как нет положительной динамики в освоении АООП НОО РАС 8.2 . прошел  ЦМППк , ему изменен образовательный маршрут. Жильников </w:t>
      </w:r>
      <w:proofErr w:type="gramStart"/>
      <w:r w:rsidRPr="007F5A47">
        <w:rPr>
          <w:sz w:val="22"/>
          <w:szCs w:val="22"/>
          <w:lang w:eastAsia="ru-RU"/>
        </w:rPr>
        <w:t>Р</w:t>
      </w:r>
      <w:proofErr w:type="gramEnd"/>
      <w:r w:rsidRPr="007F5A47">
        <w:rPr>
          <w:sz w:val="22"/>
          <w:szCs w:val="22"/>
          <w:lang w:eastAsia="ru-RU"/>
        </w:rPr>
        <w:t xml:space="preserve"> будет обучаться по АООП для УО вариант 1. </w:t>
      </w:r>
    </w:p>
    <w:p w:rsidR="00532722" w:rsidRPr="007F5A47" w:rsidRDefault="00532722" w:rsidP="007F5A47">
      <w:pPr>
        <w:ind w:firstLine="851"/>
        <w:jc w:val="both"/>
        <w:rPr>
          <w:rFonts w:eastAsia="Calibri"/>
          <w:sz w:val="22"/>
          <w:szCs w:val="22"/>
        </w:rPr>
      </w:pPr>
      <w:r w:rsidRPr="007F5A47">
        <w:rPr>
          <w:rFonts w:eastAsia="Calibri"/>
          <w:sz w:val="22"/>
          <w:szCs w:val="22"/>
        </w:rPr>
        <w:t>Для успешного психолого-педагогического сопровождения в школе работает психолого-педагогический консилиум (ППк), в 2022-2023 учебном году было проведено 12 заседаний (9 плановых и 4 внеплановых). На каждого обучающегося с ментальными нарушениями составлен индивидуальный образовательный маршрут.</w:t>
      </w:r>
    </w:p>
    <w:p w:rsidR="00532722" w:rsidRPr="007F5A47" w:rsidRDefault="00532722" w:rsidP="007F5A47">
      <w:pPr>
        <w:ind w:firstLine="851"/>
        <w:jc w:val="both"/>
        <w:rPr>
          <w:rFonts w:eastAsia="Calibri"/>
          <w:sz w:val="22"/>
          <w:szCs w:val="22"/>
        </w:rPr>
      </w:pPr>
      <w:r w:rsidRPr="007F5A47">
        <w:rPr>
          <w:rFonts w:eastAsia="Calibri"/>
          <w:sz w:val="22"/>
          <w:szCs w:val="22"/>
        </w:rPr>
        <w:lastRenderedPageBreak/>
        <w:t>Таким образом в 2023-2024 учебном году (предположительно) продолжат индивидуальное обучение на дому 7 учащихся (Болгарин В., Зайцева Д. , Махонина А., Ханджиян М, Жильников Р, Тимонькина</w:t>
      </w:r>
      <w:proofErr w:type="gramStart"/>
      <w:r w:rsidRPr="007F5A47">
        <w:rPr>
          <w:rFonts w:eastAsia="Calibri"/>
          <w:sz w:val="22"/>
          <w:szCs w:val="22"/>
        </w:rPr>
        <w:t xml:space="preserve"> Е</w:t>
      </w:r>
      <w:proofErr w:type="gramEnd"/>
      <w:r w:rsidRPr="007F5A47">
        <w:rPr>
          <w:rFonts w:eastAsia="Calibri"/>
          <w:sz w:val="22"/>
          <w:szCs w:val="22"/>
        </w:rPr>
        <w:t>, Спирина К).</w:t>
      </w:r>
    </w:p>
    <w:p w:rsidR="00532722" w:rsidRPr="007F5A47" w:rsidRDefault="00532722" w:rsidP="007F5A47">
      <w:pPr>
        <w:rPr>
          <w:b/>
          <w:sz w:val="20"/>
          <w:szCs w:val="20"/>
        </w:rPr>
      </w:pPr>
    </w:p>
    <w:p w:rsidR="00CE6CF4" w:rsidRPr="007F5A47" w:rsidRDefault="00407BF5" w:rsidP="007F5A47">
      <w:pPr>
        <w:pStyle w:val="aa"/>
        <w:numPr>
          <w:ilvl w:val="1"/>
          <w:numId w:val="11"/>
        </w:numPr>
        <w:spacing w:after="0"/>
        <w:jc w:val="center"/>
        <w:rPr>
          <w:rFonts w:ascii="Times New Roman" w:hAnsi="Times New Roman" w:cs="Times New Roman"/>
          <w:b/>
          <w:bCs/>
        </w:rPr>
      </w:pPr>
      <w:r w:rsidRPr="007F5A47">
        <w:rPr>
          <w:rFonts w:ascii="Times New Roman" w:hAnsi="Times New Roman" w:cs="Times New Roman"/>
          <w:b/>
          <w:bCs/>
        </w:rPr>
        <w:t>Анализ деятельности социального педагога</w:t>
      </w:r>
    </w:p>
    <w:p w:rsidR="001E1EBE" w:rsidRPr="007F5A47" w:rsidRDefault="001E1EBE" w:rsidP="007F5A47">
      <w:pPr>
        <w:ind w:firstLine="851"/>
        <w:jc w:val="both"/>
      </w:pPr>
      <w:r w:rsidRPr="007F5A47">
        <w:t>Работа социального педагога МБОУ «СШ №23 им. А.П. Антонова» проведена по плану работы школы на 2022-2023 учебный год, целью которой является создание условий для социального, профессионального и культурного развития всех учащихся, но особенно детей, находящихся в сложной жизненной ситуации. В течение учебного года основной задачей в работе социального педагога школы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школой. Социальный педагог должен организовать совместную деятельность педагогов и родителей на основе принципов гуманизма, толерантности с учетом исторических и культурных традиций.</w:t>
      </w:r>
    </w:p>
    <w:p w:rsidR="001E1EBE" w:rsidRPr="007F5A47" w:rsidRDefault="001E1EBE" w:rsidP="007F5A47">
      <w:pPr>
        <w:ind w:firstLine="851"/>
        <w:jc w:val="both"/>
      </w:pPr>
      <w:r w:rsidRPr="007F5A47">
        <w:t xml:space="preserve">Контингент обучающихся МБОУ «СШ №23 им. А.П. Антонова»  в 2022-2023 учебном году составил на начало учебного года </w:t>
      </w:r>
      <w:r w:rsidRPr="007F5A47">
        <w:rPr>
          <w:b/>
          <w:bCs/>
        </w:rPr>
        <w:t>1185</w:t>
      </w:r>
      <w:r w:rsidRPr="007F5A47">
        <w:t xml:space="preserve"> детей, на конец учебного года — </w:t>
      </w:r>
      <w:r w:rsidRPr="007F5A47">
        <w:rPr>
          <w:b/>
          <w:bCs/>
        </w:rPr>
        <w:t>1167</w:t>
      </w:r>
      <w:r w:rsidRPr="007F5A47">
        <w:t xml:space="preserve"> детей из станицы Ханской и хутора Веселого.</w:t>
      </w:r>
    </w:p>
    <w:p w:rsidR="001E1EBE" w:rsidRPr="007F5A47" w:rsidRDefault="001E1EBE" w:rsidP="007F5A47">
      <w:pPr>
        <w:ind w:firstLine="851"/>
        <w:jc w:val="both"/>
      </w:pPr>
      <w:r w:rsidRPr="007F5A47">
        <w:t>Изучен микросоциум учащихся, составлен социальный паспорт школы.</w:t>
      </w:r>
    </w:p>
    <w:p w:rsidR="001E1EBE" w:rsidRPr="007F5A47" w:rsidRDefault="001E1EBE" w:rsidP="007F5A47">
      <w:pPr>
        <w:ind w:firstLine="851"/>
        <w:jc w:val="both"/>
      </w:pPr>
      <w:r w:rsidRPr="007F5A47">
        <w:t>В течение учебного года проводилось выявление и обновление баз данных учащихся группы риска. На внутришкольном профилактическом учете в 2022-2023 учебном году состояло на 1 сентября 6 человек, на конец года составляет 5 человек.</w:t>
      </w:r>
    </w:p>
    <w:p w:rsidR="001E1EBE" w:rsidRPr="007F5A47" w:rsidRDefault="001E1EBE" w:rsidP="007F5A47">
      <w:pPr>
        <w:ind w:firstLine="851"/>
        <w:jc w:val="both"/>
      </w:pPr>
      <w:r w:rsidRPr="007F5A47">
        <w:t>С этими детьми проводится большая работа, обеспечивающая коррекцию поведения, успеваемости и посещаемости. Тесно сотрудничаем с родителями, административными органами и органами социально-педагогической поддержки.</w:t>
      </w:r>
    </w:p>
    <w:p w:rsidR="001E1EBE" w:rsidRPr="007F5A47" w:rsidRDefault="001E1EBE" w:rsidP="007F5A47">
      <w:pPr>
        <w:ind w:firstLine="851"/>
        <w:jc w:val="both"/>
      </w:pPr>
      <w:r w:rsidRPr="007F5A47">
        <w:t xml:space="preserve">Проводилось выявление и обновление баз данных учащихся, находящихся под опекой: на начало года — 20 опекаемых ребенка, на конец года — 15. Из них 2-е  сироты. </w:t>
      </w:r>
    </w:p>
    <w:p w:rsidR="001E1EBE" w:rsidRPr="007F5A47" w:rsidRDefault="001E1EBE" w:rsidP="007F5A47">
      <w:pPr>
        <w:ind w:firstLine="851"/>
        <w:jc w:val="both"/>
      </w:pPr>
      <w:r w:rsidRPr="007F5A47">
        <w:t xml:space="preserve">В рамках работы с семьями, находящимися в социально-опасном положении, проводились посещение семей на дому, индивидуальные беседы и </w:t>
      </w:r>
      <w:proofErr w:type="gramStart"/>
      <w:r w:rsidRPr="007F5A47">
        <w:t>консультации</w:t>
      </w:r>
      <w:proofErr w:type="gramEnd"/>
      <w:r w:rsidRPr="007F5A47">
        <w:t xml:space="preserve"> как с учащимися, так и с родителями.  Наблюдались семьи «группы риска», в которых проживают обучающиеся школы.  В одной семье родителей наладилась ситуация, нет угрозы жизни и здоровью ребенка. Профилактическая работа, дала положительный результат.</w:t>
      </w:r>
    </w:p>
    <w:p w:rsidR="001E1EBE" w:rsidRPr="007F5A47" w:rsidRDefault="001E1EBE" w:rsidP="007F5A47">
      <w:pPr>
        <w:ind w:firstLine="851"/>
        <w:jc w:val="both"/>
      </w:pPr>
      <w:r w:rsidRPr="007F5A47">
        <w:t xml:space="preserve">В течение учебного 2022-2023 года проводился ежедневный контроль поведения и посещения школы учениками,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и классный руководитель выезжали по месту жительства </w:t>
      </w:r>
      <w:proofErr w:type="gramStart"/>
      <w:r w:rsidRPr="007F5A47">
        <w:t>обучающихся</w:t>
      </w:r>
      <w:proofErr w:type="gramEnd"/>
      <w:r w:rsidRPr="007F5A47">
        <w:t>. С родителями проведена большая профилактическая работа: беседы, консультации, посещения на дому, встречи с педагогами и инспектором по делам несовершеннолетних, передача данных по посещаемости в комитет образования г. Майкопа. В результате профилактической и координационной работы социального педагога и всего педагогического коллектива школы в течение 2022-2023 учебного года  на Комиссии по делам несовершеннолетних г. Майкопа были рассмотрены 11 учащихся, поставлены на учет 3 учащихся, 1 законный представитель, не надлежащим образом исполняющий родительские обязанности.</w:t>
      </w:r>
    </w:p>
    <w:p w:rsidR="001E1EBE" w:rsidRPr="007F5A47" w:rsidRDefault="001E1EBE" w:rsidP="007F5A47">
      <w:pPr>
        <w:ind w:firstLine="851"/>
        <w:jc w:val="both"/>
      </w:pPr>
      <w:r w:rsidRPr="007F5A47">
        <w:t xml:space="preserve">Заседания Совета профилактики проводились согласно плана работы, на которых было рассмотрено поведение и успеваемость 17 учеников, из них дважды и </w:t>
      </w:r>
      <w:proofErr w:type="gramStart"/>
      <w:r w:rsidRPr="007F5A47">
        <w:t>более</w:t>
      </w:r>
      <w:proofErr w:type="gramEnd"/>
      <w:r w:rsidRPr="007F5A47">
        <w:t xml:space="preserve"> раз рассматривались 3 учеников. Из них 9 учеников были предупреждены по поведению и успеваемости, 3 учащихся поставлены на внутришкольный учет, 2 учащихся сняты с учета в течение учебного года за хорошее поведение, 3 учащихся сняты </w:t>
      </w:r>
      <w:r w:rsidRPr="007F5A47">
        <w:lastRenderedPageBreak/>
        <w:t>с внутришкольного учета в связи с окончанием 9 класса.  На заседания приглашались родители, председатель ТОС №18, председатель родительского комитета  Бражникова Н.А., квартальный исполнитель Пересадина А.В.</w:t>
      </w:r>
      <w:r w:rsidRPr="007F5A47">
        <w:rPr>
          <w:i/>
          <w:iCs/>
        </w:rPr>
        <w:t xml:space="preserve">; </w:t>
      </w:r>
      <w:r w:rsidRPr="007F5A47">
        <w:t>старший инспектор по делам несовершеннолетних ОУУП и ПДН Отдела МВД России по  г</w:t>
      </w:r>
      <w:proofErr w:type="gramStart"/>
      <w:r w:rsidRPr="007F5A47">
        <w:t>.М</w:t>
      </w:r>
      <w:proofErr w:type="gramEnd"/>
      <w:r w:rsidRPr="007F5A47">
        <w:t>айкопу майор полиции Шадже Азмет Мурадинович</w:t>
      </w:r>
      <w:r w:rsidRPr="007F5A47">
        <w:rPr>
          <w:i/>
          <w:iCs/>
        </w:rPr>
        <w:t>.</w:t>
      </w:r>
    </w:p>
    <w:p w:rsidR="001E1EBE" w:rsidRPr="007F5A47" w:rsidRDefault="001E1EBE" w:rsidP="007F5A47">
      <w:pPr>
        <w:ind w:firstLine="851"/>
        <w:jc w:val="both"/>
      </w:pPr>
      <w:r w:rsidRPr="007F5A47">
        <w:t xml:space="preserve">Во исполнение Федерального Закона «Об основах системы профилактики безнадзорности и правонарушений несовершеннолетних» в  2022-2023 учебном году поданы  представлений об административных правонарушениях по ст.5.35 КоАП РФ на родителей 3 несовершеннолетних, не исполняющих, либо исполняющих не в полной мере родительские обязанности в отношении несовершеннолетних детей. </w:t>
      </w:r>
    </w:p>
    <w:p w:rsidR="001E1EBE" w:rsidRPr="007F5A47" w:rsidRDefault="001E1EBE" w:rsidP="007F5A47">
      <w:pPr>
        <w:ind w:firstLine="851"/>
        <w:jc w:val="both"/>
      </w:pPr>
      <w:r w:rsidRPr="007F5A47">
        <w:t xml:space="preserve">Организована занятость учащихся группы риска и детей из семей, находящихся в социально-опасном положении. В начале учебного года все ученики МБОУ «СШ №23 им. А.П. Антонова» имели возможность записаться в кружки и секции по интересам. Особое внимание было уделено детям, состоящим на внутришкольном учете и детям из семей, находящихся в социально-опасном положении. В школе ежемесячно функционировала ученическая трудовая бригада. За 2022-2023 учебный год в работе трудовой бригады приняли участие </w:t>
      </w:r>
      <w:r w:rsidRPr="007F5A47">
        <w:rPr>
          <w:b/>
        </w:rPr>
        <w:t>117</w:t>
      </w:r>
      <w:r w:rsidRPr="007F5A47">
        <w:t xml:space="preserve">  учащихся. Ученики трудовой бригады оказывают посильную помощь в поддержании порядка и озеленении пришкольной территории, работают в школьной библиотеке.</w:t>
      </w:r>
    </w:p>
    <w:p w:rsidR="001E1EBE" w:rsidRPr="007F5A47" w:rsidRDefault="001E1EBE" w:rsidP="007F5A47">
      <w:pPr>
        <w:ind w:firstLine="851"/>
        <w:jc w:val="both"/>
      </w:pPr>
      <w:proofErr w:type="gramStart"/>
      <w:r w:rsidRPr="007F5A47">
        <w:t>Согласно приказа</w:t>
      </w:r>
      <w:proofErr w:type="gramEnd"/>
      <w:r w:rsidRPr="007F5A47">
        <w:t xml:space="preserve"> об организации отдыха детей в оздоровительных лагерях Республики Адыгея, было проведено информирование родителей учащихся школы о возможном направлении детей в оздоровительные лагеря  Республики Адыгея на период каникул.</w:t>
      </w:r>
    </w:p>
    <w:p w:rsidR="001E1EBE" w:rsidRPr="007F5A47" w:rsidRDefault="001E1EBE" w:rsidP="007F5A47">
      <w:pPr>
        <w:ind w:firstLine="851"/>
        <w:jc w:val="both"/>
      </w:pPr>
      <w:r w:rsidRPr="007F5A47">
        <w:t>Проводится работа по повышению правовой грамотности учащихся и их родителей с целью профилактики девиантного  и делинквентного поведения. Социальный педагог неоднократно участвовала в классных родительских собраниях, приглашала на индивидуальные беседы родителей.</w:t>
      </w:r>
    </w:p>
    <w:p w:rsidR="001E1EBE" w:rsidRPr="007F5A47" w:rsidRDefault="001E1EBE" w:rsidP="007F5A47">
      <w:pPr>
        <w:ind w:firstLine="851"/>
        <w:jc w:val="both"/>
      </w:pPr>
      <w:r w:rsidRPr="007F5A47">
        <w:t xml:space="preserve">Социальным педагогом проводились профилактические и воспитательные беседы </w:t>
      </w:r>
      <w:proofErr w:type="gramStart"/>
      <w:r w:rsidRPr="007F5A47">
        <w:t>с родителями с вручением им под роспись социально-педагогических предупреждений об ответственности по воспитанию</w:t>
      </w:r>
      <w:proofErr w:type="gramEnd"/>
      <w:r w:rsidRPr="007F5A47">
        <w:t>, обучению и содержанию детей согласно ст.63, 65, 69 СК РФ, ст.5.35 КоАП РФ, ст.27.2 Закона РА.</w:t>
      </w:r>
    </w:p>
    <w:p w:rsidR="001E1EBE" w:rsidRPr="007F5A47" w:rsidRDefault="001E1EBE" w:rsidP="007F5A47">
      <w:pPr>
        <w:ind w:firstLine="851"/>
        <w:jc w:val="both"/>
      </w:pPr>
      <w:r w:rsidRPr="007F5A47">
        <w:t>По мере необходимости проводились профилактические беседы с учащимися, нарушающими Устав школы как индивидуальные, так и групповые.</w:t>
      </w:r>
      <w:r w:rsidRPr="007F5A47">
        <w:tab/>
        <w:t xml:space="preserve"> После бесед и воздействия улучшилось поведение у некоторых учащихся.</w:t>
      </w:r>
    </w:p>
    <w:p w:rsidR="001E1EBE" w:rsidRPr="007F5A47" w:rsidRDefault="001E1EBE" w:rsidP="007F5A47">
      <w:pPr>
        <w:ind w:firstLine="851"/>
        <w:jc w:val="both"/>
      </w:pPr>
      <w:r w:rsidRPr="007F5A47">
        <w:t>Проведена работа по организации помощи классным руководителям по взаимодействию с родителями и учениками как индивидуальная, так и групповая.</w:t>
      </w:r>
    </w:p>
    <w:p w:rsidR="001E1EBE" w:rsidRPr="007F5A47" w:rsidRDefault="001E1EBE" w:rsidP="007F5A47">
      <w:pPr>
        <w:ind w:firstLine="851"/>
        <w:jc w:val="both"/>
      </w:pPr>
      <w:proofErr w:type="gramStart"/>
      <w:r w:rsidRPr="007F5A47">
        <w:t>В течение учебного года социальный педагог принимала участие во всех городских  и республиканских семинарах по охране прав несовершеннолетних, всех заседаниях Комиссии по делам несовершеннолетних и защите их прав, на которых рассматривались дела учащихся школы, своевременно предоставляла информацию по требованию комитета образования г. Майкопа, Комиссии по делам несовершеннолетних и защите их прав.</w:t>
      </w:r>
      <w:proofErr w:type="gramEnd"/>
    </w:p>
    <w:p w:rsidR="001E1EBE" w:rsidRPr="007F5A47" w:rsidRDefault="001E1EBE" w:rsidP="007F5A47">
      <w:pPr>
        <w:ind w:firstLine="851"/>
        <w:jc w:val="both"/>
      </w:pPr>
      <w:r w:rsidRPr="007F5A47">
        <w:t xml:space="preserve">Проведя сравнения с предыдущими годами можно сделать вывод, что ситуация с неблагополучными учащимися улучшается. Удалось прекратить рост числа детей группы риска путем своевременного выявления и профилактики девиаций у учащихся. Количество учащихся, состоящих на внутришкольном учете </w:t>
      </w:r>
      <w:proofErr w:type="gramStart"/>
      <w:r w:rsidRPr="007F5A47">
        <w:t>увеличилось</w:t>
      </w:r>
      <w:proofErr w:type="gramEnd"/>
      <w:r w:rsidRPr="007F5A47">
        <w:t xml:space="preserve"> в том числе за счет поступления в школу на обучение ученика с девиантным поведением. Ведется учет детей группы риска, неблагополучных семей. С учащимися, неоднократно совершающими правонарушения и </w:t>
      </w:r>
      <w:r w:rsidRPr="007F5A47">
        <w:lastRenderedPageBreak/>
        <w:t>состоящими на различных видах учета, ведется индивидуальная профилактическая работа, согласно составленным индивидуальным планам. Защита интересов и прав несовершеннолетних в школе ведется на высоком уровне, своевременно выявляются факты нарушений прав ребенка и устраняются их причины. Непрерывно ведется работа по повышению правовой грамотности детей и их родителей. Повышается уровень знаний педагогического коллектива по работе с трудными детьми.</w:t>
      </w:r>
    </w:p>
    <w:p w:rsidR="00532722" w:rsidRPr="007F5A47" w:rsidRDefault="00532722" w:rsidP="007F5A47">
      <w:pPr>
        <w:ind w:firstLine="851"/>
        <w:rPr>
          <w:sz w:val="22"/>
          <w:szCs w:val="22"/>
        </w:rPr>
      </w:pPr>
    </w:p>
    <w:p w:rsidR="00785E68" w:rsidRPr="007F5A47" w:rsidRDefault="00785E68" w:rsidP="007F5A47">
      <w:pPr>
        <w:jc w:val="center"/>
        <w:rPr>
          <w:b/>
          <w:bCs/>
          <w:sz w:val="22"/>
          <w:szCs w:val="22"/>
        </w:rPr>
      </w:pPr>
      <w:r w:rsidRPr="007F5A47">
        <w:rPr>
          <w:b/>
          <w:sz w:val="22"/>
          <w:szCs w:val="22"/>
        </w:rPr>
        <w:t>6. Результаты деятельности учреждения, качество образования.</w:t>
      </w:r>
    </w:p>
    <w:p w:rsidR="00785E68" w:rsidRPr="007F5A47" w:rsidRDefault="00785E68" w:rsidP="007F5A47">
      <w:pPr>
        <w:jc w:val="center"/>
        <w:rPr>
          <w:b/>
          <w:bCs/>
          <w:sz w:val="22"/>
          <w:szCs w:val="22"/>
        </w:rPr>
      </w:pPr>
    </w:p>
    <w:p w:rsidR="00785E68" w:rsidRPr="007F5A47" w:rsidRDefault="00785E68" w:rsidP="007F5A47">
      <w:pPr>
        <w:jc w:val="center"/>
        <w:rPr>
          <w:b/>
          <w:bCs/>
          <w:sz w:val="22"/>
          <w:szCs w:val="22"/>
        </w:rPr>
      </w:pPr>
      <w:r w:rsidRPr="007F5A47">
        <w:rPr>
          <w:b/>
          <w:bCs/>
          <w:sz w:val="22"/>
          <w:szCs w:val="22"/>
        </w:rPr>
        <w:t>6.1. Анализ результатов ЕГЭ в 2022-2023 учебном году.</w:t>
      </w:r>
    </w:p>
    <w:p w:rsidR="006524DE" w:rsidRPr="007F5A47" w:rsidRDefault="006524DE" w:rsidP="007F5A47">
      <w:pPr>
        <w:jc w:val="center"/>
        <w:rPr>
          <w:b/>
          <w:bCs/>
          <w:sz w:val="22"/>
          <w:szCs w:val="22"/>
        </w:rPr>
      </w:pPr>
    </w:p>
    <w:p w:rsidR="006524DE" w:rsidRPr="007F5A47" w:rsidRDefault="006524DE" w:rsidP="007F5A47">
      <w:pPr>
        <w:ind w:firstLine="851"/>
        <w:jc w:val="both"/>
      </w:pPr>
      <w:proofErr w:type="gramStart"/>
      <w:r w:rsidRPr="007F5A47">
        <w:t>В 2022-2023 учебном году государственная итоговая аттестация 11-х классов проходила в соответствии с Федеральным законом от 29.12.2015 года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Просвещения Российской Федерации и Федеральной службой по надзору в сфере образования и науки от 7 ноября 2018 года  №190/1512</w:t>
      </w:r>
      <w:proofErr w:type="gramEnd"/>
    </w:p>
    <w:p w:rsidR="006524DE" w:rsidRPr="007F5A47" w:rsidRDefault="006524DE" w:rsidP="007F5A47">
      <w:pPr>
        <w:ind w:firstLine="851"/>
        <w:jc w:val="both"/>
      </w:pPr>
      <w:r w:rsidRPr="007F5A47">
        <w:t>На конец учебного года в 11А классе было 27 выпускников. К аттестации в форме ЕГЭ в основной период 2023 года были допущены 27 обучающихся. Все 27 прошли ГИА</w:t>
      </w:r>
      <w:proofErr w:type="gramStart"/>
      <w:r w:rsidRPr="007F5A47">
        <w:t xml:space="preserve"> .</w:t>
      </w:r>
      <w:proofErr w:type="gramEnd"/>
      <w:r w:rsidRPr="007F5A47">
        <w:t xml:space="preserve"> Из них 3 выпускницы 11А класса получили аттестат о среднем общем образовании с отличием  и награждены ученической медалью «За особые успехи в учении. Это Колосова София, Котельникова Маргарита, Пастухова Снежана. Это составляет 11 процентов от общего числа выпускников. Еще 14 </w:t>
      </w:r>
      <w:proofErr w:type="gramStart"/>
      <w:r w:rsidRPr="007F5A47">
        <w:t>окончили обучающихся окончили</w:t>
      </w:r>
      <w:proofErr w:type="gramEnd"/>
      <w:r w:rsidRPr="007F5A47">
        <w:t xml:space="preserve"> среднюю школу на «4» и «5, что составляет 52 процента от числа выпускников</w:t>
      </w:r>
    </w:p>
    <w:p w:rsidR="006524DE" w:rsidRPr="007F5A47" w:rsidRDefault="006524DE" w:rsidP="007F5A47">
      <w:pPr>
        <w:ind w:firstLine="851"/>
        <w:jc w:val="both"/>
      </w:pPr>
      <w:r w:rsidRPr="007F5A47">
        <w:rPr>
          <w:b/>
          <w:bCs/>
        </w:rPr>
        <w:t xml:space="preserve">Результаты  государственной итоговой аттестации выпускников 11А  класса </w:t>
      </w:r>
    </w:p>
    <w:tbl>
      <w:tblPr>
        <w:tblW w:w="8943" w:type="dxa"/>
        <w:tblInd w:w="1048" w:type="dxa"/>
        <w:tblLayout w:type="fixed"/>
        <w:tblCellMar>
          <w:top w:w="55" w:type="dxa"/>
          <w:left w:w="55" w:type="dxa"/>
          <w:bottom w:w="55" w:type="dxa"/>
          <w:right w:w="55" w:type="dxa"/>
        </w:tblCellMar>
        <w:tblLook w:val="0000" w:firstRow="0" w:lastRow="0" w:firstColumn="0" w:lastColumn="0" w:noHBand="0" w:noVBand="0"/>
      </w:tblPr>
      <w:tblGrid>
        <w:gridCol w:w="1731"/>
        <w:gridCol w:w="1276"/>
        <w:gridCol w:w="1276"/>
        <w:gridCol w:w="1417"/>
        <w:gridCol w:w="1276"/>
        <w:gridCol w:w="1967"/>
      </w:tblGrid>
      <w:tr w:rsidR="006524DE" w:rsidRPr="007F5A47" w:rsidTr="006524DE">
        <w:tc>
          <w:tcPr>
            <w:tcW w:w="1731"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Предмет</w:t>
            </w:r>
          </w:p>
        </w:tc>
        <w:tc>
          <w:tcPr>
            <w:tcW w:w="1276"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Количество учащихся</w:t>
            </w:r>
            <w:proofErr w:type="gramStart"/>
            <w:r w:rsidRPr="007F5A47">
              <w:rPr>
                <w:rFonts w:ascii="Times New Roman" w:hAnsi="Times New Roman"/>
                <w:b/>
              </w:rPr>
              <w:t xml:space="preserve"> ,</w:t>
            </w:r>
            <w:proofErr w:type="gramEnd"/>
            <w:r w:rsidRPr="007F5A47">
              <w:rPr>
                <w:rFonts w:ascii="Times New Roman" w:hAnsi="Times New Roman"/>
                <w:b/>
              </w:rPr>
              <w:t>сдававших ЕГЭ</w:t>
            </w:r>
          </w:p>
        </w:tc>
        <w:tc>
          <w:tcPr>
            <w:tcW w:w="1276"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Преодолели минимальный порог</w:t>
            </w:r>
          </w:p>
        </w:tc>
        <w:tc>
          <w:tcPr>
            <w:tcW w:w="1417"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Не преодолели минимальный порог</w:t>
            </w:r>
          </w:p>
        </w:tc>
        <w:tc>
          <w:tcPr>
            <w:tcW w:w="1276"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Средний балл по школе</w:t>
            </w:r>
          </w:p>
        </w:tc>
        <w:tc>
          <w:tcPr>
            <w:tcW w:w="1967" w:type="dxa"/>
            <w:tcBorders>
              <w:top w:val="single" w:sz="1" w:space="0" w:color="000000"/>
              <w:left w:val="single" w:sz="1" w:space="0" w:color="000000"/>
              <w:bottom w:val="single" w:sz="1" w:space="0" w:color="000000"/>
              <w:right w:val="single" w:sz="1" w:space="0" w:color="000000"/>
            </w:tcBorders>
          </w:tcPr>
          <w:p w:rsidR="006524DE" w:rsidRPr="007F5A47" w:rsidRDefault="006524DE" w:rsidP="007F5A47">
            <w:pPr>
              <w:pStyle w:val="af4"/>
              <w:spacing w:after="0"/>
              <w:rPr>
                <w:rFonts w:ascii="Times New Roman" w:hAnsi="Times New Roman"/>
                <w:b/>
              </w:rPr>
            </w:pPr>
            <w:r w:rsidRPr="007F5A47">
              <w:rPr>
                <w:rFonts w:ascii="Times New Roman" w:hAnsi="Times New Roman"/>
                <w:b/>
              </w:rPr>
              <w:t>Учитель</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Русский язык</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27</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27</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64</w:t>
            </w:r>
          </w:p>
          <w:p w:rsidR="006524DE" w:rsidRPr="007F5A47" w:rsidRDefault="006524DE" w:rsidP="007F5A47">
            <w:pPr>
              <w:pStyle w:val="af4"/>
              <w:spacing w:after="0"/>
              <w:rPr>
                <w:rFonts w:ascii="Times New Roman" w:hAnsi="Times New Roman"/>
                <w:b/>
              </w:rPr>
            </w:pPr>
          </w:p>
        </w:tc>
        <w:tc>
          <w:tcPr>
            <w:tcW w:w="1967" w:type="dxa"/>
            <w:tcBorders>
              <w:left w:val="single" w:sz="1" w:space="0" w:color="000000"/>
              <w:bottom w:val="single" w:sz="1" w:space="0" w:color="000000"/>
              <w:right w:val="single" w:sz="1" w:space="0" w:color="000000"/>
            </w:tcBorders>
          </w:tcPr>
          <w:p w:rsidR="006524DE" w:rsidRPr="007F5A47" w:rsidRDefault="006524DE" w:rsidP="007F5A47">
            <w:pPr>
              <w:rPr>
                <w:b/>
              </w:rPr>
            </w:pPr>
            <w:r w:rsidRPr="007F5A47">
              <w:rPr>
                <w:b/>
              </w:rPr>
              <w:t>Карпенко О.П.</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Математика</w:t>
            </w:r>
          </w:p>
          <w:p w:rsidR="006524DE" w:rsidRPr="007F5A47" w:rsidRDefault="006524DE" w:rsidP="007F5A47">
            <w:pPr>
              <w:pStyle w:val="af4"/>
              <w:spacing w:after="0"/>
              <w:rPr>
                <w:rFonts w:ascii="Times New Roman" w:hAnsi="Times New Roman"/>
                <w:b/>
              </w:rPr>
            </w:pPr>
            <w:r w:rsidRPr="007F5A47">
              <w:rPr>
                <w:rFonts w:ascii="Times New Roman" w:hAnsi="Times New Roman"/>
                <w:b/>
              </w:rPr>
              <w:t>базовый уровень</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17</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17</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4</w:t>
            </w:r>
          </w:p>
          <w:p w:rsidR="006524DE" w:rsidRPr="007F5A47" w:rsidRDefault="006524DE" w:rsidP="007F5A47">
            <w:pPr>
              <w:pStyle w:val="af4"/>
              <w:snapToGrid w:val="0"/>
              <w:spacing w:after="0"/>
              <w:rPr>
                <w:rFonts w:ascii="Times New Roman" w:hAnsi="Times New Roman"/>
                <w:b/>
              </w:rPr>
            </w:pP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Деккер В.А.</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Математика</w:t>
            </w:r>
          </w:p>
          <w:p w:rsidR="006524DE" w:rsidRPr="007F5A47" w:rsidRDefault="006524DE" w:rsidP="007F5A47">
            <w:pPr>
              <w:pStyle w:val="af4"/>
              <w:spacing w:after="0"/>
              <w:rPr>
                <w:rFonts w:ascii="Times New Roman" w:hAnsi="Times New Roman"/>
                <w:b/>
              </w:rPr>
            </w:pPr>
            <w:r w:rsidRPr="007F5A47">
              <w:rPr>
                <w:rFonts w:ascii="Times New Roman" w:hAnsi="Times New Roman"/>
                <w:b/>
              </w:rPr>
              <w:t>профильный уровень</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10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10</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50</w:t>
            </w: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Деккер В.А.</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lastRenderedPageBreak/>
              <w:t xml:space="preserve">География </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2</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2</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62</w:t>
            </w: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Мироненко Г.В.</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Химия</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4</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4</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58</w:t>
            </w: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Кузьминова З.И.</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физика</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3</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3</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45</w:t>
            </w: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Карпенко А.А.</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биология</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6</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6</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 xml:space="preserve"> 53</w:t>
            </w: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pacing w:after="0"/>
              <w:rPr>
                <w:rFonts w:ascii="Times New Roman" w:hAnsi="Times New Roman"/>
                <w:b/>
              </w:rPr>
            </w:pPr>
            <w:r w:rsidRPr="007F5A47">
              <w:rPr>
                <w:rFonts w:ascii="Times New Roman" w:hAnsi="Times New Roman"/>
                <w:b/>
              </w:rPr>
              <w:t>Кушнир Л.И.</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история</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6</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4</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2</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37</w:t>
            </w: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pacing w:after="0"/>
              <w:rPr>
                <w:rFonts w:ascii="Times New Roman" w:hAnsi="Times New Roman"/>
                <w:b/>
              </w:rPr>
            </w:pPr>
            <w:r w:rsidRPr="007F5A47">
              <w:rPr>
                <w:rFonts w:ascii="Times New Roman" w:hAnsi="Times New Roman"/>
                <w:b/>
              </w:rPr>
              <w:t>Альхаов А.А.</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обществознание</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12</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6</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6</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52</w:t>
            </w:r>
          </w:p>
          <w:p w:rsidR="006524DE" w:rsidRPr="007F5A47" w:rsidRDefault="006524DE" w:rsidP="007F5A47">
            <w:pPr>
              <w:pStyle w:val="af4"/>
              <w:snapToGrid w:val="0"/>
              <w:spacing w:after="0"/>
              <w:rPr>
                <w:rFonts w:ascii="Times New Roman" w:hAnsi="Times New Roman"/>
                <w:b/>
              </w:rPr>
            </w:pP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Власенко З.Л.</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 xml:space="preserve">Литература </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1</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1</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0</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58</w:t>
            </w: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Карпенко О.П.</w:t>
            </w:r>
          </w:p>
        </w:tc>
      </w:tr>
      <w:tr w:rsidR="006524DE" w:rsidRPr="007F5A47" w:rsidTr="006524DE">
        <w:tc>
          <w:tcPr>
            <w:tcW w:w="173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Информатика</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1</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0</w:t>
            </w:r>
          </w:p>
        </w:tc>
        <w:tc>
          <w:tcPr>
            <w:tcW w:w="1417"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1</w:t>
            </w:r>
          </w:p>
        </w:tc>
        <w:tc>
          <w:tcPr>
            <w:tcW w:w="1276"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 xml:space="preserve"> 34</w:t>
            </w:r>
          </w:p>
        </w:tc>
        <w:tc>
          <w:tcPr>
            <w:tcW w:w="1967"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Белокрыс С.П.</w:t>
            </w:r>
          </w:p>
        </w:tc>
      </w:tr>
      <w:tr w:rsidR="006524DE" w:rsidRPr="007F5A47" w:rsidTr="006524DE">
        <w:tc>
          <w:tcPr>
            <w:tcW w:w="1731"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Английский язык</w:t>
            </w:r>
          </w:p>
        </w:tc>
        <w:tc>
          <w:tcPr>
            <w:tcW w:w="1276"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1</w:t>
            </w:r>
          </w:p>
        </w:tc>
        <w:tc>
          <w:tcPr>
            <w:tcW w:w="1276"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1</w:t>
            </w:r>
          </w:p>
        </w:tc>
        <w:tc>
          <w:tcPr>
            <w:tcW w:w="1417"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0</w:t>
            </w:r>
          </w:p>
        </w:tc>
        <w:tc>
          <w:tcPr>
            <w:tcW w:w="1276"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88</w:t>
            </w:r>
          </w:p>
        </w:tc>
        <w:tc>
          <w:tcPr>
            <w:tcW w:w="1967" w:type="dxa"/>
            <w:tcBorders>
              <w:left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Дроженко Л.Н.</w:t>
            </w:r>
          </w:p>
        </w:tc>
      </w:tr>
    </w:tbl>
    <w:p w:rsidR="006524DE" w:rsidRPr="007F5A47" w:rsidRDefault="006524DE" w:rsidP="007F5A47">
      <w:pPr>
        <w:rPr>
          <w:b/>
        </w:rPr>
      </w:pPr>
      <w:r w:rsidRPr="007F5A47">
        <w:rPr>
          <w:b/>
        </w:rPr>
        <w:t xml:space="preserve"> </w:t>
      </w:r>
    </w:p>
    <w:p w:rsidR="006524DE" w:rsidRPr="007F5A47" w:rsidRDefault="006524DE" w:rsidP="007F5A47">
      <w:pPr>
        <w:ind w:firstLine="851"/>
        <w:rPr>
          <w:b/>
        </w:rPr>
      </w:pPr>
      <w:r w:rsidRPr="007F5A47">
        <w:t>В 2022- 2023 учебном году для получения аттестата о среднем образовании необходимо было успешно пройти ЕГЭ по русскому языку и математике ( базовый или профильный уровень) Все участники ЕГЭ -2023  преодолели минимальный порог (24 балла ) по русскому языку и подтвердили хорошее качество знаний,  качество знаний ( 64 баллов ), но этот показатель чуть ниже</w:t>
      </w:r>
      <w:proofErr w:type="gramStart"/>
      <w:r w:rsidRPr="007F5A47">
        <w:t xml:space="preserve"> ,</w:t>
      </w:r>
      <w:proofErr w:type="gramEnd"/>
      <w:r w:rsidRPr="007F5A47">
        <w:t>чем в 2022  году ( 67 баллов )</w:t>
      </w:r>
    </w:p>
    <w:p w:rsidR="006524DE" w:rsidRPr="007F5A47" w:rsidRDefault="006524DE" w:rsidP="007F5A47">
      <w:pPr>
        <w:ind w:firstLine="851"/>
        <w:rPr>
          <w:b/>
        </w:rPr>
      </w:pPr>
      <w:r w:rsidRPr="007F5A47">
        <w:t>В 2023 году из 27 выпускников 17 обучающихся сдали ЕГЭ по математике базового уровня. Средняя оценка «4», и этот показатель выше, чем в 2022 году.  2022 го</w:t>
      </w:r>
      <w:proofErr w:type="gramStart"/>
      <w:r w:rsidRPr="007F5A47">
        <w:t>д-</w:t>
      </w:r>
      <w:proofErr w:type="gramEnd"/>
      <w:r w:rsidRPr="007F5A47">
        <w:t xml:space="preserve"> средний балл «3,75» </w:t>
      </w:r>
    </w:p>
    <w:p w:rsidR="006524DE" w:rsidRPr="007F5A47" w:rsidRDefault="006524DE" w:rsidP="007F5A47">
      <w:pPr>
        <w:ind w:firstLine="851"/>
        <w:rPr>
          <w:b/>
        </w:rPr>
      </w:pPr>
      <w:r w:rsidRPr="007F5A47">
        <w:t xml:space="preserve">По математике профильного уровня 10 человек перешли минимальный порог (27 баллов) со средним показателем 50 баллов, что ниже, чем в 2021 году </w:t>
      </w:r>
      <w:proofErr w:type="gramStart"/>
      <w:r w:rsidRPr="007F5A47">
        <w:t xml:space="preserve">( </w:t>
      </w:r>
      <w:proofErr w:type="gramEnd"/>
      <w:r w:rsidRPr="007F5A47">
        <w:t>57 баллов ).</w:t>
      </w:r>
    </w:p>
    <w:p w:rsidR="006524DE" w:rsidRPr="007F5A47" w:rsidRDefault="006524DE" w:rsidP="007F5A47">
      <w:pPr>
        <w:ind w:firstLine="851"/>
        <w:rPr>
          <w:b/>
        </w:rPr>
      </w:pPr>
      <w:r w:rsidRPr="007F5A47">
        <w:t>Для поступления в   вузы выпускники выбрали следующие предметы: историю обществознание, химию, физику, биологию, информатику и ИКТ, английский  язык, литературу., географию,</w:t>
      </w:r>
      <w:proofErr w:type="gramStart"/>
      <w:r w:rsidRPr="007F5A47">
        <w:t xml:space="preserve"> .</w:t>
      </w:r>
      <w:proofErr w:type="gramEnd"/>
      <w:r w:rsidRPr="007F5A47">
        <w:t xml:space="preserve"> Хорошее качество знаний показали выпускники по английскому языку – средний балл - .88, по географии- 62 балла ,  по химии- 58 баллов, ,по литературе -58 баллов, по биологии 53балла </w:t>
      </w:r>
    </w:p>
    <w:p w:rsidR="006524DE" w:rsidRPr="007F5A47" w:rsidRDefault="006524DE" w:rsidP="007F5A47">
      <w:pPr>
        <w:ind w:firstLine="851"/>
        <w:rPr>
          <w:b/>
        </w:rPr>
      </w:pPr>
      <w:r w:rsidRPr="007F5A47">
        <w:t xml:space="preserve">В 2023 году традиционно низкие показатели ЕГЭ по истории и по обществознанию. Не преодолели минимальный порог 6 выпускников по обществознанию и 2 по истории. </w:t>
      </w:r>
    </w:p>
    <w:p w:rsidR="006524DE" w:rsidRPr="007F5A47" w:rsidRDefault="006524DE" w:rsidP="007F5A47">
      <w:pPr>
        <w:ind w:firstLine="851"/>
        <w:rPr>
          <w:b/>
        </w:rPr>
      </w:pPr>
      <w:r w:rsidRPr="007F5A47">
        <w:t>Высокий средний взвешенный балл по 3 предметам ЕГЭ получила выпускница 11А класса Пастухова Снежана (78,3 балла): русский язык 77 баллов, математика профильная 70 баллов. обществознание -88 баллов и Волошина Ирина: русский  язык -89 баллов</w:t>
      </w:r>
      <w:proofErr w:type="gramStart"/>
      <w:r w:rsidRPr="007F5A47">
        <w:t xml:space="preserve"> ,</w:t>
      </w:r>
      <w:proofErr w:type="gramEnd"/>
      <w:r w:rsidRPr="007F5A47">
        <w:t xml:space="preserve"> английский язык 88 баллов, литература 58 баллов ,то есть средний балл равен 78,3 балла </w:t>
      </w:r>
    </w:p>
    <w:p w:rsidR="006524DE" w:rsidRPr="007F5A47" w:rsidRDefault="006524DE" w:rsidP="007F5A47">
      <w:pPr>
        <w:ind w:firstLine="851"/>
        <w:rPr>
          <w:b/>
        </w:rPr>
      </w:pPr>
      <w:r w:rsidRPr="007F5A47">
        <w:t xml:space="preserve">Подводя итоги 2022-2023 учебного года, следует отметить, что все 27   выпускников 11А класса успешно прошли государственную итоговую аттестацию по программам среднего общего образования и получили аттестаты о среднем образовании. Все три претендентки  на </w:t>
      </w:r>
      <w:r w:rsidRPr="007F5A47">
        <w:lastRenderedPageBreak/>
        <w:t>медаль  «За особые успехи в учении» получили  аттестаты с отличием, показали высокое  качество знаний по результатам ЕГЭ ( не менее 70 баллов по русскому языку и математике профильной</w:t>
      </w:r>
      <w:proofErr w:type="gramStart"/>
      <w:r w:rsidRPr="007F5A47">
        <w:t xml:space="preserve"> ,</w:t>
      </w:r>
      <w:proofErr w:type="gramEnd"/>
      <w:r w:rsidRPr="007F5A47">
        <w:t xml:space="preserve"> по математике базовой «5» )</w:t>
      </w:r>
    </w:p>
    <w:p w:rsidR="006524DE" w:rsidRPr="007F5A47" w:rsidRDefault="006524DE" w:rsidP="007F5A47">
      <w:pPr>
        <w:ind w:firstLine="851"/>
        <w:rPr>
          <w:b/>
        </w:rPr>
      </w:pPr>
      <w:r w:rsidRPr="007F5A47">
        <w:t>Таким образом, можно сделать вывод, что показатели результатов государственной итоговой аттестации в 2023 можно считать удовлетворительными.</w:t>
      </w:r>
    </w:p>
    <w:p w:rsidR="006524DE" w:rsidRPr="007F5A47" w:rsidRDefault="006524DE" w:rsidP="007F5A47">
      <w:pPr>
        <w:ind w:firstLine="851"/>
        <w:rPr>
          <w:b/>
        </w:rPr>
      </w:pPr>
      <w:r w:rsidRPr="007F5A47">
        <w:rPr>
          <w:b/>
          <w:bCs/>
        </w:rPr>
        <w:t>Задачи на 2023-2024 учебный год</w:t>
      </w:r>
    </w:p>
    <w:p w:rsidR="006524DE" w:rsidRPr="007F5A47" w:rsidRDefault="006524DE" w:rsidP="007F5A47">
      <w:pPr>
        <w:ind w:firstLine="851"/>
        <w:rPr>
          <w:b/>
        </w:rPr>
      </w:pPr>
      <w:r w:rsidRPr="007F5A47">
        <w:t>В целях повышения качества обучения:</w:t>
      </w:r>
    </w:p>
    <w:p w:rsidR="006524DE" w:rsidRPr="007F5A47" w:rsidRDefault="006524DE" w:rsidP="007F5A47">
      <w:pPr>
        <w:ind w:firstLine="851"/>
        <w:rPr>
          <w:b/>
        </w:rPr>
      </w:pPr>
      <w:r w:rsidRPr="007F5A47">
        <w:t xml:space="preserve">1.Продолжить работу педагогического коллектива по преемственности </w:t>
      </w:r>
      <w:proofErr w:type="gramStart"/>
      <w:r w:rsidRPr="007F5A47">
        <w:t>обучения-основная</w:t>
      </w:r>
      <w:proofErr w:type="gramEnd"/>
      <w:r w:rsidRPr="007F5A47">
        <w:t xml:space="preserve"> школа-средняя школа.</w:t>
      </w:r>
    </w:p>
    <w:p w:rsidR="006524DE" w:rsidRPr="007F5A47" w:rsidRDefault="006524DE" w:rsidP="007F5A47">
      <w:pPr>
        <w:ind w:firstLine="851"/>
        <w:rPr>
          <w:b/>
        </w:rPr>
      </w:pPr>
      <w:r w:rsidRPr="007F5A47">
        <w:t>2.Администрации школы</w:t>
      </w:r>
    </w:p>
    <w:p w:rsidR="006524DE" w:rsidRPr="007F5A47" w:rsidRDefault="006524DE" w:rsidP="007F5A47">
      <w:pPr>
        <w:ind w:firstLine="851"/>
        <w:rPr>
          <w:b/>
        </w:rPr>
      </w:pPr>
      <w:r w:rsidRPr="007F5A47">
        <w:t>- осуществлять регулярный мониторинг качества знаний по русскому языку</w:t>
      </w:r>
      <w:proofErr w:type="gramStart"/>
      <w:r w:rsidRPr="007F5A47">
        <w:t xml:space="preserve"> ,</w:t>
      </w:r>
      <w:proofErr w:type="gramEnd"/>
      <w:r w:rsidRPr="007F5A47">
        <w:t xml:space="preserve"> математике, обществознанию в 10- 11 классов в течение учебного года.</w:t>
      </w:r>
    </w:p>
    <w:p w:rsidR="006524DE" w:rsidRPr="007F5A47" w:rsidRDefault="006524DE" w:rsidP="007F5A47">
      <w:pPr>
        <w:ind w:firstLine="851"/>
        <w:rPr>
          <w:b/>
        </w:rPr>
      </w:pPr>
      <w:r w:rsidRPr="007F5A47">
        <w:t>- проводить репетиционные тестирования в формате ЕГЭ по русскому языку, математике, обществознанию.</w:t>
      </w:r>
    </w:p>
    <w:p w:rsidR="006524DE" w:rsidRPr="007F5A47" w:rsidRDefault="006524DE" w:rsidP="007F5A47">
      <w:pPr>
        <w:ind w:firstLine="851"/>
        <w:rPr>
          <w:b/>
        </w:rPr>
      </w:pPr>
      <w:r w:rsidRPr="007F5A47">
        <w:t>В целях совершенствования педагогического мастерства:</w:t>
      </w:r>
    </w:p>
    <w:p w:rsidR="006524DE" w:rsidRPr="007F5A47" w:rsidRDefault="006524DE" w:rsidP="007F5A47">
      <w:pPr>
        <w:ind w:firstLine="851"/>
        <w:rPr>
          <w:b/>
        </w:rPr>
      </w:pPr>
      <w:r w:rsidRPr="007F5A47">
        <w:t>1. Руководителям МО:</w:t>
      </w:r>
    </w:p>
    <w:p w:rsidR="006524DE" w:rsidRPr="007F5A47" w:rsidRDefault="006524DE" w:rsidP="007F5A47">
      <w:pPr>
        <w:ind w:firstLine="851"/>
        <w:rPr>
          <w:b/>
        </w:rPr>
      </w:pPr>
      <w:r w:rsidRPr="007F5A47">
        <w:t>-провести тщательный анализ итогов ГИА-2023</w:t>
      </w:r>
    </w:p>
    <w:p w:rsidR="006524DE" w:rsidRPr="007F5A47" w:rsidRDefault="006524DE" w:rsidP="007F5A47">
      <w:pPr>
        <w:ind w:firstLine="851"/>
        <w:rPr>
          <w:b/>
        </w:rPr>
      </w:pPr>
      <w:r w:rsidRPr="007F5A47">
        <w:t>-информировать педагогов о результатах ГИА -2023</w:t>
      </w:r>
    </w:p>
    <w:p w:rsidR="006524DE" w:rsidRPr="007F5A47" w:rsidRDefault="006524DE" w:rsidP="007F5A47">
      <w:pPr>
        <w:ind w:firstLine="851"/>
        <w:rPr>
          <w:b/>
        </w:rPr>
      </w:pPr>
      <w:r w:rsidRPr="007F5A47">
        <w:t>-скорректировать план работы на новый учебный год исходя из задач преодоления низкого качества знаний по предметам</w:t>
      </w:r>
      <w:proofErr w:type="gramStart"/>
      <w:r w:rsidRPr="007F5A47">
        <w:t xml:space="preserve"> ,</w:t>
      </w:r>
      <w:proofErr w:type="gramEnd"/>
      <w:r w:rsidRPr="007F5A47">
        <w:t xml:space="preserve"> входящим в перечень ГИА , обратив особое внимание на преподавание  обществознания , истории, русского языка, математики</w:t>
      </w:r>
    </w:p>
    <w:p w:rsidR="006524DE" w:rsidRPr="007F5A47" w:rsidRDefault="006524DE" w:rsidP="007F5A47">
      <w:pPr>
        <w:ind w:firstLine="851"/>
        <w:rPr>
          <w:b/>
        </w:rPr>
      </w:pPr>
      <w:r w:rsidRPr="007F5A47">
        <w:t>2. Всем учителям-предметникам проходить курсы повышения квалификации согласно графику.</w:t>
      </w:r>
    </w:p>
    <w:p w:rsidR="006524DE" w:rsidRPr="007F5A47" w:rsidRDefault="006524DE" w:rsidP="007F5A47">
      <w:pPr>
        <w:ind w:firstLine="851"/>
        <w:rPr>
          <w:b/>
        </w:rPr>
      </w:pPr>
      <w:r w:rsidRPr="007F5A47">
        <w:t>3. Администрации школы и классным руководителям 11-х   классов активизировать работу среди всех участников образовательного процесса (педагогов</w:t>
      </w:r>
      <w:proofErr w:type="gramStart"/>
      <w:r w:rsidRPr="007F5A47">
        <w:t xml:space="preserve"> ,</w:t>
      </w:r>
      <w:proofErr w:type="gramEnd"/>
      <w:r w:rsidRPr="007F5A47">
        <w:t xml:space="preserve"> обучающихся и их родителей) по разъяснению порядка проведения ГИА-2024.</w:t>
      </w:r>
    </w:p>
    <w:p w:rsidR="006524DE" w:rsidRPr="007F5A47" w:rsidRDefault="006524DE" w:rsidP="007F5A47">
      <w:pPr>
        <w:jc w:val="center"/>
        <w:rPr>
          <w:b/>
          <w:bCs/>
          <w:sz w:val="22"/>
          <w:szCs w:val="22"/>
        </w:rPr>
      </w:pPr>
    </w:p>
    <w:p w:rsidR="00785E68" w:rsidRPr="007F5A47" w:rsidRDefault="00785E68" w:rsidP="007F5A47">
      <w:pPr>
        <w:jc w:val="center"/>
        <w:rPr>
          <w:b/>
          <w:bCs/>
          <w:sz w:val="22"/>
          <w:szCs w:val="22"/>
        </w:rPr>
      </w:pPr>
      <w:r w:rsidRPr="007F5A47">
        <w:rPr>
          <w:b/>
          <w:sz w:val="22"/>
          <w:szCs w:val="22"/>
        </w:rPr>
        <w:t>6.2.</w:t>
      </w:r>
      <w:r w:rsidRPr="007F5A47">
        <w:rPr>
          <w:sz w:val="22"/>
          <w:szCs w:val="22"/>
        </w:rPr>
        <w:t xml:space="preserve"> </w:t>
      </w:r>
      <w:r w:rsidRPr="007F5A47">
        <w:rPr>
          <w:b/>
          <w:bCs/>
          <w:sz w:val="22"/>
          <w:szCs w:val="22"/>
        </w:rPr>
        <w:t>Анализ результатов ОГЭ в 2022-2023 учебном году.</w:t>
      </w:r>
    </w:p>
    <w:p w:rsidR="006524DE" w:rsidRPr="007F5A47" w:rsidRDefault="006524DE" w:rsidP="007F5A47">
      <w:pPr>
        <w:ind w:firstLine="851"/>
      </w:pPr>
      <w:proofErr w:type="gramStart"/>
      <w:r w:rsidRPr="007F5A47">
        <w:t xml:space="preserve">В 2022- 2023 учебном году проходила в соответствии с Федеральным   законом от 29.12. 2012 года  №273-ФЗ «Об образовании в Российской Федерации»  и 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в сфере образования и науки от 7 ноября 2018 года № 189/1513 . </w:t>
      </w:r>
      <w:proofErr w:type="gramEnd"/>
    </w:p>
    <w:p w:rsidR="006524DE" w:rsidRPr="007F5A47" w:rsidRDefault="006524DE" w:rsidP="007F5A47">
      <w:pPr>
        <w:ind w:firstLine="851"/>
      </w:pPr>
      <w:r w:rsidRPr="007F5A47">
        <w:t xml:space="preserve">В течение учебного года подготовка к ГИА-9 велась согласно плану. Была проведена большая работа по мониторингу качества знаний выпускников, разъяснительная работа с педагогами, обучающимися и их родителями по Порядку проведения ГИА -2023 года. </w:t>
      </w:r>
      <w:proofErr w:type="gramStart"/>
      <w:r w:rsidRPr="007F5A47">
        <w:t>Особое внимание уделялось работе с обучающимися «группы риска», список которых был составлен по результатам диагностических работ.. Были организованы дополнительные занятия с неуспевающими учениками, проведены индивидуальные беседы с их родителями, на которых они были ознакомлены с графиком дополнительных занятий с обучающимися «группы риска».</w:t>
      </w:r>
      <w:proofErr w:type="gramEnd"/>
    </w:p>
    <w:p w:rsidR="006524DE" w:rsidRPr="007F5A47" w:rsidRDefault="006524DE" w:rsidP="007F5A47">
      <w:pPr>
        <w:ind w:firstLine="851"/>
      </w:pPr>
      <w:proofErr w:type="gramStart"/>
      <w:r w:rsidRPr="007F5A47">
        <w:t>На конец</w:t>
      </w:r>
      <w:proofErr w:type="gramEnd"/>
      <w:r w:rsidRPr="007F5A47">
        <w:t xml:space="preserve"> 2022-2023 учебного года в IX классах обучалось 123 выпускника. К государственной итоговой аттестации   было допущено все 123 </w:t>
      </w:r>
      <w:proofErr w:type="gramStart"/>
      <w:r w:rsidRPr="007F5A47">
        <w:t>обучающихся</w:t>
      </w:r>
      <w:proofErr w:type="gramEnd"/>
      <w:r w:rsidRPr="007F5A47">
        <w:t xml:space="preserve">. </w:t>
      </w:r>
    </w:p>
    <w:p w:rsidR="006524DE" w:rsidRPr="007F5A47" w:rsidRDefault="006524DE" w:rsidP="007F5A47">
      <w:pPr>
        <w:ind w:firstLine="851"/>
      </w:pPr>
      <w:proofErr w:type="gramStart"/>
      <w:r w:rsidRPr="007F5A47">
        <w:lastRenderedPageBreak/>
        <w:t xml:space="preserve">В 2022-2023 учебном году обучающиеся IX классов проходили государственную итоговую аттестацию по программам основного общего образования в форме </w:t>
      </w:r>
      <w:r w:rsidRPr="007F5A47">
        <w:rPr>
          <w:b/>
          <w:bCs/>
        </w:rPr>
        <w:t xml:space="preserve">основного государственного экзамена </w:t>
      </w:r>
      <w:r w:rsidRPr="007F5A47">
        <w:t>(ОГЭ) по обязательным предметам русский язык и математика и двум предметам по выбору обучающихся.</w:t>
      </w:r>
      <w:proofErr w:type="gramEnd"/>
      <w:r w:rsidRPr="007F5A47">
        <w:t xml:space="preserve"> </w:t>
      </w:r>
      <w:proofErr w:type="gramStart"/>
      <w:r w:rsidRPr="007F5A47">
        <w:t>Обучающиеся выбрали ОГЭ по обществознанию, биологии, географии, информатике и ИКТ, английскому языку, химии, физике, истории.</w:t>
      </w:r>
      <w:proofErr w:type="gramEnd"/>
      <w:r w:rsidRPr="007F5A47">
        <w:t xml:space="preserve"> Два обучающихся с ограниченными возможностями здоровья проходили ГИА в форме государственного выпускного экзамена только по русскому языку и математике. В этом учебном году 79 выпускников из 123-х обучающихся сдавали ОГЭ по биологии, 82 сдавали ОГЭ по географии, 52 обучающихся сдавали ОГЭ по обществознанию, 12 обучающихся сдавали информатику и ИКТ, 5 выбрали физику, 5 выбрали химию, 5 выбрали английский язык и 2 выбрали историю. Успешно прошли государственную итоговую аттестацию в основной период по русскому языку, по биологии, по обществознанию, физике, химии, английскому языку, истории. По математике не сдали ОГЭ шесть выпускников, по информатике и ИКТ два выпускника, один выпускник не сдал географию. Причем один выпускник (Пичкин Артем) не сдал два предмета: математику и географию. Пересдача прошла в резервные дни основного периода ОГЭ.</w:t>
      </w:r>
      <w:proofErr w:type="gramStart"/>
      <w:r w:rsidRPr="007F5A47">
        <w:t xml:space="preserve">( </w:t>
      </w:r>
      <w:proofErr w:type="gramEnd"/>
      <w:r w:rsidRPr="007F5A47">
        <w:t>27 и 28 июня) В резервные сроки 7 обучающихся пересдали ОГЭ и только Пичкин Артем не сдал математику.</w:t>
      </w:r>
    </w:p>
    <w:p w:rsidR="006524DE" w:rsidRPr="007F5A47" w:rsidRDefault="006524DE" w:rsidP="007F5A47">
      <w:pPr>
        <w:ind w:firstLine="851"/>
      </w:pPr>
      <w:r w:rsidRPr="007F5A47">
        <w:t>В 2022-2023 учебном году 29 июня получили  аттестат об основном общем  образовании 122 выпускника</w:t>
      </w:r>
      <w:proofErr w:type="gramStart"/>
      <w:r w:rsidRPr="007F5A47">
        <w:t xml:space="preserve"> .</w:t>
      </w:r>
      <w:proofErr w:type="gramEnd"/>
      <w:r w:rsidRPr="007F5A47">
        <w:t xml:space="preserve"> Из них аттестаты с отличием получили 7 выпускников: Это Любавин Данил, Кравцов Павел, Чернова Злата, Гармаш Кира, Сердюкова Анна, Флорко Алексей, Колосова Дарья.  На « 4 » и «5» окончил  основную школу  31 выпускник </w:t>
      </w:r>
    </w:p>
    <w:p w:rsidR="006524DE" w:rsidRPr="007F5A47" w:rsidRDefault="006524DE" w:rsidP="007F5A47">
      <w:pPr>
        <w:ind w:firstLine="851"/>
      </w:pPr>
      <w:r w:rsidRPr="007F5A47">
        <w:t xml:space="preserve">Не получил аттестат 1 выпускник </w:t>
      </w:r>
      <w:proofErr w:type="gramStart"/>
      <w:r w:rsidRPr="007F5A47">
        <w:t xml:space="preserve">( </w:t>
      </w:r>
      <w:proofErr w:type="gramEnd"/>
      <w:r w:rsidRPr="007F5A47">
        <w:t>Пичкин Артем) и будет пересдавать математику в дополнительные сентябрьские сроки.</w:t>
      </w:r>
    </w:p>
    <w:p w:rsidR="006524DE" w:rsidRPr="007F5A47" w:rsidRDefault="006524DE" w:rsidP="007F5A47">
      <w:pPr>
        <w:ind w:firstLine="851"/>
      </w:pPr>
      <w:r w:rsidRPr="007F5A47">
        <w:rPr>
          <w:b/>
          <w:bCs/>
        </w:rPr>
        <w:t>Результаты государственной итоговой аттестации выпускников IX   классов в форме ОГЭ  в 2023 году представлены в таблице</w:t>
      </w:r>
    </w:p>
    <w:tbl>
      <w:tblPr>
        <w:tblW w:w="9777" w:type="dxa"/>
        <w:tblInd w:w="906" w:type="dxa"/>
        <w:tblLayout w:type="fixed"/>
        <w:tblCellMar>
          <w:top w:w="55" w:type="dxa"/>
          <w:left w:w="55" w:type="dxa"/>
          <w:bottom w:w="55" w:type="dxa"/>
          <w:right w:w="55" w:type="dxa"/>
        </w:tblCellMar>
        <w:tblLook w:val="0000" w:firstRow="0" w:lastRow="0" w:firstColumn="0" w:lastColumn="0" w:noHBand="0" w:noVBand="0"/>
      </w:tblPr>
      <w:tblGrid>
        <w:gridCol w:w="1839"/>
        <w:gridCol w:w="851"/>
        <w:gridCol w:w="850"/>
        <w:gridCol w:w="851"/>
        <w:gridCol w:w="850"/>
        <w:gridCol w:w="992"/>
        <w:gridCol w:w="992"/>
        <w:gridCol w:w="851"/>
        <w:gridCol w:w="992"/>
        <w:gridCol w:w="709"/>
      </w:tblGrid>
      <w:tr w:rsidR="006524DE" w:rsidRPr="007F5A47" w:rsidTr="006524DE">
        <w:tc>
          <w:tcPr>
            <w:tcW w:w="1839"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Предмет</w:t>
            </w:r>
          </w:p>
        </w:tc>
        <w:tc>
          <w:tcPr>
            <w:tcW w:w="851"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 xml:space="preserve">Кол-во учащихся </w:t>
            </w:r>
          </w:p>
        </w:tc>
        <w:tc>
          <w:tcPr>
            <w:tcW w:w="850"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Кол-во «5»</w:t>
            </w:r>
          </w:p>
        </w:tc>
        <w:tc>
          <w:tcPr>
            <w:tcW w:w="851"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Кол-во «4»</w:t>
            </w:r>
          </w:p>
        </w:tc>
        <w:tc>
          <w:tcPr>
            <w:tcW w:w="850"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Кол-во «3»</w:t>
            </w:r>
          </w:p>
        </w:tc>
        <w:tc>
          <w:tcPr>
            <w:tcW w:w="992" w:type="dxa"/>
            <w:tcBorders>
              <w:top w:val="single" w:sz="1" w:space="0" w:color="000000"/>
              <w:left w:val="single" w:sz="1" w:space="0" w:color="000000"/>
              <w:bottom w:val="single" w:sz="1" w:space="0" w:color="000000"/>
              <w:right w:val="single" w:sz="1" w:space="0" w:color="000000"/>
            </w:tcBorders>
          </w:tcPr>
          <w:p w:rsidR="006524DE" w:rsidRPr="007F5A47" w:rsidRDefault="006524DE" w:rsidP="007F5A47">
            <w:pPr>
              <w:pStyle w:val="af4"/>
              <w:spacing w:after="0"/>
              <w:rPr>
                <w:rFonts w:ascii="Times New Roman" w:hAnsi="Times New Roman"/>
              </w:rPr>
            </w:pPr>
            <w:r w:rsidRPr="007F5A47">
              <w:rPr>
                <w:rFonts w:ascii="Times New Roman" w:hAnsi="Times New Roman"/>
              </w:rPr>
              <w:t>Количество «2»</w:t>
            </w:r>
          </w:p>
        </w:tc>
        <w:tc>
          <w:tcPr>
            <w:tcW w:w="992"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Успеваемость</w:t>
            </w:r>
          </w:p>
        </w:tc>
        <w:tc>
          <w:tcPr>
            <w:tcW w:w="851"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Качество</w:t>
            </w:r>
          </w:p>
        </w:tc>
        <w:tc>
          <w:tcPr>
            <w:tcW w:w="992" w:type="dxa"/>
            <w:tcBorders>
              <w:top w:val="single" w:sz="1" w:space="0" w:color="000000"/>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СОУ</w:t>
            </w:r>
          </w:p>
        </w:tc>
        <w:tc>
          <w:tcPr>
            <w:tcW w:w="709" w:type="dxa"/>
            <w:tcBorders>
              <w:top w:val="single" w:sz="1" w:space="0" w:color="000000"/>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Сред</w:t>
            </w:r>
            <w:proofErr w:type="gramStart"/>
            <w:r w:rsidRPr="007F5A47">
              <w:rPr>
                <w:rFonts w:ascii="Times New Roman" w:hAnsi="Times New Roman"/>
                <w:b/>
              </w:rPr>
              <w:t>.</w:t>
            </w:r>
            <w:proofErr w:type="gramEnd"/>
            <w:r w:rsidRPr="007F5A47">
              <w:rPr>
                <w:rFonts w:ascii="Times New Roman" w:hAnsi="Times New Roman"/>
                <w:b/>
              </w:rPr>
              <w:t xml:space="preserve"> </w:t>
            </w:r>
            <w:proofErr w:type="gramStart"/>
            <w:r w:rsidRPr="007F5A47">
              <w:rPr>
                <w:rFonts w:ascii="Times New Roman" w:hAnsi="Times New Roman"/>
                <w:b/>
              </w:rPr>
              <w:t>б</w:t>
            </w:r>
            <w:proofErr w:type="gramEnd"/>
            <w:r w:rsidRPr="007F5A47">
              <w:rPr>
                <w:rFonts w:ascii="Times New Roman" w:hAnsi="Times New Roman"/>
                <w:b/>
              </w:rPr>
              <w:t>алл</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Русский язык</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121</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18</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59</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44</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 xml:space="preserve">100% </w:t>
            </w:r>
          </w:p>
          <w:p w:rsidR="006524DE" w:rsidRPr="007F5A47" w:rsidRDefault="006524DE" w:rsidP="007F5A47">
            <w:pPr>
              <w:pStyle w:val="af4"/>
              <w:spacing w:after="0"/>
              <w:rPr>
                <w:rFonts w:ascii="Times New Roman" w:hAnsi="Times New Roman"/>
              </w:rPr>
            </w:pP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63,64%</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59%</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4</w:t>
            </w:r>
          </w:p>
        </w:tc>
      </w:tr>
      <w:tr w:rsidR="006524DE" w:rsidRPr="007F5A47" w:rsidTr="006524DE">
        <w:trPr>
          <w:trHeight w:val="372"/>
        </w:trPr>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Математика</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121</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5</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25</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90</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pacing w:after="0"/>
              <w:rPr>
                <w:rFonts w:ascii="Times New Roman" w:hAnsi="Times New Roman"/>
              </w:rPr>
            </w:pPr>
            <w:r w:rsidRPr="007F5A47">
              <w:rPr>
                <w:rFonts w:ascii="Times New Roman" w:hAnsi="Times New Roman"/>
              </w:rPr>
              <w:t>1</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99%</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25%</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 xml:space="preserve"> 44%</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pacing w:after="0"/>
              <w:rPr>
                <w:rFonts w:ascii="Times New Roman" w:hAnsi="Times New Roman"/>
                <w:b/>
              </w:rPr>
            </w:pPr>
            <w:r w:rsidRPr="007F5A47">
              <w:rPr>
                <w:rFonts w:ascii="Times New Roman" w:hAnsi="Times New Roman"/>
                <w:b/>
              </w:rPr>
              <w:t>3,3</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физика</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5</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2</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3</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40%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47,2%</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3,4</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химия</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5</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2</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2</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60%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60%</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3,8</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Информатика и ИКТ</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12</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9</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3</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75%</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57%</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3,75</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Биология</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79</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2</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23</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55</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31%</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46%</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3,3</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География</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82</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7</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19</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56</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32%</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48%</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3,4</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lastRenderedPageBreak/>
              <w:t>Англ. язык</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5</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4</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71,2%</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4,2</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История</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2</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w:t>
            </w: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82%</w:t>
            </w: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4,5</w:t>
            </w:r>
          </w:p>
        </w:tc>
      </w:tr>
      <w:tr w:rsidR="006524DE" w:rsidRPr="007F5A47" w:rsidTr="006524DE">
        <w:tc>
          <w:tcPr>
            <w:tcW w:w="1839" w:type="dxa"/>
            <w:tcBorders>
              <w:left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Обществознание</w:t>
            </w:r>
          </w:p>
        </w:tc>
        <w:tc>
          <w:tcPr>
            <w:tcW w:w="851" w:type="dxa"/>
            <w:tcBorders>
              <w:left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52</w:t>
            </w:r>
          </w:p>
        </w:tc>
        <w:tc>
          <w:tcPr>
            <w:tcW w:w="850" w:type="dxa"/>
            <w:tcBorders>
              <w:left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4</w:t>
            </w:r>
          </w:p>
        </w:tc>
        <w:tc>
          <w:tcPr>
            <w:tcW w:w="851" w:type="dxa"/>
            <w:tcBorders>
              <w:left w:val="single" w:sz="1" w:space="0" w:color="000000"/>
            </w:tcBorders>
            <w:shd w:val="clear" w:color="auto" w:fill="auto"/>
          </w:tcPr>
          <w:p w:rsidR="006524DE" w:rsidRPr="007F5A47" w:rsidRDefault="006524DE" w:rsidP="007F5A47">
            <w:pPr>
              <w:pStyle w:val="af4"/>
              <w:spacing w:after="0"/>
              <w:rPr>
                <w:rFonts w:ascii="Times New Roman" w:hAnsi="Times New Roman"/>
              </w:rPr>
            </w:pPr>
            <w:r w:rsidRPr="007F5A47">
              <w:rPr>
                <w:rFonts w:ascii="Times New Roman" w:hAnsi="Times New Roman"/>
              </w:rPr>
              <w:t>16</w:t>
            </w:r>
          </w:p>
        </w:tc>
        <w:tc>
          <w:tcPr>
            <w:tcW w:w="850"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32</w:t>
            </w:r>
          </w:p>
        </w:tc>
        <w:tc>
          <w:tcPr>
            <w:tcW w:w="992" w:type="dxa"/>
            <w:tcBorders>
              <w:left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0</w:t>
            </w:r>
          </w:p>
        </w:tc>
        <w:tc>
          <w:tcPr>
            <w:tcW w:w="992"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100%</w:t>
            </w:r>
          </w:p>
        </w:tc>
        <w:tc>
          <w:tcPr>
            <w:tcW w:w="851"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38,4%</w:t>
            </w:r>
          </w:p>
        </w:tc>
        <w:tc>
          <w:tcPr>
            <w:tcW w:w="992" w:type="dxa"/>
            <w:tcBorders>
              <w:left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r w:rsidRPr="007F5A47">
              <w:rPr>
                <w:rFonts w:ascii="Times New Roman" w:hAnsi="Times New Roman"/>
              </w:rPr>
              <w:t>49,5%</w:t>
            </w:r>
          </w:p>
        </w:tc>
        <w:tc>
          <w:tcPr>
            <w:tcW w:w="709" w:type="dxa"/>
            <w:tcBorders>
              <w:left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r w:rsidRPr="007F5A47">
              <w:rPr>
                <w:rFonts w:ascii="Times New Roman" w:hAnsi="Times New Roman"/>
                <w:b/>
              </w:rPr>
              <w:t xml:space="preserve">3,4 </w:t>
            </w:r>
          </w:p>
        </w:tc>
      </w:tr>
      <w:tr w:rsidR="006524DE" w:rsidRPr="007F5A47" w:rsidTr="006524DE">
        <w:tc>
          <w:tcPr>
            <w:tcW w:w="1839"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p>
          <w:p w:rsidR="006524DE" w:rsidRPr="007F5A47" w:rsidRDefault="006524DE" w:rsidP="007F5A47">
            <w:pPr>
              <w:pStyle w:val="af4"/>
              <w:spacing w:after="0"/>
              <w:rPr>
                <w:rFonts w:ascii="Times New Roman" w:hAnsi="Times New Roman"/>
              </w:rPr>
            </w:pP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pacing w:after="0"/>
              <w:rPr>
                <w:rFonts w:ascii="Times New Roman" w:hAnsi="Times New Roman"/>
              </w:rPr>
            </w:pPr>
          </w:p>
        </w:tc>
        <w:tc>
          <w:tcPr>
            <w:tcW w:w="850"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p>
        </w:tc>
        <w:tc>
          <w:tcPr>
            <w:tcW w:w="992" w:type="dxa"/>
            <w:tcBorders>
              <w:left w:val="single" w:sz="1" w:space="0" w:color="000000"/>
              <w:bottom w:val="single" w:sz="1" w:space="0" w:color="000000"/>
              <w:right w:val="single" w:sz="1" w:space="0" w:color="000000"/>
            </w:tcBorders>
          </w:tcPr>
          <w:p w:rsidR="006524DE" w:rsidRPr="007F5A47" w:rsidRDefault="006524DE" w:rsidP="007F5A47">
            <w:pPr>
              <w:pStyle w:val="af4"/>
              <w:snapToGrid w:val="0"/>
              <w:spacing w:after="0"/>
              <w:rPr>
                <w:rFonts w:ascii="Times New Roman" w:hAnsi="Times New Roman"/>
              </w:rPr>
            </w:pP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p>
        </w:tc>
        <w:tc>
          <w:tcPr>
            <w:tcW w:w="851"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p>
        </w:tc>
        <w:tc>
          <w:tcPr>
            <w:tcW w:w="992" w:type="dxa"/>
            <w:tcBorders>
              <w:left w:val="single" w:sz="1" w:space="0" w:color="000000"/>
              <w:bottom w:val="single" w:sz="1" w:space="0" w:color="000000"/>
            </w:tcBorders>
            <w:shd w:val="clear" w:color="auto" w:fill="auto"/>
          </w:tcPr>
          <w:p w:rsidR="006524DE" w:rsidRPr="007F5A47" w:rsidRDefault="006524DE" w:rsidP="007F5A47">
            <w:pPr>
              <w:pStyle w:val="af4"/>
              <w:snapToGrid w:val="0"/>
              <w:spacing w:after="0"/>
              <w:rPr>
                <w:rFonts w:ascii="Times New Roman" w:hAnsi="Times New Roman"/>
              </w:rPr>
            </w:pPr>
          </w:p>
        </w:tc>
        <w:tc>
          <w:tcPr>
            <w:tcW w:w="709" w:type="dxa"/>
            <w:tcBorders>
              <w:left w:val="single" w:sz="1" w:space="0" w:color="000000"/>
              <w:bottom w:val="single" w:sz="1" w:space="0" w:color="000000"/>
              <w:right w:val="single" w:sz="1" w:space="0" w:color="000000"/>
            </w:tcBorders>
            <w:shd w:val="clear" w:color="auto" w:fill="auto"/>
          </w:tcPr>
          <w:p w:rsidR="006524DE" w:rsidRPr="007F5A47" w:rsidRDefault="006524DE" w:rsidP="007F5A47">
            <w:pPr>
              <w:pStyle w:val="af4"/>
              <w:snapToGrid w:val="0"/>
              <w:spacing w:after="0"/>
              <w:rPr>
                <w:rFonts w:ascii="Times New Roman" w:hAnsi="Times New Roman"/>
                <w:b/>
              </w:rPr>
            </w:pPr>
          </w:p>
        </w:tc>
      </w:tr>
    </w:tbl>
    <w:p w:rsidR="006524DE" w:rsidRPr="007F5A47" w:rsidRDefault="006524DE" w:rsidP="007F5A47"/>
    <w:p w:rsidR="006524DE" w:rsidRPr="007F5A47" w:rsidRDefault="006524DE" w:rsidP="007F5A47">
      <w:pPr>
        <w:ind w:firstLine="851"/>
        <w:rPr>
          <w:b/>
        </w:rPr>
      </w:pPr>
      <w:r w:rsidRPr="007F5A47">
        <w:rPr>
          <w:b/>
        </w:rPr>
        <w:t xml:space="preserve">Результаты государственного выпускного экзамена </w:t>
      </w:r>
    </w:p>
    <w:p w:rsidR="006524DE" w:rsidRPr="007F5A47" w:rsidRDefault="006524DE" w:rsidP="007F5A47"/>
    <w:tbl>
      <w:tblPr>
        <w:tblW w:w="978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701"/>
        <w:gridCol w:w="851"/>
        <w:gridCol w:w="850"/>
        <w:gridCol w:w="992"/>
        <w:gridCol w:w="993"/>
        <w:gridCol w:w="850"/>
        <w:gridCol w:w="992"/>
        <w:gridCol w:w="709"/>
      </w:tblGrid>
      <w:tr w:rsidR="006524DE" w:rsidRPr="007F5A47" w:rsidTr="006524DE">
        <w:tc>
          <w:tcPr>
            <w:tcW w:w="1843" w:type="dxa"/>
            <w:shd w:val="clear" w:color="auto" w:fill="auto"/>
          </w:tcPr>
          <w:p w:rsidR="006524DE" w:rsidRPr="007F5A47" w:rsidRDefault="006524DE" w:rsidP="007F5A47">
            <w:r w:rsidRPr="007F5A47">
              <w:t>Предмет</w:t>
            </w:r>
          </w:p>
        </w:tc>
        <w:tc>
          <w:tcPr>
            <w:tcW w:w="1701" w:type="dxa"/>
            <w:shd w:val="clear" w:color="auto" w:fill="auto"/>
          </w:tcPr>
          <w:p w:rsidR="006524DE" w:rsidRPr="007F5A47" w:rsidRDefault="006524DE" w:rsidP="007F5A47">
            <w:r w:rsidRPr="007F5A47">
              <w:t>Количество участников</w:t>
            </w:r>
          </w:p>
        </w:tc>
        <w:tc>
          <w:tcPr>
            <w:tcW w:w="851" w:type="dxa"/>
            <w:shd w:val="clear" w:color="auto" w:fill="auto"/>
          </w:tcPr>
          <w:p w:rsidR="006524DE" w:rsidRPr="007F5A47" w:rsidRDefault="006524DE" w:rsidP="007F5A47">
            <w:r w:rsidRPr="007F5A47">
              <w:t>Количество «5»</w:t>
            </w:r>
          </w:p>
        </w:tc>
        <w:tc>
          <w:tcPr>
            <w:tcW w:w="850" w:type="dxa"/>
            <w:shd w:val="clear" w:color="auto" w:fill="auto"/>
          </w:tcPr>
          <w:p w:rsidR="006524DE" w:rsidRPr="007F5A47" w:rsidRDefault="006524DE" w:rsidP="007F5A47">
            <w:r w:rsidRPr="007F5A47">
              <w:t>Количество «4»</w:t>
            </w:r>
          </w:p>
        </w:tc>
        <w:tc>
          <w:tcPr>
            <w:tcW w:w="992" w:type="dxa"/>
            <w:shd w:val="clear" w:color="auto" w:fill="auto"/>
          </w:tcPr>
          <w:p w:rsidR="006524DE" w:rsidRPr="007F5A47" w:rsidRDefault="006524DE" w:rsidP="007F5A47">
            <w:r w:rsidRPr="007F5A47">
              <w:t>Количество «3»</w:t>
            </w:r>
          </w:p>
        </w:tc>
        <w:tc>
          <w:tcPr>
            <w:tcW w:w="993" w:type="dxa"/>
            <w:shd w:val="clear" w:color="auto" w:fill="auto"/>
          </w:tcPr>
          <w:p w:rsidR="006524DE" w:rsidRPr="007F5A47" w:rsidRDefault="006524DE" w:rsidP="007F5A47">
            <w:r w:rsidRPr="007F5A47">
              <w:t>Успеваемость</w:t>
            </w:r>
          </w:p>
        </w:tc>
        <w:tc>
          <w:tcPr>
            <w:tcW w:w="850" w:type="dxa"/>
            <w:shd w:val="clear" w:color="auto" w:fill="auto"/>
          </w:tcPr>
          <w:p w:rsidR="006524DE" w:rsidRPr="007F5A47" w:rsidRDefault="006524DE" w:rsidP="007F5A47">
            <w:r w:rsidRPr="007F5A47">
              <w:t>Качество</w:t>
            </w:r>
          </w:p>
        </w:tc>
        <w:tc>
          <w:tcPr>
            <w:tcW w:w="992" w:type="dxa"/>
            <w:shd w:val="clear" w:color="auto" w:fill="auto"/>
          </w:tcPr>
          <w:p w:rsidR="006524DE" w:rsidRPr="007F5A47" w:rsidRDefault="006524DE" w:rsidP="007F5A47">
            <w:r w:rsidRPr="007F5A47">
              <w:t>СОУ</w:t>
            </w:r>
          </w:p>
        </w:tc>
        <w:tc>
          <w:tcPr>
            <w:tcW w:w="709" w:type="dxa"/>
            <w:shd w:val="clear" w:color="auto" w:fill="auto"/>
          </w:tcPr>
          <w:p w:rsidR="006524DE" w:rsidRPr="007F5A47" w:rsidRDefault="006524DE" w:rsidP="007F5A47">
            <w:r w:rsidRPr="007F5A47">
              <w:t>Сред.</w:t>
            </w:r>
          </w:p>
          <w:p w:rsidR="006524DE" w:rsidRPr="007F5A47" w:rsidRDefault="006524DE" w:rsidP="007F5A47">
            <w:r w:rsidRPr="007F5A47">
              <w:t>балл</w:t>
            </w:r>
          </w:p>
        </w:tc>
      </w:tr>
      <w:tr w:rsidR="006524DE" w:rsidRPr="007F5A47" w:rsidTr="006524DE">
        <w:tc>
          <w:tcPr>
            <w:tcW w:w="1843" w:type="dxa"/>
            <w:shd w:val="clear" w:color="auto" w:fill="auto"/>
          </w:tcPr>
          <w:p w:rsidR="006524DE" w:rsidRPr="007F5A47" w:rsidRDefault="006524DE" w:rsidP="007F5A47">
            <w:r w:rsidRPr="007F5A47">
              <w:t xml:space="preserve">Русский </w:t>
            </w:r>
          </w:p>
        </w:tc>
        <w:tc>
          <w:tcPr>
            <w:tcW w:w="1701" w:type="dxa"/>
            <w:shd w:val="clear" w:color="auto" w:fill="auto"/>
          </w:tcPr>
          <w:p w:rsidR="006524DE" w:rsidRPr="007F5A47" w:rsidRDefault="006524DE" w:rsidP="007F5A47">
            <w:r w:rsidRPr="007F5A47">
              <w:t>2</w:t>
            </w:r>
          </w:p>
        </w:tc>
        <w:tc>
          <w:tcPr>
            <w:tcW w:w="851" w:type="dxa"/>
            <w:shd w:val="clear" w:color="auto" w:fill="auto"/>
          </w:tcPr>
          <w:p w:rsidR="006524DE" w:rsidRPr="007F5A47" w:rsidRDefault="006524DE" w:rsidP="007F5A47">
            <w:r w:rsidRPr="007F5A47">
              <w:t>0</w:t>
            </w:r>
          </w:p>
        </w:tc>
        <w:tc>
          <w:tcPr>
            <w:tcW w:w="850" w:type="dxa"/>
            <w:shd w:val="clear" w:color="auto" w:fill="auto"/>
          </w:tcPr>
          <w:p w:rsidR="006524DE" w:rsidRPr="007F5A47" w:rsidRDefault="006524DE" w:rsidP="007F5A47">
            <w:r w:rsidRPr="007F5A47">
              <w:t>1</w:t>
            </w:r>
          </w:p>
        </w:tc>
        <w:tc>
          <w:tcPr>
            <w:tcW w:w="992" w:type="dxa"/>
            <w:shd w:val="clear" w:color="auto" w:fill="auto"/>
          </w:tcPr>
          <w:p w:rsidR="006524DE" w:rsidRPr="007F5A47" w:rsidRDefault="006524DE" w:rsidP="007F5A47">
            <w:r w:rsidRPr="007F5A47">
              <w:t>1</w:t>
            </w:r>
          </w:p>
        </w:tc>
        <w:tc>
          <w:tcPr>
            <w:tcW w:w="993" w:type="dxa"/>
            <w:shd w:val="clear" w:color="auto" w:fill="auto"/>
          </w:tcPr>
          <w:p w:rsidR="006524DE" w:rsidRPr="007F5A47" w:rsidRDefault="006524DE" w:rsidP="007F5A47">
            <w:r w:rsidRPr="007F5A47">
              <w:t>100%</w:t>
            </w:r>
          </w:p>
        </w:tc>
        <w:tc>
          <w:tcPr>
            <w:tcW w:w="850" w:type="dxa"/>
            <w:shd w:val="clear" w:color="auto" w:fill="auto"/>
          </w:tcPr>
          <w:p w:rsidR="006524DE" w:rsidRPr="007F5A47" w:rsidRDefault="006524DE" w:rsidP="007F5A47">
            <w:r w:rsidRPr="007F5A47">
              <w:t>50%</w:t>
            </w:r>
          </w:p>
        </w:tc>
        <w:tc>
          <w:tcPr>
            <w:tcW w:w="992" w:type="dxa"/>
            <w:shd w:val="clear" w:color="auto" w:fill="auto"/>
          </w:tcPr>
          <w:p w:rsidR="006524DE" w:rsidRPr="007F5A47" w:rsidRDefault="006524DE" w:rsidP="007F5A47">
            <w:r w:rsidRPr="007F5A47">
              <w:t>50%</w:t>
            </w:r>
          </w:p>
        </w:tc>
        <w:tc>
          <w:tcPr>
            <w:tcW w:w="709" w:type="dxa"/>
            <w:shd w:val="clear" w:color="auto" w:fill="auto"/>
          </w:tcPr>
          <w:p w:rsidR="006524DE" w:rsidRPr="007F5A47" w:rsidRDefault="006524DE" w:rsidP="007F5A47">
            <w:r w:rsidRPr="007F5A47">
              <w:t>3,5</w:t>
            </w:r>
          </w:p>
        </w:tc>
      </w:tr>
      <w:tr w:rsidR="006524DE" w:rsidRPr="007F5A47" w:rsidTr="006524DE">
        <w:tc>
          <w:tcPr>
            <w:tcW w:w="1843" w:type="dxa"/>
            <w:shd w:val="clear" w:color="auto" w:fill="auto"/>
          </w:tcPr>
          <w:p w:rsidR="006524DE" w:rsidRPr="007F5A47" w:rsidRDefault="006524DE" w:rsidP="007F5A47">
            <w:r w:rsidRPr="007F5A47">
              <w:t>Математика</w:t>
            </w:r>
          </w:p>
        </w:tc>
        <w:tc>
          <w:tcPr>
            <w:tcW w:w="1701" w:type="dxa"/>
            <w:shd w:val="clear" w:color="auto" w:fill="auto"/>
          </w:tcPr>
          <w:p w:rsidR="006524DE" w:rsidRPr="007F5A47" w:rsidRDefault="006524DE" w:rsidP="007F5A47">
            <w:r w:rsidRPr="007F5A47">
              <w:t>2</w:t>
            </w:r>
          </w:p>
        </w:tc>
        <w:tc>
          <w:tcPr>
            <w:tcW w:w="851" w:type="dxa"/>
            <w:shd w:val="clear" w:color="auto" w:fill="auto"/>
          </w:tcPr>
          <w:p w:rsidR="006524DE" w:rsidRPr="007F5A47" w:rsidRDefault="006524DE" w:rsidP="007F5A47">
            <w:r w:rsidRPr="007F5A47">
              <w:t>1</w:t>
            </w:r>
          </w:p>
        </w:tc>
        <w:tc>
          <w:tcPr>
            <w:tcW w:w="850" w:type="dxa"/>
            <w:shd w:val="clear" w:color="auto" w:fill="auto"/>
          </w:tcPr>
          <w:p w:rsidR="006524DE" w:rsidRPr="007F5A47" w:rsidRDefault="006524DE" w:rsidP="007F5A47">
            <w:r w:rsidRPr="007F5A47">
              <w:t>0</w:t>
            </w:r>
          </w:p>
        </w:tc>
        <w:tc>
          <w:tcPr>
            <w:tcW w:w="992" w:type="dxa"/>
            <w:shd w:val="clear" w:color="auto" w:fill="auto"/>
          </w:tcPr>
          <w:p w:rsidR="006524DE" w:rsidRPr="007F5A47" w:rsidRDefault="006524DE" w:rsidP="007F5A47">
            <w:r w:rsidRPr="007F5A47">
              <w:t>1</w:t>
            </w:r>
          </w:p>
        </w:tc>
        <w:tc>
          <w:tcPr>
            <w:tcW w:w="993" w:type="dxa"/>
            <w:shd w:val="clear" w:color="auto" w:fill="auto"/>
          </w:tcPr>
          <w:p w:rsidR="006524DE" w:rsidRPr="007F5A47" w:rsidRDefault="006524DE" w:rsidP="007F5A47">
            <w:r w:rsidRPr="007F5A47">
              <w:t>100%</w:t>
            </w:r>
          </w:p>
        </w:tc>
        <w:tc>
          <w:tcPr>
            <w:tcW w:w="850" w:type="dxa"/>
            <w:shd w:val="clear" w:color="auto" w:fill="auto"/>
          </w:tcPr>
          <w:p w:rsidR="006524DE" w:rsidRPr="007F5A47" w:rsidRDefault="006524DE" w:rsidP="007F5A47">
            <w:r w:rsidRPr="007F5A47">
              <w:t>50%</w:t>
            </w:r>
          </w:p>
        </w:tc>
        <w:tc>
          <w:tcPr>
            <w:tcW w:w="992" w:type="dxa"/>
            <w:shd w:val="clear" w:color="auto" w:fill="auto"/>
          </w:tcPr>
          <w:p w:rsidR="006524DE" w:rsidRPr="007F5A47" w:rsidRDefault="006524DE" w:rsidP="007F5A47">
            <w:r w:rsidRPr="007F5A47">
              <w:t>68%</w:t>
            </w:r>
          </w:p>
        </w:tc>
        <w:tc>
          <w:tcPr>
            <w:tcW w:w="709" w:type="dxa"/>
            <w:shd w:val="clear" w:color="auto" w:fill="auto"/>
          </w:tcPr>
          <w:p w:rsidR="006524DE" w:rsidRPr="007F5A47" w:rsidRDefault="006524DE" w:rsidP="007F5A47">
            <w:r w:rsidRPr="007F5A47">
              <w:t>4</w:t>
            </w:r>
          </w:p>
        </w:tc>
      </w:tr>
    </w:tbl>
    <w:p w:rsidR="006524DE" w:rsidRPr="007F5A47" w:rsidRDefault="006524DE" w:rsidP="007F5A47"/>
    <w:p w:rsidR="006524DE" w:rsidRPr="007F5A47" w:rsidRDefault="006524DE" w:rsidP="007F5A47">
      <w:pPr>
        <w:ind w:firstLine="851"/>
        <w:rPr>
          <w:bCs/>
        </w:rPr>
      </w:pPr>
      <w:r w:rsidRPr="007F5A47">
        <w:t>Мы видим из представленных данных</w:t>
      </w:r>
      <w:proofErr w:type="gramStart"/>
      <w:r w:rsidRPr="007F5A47">
        <w:t xml:space="preserve">  ,</w:t>
      </w:r>
      <w:proofErr w:type="gramEnd"/>
      <w:r w:rsidRPr="007F5A47">
        <w:t xml:space="preserve">  что хорошее качество знаний выпускники показали по русскому языку ,по  химии, по информатике, по  английскому языку., как и в прошлом учебном году. По математике   низкое качество знаний</w:t>
      </w:r>
      <w:proofErr w:type="gramStart"/>
      <w:r w:rsidRPr="007F5A47">
        <w:t xml:space="preserve"> ,</w:t>
      </w:r>
      <w:proofErr w:type="gramEnd"/>
      <w:r w:rsidRPr="007F5A47">
        <w:t xml:space="preserve"> как и в прошлом учебном году. и один ученик будет пересдавать   в дополнительные сентябрьские сроки. По биологии, географии, обществознанию, физике   все обучающиеся прошли ОГЭ, но качество знаний невысокое.</w:t>
      </w:r>
    </w:p>
    <w:p w:rsidR="006524DE" w:rsidRPr="007F5A47" w:rsidRDefault="006524DE" w:rsidP="007F5A47">
      <w:pPr>
        <w:ind w:firstLine="851"/>
        <w:rPr>
          <w:bCs/>
        </w:rPr>
      </w:pPr>
      <w:r w:rsidRPr="007F5A47">
        <w:t>Задачи на 2023-2024 учебный год</w:t>
      </w:r>
    </w:p>
    <w:p w:rsidR="006524DE" w:rsidRPr="007F5A47" w:rsidRDefault="006524DE" w:rsidP="007F5A47">
      <w:pPr>
        <w:ind w:firstLine="851"/>
        <w:rPr>
          <w:bCs/>
        </w:rPr>
      </w:pPr>
      <w:r w:rsidRPr="007F5A47">
        <w:t>В целях повышения качества обучения:</w:t>
      </w:r>
    </w:p>
    <w:p w:rsidR="006524DE" w:rsidRPr="007F5A47" w:rsidRDefault="006524DE" w:rsidP="007F5A47">
      <w:pPr>
        <w:ind w:firstLine="851"/>
        <w:rPr>
          <w:bCs/>
        </w:rPr>
      </w:pPr>
      <w:r w:rsidRPr="007F5A47">
        <w:t>1. Администрации школы:</w:t>
      </w:r>
    </w:p>
    <w:p w:rsidR="006524DE" w:rsidRPr="007F5A47" w:rsidRDefault="006524DE" w:rsidP="007F5A47">
      <w:pPr>
        <w:ind w:firstLine="851"/>
        <w:rPr>
          <w:bCs/>
        </w:rPr>
      </w:pPr>
      <w:r w:rsidRPr="007F5A47">
        <w:t>-проводить диагностические работы и репетиционные экзамены согласно плану работы по подготовке к ГИА по русскому языку, математике и предметам по выбору учащихся</w:t>
      </w:r>
    </w:p>
    <w:p w:rsidR="006524DE" w:rsidRPr="007F5A47" w:rsidRDefault="006524DE" w:rsidP="007F5A47">
      <w:pPr>
        <w:ind w:firstLine="851"/>
        <w:rPr>
          <w:bCs/>
        </w:rPr>
      </w:pPr>
      <w:r w:rsidRPr="007F5A47">
        <w:t>-осуществлять в течение учебного года мониторинг знаний выпускников по математике</w:t>
      </w:r>
    </w:p>
    <w:p w:rsidR="006524DE" w:rsidRPr="007F5A47" w:rsidRDefault="006524DE" w:rsidP="007F5A47">
      <w:pPr>
        <w:ind w:firstLine="851"/>
        <w:rPr>
          <w:bCs/>
        </w:rPr>
      </w:pPr>
      <w:r w:rsidRPr="007F5A47">
        <w:t>2.В целях совершенствования педагогического мастерства</w:t>
      </w:r>
      <w:r w:rsidRPr="007F5A47">
        <w:rPr>
          <w:bCs/>
        </w:rPr>
        <w:t xml:space="preserve"> </w:t>
      </w:r>
      <w:r w:rsidRPr="007F5A47">
        <w:t>руководителям МО:</w:t>
      </w:r>
    </w:p>
    <w:p w:rsidR="006524DE" w:rsidRPr="007F5A47" w:rsidRDefault="006524DE" w:rsidP="007F5A47">
      <w:pPr>
        <w:ind w:firstLine="851"/>
        <w:rPr>
          <w:bCs/>
        </w:rPr>
      </w:pPr>
      <w:r w:rsidRPr="007F5A47">
        <w:t xml:space="preserve"> -провести тщательный анализ итогов ГИА-9 в 2023 году</w:t>
      </w:r>
    </w:p>
    <w:p w:rsidR="006524DE" w:rsidRPr="007F5A47" w:rsidRDefault="006524DE" w:rsidP="007F5A47">
      <w:pPr>
        <w:ind w:firstLine="851"/>
        <w:rPr>
          <w:bCs/>
        </w:rPr>
      </w:pPr>
      <w:r w:rsidRPr="007F5A47">
        <w:t>-информировать педагогов о результатах ГИА- 9 в 2023 году</w:t>
      </w:r>
    </w:p>
    <w:p w:rsidR="006524DE" w:rsidRPr="007F5A47" w:rsidRDefault="006524DE" w:rsidP="007F5A47">
      <w:pPr>
        <w:ind w:firstLine="851"/>
        <w:rPr>
          <w:bCs/>
        </w:rPr>
      </w:pPr>
      <w:r w:rsidRPr="007F5A47">
        <w:t>3. Учителям-предметникам проходить курсы повышения квалификации согласно графику</w:t>
      </w:r>
      <w:proofErr w:type="gramStart"/>
      <w:r w:rsidRPr="007F5A47">
        <w:t xml:space="preserve"> .</w:t>
      </w:r>
      <w:proofErr w:type="gramEnd"/>
    </w:p>
    <w:p w:rsidR="006524DE" w:rsidRDefault="006524DE" w:rsidP="007F5A47">
      <w:pPr>
        <w:ind w:firstLine="851"/>
      </w:pPr>
      <w:r w:rsidRPr="007F5A47">
        <w:t>4.Администрации школы в течение учебного года проводить разъяснительную работу среди родителей, обучающихся и педагогов о Порядке проведения ГИА-2024.</w:t>
      </w:r>
    </w:p>
    <w:p w:rsidR="00BA7644" w:rsidRDefault="00BA7644" w:rsidP="007F5A47">
      <w:pPr>
        <w:ind w:firstLine="851"/>
      </w:pPr>
    </w:p>
    <w:p w:rsidR="00BA7644" w:rsidRPr="007F5A47" w:rsidRDefault="00BA7644" w:rsidP="007F5A47">
      <w:pPr>
        <w:ind w:firstLine="851"/>
        <w:rPr>
          <w:bCs/>
        </w:rPr>
      </w:pPr>
    </w:p>
    <w:p w:rsidR="00A37CC2" w:rsidRPr="007F5A47" w:rsidRDefault="00A37CC2" w:rsidP="007F5A47">
      <w:pPr>
        <w:suppressAutoHyphens w:val="0"/>
        <w:jc w:val="center"/>
        <w:rPr>
          <w:b/>
          <w:sz w:val="20"/>
          <w:szCs w:val="20"/>
        </w:rPr>
      </w:pPr>
      <w:r w:rsidRPr="007F5A47">
        <w:rPr>
          <w:b/>
          <w:bCs/>
          <w:color w:val="000000"/>
          <w:sz w:val="20"/>
          <w:szCs w:val="20"/>
        </w:rPr>
        <w:t xml:space="preserve">7. Методическая работа </w:t>
      </w:r>
    </w:p>
    <w:p w:rsidR="00B06C0E" w:rsidRPr="007F5A47" w:rsidRDefault="00B06C0E" w:rsidP="007F5A47">
      <w:pPr>
        <w:suppressAutoHyphens w:val="0"/>
        <w:ind w:firstLine="851"/>
        <w:jc w:val="both"/>
        <w:rPr>
          <w:sz w:val="20"/>
          <w:szCs w:val="20"/>
        </w:rPr>
      </w:pPr>
      <w:r w:rsidRPr="007F5A47">
        <w:rPr>
          <w:sz w:val="20"/>
          <w:szCs w:val="20"/>
        </w:rPr>
        <w:t>Методическая работа школы велась, в соответствии с целями и задачами, стоящими перед школой. Это-совершенствование методики проведения дифференцированного урока, индивидуальной и групповой работы со слабоуспевающими и одарёнными учащимися, коррекции знаний, развития их способностей, и мотивации к обучению. Для их решения использовались такие формы методической работы, как педагогические советы, семинары; методические объединения, в рамках которых заслушивались темы учителей по самообразованию; открытые уроки и их анализ; взаимное посещение уроков, недели педагогического мастерства, предметные недели, информационные стенды: «В помощь участникам ЕГЭ и их родителям», «Советы психолога учителям и родителям при подготовке к ЕГЭ», индивидуальные беседы по организации и проведению урока, организация и контроль курсовой подготовки учителей, аттестация.</w:t>
      </w:r>
    </w:p>
    <w:p w:rsidR="00B06C0E" w:rsidRPr="007F5A47" w:rsidRDefault="00B06C0E" w:rsidP="007F5A47">
      <w:pPr>
        <w:suppressAutoHyphens w:val="0"/>
        <w:ind w:firstLine="902"/>
        <w:jc w:val="both"/>
        <w:rPr>
          <w:sz w:val="20"/>
          <w:szCs w:val="20"/>
        </w:rPr>
      </w:pPr>
      <w:r w:rsidRPr="007F5A47">
        <w:rPr>
          <w:sz w:val="20"/>
          <w:szCs w:val="20"/>
        </w:rPr>
        <w:t>В 2022-2023 учебном году продолжал работу методический совет в составе директора школы, заместителей директора, руководителей МО, психолога и социального педагога школы.</w:t>
      </w:r>
    </w:p>
    <w:p w:rsidR="00B06C0E" w:rsidRPr="007F5A47" w:rsidRDefault="00B06C0E" w:rsidP="007F5A47">
      <w:pPr>
        <w:suppressAutoHyphens w:val="0"/>
        <w:ind w:firstLine="902"/>
        <w:jc w:val="both"/>
        <w:rPr>
          <w:sz w:val="20"/>
          <w:szCs w:val="20"/>
        </w:rPr>
      </w:pPr>
      <w:r w:rsidRPr="007F5A47">
        <w:rPr>
          <w:sz w:val="20"/>
          <w:szCs w:val="20"/>
        </w:rPr>
        <w:t>В течение учебного года проведено 8 заседаний МС, на которых в том числе рассматривались вопросы:</w:t>
      </w:r>
    </w:p>
    <w:p w:rsidR="00B06C0E" w:rsidRPr="007F5A47" w:rsidRDefault="00B06C0E" w:rsidP="007F5A47">
      <w:pPr>
        <w:suppressAutoHyphens w:val="0"/>
        <w:ind w:firstLine="902"/>
        <w:jc w:val="both"/>
        <w:rPr>
          <w:sz w:val="20"/>
          <w:szCs w:val="20"/>
        </w:rPr>
      </w:pPr>
      <w:r w:rsidRPr="007F5A47">
        <w:rPr>
          <w:sz w:val="20"/>
          <w:szCs w:val="20"/>
        </w:rPr>
        <w:t>-подведение итогов работы МС за прошедший учебный год, анализ работы, план работы на будущий год;</w:t>
      </w:r>
    </w:p>
    <w:p w:rsidR="00B06C0E" w:rsidRPr="007F5A47" w:rsidRDefault="00B06C0E" w:rsidP="007F5A47">
      <w:pPr>
        <w:suppressAutoHyphens w:val="0"/>
        <w:ind w:firstLine="902"/>
        <w:jc w:val="both"/>
        <w:rPr>
          <w:sz w:val="20"/>
          <w:szCs w:val="20"/>
        </w:rPr>
      </w:pPr>
      <w:r w:rsidRPr="007F5A47">
        <w:rPr>
          <w:sz w:val="20"/>
          <w:szCs w:val="20"/>
        </w:rPr>
        <w:t>-изучение состояния преемственности обучения учащихся 1,5,10-х классов</w:t>
      </w:r>
    </w:p>
    <w:p w:rsidR="00B06C0E" w:rsidRPr="007F5A47" w:rsidRDefault="00B06C0E" w:rsidP="007F5A47">
      <w:pPr>
        <w:suppressAutoHyphens w:val="0"/>
        <w:ind w:firstLine="902"/>
        <w:jc w:val="both"/>
        <w:rPr>
          <w:sz w:val="20"/>
          <w:szCs w:val="20"/>
        </w:rPr>
      </w:pPr>
      <w:r w:rsidRPr="007F5A47">
        <w:rPr>
          <w:sz w:val="20"/>
          <w:szCs w:val="20"/>
        </w:rPr>
        <w:t>-организация и проведение методической недели</w:t>
      </w:r>
    </w:p>
    <w:p w:rsidR="00B06C0E" w:rsidRPr="007F5A47" w:rsidRDefault="00B06C0E" w:rsidP="007F5A47">
      <w:pPr>
        <w:suppressAutoHyphens w:val="0"/>
        <w:ind w:firstLine="902"/>
        <w:jc w:val="both"/>
        <w:rPr>
          <w:sz w:val="20"/>
          <w:szCs w:val="20"/>
        </w:rPr>
      </w:pPr>
      <w:r w:rsidRPr="007F5A47">
        <w:rPr>
          <w:sz w:val="20"/>
          <w:szCs w:val="20"/>
        </w:rPr>
        <w:t>-итоги участия во Всероссийской олимпиаде школьников, а также городских и республиканских предметных олимпиадах;</w:t>
      </w:r>
    </w:p>
    <w:p w:rsidR="00B06C0E" w:rsidRPr="007F5A47" w:rsidRDefault="00B06C0E" w:rsidP="007F5A47">
      <w:pPr>
        <w:suppressAutoHyphens w:val="0"/>
        <w:ind w:firstLine="902"/>
        <w:jc w:val="both"/>
        <w:rPr>
          <w:sz w:val="20"/>
          <w:szCs w:val="20"/>
        </w:rPr>
      </w:pPr>
      <w:r w:rsidRPr="007F5A47">
        <w:rPr>
          <w:sz w:val="20"/>
          <w:szCs w:val="20"/>
        </w:rPr>
        <w:t>-выполнение учителями инструкций по объему домашних заданий;</w:t>
      </w:r>
    </w:p>
    <w:p w:rsidR="00B06C0E" w:rsidRPr="007F5A47" w:rsidRDefault="00B06C0E" w:rsidP="007F5A47">
      <w:pPr>
        <w:suppressAutoHyphens w:val="0"/>
        <w:ind w:firstLine="902"/>
        <w:jc w:val="both"/>
        <w:rPr>
          <w:sz w:val="20"/>
          <w:szCs w:val="20"/>
        </w:rPr>
      </w:pPr>
      <w:r w:rsidRPr="007F5A47">
        <w:rPr>
          <w:sz w:val="20"/>
          <w:szCs w:val="20"/>
        </w:rPr>
        <w:t>-использование ИКТ в образовательном процессе;</w:t>
      </w:r>
    </w:p>
    <w:p w:rsidR="00B06C0E" w:rsidRPr="007F5A47" w:rsidRDefault="00B06C0E" w:rsidP="007F5A47">
      <w:pPr>
        <w:suppressAutoHyphens w:val="0"/>
        <w:ind w:firstLine="902"/>
        <w:jc w:val="both"/>
        <w:rPr>
          <w:sz w:val="20"/>
          <w:szCs w:val="20"/>
        </w:rPr>
      </w:pPr>
      <w:r w:rsidRPr="007F5A47">
        <w:rPr>
          <w:sz w:val="20"/>
          <w:szCs w:val="20"/>
        </w:rPr>
        <w:t>-о результатах проверки журналов и школьной документации, о результатах срезовых контрольных работ, подготовке к ЕГЭ и ОГЭ;</w:t>
      </w:r>
    </w:p>
    <w:p w:rsidR="00B06C0E" w:rsidRPr="007F5A47" w:rsidRDefault="00B06C0E" w:rsidP="007F5A47">
      <w:pPr>
        <w:suppressAutoHyphens w:val="0"/>
        <w:ind w:firstLine="902"/>
        <w:jc w:val="both"/>
        <w:rPr>
          <w:sz w:val="20"/>
          <w:szCs w:val="20"/>
        </w:rPr>
      </w:pPr>
      <w:r w:rsidRPr="007F5A47">
        <w:rPr>
          <w:sz w:val="20"/>
          <w:szCs w:val="20"/>
        </w:rPr>
        <w:t>-работа начальной школы в контексте обучения по ФГОС;</w:t>
      </w:r>
    </w:p>
    <w:p w:rsidR="00B06C0E" w:rsidRPr="007F5A47" w:rsidRDefault="00B06C0E" w:rsidP="007F5A47">
      <w:pPr>
        <w:suppressAutoHyphens w:val="0"/>
        <w:ind w:firstLine="902"/>
        <w:jc w:val="both"/>
        <w:rPr>
          <w:sz w:val="20"/>
          <w:szCs w:val="20"/>
        </w:rPr>
      </w:pPr>
      <w:r w:rsidRPr="007F5A47">
        <w:rPr>
          <w:sz w:val="20"/>
          <w:szCs w:val="20"/>
        </w:rPr>
        <w:t>- организация и проведение «Педагогических чтений»;</w:t>
      </w:r>
    </w:p>
    <w:p w:rsidR="00B06C0E" w:rsidRPr="007F5A47" w:rsidRDefault="00B06C0E" w:rsidP="007F5A47">
      <w:pPr>
        <w:suppressAutoHyphens w:val="0"/>
        <w:ind w:firstLine="902"/>
        <w:jc w:val="both"/>
        <w:rPr>
          <w:sz w:val="20"/>
          <w:szCs w:val="20"/>
        </w:rPr>
      </w:pPr>
      <w:r w:rsidRPr="007F5A47">
        <w:rPr>
          <w:sz w:val="20"/>
          <w:szCs w:val="20"/>
        </w:rPr>
        <w:t>- методическ</w:t>
      </w:r>
      <w:r w:rsidR="001538B5" w:rsidRPr="007F5A47">
        <w:rPr>
          <w:sz w:val="20"/>
          <w:szCs w:val="20"/>
        </w:rPr>
        <w:t>ое сопровождение введения ФГОС С</w:t>
      </w:r>
      <w:r w:rsidRPr="007F5A47">
        <w:rPr>
          <w:sz w:val="20"/>
          <w:szCs w:val="20"/>
        </w:rPr>
        <w:t>ОО;</w:t>
      </w:r>
    </w:p>
    <w:p w:rsidR="00B06C0E" w:rsidRPr="007F5A47" w:rsidRDefault="00B06C0E" w:rsidP="007F5A47">
      <w:pPr>
        <w:suppressAutoHyphens w:val="0"/>
        <w:ind w:firstLine="902"/>
        <w:jc w:val="both"/>
        <w:rPr>
          <w:sz w:val="20"/>
          <w:szCs w:val="20"/>
        </w:rPr>
      </w:pPr>
      <w:r w:rsidRPr="007F5A47">
        <w:rPr>
          <w:sz w:val="20"/>
          <w:szCs w:val="20"/>
        </w:rPr>
        <w:t>В школе созданы МО учителей начальных классов, математики, русского языка и литературы, истории, иностранного языка, химии и биологии, физкультуры, адыгейского языка и адыгейской литературы. Учителя остальных предметов посещают постоянно действующие городские семинары. С целью повышения мастерства педагоги школы направлялись на различные открытые уроки в рамках работы творческих мастерских, единого методического дня.</w:t>
      </w:r>
    </w:p>
    <w:p w:rsidR="00B06C0E" w:rsidRPr="007F5A47" w:rsidRDefault="00B06C0E" w:rsidP="007F5A47">
      <w:pPr>
        <w:suppressAutoHyphens w:val="0"/>
        <w:ind w:firstLine="902"/>
        <w:jc w:val="both"/>
        <w:rPr>
          <w:sz w:val="20"/>
          <w:szCs w:val="20"/>
        </w:rPr>
      </w:pPr>
      <w:r w:rsidRPr="007F5A47">
        <w:rPr>
          <w:sz w:val="20"/>
          <w:szCs w:val="20"/>
        </w:rPr>
        <w:t>На заседаниях предметных МО рассматривались вопросы, вытекающие из основной методической темы школы:</w:t>
      </w:r>
    </w:p>
    <w:p w:rsidR="00B06C0E" w:rsidRPr="007F5A47" w:rsidRDefault="00B06C0E" w:rsidP="007F5A47">
      <w:pPr>
        <w:suppressAutoHyphens w:val="0"/>
        <w:ind w:firstLine="902"/>
        <w:jc w:val="both"/>
        <w:rPr>
          <w:sz w:val="20"/>
          <w:szCs w:val="20"/>
        </w:rPr>
      </w:pPr>
      <w:r w:rsidRPr="007F5A47">
        <w:rPr>
          <w:sz w:val="20"/>
          <w:szCs w:val="20"/>
        </w:rPr>
        <w:t>-организация преемственности обучения в 1,5,10 классах;</w:t>
      </w:r>
    </w:p>
    <w:p w:rsidR="00B06C0E" w:rsidRPr="007F5A47" w:rsidRDefault="00B06C0E" w:rsidP="007F5A47">
      <w:pPr>
        <w:suppressAutoHyphens w:val="0"/>
        <w:ind w:firstLine="902"/>
        <w:jc w:val="both"/>
        <w:rPr>
          <w:sz w:val="20"/>
          <w:szCs w:val="20"/>
        </w:rPr>
      </w:pPr>
      <w:r w:rsidRPr="007F5A47">
        <w:rPr>
          <w:sz w:val="20"/>
          <w:szCs w:val="20"/>
        </w:rPr>
        <w:t>-методы ликвидации пробелов в знаниях учащихся;</w:t>
      </w:r>
    </w:p>
    <w:p w:rsidR="00B06C0E" w:rsidRPr="007F5A47" w:rsidRDefault="00B06C0E" w:rsidP="007F5A47">
      <w:pPr>
        <w:suppressAutoHyphens w:val="0"/>
        <w:ind w:firstLine="902"/>
        <w:jc w:val="both"/>
        <w:rPr>
          <w:sz w:val="20"/>
          <w:szCs w:val="20"/>
        </w:rPr>
      </w:pPr>
      <w:r w:rsidRPr="007F5A47">
        <w:rPr>
          <w:sz w:val="20"/>
          <w:szCs w:val="20"/>
        </w:rPr>
        <w:t>-требования к ведению журнала по предмету, оформление письменных работ, ведение тетрадей;</w:t>
      </w:r>
    </w:p>
    <w:p w:rsidR="00B06C0E" w:rsidRPr="007F5A47" w:rsidRDefault="00B06C0E" w:rsidP="007F5A47">
      <w:pPr>
        <w:suppressAutoHyphens w:val="0"/>
        <w:ind w:firstLine="902"/>
        <w:jc w:val="both"/>
        <w:rPr>
          <w:sz w:val="20"/>
          <w:szCs w:val="20"/>
        </w:rPr>
      </w:pPr>
      <w:r w:rsidRPr="007F5A47">
        <w:rPr>
          <w:sz w:val="20"/>
          <w:szCs w:val="20"/>
        </w:rPr>
        <w:t>-формы самостоятельной работы на уроках;</w:t>
      </w:r>
    </w:p>
    <w:p w:rsidR="00B06C0E" w:rsidRPr="007F5A47" w:rsidRDefault="00B06C0E" w:rsidP="007F5A47">
      <w:pPr>
        <w:suppressAutoHyphens w:val="0"/>
        <w:ind w:firstLine="902"/>
        <w:jc w:val="both"/>
        <w:rPr>
          <w:sz w:val="20"/>
          <w:szCs w:val="20"/>
        </w:rPr>
      </w:pPr>
      <w:r w:rsidRPr="007F5A47">
        <w:rPr>
          <w:sz w:val="20"/>
          <w:szCs w:val="20"/>
        </w:rPr>
        <w:t>-итоги контрольных срезов;</w:t>
      </w:r>
    </w:p>
    <w:p w:rsidR="00B06C0E" w:rsidRPr="007F5A47" w:rsidRDefault="00B06C0E" w:rsidP="007F5A47">
      <w:pPr>
        <w:suppressAutoHyphens w:val="0"/>
        <w:ind w:firstLine="902"/>
        <w:jc w:val="both"/>
        <w:rPr>
          <w:sz w:val="20"/>
          <w:szCs w:val="20"/>
        </w:rPr>
      </w:pPr>
      <w:r w:rsidRPr="007F5A47">
        <w:rPr>
          <w:sz w:val="20"/>
          <w:szCs w:val="20"/>
        </w:rPr>
        <w:t>- промежуточная (итоговая) аттестация;</w:t>
      </w:r>
    </w:p>
    <w:p w:rsidR="00B06C0E" w:rsidRPr="007F5A47" w:rsidRDefault="00B06C0E" w:rsidP="007F5A47">
      <w:pPr>
        <w:suppressAutoHyphens w:val="0"/>
        <w:ind w:firstLine="902"/>
        <w:jc w:val="both"/>
        <w:rPr>
          <w:sz w:val="20"/>
          <w:szCs w:val="20"/>
        </w:rPr>
      </w:pPr>
      <w:r w:rsidRPr="007F5A47">
        <w:rPr>
          <w:sz w:val="20"/>
          <w:szCs w:val="20"/>
        </w:rPr>
        <w:t>-итоги успеваемости по четвертям (полугодиям);</w:t>
      </w:r>
    </w:p>
    <w:p w:rsidR="00B06C0E" w:rsidRPr="007F5A47" w:rsidRDefault="00B06C0E" w:rsidP="007F5A47">
      <w:pPr>
        <w:suppressAutoHyphens w:val="0"/>
        <w:ind w:firstLine="902"/>
        <w:jc w:val="both"/>
        <w:rPr>
          <w:sz w:val="20"/>
          <w:szCs w:val="20"/>
        </w:rPr>
      </w:pPr>
      <w:r w:rsidRPr="007F5A47">
        <w:rPr>
          <w:sz w:val="20"/>
          <w:szCs w:val="20"/>
        </w:rPr>
        <w:t>-аттестация учащихся в форме ЕГЭ и ОГЭ;</w:t>
      </w:r>
    </w:p>
    <w:p w:rsidR="00B06C0E" w:rsidRPr="007F5A47" w:rsidRDefault="00B06C0E" w:rsidP="007F5A47">
      <w:pPr>
        <w:suppressAutoHyphens w:val="0"/>
        <w:ind w:firstLine="902"/>
        <w:jc w:val="both"/>
        <w:rPr>
          <w:sz w:val="20"/>
          <w:szCs w:val="20"/>
        </w:rPr>
      </w:pPr>
      <w:r w:rsidRPr="007F5A47">
        <w:rPr>
          <w:sz w:val="20"/>
          <w:szCs w:val="20"/>
        </w:rPr>
        <w:t>-отчеты учителей по темам самообразования и др.</w:t>
      </w:r>
    </w:p>
    <w:p w:rsidR="00B06C0E" w:rsidRPr="007F5A47" w:rsidRDefault="00B06C0E" w:rsidP="007F5A47">
      <w:pPr>
        <w:suppressAutoHyphens w:val="0"/>
        <w:ind w:firstLine="868"/>
        <w:jc w:val="both"/>
        <w:rPr>
          <w:sz w:val="20"/>
          <w:szCs w:val="20"/>
        </w:rPr>
      </w:pPr>
      <w:r w:rsidRPr="007F5A47">
        <w:rPr>
          <w:sz w:val="20"/>
          <w:szCs w:val="20"/>
        </w:rPr>
        <w:t xml:space="preserve">Школьная методическая служба является составляющей городской структуры повышения квалификации. Она призвана содействовать повышению профессионального мастерства педагогов в условиях модернизации образования. Постоянное совершенствование педагогического мастерства является важным направлением работы МС и администрации школы. </w:t>
      </w:r>
    </w:p>
    <w:p w:rsidR="00B06C0E" w:rsidRPr="007F5A47" w:rsidRDefault="00B06C0E" w:rsidP="007F5A47">
      <w:pPr>
        <w:suppressAutoHyphens w:val="0"/>
        <w:ind w:firstLine="868"/>
        <w:jc w:val="both"/>
        <w:rPr>
          <w:sz w:val="20"/>
          <w:szCs w:val="20"/>
        </w:rPr>
      </w:pPr>
      <w:r w:rsidRPr="007F5A47">
        <w:rPr>
          <w:sz w:val="20"/>
          <w:szCs w:val="20"/>
        </w:rPr>
        <w:t>Слагаемые процесса непрерывного образования и повышения педагогического мастерства является участие в конкурсах. Ежегодно учителя принимают участие в конкурсах, педагогических чтениях.</w:t>
      </w:r>
    </w:p>
    <w:p w:rsidR="00B06C0E" w:rsidRPr="007F5A47" w:rsidRDefault="00B06C0E" w:rsidP="007F5A47">
      <w:pPr>
        <w:suppressAutoHyphens w:val="0"/>
        <w:ind w:firstLine="868"/>
        <w:jc w:val="both"/>
        <w:rPr>
          <w:sz w:val="20"/>
          <w:szCs w:val="20"/>
        </w:rPr>
      </w:pPr>
      <w:r w:rsidRPr="007F5A47">
        <w:rPr>
          <w:sz w:val="20"/>
          <w:szCs w:val="20"/>
        </w:rPr>
        <w:lastRenderedPageBreak/>
        <w:t>С целью повышения педагогического мастерства и качества уроков в течение 2018-2019 учебного года проводились методические и психологические семинары: «Обучающий семинар для классных руководителей по правилам заполнения электронных дневников», «Метод проекта», «Применение новых информационных технологий в учебном процессе», «Итоги участия в школьных предметных олимпиадах», «Проблемы перехода школы на ФГОС второго поколения». Все семинары проводились в зависимости от желаний и потребностей учителей.</w:t>
      </w:r>
    </w:p>
    <w:p w:rsidR="00B06C0E" w:rsidRPr="007F5A47" w:rsidRDefault="00B06C0E" w:rsidP="007F5A47">
      <w:pPr>
        <w:suppressAutoHyphens w:val="0"/>
        <w:ind w:firstLine="868"/>
        <w:jc w:val="both"/>
        <w:rPr>
          <w:sz w:val="20"/>
          <w:szCs w:val="20"/>
        </w:rPr>
      </w:pPr>
      <w:r w:rsidRPr="007F5A47">
        <w:rPr>
          <w:sz w:val="20"/>
          <w:szCs w:val="20"/>
        </w:rPr>
        <w:t>В течение года для молодых специалистов работала «Школа молодого учителя», на которой поднимались вопросы эффективности применения методических приемов в работе начинающего учителя, целесообразность использования ИКТ в учебном процессе; поднимались проблемы молодых учителей и возможности их устранения. В дальнейшем следует обратить внимание на такие виды и элементы педагогической деятельности, как использование нестандартных форм работы на уроке, использование новых педагогических технологий, умение провести самоанализ урока, которые выделены учителями как виды работы, вызывающие затруднение в работе.</w:t>
      </w:r>
    </w:p>
    <w:p w:rsidR="00785E68" w:rsidRPr="007F5A47" w:rsidRDefault="00B06C0E" w:rsidP="007F5A47">
      <w:pPr>
        <w:ind w:firstLine="851"/>
        <w:rPr>
          <w:sz w:val="20"/>
          <w:szCs w:val="20"/>
        </w:rPr>
      </w:pPr>
      <w:r w:rsidRPr="007F5A47">
        <w:rPr>
          <w:sz w:val="20"/>
          <w:szCs w:val="20"/>
        </w:rPr>
        <w:t>Большую помощь в работе учителей играют предметные МО.</w:t>
      </w:r>
    </w:p>
    <w:p w:rsidR="00292579" w:rsidRPr="007F5A47" w:rsidRDefault="00292579" w:rsidP="007F5A47">
      <w:pPr>
        <w:ind w:firstLine="851"/>
        <w:rPr>
          <w:sz w:val="20"/>
          <w:szCs w:val="20"/>
        </w:rPr>
      </w:pPr>
    </w:p>
    <w:p w:rsidR="00292579" w:rsidRPr="007F5A47" w:rsidRDefault="00292579" w:rsidP="007F5A47">
      <w:pPr>
        <w:jc w:val="center"/>
        <w:rPr>
          <w:b/>
        </w:rPr>
      </w:pPr>
      <w:r w:rsidRPr="007F5A47">
        <w:rPr>
          <w:b/>
        </w:rPr>
        <w:t>7.1. Работа методических объединений учителей-предметников</w:t>
      </w:r>
    </w:p>
    <w:p w:rsidR="00292579" w:rsidRPr="007F5A47" w:rsidRDefault="00292579" w:rsidP="007F5A47">
      <w:pPr>
        <w:suppressAutoHyphens w:val="0"/>
        <w:jc w:val="center"/>
        <w:rPr>
          <w:i/>
          <w:sz w:val="20"/>
          <w:szCs w:val="20"/>
        </w:rPr>
      </w:pPr>
      <w:r w:rsidRPr="007F5A47">
        <w:rPr>
          <w:bCs/>
          <w:i/>
          <w:iCs/>
          <w:color w:val="00000A"/>
          <w:sz w:val="20"/>
          <w:szCs w:val="20"/>
        </w:rPr>
        <w:t>МО учителей математики</w:t>
      </w:r>
    </w:p>
    <w:p w:rsidR="00292579" w:rsidRPr="007F5A47" w:rsidRDefault="00292579" w:rsidP="007F5A47">
      <w:pPr>
        <w:jc w:val="center"/>
        <w:rPr>
          <w:b/>
          <w:sz w:val="22"/>
          <w:szCs w:val="22"/>
        </w:rPr>
      </w:pPr>
    </w:p>
    <w:p w:rsidR="00292579" w:rsidRPr="007F5A47" w:rsidRDefault="00292579" w:rsidP="007F5A47">
      <w:pPr>
        <w:numPr>
          <w:ilvl w:val="0"/>
          <w:numId w:val="33"/>
        </w:numPr>
        <w:spacing w:line="276" w:lineRule="auto"/>
        <w:rPr>
          <w:b/>
          <w:sz w:val="22"/>
          <w:szCs w:val="22"/>
        </w:rPr>
      </w:pPr>
      <w:r w:rsidRPr="007F5A47">
        <w:rPr>
          <w:b/>
          <w:sz w:val="22"/>
          <w:szCs w:val="22"/>
        </w:rPr>
        <w:t>Диагностика знаний, умений и навыков учащихся.</w:t>
      </w:r>
    </w:p>
    <w:p w:rsidR="00292579" w:rsidRPr="007F5A47" w:rsidRDefault="00292579" w:rsidP="007F5A47">
      <w:pPr>
        <w:suppressAutoHyphens w:val="0"/>
        <w:rPr>
          <w:b/>
          <w:sz w:val="22"/>
          <w:szCs w:val="22"/>
        </w:rPr>
      </w:pPr>
      <w:r w:rsidRPr="007F5A47">
        <w:rPr>
          <w:sz w:val="22"/>
          <w:szCs w:val="22"/>
        </w:rPr>
        <w:t xml:space="preserve">                                              </w:t>
      </w:r>
      <w:r w:rsidRPr="007F5A47">
        <w:rPr>
          <w:b/>
          <w:sz w:val="22"/>
          <w:szCs w:val="22"/>
        </w:rPr>
        <w:t xml:space="preserve">Промежуточная аттестация учащихся </w:t>
      </w:r>
    </w:p>
    <w:p w:rsidR="00292579" w:rsidRPr="007F5A47" w:rsidRDefault="00292579" w:rsidP="007F5A47">
      <w:pPr>
        <w:suppressAutoHyphens w:val="0"/>
        <w:rPr>
          <w:b/>
          <w:sz w:val="22"/>
          <w:szCs w:val="22"/>
        </w:rPr>
      </w:pPr>
      <w:r w:rsidRPr="007F5A47">
        <w:rPr>
          <w:b/>
          <w:sz w:val="22"/>
          <w:szCs w:val="22"/>
        </w:rPr>
        <w:t xml:space="preserve">                                           по математике в 2022-2023 уч.г.</w:t>
      </w:r>
    </w:p>
    <w:p w:rsidR="00292579" w:rsidRPr="007F5A47" w:rsidRDefault="00292579" w:rsidP="007F5A47">
      <w:pPr>
        <w:suppressAutoHyphens w:val="0"/>
        <w:rPr>
          <w:b/>
          <w:sz w:val="22"/>
          <w:szCs w:val="22"/>
        </w:rPr>
      </w:pPr>
      <w:r w:rsidRPr="007F5A47">
        <w:rPr>
          <w:b/>
          <w:sz w:val="22"/>
          <w:szCs w:val="22"/>
        </w:rPr>
        <w:t xml:space="preserve">                      </w:t>
      </w:r>
      <w:r w:rsidRPr="007F5A47">
        <w:rPr>
          <w:sz w:val="22"/>
          <w:szCs w:val="22"/>
        </w:rPr>
        <w:t xml:space="preserve"> В соответствии с приказом  МБОУ  «СШ № 23 им. А.П.Антонова» в  период   с16.05  по19.05.2023 проведена промежуточная аттестация учащихся школы по математике в 5 и 6кл., по  алгебре в 7 кл. и по математике в  8 кл., по математике (в формате ЕГЭ)  в 10 кл.</w:t>
      </w:r>
    </w:p>
    <w:p w:rsidR="00292579" w:rsidRPr="007F5A47" w:rsidRDefault="00292579" w:rsidP="007F5A47">
      <w:pPr>
        <w:suppressAutoHyphens w:val="0"/>
        <w:autoSpaceDE w:val="0"/>
        <w:spacing w:line="100" w:lineRule="atLeast"/>
        <w:rPr>
          <w:sz w:val="22"/>
          <w:szCs w:val="22"/>
        </w:rPr>
      </w:pPr>
      <w:r w:rsidRPr="007F5A47">
        <w:rPr>
          <w:sz w:val="22"/>
          <w:szCs w:val="22"/>
        </w:rPr>
        <w:t xml:space="preserve">                  </w:t>
      </w:r>
    </w:p>
    <w:p w:rsidR="00292579" w:rsidRPr="007F5A47" w:rsidRDefault="00292579" w:rsidP="007F5A47">
      <w:pPr>
        <w:suppressAutoHyphens w:val="0"/>
        <w:rPr>
          <w:rFonts w:eastAsia="Calibri"/>
          <w:b/>
          <w:sz w:val="22"/>
          <w:szCs w:val="22"/>
          <w:u w:val="single"/>
          <w:lang w:eastAsia="en-US"/>
        </w:rPr>
      </w:pPr>
      <w:r w:rsidRPr="007F5A47">
        <w:rPr>
          <w:rFonts w:eastAsia="Calibri"/>
          <w:b/>
          <w:sz w:val="22"/>
          <w:szCs w:val="22"/>
          <w:u w:val="single"/>
          <w:lang w:eastAsia="en-US"/>
        </w:rPr>
        <w:t xml:space="preserve">                                                         Математика 5 класс</w:t>
      </w:r>
    </w:p>
    <w:p w:rsidR="00292579" w:rsidRPr="007F5A47" w:rsidRDefault="00292579" w:rsidP="007F5A47">
      <w:pPr>
        <w:suppressAutoHyphens w:val="0"/>
        <w:jc w:val="both"/>
        <w:rPr>
          <w:sz w:val="22"/>
          <w:szCs w:val="22"/>
          <w:lang w:eastAsia="en-US"/>
        </w:rPr>
      </w:pPr>
    </w:p>
    <w:tbl>
      <w:tblPr>
        <w:tblW w:w="1333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
        <w:gridCol w:w="804"/>
        <w:gridCol w:w="710"/>
        <w:gridCol w:w="567"/>
        <w:gridCol w:w="567"/>
        <w:gridCol w:w="709"/>
        <w:gridCol w:w="567"/>
        <w:gridCol w:w="567"/>
        <w:gridCol w:w="708"/>
        <w:gridCol w:w="709"/>
        <w:gridCol w:w="709"/>
        <w:gridCol w:w="1134"/>
        <w:gridCol w:w="4590"/>
      </w:tblGrid>
      <w:tr w:rsidR="00292579" w:rsidRPr="007F5A47" w:rsidTr="00292579">
        <w:tc>
          <w:tcPr>
            <w:tcW w:w="9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класс</w:t>
            </w:r>
          </w:p>
        </w:tc>
        <w:tc>
          <w:tcPr>
            <w:tcW w:w="8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всего</w:t>
            </w:r>
          </w:p>
        </w:tc>
        <w:tc>
          <w:tcPr>
            <w:tcW w:w="7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Вып.</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н/а</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усп.</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кач.</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СОУ</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средний балл</w:t>
            </w:r>
          </w:p>
        </w:tc>
        <w:tc>
          <w:tcPr>
            <w:tcW w:w="459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учитель</w:t>
            </w:r>
          </w:p>
        </w:tc>
      </w:tr>
      <w:tr w:rsidR="00292579" w:rsidRPr="007F5A47" w:rsidTr="00292579">
        <w:tc>
          <w:tcPr>
            <w:tcW w:w="9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5а</w:t>
            </w:r>
          </w:p>
        </w:tc>
        <w:tc>
          <w:tcPr>
            <w:tcW w:w="8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27</w:t>
            </w:r>
          </w:p>
        </w:tc>
        <w:tc>
          <w:tcPr>
            <w:tcW w:w="7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27</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 xml:space="preserve">  9</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 xml:space="preserve">    8</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60</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4,0</w:t>
            </w:r>
          </w:p>
        </w:tc>
        <w:tc>
          <w:tcPr>
            <w:tcW w:w="459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Деккер В.А.</w:t>
            </w:r>
          </w:p>
        </w:tc>
      </w:tr>
      <w:tr w:rsidR="00292579" w:rsidRPr="007F5A47" w:rsidTr="00292579">
        <w:trPr>
          <w:trHeight w:val="70"/>
        </w:trPr>
        <w:tc>
          <w:tcPr>
            <w:tcW w:w="9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5б</w:t>
            </w:r>
          </w:p>
        </w:tc>
        <w:tc>
          <w:tcPr>
            <w:tcW w:w="8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29</w:t>
            </w:r>
          </w:p>
        </w:tc>
        <w:tc>
          <w:tcPr>
            <w:tcW w:w="7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29</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16</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44</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3,2</w:t>
            </w:r>
          </w:p>
        </w:tc>
        <w:tc>
          <w:tcPr>
            <w:tcW w:w="459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Карпенко А.А.</w:t>
            </w:r>
          </w:p>
        </w:tc>
      </w:tr>
      <w:tr w:rsidR="00292579" w:rsidRPr="007F5A47" w:rsidTr="00292579">
        <w:tc>
          <w:tcPr>
            <w:tcW w:w="9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5в</w:t>
            </w:r>
          </w:p>
        </w:tc>
        <w:tc>
          <w:tcPr>
            <w:tcW w:w="8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29</w:t>
            </w:r>
          </w:p>
        </w:tc>
        <w:tc>
          <w:tcPr>
            <w:tcW w:w="7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 xml:space="preserve">  29</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11</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59</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62</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3,8</w:t>
            </w:r>
          </w:p>
        </w:tc>
        <w:tc>
          <w:tcPr>
            <w:tcW w:w="459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Салий Е.П.</w:t>
            </w:r>
          </w:p>
        </w:tc>
      </w:tr>
      <w:tr w:rsidR="00292579" w:rsidRPr="007F5A47" w:rsidTr="00292579">
        <w:tc>
          <w:tcPr>
            <w:tcW w:w="9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5г</w:t>
            </w:r>
          </w:p>
        </w:tc>
        <w:tc>
          <w:tcPr>
            <w:tcW w:w="8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29</w:t>
            </w:r>
          </w:p>
        </w:tc>
        <w:tc>
          <w:tcPr>
            <w:tcW w:w="7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29</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 xml:space="preserve">  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59</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62</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3,8</w:t>
            </w:r>
          </w:p>
        </w:tc>
        <w:tc>
          <w:tcPr>
            <w:tcW w:w="459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Карпенко А.А.</w:t>
            </w:r>
          </w:p>
        </w:tc>
      </w:tr>
      <w:tr w:rsidR="00292579" w:rsidRPr="007F5A47" w:rsidTr="00292579">
        <w:tc>
          <w:tcPr>
            <w:tcW w:w="9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5д</w:t>
            </w:r>
          </w:p>
        </w:tc>
        <w:tc>
          <w:tcPr>
            <w:tcW w:w="8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11</w:t>
            </w:r>
          </w:p>
        </w:tc>
        <w:tc>
          <w:tcPr>
            <w:tcW w:w="7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11</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41</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3,0</w:t>
            </w:r>
          </w:p>
        </w:tc>
        <w:tc>
          <w:tcPr>
            <w:tcW w:w="459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Якунцова Е.А.</w:t>
            </w:r>
          </w:p>
        </w:tc>
      </w:tr>
      <w:tr w:rsidR="00292579" w:rsidRPr="007F5A47" w:rsidTr="00292579">
        <w:tc>
          <w:tcPr>
            <w:tcW w:w="9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b/>
                <w:sz w:val="22"/>
                <w:szCs w:val="22"/>
              </w:rPr>
              <w:t>Итого</w:t>
            </w:r>
          </w:p>
        </w:tc>
        <w:tc>
          <w:tcPr>
            <w:tcW w:w="8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125</w:t>
            </w:r>
          </w:p>
        </w:tc>
        <w:tc>
          <w:tcPr>
            <w:tcW w:w="7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125</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31</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41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44</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9</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93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58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60</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3,8</w:t>
            </w:r>
          </w:p>
        </w:tc>
        <w:tc>
          <w:tcPr>
            <w:tcW w:w="4590"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b/>
                <w:sz w:val="22"/>
                <w:szCs w:val="22"/>
                <w:lang w:eastAsia="hi-IN" w:bidi="hi-IN"/>
              </w:rPr>
            </w:pPr>
          </w:p>
        </w:tc>
      </w:tr>
    </w:tbl>
    <w:p w:rsidR="00292579" w:rsidRPr="007F5A47" w:rsidRDefault="00292579" w:rsidP="007F5A47">
      <w:pPr>
        <w:suppressAutoHyphens w:val="0"/>
        <w:jc w:val="both"/>
        <w:rPr>
          <w:b/>
          <w:sz w:val="22"/>
          <w:szCs w:val="22"/>
          <w:lang w:eastAsia="en-US"/>
        </w:rPr>
      </w:pPr>
    </w:p>
    <w:p w:rsidR="00292579" w:rsidRPr="007F5A47" w:rsidRDefault="00292579" w:rsidP="007F5A47">
      <w:pPr>
        <w:suppressAutoHyphens w:val="0"/>
        <w:ind w:firstLine="567"/>
        <w:jc w:val="both"/>
        <w:rPr>
          <w:sz w:val="22"/>
          <w:szCs w:val="22"/>
          <w:lang w:eastAsia="en-US"/>
        </w:rPr>
      </w:pPr>
      <w:r w:rsidRPr="007F5A47">
        <w:rPr>
          <w:sz w:val="22"/>
          <w:szCs w:val="22"/>
          <w:lang w:eastAsia="en-US"/>
        </w:rPr>
        <w:t>Структура работы:</w:t>
      </w:r>
    </w:p>
    <w:p w:rsidR="00292579" w:rsidRPr="007F5A47" w:rsidRDefault="00292579" w:rsidP="007F5A47">
      <w:pPr>
        <w:suppressAutoHyphens w:val="0"/>
        <w:ind w:left="2427"/>
        <w:jc w:val="both"/>
        <w:rPr>
          <w:sz w:val="22"/>
          <w:szCs w:val="22"/>
          <w:lang w:eastAsia="en-US"/>
        </w:rPr>
      </w:pPr>
      <w:r w:rsidRPr="007F5A47">
        <w:rPr>
          <w:sz w:val="22"/>
          <w:szCs w:val="22"/>
          <w:lang w:eastAsia="en-US"/>
        </w:rPr>
        <w:t>1Сравнение десятичных дробей</w:t>
      </w:r>
    </w:p>
    <w:p w:rsidR="00292579" w:rsidRPr="007F5A47" w:rsidRDefault="00292579" w:rsidP="007F5A47">
      <w:pPr>
        <w:suppressAutoHyphens w:val="0"/>
        <w:ind w:left="2427"/>
        <w:jc w:val="both"/>
        <w:rPr>
          <w:sz w:val="22"/>
          <w:szCs w:val="22"/>
          <w:lang w:eastAsia="en-US"/>
        </w:rPr>
      </w:pPr>
      <w:r w:rsidRPr="007F5A47">
        <w:rPr>
          <w:sz w:val="22"/>
          <w:szCs w:val="22"/>
          <w:lang w:eastAsia="en-US"/>
        </w:rPr>
        <w:t>2Пример на действия с десятичными дробями</w:t>
      </w:r>
    </w:p>
    <w:p w:rsidR="00292579" w:rsidRPr="007F5A47" w:rsidRDefault="00292579" w:rsidP="007F5A47">
      <w:pPr>
        <w:suppressAutoHyphens w:val="0"/>
        <w:ind w:left="2427"/>
        <w:jc w:val="both"/>
        <w:rPr>
          <w:sz w:val="22"/>
          <w:szCs w:val="22"/>
          <w:lang w:eastAsia="en-US"/>
        </w:rPr>
      </w:pPr>
      <w:r w:rsidRPr="007F5A47">
        <w:rPr>
          <w:sz w:val="22"/>
          <w:szCs w:val="22"/>
          <w:lang w:eastAsia="en-US"/>
        </w:rPr>
        <w:t xml:space="preserve">3. Виды углов </w:t>
      </w:r>
    </w:p>
    <w:p w:rsidR="00292579" w:rsidRPr="007F5A47" w:rsidRDefault="00292579" w:rsidP="007F5A47">
      <w:pPr>
        <w:suppressAutoHyphens w:val="0"/>
        <w:ind w:left="2427"/>
        <w:jc w:val="both"/>
        <w:rPr>
          <w:sz w:val="22"/>
          <w:szCs w:val="22"/>
          <w:lang w:eastAsia="en-US"/>
        </w:rPr>
      </w:pPr>
      <w:r w:rsidRPr="007F5A47">
        <w:rPr>
          <w:sz w:val="22"/>
          <w:szCs w:val="22"/>
          <w:lang w:eastAsia="en-US"/>
        </w:rPr>
        <w:t>4Задача на проценты.</w:t>
      </w:r>
    </w:p>
    <w:p w:rsidR="00292579" w:rsidRPr="007F5A47" w:rsidRDefault="00292579" w:rsidP="007F5A47">
      <w:pPr>
        <w:suppressAutoHyphens w:val="0"/>
        <w:ind w:left="2427"/>
        <w:jc w:val="both"/>
        <w:rPr>
          <w:sz w:val="22"/>
          <w:szCs w:val="22"/>
          <w:lang w:eastAsia="en-US"/>
        </w:rPr>
      </w:pPr>
      <w:r w:rsidRPr="007F5A47">
        <w:rPr>
          <w:sz w:val="22"/>
          <w:szCs w:val="22"/>
          <w:lang w:eastAsia="en-US"/>
        </w:rPr>
        <w:t>5.Уравнение со сложным неизвестным</w:t>
      </w:r>
    </w:p>
    <w:p w:rsidR="00292579" w:rsidRPr="007F5A47" w:rsidRDefault="00292579" w:rsidP="007F5A47">
      <w:pPr>
        <w:suppressAutoHyphens w:val="0"/>
        <w:ind w:left="2427"/>
        <w:jc w:val="both"/>
        <w:rPr>
          <w:sz w:val="22"/>
          <w:szCs w:val="22"/>
          <w:lang w:eastAsia="en-US"/>
        </w:rPr>
      </w:pPr>
      <w:r w:rsidRPr="007F5A47">
        <w:rPr>
          <w:sz w:val="22"/>
          <w:szCs w:val="22"/>
          <w:lang w:eastAsia="en-US"/>
        </w:rPr>
        <w:lastRenderedPageBreak/>
        <w:t>6Задача на движение</w:t>
      </w:r>
    </w:p>
    <w:p w:rsidR="00292579" w:rsidRPr="007F5A47" w:rsidRDefault="00292579" w:rsidP="007F5A47">
      <w:pPr>
        <w:suppressAutoHyphens w:val="0"/>
        <w:ind w:left="2787"/>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 xml:space="preserve"> Всего:   </w:t>
      </w:r>
      <w:r w:rsidRPr="007F5A47">
        <w:rPr>
          <w:b/>
          <w:sz w:val="22"/>
          <w:szCs w:val="22"/>
          <w:lang w:eastAsia="en-US"/>
        </w:rPr>
        <w:t xml:space="preserve">125 </w:t>
      </w:r>
      <w:r w:rsidRPr="007F5A47">
        <w:rPr>
          <w:sz w:val="22"/>
          <w:szCs w:val="22"/>
          <w:lang w:eastAsia="en-US"/>
        </w:rPr>
        <w:t xml:space="preserve">  уч. Выполнили верно:</w:t>
      </w:r>
    </w:p>
    <w:p w:rsidR="00292579" w:rsidRPr="007F5A47" w:rsidRDefault="00292579" w:rsidP="007F5A47">
      <w:pPr>
        <w:suppressAutoHyphens w:val="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28"/>
        <w:gridCol w:w="594"/>
        <w:gridCol w:w="602"/>
        <w:gridCol w:w="597"/>
        <w:gridCol w:w="604"/>
        <w:gridCol w:w="1071"/>
        <w:gridCol w:w="1134"/>
      </w:tblGrid>
      <w:tr w:rsidR="00292579" w:rsidRPr="007F5A47" w:rsidTr="00AC3A9A">
        <w:tc>
          <w:tcPr>
            <w:tcW w:w="72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w:t>
            </w:r>
          </w:p>
        </w:tc>
        <w:tc>
          <w:tcPr>
            <w:tcW w:w="72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5а</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5б</w:t>
            </w:r>
          </w:p>
        </w:tc>
        <w:tc>
          <w:tcPr>
            <w:tcW w:w="60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5в</w:t>
            </w:r>
          </w:p>
        </w:tc>
        <w:tc>
          <w:tcPr>
            <w:tcW w:w="5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5г</w:t>
            </w:r>
          </w:p>
        </w:tc>
        <w:tc>
          <w:tcPr>
            <w:tcW w:w="6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5д</w:t>
            </w:r>
          </w:p>
        </w:tc>
        <w:tc>
          <w:tcPr>
            <w:tcW w:w="107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В%</w:t>
            </w:r>
          </w:p>
        </w:tc>
      </w:tr>
      <w:tr w:rsidR="00292579" w:rsidRPr="007F5A47" w:rsidTr="00AC3A9A">
        <w:trPr>
          <w:trHeight w:val="231"/>
        </w:trPr>
        <w:tc>
          <w:tcPr>
            <w:tcW w:w="72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w:t>
            </w:r>
          </w:p>
        </w:tc>
        <w:tc>
          <w:tcPr>
            <w:tcW w:w="72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26</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25</w:t>
            </w:r>
          </w:p>
        </w:tc>
        <w:tc>
          <w:tcPr>
            <w:tcW w:w="60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27</w:t>
            </w:r>
          </w:p>
        </w:tc>
        <w:tc>
          <w:tcPr>
            <w:tcW w:w="5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29</w:t>
            </w:r>
          </w:p>
        </w:tc>
        <w:tc>
          <w:tcPr>
            <w:tcW w:w="6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10</w:t>
            </w:r>
          </w:p>
        </w:tc>
        <w:tc>
          <w:tcPr>
            <w:tcW w:w="107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117</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94</w:t>
            </w:r>
          </w:p>
        </w:tc>
      </w:tr>
      <w:tr w:rsidR="00292579" w:rsidRPr="007F5A47" w:rsidTr="00AC3A9A">
        <w:tc>
          <w:tcPr>
            <w:tcW w:w="72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w:t>
            </w:r>
          </w:p>
        </w:tc>
        <w:tc>
          <w:tcPr>
            <w:tcW w:w="72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19</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60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20</w:t>
            </w:r>
          </w:p>
        </w:tc>
        <w:tc>
          <w:tcPr>
            <w:tcW w:w="5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27</w:t>
            </w:r>
          </w:p>
        </w:tc>
        <w:tc>
          <w:tcPr>
            <w:tcW w:w="6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9</w:t>
            </w:r>
          </w:p>
        </w:tc>
        <w:tc>
          <w:tcPr>
            <w:tcW w:w="107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89</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71</w:t>
            </w:r>
          </w:p>
        </w:tc>
      </w:tr>
      <w:tr w:rsidR="00292579" w:rsidRPr="007F5A47" w:rsidTr="00AC3A9A">
        <w:tc>
          <w:tcPr>
            <w:tcW w:w="72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w:t>
            </w:r>
          </w:p>
        </w:tc>
        <w:tc>
          <w:tcPr>
            <w:tcW w:w="72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23</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23</w:t>
            </w:r>
          </w:p>
        </w:tc>
        <w:tc>
          <w:tcPr>
            <w:tcW w:w="60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5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28</w:t>
            </w:r>
          </w:p>
        </w:tc>
        <w:tc>
          <w:tcPr>
            <w:tcW w:w="6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9</w:t>
            </w:r>
          </w:p>
        </w:tc>
        <w:tc>
          <w:tcPr>
            <w:tcW w:w="107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84</w:t>
            </w:r>
          </w:p>
        </w:tc>
      </w:tr>
      <w:tr w:rsidR="00292579" w:rsidRPr="007F5A47" w:rsidTr="00AC3A9A">
        <w:tc>
          <w:tcPr>
            <w:tcW w:w="72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4</w:t>
            </w:r>
          </w:p>
        </w:tc>
        <w:tc>
          <w:tcPr>
            <w:tcW w:w="72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20</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13</w:t>
            </w:r>
          </w:p>
        </w:tc>
        <w:tc>
          <w:tcPr>
            <w:tcW w:w="60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5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6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w:t>
            </w:r>
          </w:p>
        </w:tc>
        <w:tc>
          <w:tcPr>
            <w:tcW w:w="107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80</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64</w:t>
            </w:r>
          </w:p>
        </w:tc>
      </w:tr>
      <w:tr w:rsidR="00292579" w:rsidRPr="007F5A47" w:rsidTr="00AC3A9A">
        <w:trPr>
          <w:trHeight w:val="265"/>
        </w:trPr>
        <w:tc>
          <w:tcPr>
            <w:tcW w:w="72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5</w:t>
            </w:r>
          </w:p>
        </w:tc>
        <w:tc>
          <w:tcPr>
            <w:tcW w:w="72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15</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11</w:t>
            </w:r>
          </w:p>
        </w:tc>
        <w:tc>
          <w:tcPr>
            <w:tcW w:w="60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8</w:t>
            </w:r>
          </w:p>
        </w:tc>
        <w:tc>
          <w:tcPr>
            <w:tcW w:w="5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6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0</w:t>
            </w:r>
          </w:p>
        </w:tc>
        <w:tc>
          <w:tcPr>
            <w:tcW w:w="107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sz w:val="22"/>
                <w:szCs w:val="22"/>
              </w:rPr>
            </w:pPr>
            <w:r w:rsidRPr="007F5A47">
              <w:rPr>
                <w:sz w:val="22"/>
                <w:szCs w:val="22"/>
              </w:rPr>
              <w:t xml:space="preserve">      46</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b/>
                <w:sz w:val="22"/>
                <w:szCs w:val="22"/>
              </w:rPr>
            </w:pPr>
            <w:r w:rsidRPr="007F5A47">
              <w:rPr>
                <w:b/>
                <w:sz w:val="22"/>
                <w:szCs w:val="22"/>
              </w:rPr>
              <w:t xml:space="preserve">       37</w:t>
            </w:r>
          </w:p>
        </w:tc>
      </w:tr>
      <w:tr w:rsidR="00292579" w:rsidRPr="007F5A47" w:rsidTr="00AC3A9A">
        <w:tc>
          <w:tcPr>
            <w:tcW w:w="72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w:t>
            </w:r>
          </w:p>
        </w:tc>
        <w:tc>
          <w:tcPr>
            <w:tcW w:w="72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20</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10</w:t>
            </w:r>
          </w:p>
        </w:tc>
        <w:tc>
          <w:tcPr>
            <w:tcW w:w="60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15</w:t>
            </w:r>
          </w:p>
        </w:tc>
        <w:tc>
          <w:tcPr>
            <w:tcW w:w="5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60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0</w:t>
            </w:r>
          </w:p>
        </w:tc>
        <w:tc>
          <w:tcPr>
            <w:tcW w:w="107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57</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46</w:t>
            </w:r>
          </w:p>
        </w:tc>
      </w:tr>
    </w:tbl>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 xml:space="preserve">  </w:t>
      </w:r>
      <w:proofErr w:type="gramStart"/>
      <w:r w:rsidRPr="007F5A47">
        <w:rPr>
          <w:sz w:val="22"/>
          <w:szCs w:val="22"/>
          <w:lang w:eastAsia="en-US"/>
        </w:rPr>
        <w:t>Т.о., учащиеся хорошо справились с заданиями контрольной работы №1,2,3,4.</w:t>
      </w:r>
      <w:proofErr w:type="gramEnd"/>
      <w:r w:rsidRPr="007F5A47">
        <w:rPr>
          <w:sz w:val="22"/>
          <w:szCs w:val="22"/>
          <w:lang w:eastAsia="en-US"/>
        </w:rPr>
        <w:t xml:space="preserve"> Много вычислительных ошибок при решении уравнений со сложным неизвестным -№5(63%). Допустили ошибки при решении задачи №6 (на движение) 54% .</w:t>
      </w:r>
    </w:p>
    <w:p w:rsidR="00292579" w:rsidRPr="007F5A47" w:rsidRDefault="00292579" w:rsidP="007F5A47">
      <w:pPr>
        <w:suppressAutoHyphens w:val="0"/>
        <w:jc w:val="both"/>
        <w:rPr>
          <w:sz w:val="22"/>
          <w:szCs w:val="22"/>
          <w:lang w:eastAsia="en-US"/>
        </w:rPr>
      </w:pPr>
      <w:r w:rsidRPr="007F5A47">
        <w:rPr>
          <w:sz w:val="22"/>
          <w:szCs w:val="22"/>
          <w:lang w:eastAsia="en-US"/>
        </w:rPr>
        <w:t>Итого: % успеваемости: 93; % качества: 58; % СОУ: 60; средний балл: 3,8.</w:t>
      </w:r>
    </w:p>
    <w:p w:rsidR="00292579" w:rsidRPr="007F5A47" w:rsidRDefault="00292579" w:rsidP="007F5A47">
      <w:pPr>
        <w:suppressAutoHyphens w:val="0"/>
        <w:jc w:val="both"/>
        <w:rPr>
          <w:sz w:val="22"/>
          <w:szCs w:val="22"/>
          <w:lang w:eastAsia="en-US"/>
        </w:rPr>
      </w:pPr>
      <w:r w:rsidRPr="007F5A47">
        <w:rPr>
          <w:sz w:val="22"/>
          <w:szCs w:val="22"/>
          <w:lang w:eastAsia="en-US"/>
        </w:rPr>
        <w:t xml:space="preserve">       Лучшие показатели: 5а (учитель  Деккер  В.А.), 5в (учитель Салий Е.П., 5г (учитель Карпенко А.А.) ,низкий процент качества в 5б (28%)</w:t>
      </w:r>
      <w:proofErr w:type="gramStart"/>
      <w:r w:rsidRPr="007F5A47">
        <w:rPr>
          <w:sz w:val="22"/>
          <w:szCs w:val="22"/>
          <w:lang w:eastAsia="en-US"/>
        </w:rPr>
        <w:t xml:space="preserve">( </w:t>
      </w:r>
      <w:proofErr w:type="gramEnd"/>
      <w:r w:rsidRPr="007F5A47">
        <w:rPr>
          <w:sz w:val="22"/>
          <w:szCs w:val="22"/>
          <w:lang w:eastAsia="en-US"/>
        </w:rPr>
        <w:t>учитель  Карпенко А.А.) и 5д  (18%)( учитель  Якунцова  Е.А.) классах.</w:t>
      </w:r>
    </w:p>
    <w:p w:rsidR="00292579" w:rsidRPr="007F5A47" w:rsidRDefault="00292579" w:rsidP="007F5A47">
      <w:pPr>
        <w:suppressAutoHyphens w:val="0"/>
        <w:jc w:val="both"/>
        <w:rPr>
          <w:b/>
          <w:sz w:val="22"/>
          <w:szCs w:val="22"/>
          <w:lang w:eastAsia="en-US"/>
        </w:rPr>
      </w:pPr>
      <w:r w:rsidRPr="007F5A47">
        <w:rPr>
          <w:b/>
          <w:sz w:val="22"/>
          <w:szCs w:val="22"/>
          <w:lang w:eastAsia="en-US"/>
        </w:rPr>
        <w:t>Итого: % успеваемости –  93  , % качества –  58 ,  % СОУ –  60,   средний балл – 3.8</w:t>
      </w:r>
    </w:p>
    <w:p w:rsidR="00292579" w:rsidRPr="007F5A47" w:rsidRDefault="00292579" w:rsidP="007F5A47">
      <w:pPr>
        <w:suppressAutoHyphens w:val="0"/>
        <w:jc w:val="both"/>
        <w:rPr>
          <w:b/>
          <w:sz w:val="22"/>
          <w:szCs w:val="22"/>
          <w:lang w:eastAsia="en-US"/>
        </w:rPr>
      </w:pPr>
    </w:p>
    <w:p w:rsidR="00292579" w:rsidRPr="007F5A47" w:rsidRDefault="00292579" w:rsidP="007F5A47">
      <w:pPr>
        <w:suppressAutoHyphens w:val="0"/>
        <w:jc w:val="both"/>
        <w:rPr>
          <w:b/>
          <w:sz w:val="22"/>
          <w:szCs w:val="22"/>
          <w:lang w:eastAsia="en-US"/>
        </w:rPr>
      </w:pPr>
      <w:proofErr w:type="gramStart"/>
      <w:r w:rsidRPr="007F5A47">
        <w:rPr>
          <w:b/>
          <w:sz w:val="22"/>
          <w:szCs w:val="22"/>
          <w:lang w:eastAsia="en-US"/>
        </w:rPr>
        <w:t>Неуспевающие</w:t>
      </w:r>
      <w:proofErr w:type="gramEnd"/>
      <w:r w:rsidRPr="007F5A47">
        <w:rPr>
          <w:sz w:val="22"/>
          <w:szCs w:val="22"/>
          <w:lang w:eastAsia="en-US"/>
        </w:rPr>
        <w:t xml:space="preserve">:   </w:t>
      </w:r>
      <w:r w:rsidRPr="007F5A47">
        <w:rPr>
          <w:b/>
          <w:sz w:val="22"/>
          <w:szCs w:val="22"/>
          <w:lang w:eastAsia="en-US"/>
        </w:rPr>
        <w:t>5 класс:</w:t>
      </w:r>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1. Морозова Кира -5в</w:t>
      </w:r>
    </w:p>
    <w:p w:rsidR="00292579" w:rsidRPr="007F5A47" w:rsidRDefault="00292579" w:rsidP="007F5A47">
      <w:pPr>
        <w:suppressAutoHyphens w:val="0"/>
        <w:jc w:val="both"/>
        <w:rPr>
          <w:sz w:val="22"/>
          <w:szCs w:val="22"/>
          <w:lang w:eastAsia="en-US"/>
        </w:rPr>
      </w:pPr>
      <w:r w:rsidRPr="007F5A47">
        <w:rPr>
          <w:sz w:val="22"/>
          <w:szCs w:val="22"/>
          <w:lang w:eastAsia="en-US"/>
        </w:rPr>
        <w:t>2. Абдулаев Амир-5б</w:t>
      </w:r>
    </w:p>
    <w:p w:rsidR="00292579" w:rsidRPr="007F5A47" w:rsidRDefault="00292579" w:rsidP="007F5A47">
      <w:pPr>
        <w:suppressAutoHyphens w:val="0"/>
        <w:jc w:val="both"/>
        <w:rPr>
          <w:sz w:val="22"/>
          <w:szCs w:val="22"/>
          <w:lang w:eastAsia="en-US"/>
        </w:rPr>
      </w:pPr>
      <w:r w:rsidRPr="007F5A47">
        <w:rPr>
          <w:sz w:val="22"/>
          <w:szCs w:val="22"/>
          <w:lang w:eastAsia="en-US"/>
        </w:rPr>
        <w:t>3.Богомолов Дмитрий-5б</w:t>
      </w:r>
    </w:p>
    <w:p w:rsidR="00292579" w:rsidRPr="007F5A47" w:rsidRDefault="00292579" w:rsidP="007F5A47">
      <w:pPr>
        <w:suppressAutoHyphens w:val="0"/>
        <w:jc w:val="both"/>
        <w:rPr>
          <w:sz w:val="22"/>
          <w:szCs w:val="22"/>
          <w:lang w:eastAsia="en-US"/>
        </w:rPr>
      </w:pPr>
      <w:r w:rsidRPr="007F5A47">
        <w:rPr>
          <w:sz w:val="22"/>
          <w:szCs w:val="22"/>
          <w:lang w:eastAsia="en-US"/>
        </w:rPr>
        <w:t>4. Садранова Эльвира-5б</w:t>
      </w:r>
    </w:p>
    <w:p w:rsidR="00292579" w:rsidRPr="007F5A47" w:rsidRDefault="00292579" w:rsidP="007F5A47">
      <w:pPr>
        <w:suppressAutoHyphens w:val="0"/>
        <w:jc w:val="both"/>
        <w:rPr>
          <w:sz w:val="22"/>
          <w:szCs w:val="22"/>
          <w:lang w:eastAsia="en-US"/>
        </w:rPr>
      </w:pPr>
      <w:r w:rsidRPr="007F5A47">
        <w:rPr>
          <w:sz w:val="22"/>
          <w:szCs w:val="22"/>
          <w:lang w:eastAsia="en-US"/>
        </w:rPr>
        <w:t>5. Тляшок Султан-5б</w:t>
      </w:r>
    </w:p>
    <w:p w:rsidR="00292579" w:rsidRPr="007F5A47" w:rsidRDefault="00292579" w:rsidP="007F5A47">
      <w:pPr>
        <w:suppressAutoHyphens w:val="0"/>
        <w:jc w:val="both"/>
        <w:rPr>
          <w:sz w:val="22"/>
          <w:szCs w:val="22"/>
          <w:lang w:eastAsia="en-US"/>
        </w:rPr>
      </w:pPr>
      <w:r w:rsidRPr="007F5A47">
        <w:rPr>
          <w:sz w:val="22"/>
          <w:szCs w:val="22"/>
          <w:lang w:eastAsia="en-US"/>
        </w:rPr>
        <w:t>6. Шмаков Никита-5б</w:t>
      </w:r>
    </w:p>
    <w:p w:rsidR="00292579" w:rsidRPr="007F5A47" w:rsidRDefault="00292579" w:rsidP="007F5A47">
      <w:pPr>
        <w:suppressAutoHyphens w:val="0"/>
        <w:jc w:val="both"/>
        <w:rPr>
          <w:sz w:val="22"/>
          <w:szCs w:val="22"/>
          <w:lang w:eastAsia="en-US"/>
        </w:rPr>
      </w:pPr>
      <w:r w:rsidRPr="007F5A47">
        <w:rPr>
          <w:sz w:val="22"/>
          <w:szCs w:val="22"/>
          <w:lang w:eastAsia="en-US"/>
        </w:rPr>
        <w:t>7. Восканян Тигран-5г</w:t>
      </w:r>
    </w:p>
    <w:p w:rsidR="00292579" w:rsidRPr="007F5A47" w:rsidRDefault="00292579" w:rsidP="007F5A47">
      <w:pPr>
        <w:suppressAutoHyphens w:val="0"/>
        <w:jc w:val="both"/>
        <w:rPr>
          <w:sz w:val="22"/>
          <w:szCs w:val="22"/>
          <w:lang w:eastAsia="en-US"/>
        </w:rPr>
      </w:pPr>
      <w:r w:rsidRPr="007F5A47">
        <w:rPr>
          <w:sz w:val="22"/>
          <w:szCs w:val="22"/>
          <w:lang w:eastAsia="en-US"/>
        </w:rPr>
        <w:t>8. Гаврилов Даниил-5г</w:t>
      </w:r>
    </w:p>
    <w:p w:rsidR="00292579" w:rsidRPr="007F5A47" w:rsidRDefault="00292579" w:rsidP="007F5A47">
      <w:pPr>
        <w:suppressAutoHyphens w:val="0"/>
        <w:jc w:val="both"/>
        <w:rPr>
          <w:sz w:val="22"/>
          <w:szCs w:val="22"/>
          <w:lang w:eastAsia="en-US"/>
        </w:rPr>
      </w:pPr>
      <w:r w:rsidRPr="007F5A47">
        <w:rPr>
          <w:sz w:val="22"/>
          <w:szCs w:val="22"/>
          <w:lang w:eastAsia="en-US"/>
        </w:rPr>
        <w:t>9. Чаплыгин Даниил-5г</w:t>
      </w:r>
    </w:p>
    <w:p w:rsidR="00292579" w:rsidRPr="007F5A47" w:rsidRDefault="00292579" w:rsidP="007F5A47">
      <w:pPr>
        <w:suppressAutoHyphens w:val="0"/>
        <w:rPr>
          <w:sz w:val="22"/>
          <w:szCs w:val="22"/>
          <w:lang w:eastAsia="en-US"/>
        </w:rPr>
      </w:pPr>
    </w:p>
    <w:p w:rsidR="00292579" w:rsidRPr="007F5A47" w:rsidRDefault="00292579" w:rsidP="007F5A47">
      <w:pPr>
        <w:suppressAutoHyphens w:val="0"/>
        <w:rPr>
          <w:sz w:val="22"/>
          <w:szCs w:val="22"/>
          <w:lang w:eastAsia="en-US"/>
        </w:rPr>
      </w:pPr>
    </w:p>
    <w:p w:rsidR="00292579" w:rsidRPr="007F5A47" w:rsidRDefault="00292579" w:rsidP="007F5A47">
      <w:pPr>
        <w:suppressAutoHyphens w:val="0"/>
        <w:rPr>
          <w:sz w:val="22"/>
          <w:szCs w:val="22"/>
          <w:lang w:eastAsia="en-US"/>
        </w:rPr>
      </w:pPr>
    </w:p>
    <w:p w:rsidR="00292579" w:rsidRPr="007F5A47" w:rsidRDefault="00292579" w:rsidP="007F5A47">
      <w:pPr>
        <w:suppressAutoHyphens w:val="0"/>
        <w:rPr>
          <w:sz w:val="22"/>
          <w:szCs w:val="22"/>
          <w:lang w:eastAsia="en-US"/>
        </w:rPr>
      </w:pPr>
    </w:p>
    <w:p w:rsidR="00292579" w:rsidRPr="007F5A47" w:rsidRDefault="00292579" w:rsidP="007F5A47">
      <w:pPr>
        <w:suppressAutoHyphens w:val="0"/>
        <w:rPr>
          <w:sz w:val="22"/>
          <w:szCs w:val="22"/>
          <w:lang w:eastAsia="en-US"/>
        </w:rPr>
      </w:pPr>
    </w:p>
    <w:p w:rsidR="00292579" w:rsidRPr="007F5A47" w:rsidRDefault="00292579" w:rsidP="007F5A47">
      <w:pPr>
        <w:suppressAutoHyphens w:val="0"/>
        <w:rPr>
          <w:sz w:val="22"/>
          <w:szCs w:val="22"/>
          <w:lang w:eastAsia="en-US"/>
        </w:rPr>
      </w:pPr>
    </w:p>
    <w:p w:rsidR="00292579" w:rsidRPr="007F5A47" w:rsidRDefault="00292579" w:rsidP="007F5A47">
      <w:pPr>
        <w:suppressAutoHyphens w:val="0"/>
        <w:rPr>
          <w:rFonts w:eastAsia="Calibri"/>
          <w:b/>
          <w:sz w:val="22"/>
          <w:szCs w:val="22"/>
          <w:u w:val="single"/>
          <w:lang w:eastAsia="en-US"/>
        </w:rPr>
      </w:pPr>
      <w:r w:rsidRPr="007F5A47">
        <w:rPr>
          <w:rFonts w:eastAsia="Calibri"/>
          <w:b/>
          <w:sz w:val="22"/>
          <w:szCs w:val="22"/>
          <w:u w:val="single"/>
          <w:lang w:eastAsia="en-US"/>
        </w:rPr>
        <w:lastRenderedPageBreak/>
        <w:t>Математика 6 класс</w:t>
      </w:r>
    </w:p>
    <w:p w:rsidR="00292579" w:rsidRPr="007F5A47" w:rsidRDefault="00292579" w:rsidP="007F5A47">
      <w:pPr>
        <w:suppressAutoHyphens w:val="0"/>
        <w:jc w:val="both"/>
        <w:rPr>
          <w:b/>
          <w:sz w:val="22"/>
          <w:szCs w:val="22"/>
          <w:lang w:eastAsia="en-US"/>
        </w:rPr>
      </w:pPr>
    </w:p>
    <w:tbl>
      <w:tblPr>
        <w:tblW w:w="125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850"/>
        <w:gridCol w:w="849"/>
        <w:gridCol w:w="709"/>
        <w:gridCol w:w="709"/>
        <w:gridCol w:w="709"/>
        <w:gridCol w:w="708"/>
        <w:gridCol w:w="567"/>
        <w:gridCol w:w="709"/>
        <w:gridCol w:w="709"/>
        <w:gridCol w:w="709"/>
        <w:gridCol w:w="708"/>
        <w:gridCol w:w="3784"/>
      </w:tblGrid>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класс</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всего</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Вып.</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н/а</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усп.</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кач.</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СОУ</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Ср. балл</w:t>
            </w:r>
          </w:p>
        </w:tc>
        <w:tc>
          <w:tcPr>
            <w:tcW w:w="378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учитель</w:t>
            </w:r>
          </w:p>
        </w:tc>
      </w:tr>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6а</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22</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59</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66</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4,0</w:t>
            </w:r>
          </w:p>
        </w:tc>
        <w:tc>
          <w:tcPr>
            <w:tcW w:w="378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Деккер В.А.</w:t>
            </w:r>
          </w:p>
        </w:tc>
      </w:tr>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6б</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23</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15</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49</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3,4</w:t>
            </w:r>
          </w:p>
        </w:tc>
        <w:tc>
          <w:tcPr>
            <w:tcW w:w="378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Карпенко А.А.</w:t>
            </w:r>
          </w:p>
        </w:tc>
      </w:tr>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6в</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25</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24(1 инкл)</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13+1инкл</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55</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3,6</w:t>
            </w:r>
          </w:p>
        </w:tc>
        <w:tc>
          <w:tcPr>
            <w:tcW w:w="378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Жданова Л.А.</w:t>
            </w:r>
          </w:p>
        </w:tc>
      </w:tr>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6г</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22</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11</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41</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3,1</w:t>
            </w:r>
          </w:p>
        </w:tc>
        <w:tc>
          <w:tcPr>
            <w:tcW w:w="378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Салий Е.П.</w:t>
            </w:r>
          </w:p>
        </w:tc>
      </w:tr>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6д</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17</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17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 xml:space="preserve">   3</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43</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3,0</w:t>
            </w:r>
          </w:p>
        </w:tc>
        <w:tc>
          <w:tcPr>
            <w:tcW w:w="378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Якунцова Е.А.</w:t>
            </w:r>
          </w:p>
        </w:tc>
      </w:tr>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6е</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22</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22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16</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39</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3,1</w:t>
            </w:r>
          </w:p>
        </w:tc>
        <w:tc>
          <w:tcPr>
            <w:tcW w:w="378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Салий Е.П.</w:t>
            </w:r>
          </w:p>
        </w:tc>
      </w:tr>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sz w:val="22"/>
                <w:szCs w:val="22"/>
              </w:rPr>
            </w:pPr>
            <w:r w:rsidRPr="007F5A47">
              <w:rPr>
                <w:sz w:val="22"/>
                <w:szCs w:val="22"/>
              </w:rPr>
              <w:t>6з</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9</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9</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48</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3,4</w:t>
            </w:r>
          </w:p>
        </w:tc>
        <w:tc>
          <w:tcPr>
            <w:tcW w:w="378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Дегтярева Т.А.</w:t>
            </w:r>
          </w:p>
        </w:tc>
      </w:tr>
      <w:tr w:rsidR="00292579" w:rsidRPr="007F5A47" w:rsidTr="00AC3A9A">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b/>
                <w:sz w:val="22"/>
                <w:szCs w:val="22"/>
              </w:rPr>
            </w:pPr>
            <w:r w:rsidRPr="007F5A47">
              <w:rPr>
                <w:b/>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b/>
                <w:sz w:val="22"/>
                <w:szCs w:val="22"/>
                <w:lang w:eastAsia="hi-IN" w:bidi="hi-IN"/>
              </w:rPr>
            </w:pPr>
            <w:r w:rsidRPr="007F5A47">
              <w:rPr>
                <w:rFonts w:eastAsia="WenQuanYi Micro Hei"/>
                <w:b/>
                <w:sz w:val="22"/>
                <w:szCs w:val="22"/>
                <w:lang w:eastAsia="hi-IN" w:bidi="hi-IN"/>
              </w:rPr>
              <w:t>140</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139+1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80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93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49</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3,4</w:t>
            </w:r>
          </w:p>
        </w:tc>
        <w:tc>
          <w:tcPr>
            <w:tcW w:w="3786"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bl>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Структура работы:</w:t>
      </w:r>
    </w:p>
    <w:p w:rsidR="00292579" w:rsidRPr="007F5A47" w:rsidRDefault="00292579" w:rsidP="007F5A47">
      <w:pPr>
        <w:suppressAutoHyphens w:val="0"/>
        <w:ind w:left="2427"/>
        <w:jc w:val="both"/>
        <w:rPr>
          <w:sz w:val="22"/>
          <w:szCs w:val="22"/>
          <w:lang w:eastAsia="en-US"/>
        </w:rPr>
      </w:pPr>
      <w:r w:rsidRPr="007F5A47">
        <w:rPr>
          <w:sz w:val="22"/>
          <w:szCs w:val="22"/>
          <w:lang w:eastAsia="en-US"/>
        </w:rPr>
        <w:t>1а Сложение рациональных чисел</w:t>
      </w:r>
    </w:p>
    <w:p w:rsidR="00292579" w:rsidRPr="007F5A47" w:rsidRDefault="00292579" w:rsidP="007F5A47">
      <w:pPr>
        <w:suppressAutoHyphens w:val="0"/>
        <w:ind w:left="2427"/>
        <w:jc w:val="both"/>
        <w:rPr>
          <w:sz w:val="22"/>
          <w:szCs w:val="22"/>
          <w:lang w:eastAsia="en-US"/>
        </w:rPr>
      </w:pPr>
      <w:r w:rsidRPr="007F5A47">
        <w:rPr>
          <w:sz w:val="22"/>
          <w:szCs w:val="22"/>
          <w:lang w:eastAsia="en-US"/>
        </w:rPr>
        <w:t>1б Сложение обыкновенных дробей</w:t>
      </w:r>
    </w:p>
    <w:p w:rsidR="00292579" w:rsidRPr="007F5A47" w:rsidRDefault="00292579" w:rsidP="007F5A47">
      <w:pPr>
        <w:suppressAutoHyphens w:val="0"/>
        <w:ind w:left="2427"/>
        <w:jc w:val="both"/>
        <w:rPr>
          <w:sz w:val="22"/>
          <w:szCs w:val="22"/>
          <w:lang w:eastAsia="en-US"/>
        </w:rPr>
      </w:pPr>
      <w:r w:rsidRPr="007F5A47">
        <w:rPr>
          <w:sz w:val="22"/>
          <w:szCs w:val="22"/>
          <w:lang w:eastAsia="en-US"/>
        </w:rPr>
        <w:t>1в Умножение смешанных чисел</w:t>
      </w:r>
    </w:p>
    <w:p w:rsidR="00292579" w:rsidRPr="007F5A47" w:rsidRDefault="00292579" w:rsidP="007F5A47">
      <w:pPr>
        <w:suppressAutoHyphens w:val="0"/>
        <w:ind w:left="2427"/>
        <w:jc w:val="both"/>
        <w:rPr>
          <w:sz w:val="22"/>
          <w:szCs w:val="22"/>
          <w:lang w:eastAsia="en-US"/>
        </w:rPr>
      </w:pPr>
      <w:r w:rsidRPr="007F5A47">
        <w:rPr>
          <w:sz w:val="22"/>
          <w:szCs w:val="22"/>
          <w:lang w:eastAsia="en-US"/>
        </w:rPr>
        <w:t>1г Деление смешанных чисел</w:t>
      </w:r>
    </w:p>
    <w:p w:rsidR="00292579" w:rsidRPr="007F5A47" w:rsidRDefault="00292579" w:rsidP="007F5A47">
      <w:pPr>
        <w:suppressAutoHyphens w:val="0"/>
        <w:jc w:val="both"/>
        <w:rPr>
          <w:sz w:val="22"/>
          <w:szCs w:val="22"/>
          <w:lang w:eastAsia="en-US"/>
        </w:rPr>
      </w:pPr>
      <w:r w:rsidRPr="007F5A47">
        <w:rPr>
          <w:sz w:val="22"/>
          <w:szCs w:val="22"/>
          <w:lang w:eastAsia="en-US"/>
        </w:rPr>
        <w:t xml:space="preserve">                                            2Уравнение в виде пропорции</w:t>
      </w:r>
    </w:p>
    <w:p w:rsidR="00292579" w:rsidRPr="007F5A47" w:rsidRDefault="00292579" w:rsidP="007F5A47">
      <w:pPr>
        <w:suppressAutoHyphens w:val="0"/>
        <w:jc w:val="both"/>
        <w:rPr>
          <w:sz w:val="22"/>
          <w:szCs w:val="22"/>
          <w:lang w:eastAsia="en-US"/>
        </w:rPr>
      </w:pPr>
      <w:r w:rsidRPr="007F5A47">
        <w:rPr>
          <w:sz w:val="22"/>
          <w:szCs w:val="22"/>
          <w:lang w:eastAsia="en-US"/>
        </w:rPr>
        <w:t xml:space="preserve">                                            3 Изображение точек на координатной плоскости</w:t>
      </w:r>
    </w:p>
    <w:p w:rsidR="00292579" w:rsidRPr="007F5A47" w:rsidRDefault="00292579" w:rsidP="007F5A47">
      <w:pPr>
        <w:suppressAutoHyphens w:val="0"/>
        <w:jc w:val="both"/>
        <w:rPr>
          <w:sz w:val="22"/>
          <w:szCs w:val="22"/>
          <w:lang w:eastAsia="en-US"/>
        </w:rPr>
      </w:pPr>
      <w:r w:rsidRPr="007F5A47">
        <w:rPr>
          <w:sz w:val="22"/>
          <w:szCs w:val="22"/>
          <w:lang w:eastAsia="en-US"/>
        </w:rPr>
        <w:t xml:space="preserve">                                            4 Решение задач на составление уравнения</w:t>
      </w:r>
    </w:p>
    <w:p w:rsidR="00292579" w:rsidRPr="007F5A47" w:rsidRDefault="00292579" w:rsidP="007F5A47">
      <w:pPr>
        <w:suppressAutoHyphens w:val="0"/>
        <w:ind w:left="2427"/>
        <w:jc w:val="both"/>
        <w:rPr>
          <w:sz w:val="22"/>
          <w:szCs w:val="22"/>
          <w:lang w:eastAsia="en-US"/>
        </w:rPr>
      </w:pPr>
      <w:r w:rsidRPr="007F5A47">
        <w:rPr>
          <w:sz w:val="22"/>
          <w:szCs w:val="22"/>
          <w:lang w:eastAsia="en-US"/>
        </w:rPr>
        <w:t xml:space="preserve">5.Уравнение со </w:t>
      </w:r>
      <w:proofErr w:type="gramStart"/>
      <w:r w:rsidRPr="007F5A47">
        <w:rPr>
          <w:sz w:val="22"/>
          <w:szCs w:val="22"/>
          <w:lang w:eastAsia="en-US"/>
        </w:rPr>
        <w:t>сложным</w:t>
      </w:r>
      <w:proofErr w:type="gramEnd"/>
      <w:r w:rsidRPr="007F5A47">
        <w:rPr>
          <w:sz w:val="22"/>
          <w:szCs w:val="22"/>
          <w:lang w:eastAsia="en-US"/>
        </w:rPr>
        <w:t xml:space="preserve"> неизвестны</w:t>
      </w:r>
    </w:p>
    <w:p w:rsidR="00292579" w:rsidRPr="007F5A47" w:rsidRDefault="00292579" w:rsidP="007F5A47">
      <w:pPr>
        <w:suppressAutoHyphens w:val="0"/>
        <w:jc w:val="both"/>
        <w:rPr>
          <w:sz w:val="22"/>
          <w:szCs w:val="22"/>
          <w:lang w:eastAsia="en-US"/>
        </w:rPr>
      </w:pPr>
      <w:r w:rsidRPr="007F5A47">
        <w:rPr>
          <w:sz w:val="22"/>
          <w:szCs w:val="22"/>
          <w:lang w:eastAsia="en-US"/>
        </w:rPr>
        <w:t xml:space="preserve"> </w:t>
      </w:r>
    </w:p>
    <w:p w:rsidR="00292579" w:rsidRPr="007F5A47" w:rsidRDefault="00292579" w:rsidP="007F5A47">
      <w:pPr>
        <w:suppressAutoHyphens w:val="0"/>
        <w:jc w:val="both"/>
        <w:rPr>
          <w:sz w:val="22"/>
          <w:szCs w:val="22"/>
          <w:lang w:eastAsia="en-US"/>
        </w:rPr>
      </w:pPr>
      <w:r w:rsidRPr="007F5A47">
        <w:rPr>
          <w:sz w:val="22"/>
          <w:szCs w:val="22"/>
          <w:lang w:eastAsia="en-US"/>
        </w:rPr>
        <w:t>Всего выполняли работу: </w:t>
      </w:r>
      <w:r w:rsidRPr="007F5A47">
        <w:rPr>
          <w:b/>
          <w:sz w:val="22"/>
          <w:szCs w:val="22"/>
          <w:lang w:eastAsia="en-US"/>
        </w:rPr>
        <w:t>140</w:t>
      </w:r>
      <w:r w:rsidRPr="007F5A47">
        <w:rPr>
          <w:sz w:val="22"/>
          <w:szCs w:val="22"/>
          <w:lang w:eastAsia="en-US"/>
        </w:rPr>
        <w:t xml:space="preserve"> уч</w:t>
      </w:r>
      <w:proofErr w:type="gramStart"/>
      <w:r w:rsidRPr="007F5A47">
        <w:rPr>
          <w:sz w:val="22"/>
          <w:szCs w:val="22"/>
          <w:lang w:eastAsia="en-US"/>
        </w:rPr>
        <w:t>.В</w:t>
      </w:r>
      <w:proofErr w:type="gramEnd"/>
      <w:r w:rsidRPr="007F5A47">
        <w:rPr>
          <w:sz w:val="22"/>
          <w:szCs w:val="22"/>
          <w:lang w:eastAsia="en-US"/>
        </w:rPr>
        <w:t>ыполнили верно:</w:t>
      </w:r>
    </w:p>
    <w:p w:rsidR="00292579" w:rsidRPr="007F5A47" w:rsidRDefault="00292579" w:rsidP="007F5A47">
      <w:pPr>
        <w:suppressAutoHyphens w:val="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35"/>
        <w:gridCol w:w="553"/>
        <w:gridCol w:w="647"/>
        <w:gridCol w:w="594"/>
        <w:gridCol w:w="540"/>
        <w:gridCol w:w="532"/>
        <w:gridCol w:w="1309"/>
        <w:gridCol w:w="1376"/>
        <w:gridCol w:w="1419"/>
      </w:tblGrid>
      <w:tr w:rsidR="00292579" w:rsidRPr="007F5A47" w:rsidTr="00AC3A9A">
        <w:trPr>
          <w:trHeight w:val="227"/>
        </w:trPr>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6а</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6б</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6в</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6г</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6д</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6е</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6з</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в %</w:t>
            </w:r>
          </w:p>
        </w:tc>
      </w:tr>
      <w:tr w:rsidR="00292579" w:rsidRPr="007F5A47" w:rsidTr="00AC3A9A">
        <w:trPr>
          <w:trHeight w:val="102"/>
        </w:trPr>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1а</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15</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11</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9</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9</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78</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56</w:t>
            </w:r>
          </w:p>
        </w:tc>
      </w:tr>
      <w:tr w:rsidR="00292579" w:rsidRPr="007F5A47" w:rsidTr="00AC3A9A">
        <w:trPr>
          <w:trHeight w:val="102"/>
        </w:trPr>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1б</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17</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10</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12</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11</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10</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12</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80</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57</w:t>
            </w:r>
          </w:p>
        </w:tc>
      </w:tr>
      <w:tr w:rsidR="00292579" w:rsidRPr="007F5A47" w:rsidTr="00AC3A9A">
        <w:trPr>
          <w:trHeight w:val="102"/>
        </w:trPr>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1в</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18</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9</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10</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15</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88</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63</w:t>
            </w:r>
          </w:p>
        </w:tc>
      </w:tr>
      <w:tr w:rsidR="00292579" w:rsidRPr="007F5A47" w:rsidTr="00AC3A9A">
        <w:trPr>
          <w:trHeight w:val="102"/>
        </w:trPr>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1г</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13</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11</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4</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4</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57</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41</w:t>
            </w:r>
          </w:p>
        </w:tc>
      </w:tr>
      <w:tr w:rsidR="00292579" w:rsidRPr="007F5A47" w:rsidTr="00AC3A9A">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15</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16</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110</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79</w:t>
            </w:r>
          </w:p>
        </w:tc>
      </w:tr>
      <w:tr w:rsidR="00292579" w:rsidRPr="007F5A47" w:rsidTr="00AC3A9A">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18</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23</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16</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10</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19</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9</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117</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84</w:t>
            </w:r>
          </w:p>
        </w:tc>
      </w:tr>
      <w:tr w:rsidR="00292579" w:rsidRPr="007F5A47" w:rsidTr="00AC3A9A">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4</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21</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16</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16</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4</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73</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52</w:t>
            </w:r>
          </w:p>
        </w:tc>
      </w:tr>
      <w:tr w:rsidR="00292579" w:rsidRPr="007F5A47" w:rsidTr="00AC3A9A">
        <w:tc>
          <w:tcPr>
            <w:tcW w:w="62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w:t>
            </w:r>
          </w:p>
        </w:tc>
        <w:tc>
          <w:tcPr>
            <w:tcW w:w="6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11</w:t>
            </w:r>
          </w:p>
        </w:tc>
        <w:tc>
          <w:tcPr>
            <w:tcW w:w="55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13</w:t>
            </w:r>
          </w:p>
        </w:tc>
        <w:tc>
          <w:tcPr>
            <w:tcW w:w="64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w:t>
            </w:r>
          </w:p>
        </w:tc>
        <w:tc>
          <w:tcPr>
            <w:tcW w:w="59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w:t>
            </w:r>
          </w:p>
        </w:tc>
        <w:tc>
          <w:tcPr>
            <w:tcW w:w="54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w:t>
            </w:r>
          </w:p>
        </w:tc>
        <w:tc>
          <w:tcPr>
            <w:tcW w:w="5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w:t>
            </w:r>
          </w:p>
        </w:tc>
        <w:tc>
          <w:tcPr>
            <w:tcW w:w="13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w:t>
            </w:r>
          </w:p>
        </w:tc>
        <w:tc>
          <w:tcPr>
            <w:tcW w:w="13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38</w:t>
            </w:r>
          </w:p>
        </w:tc>
        <w:tc>
          <w:tcPr>
            <w:tcW w:w="141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b/>
                <w:sz w:val="22"/>
                <w:szCs w:val="22"/>
                <w:lang w:eastAsia="en-US"/>
              </w:rPr>
            </w:pPr>
            <w:r w:rsidRPr="007F5A47">
              <w:rPr>
                <w:b/>
                <w:sz w:val="22"/>
                <w:szCs w:val="22"/>
                <w:lang w:eastAsia="en-US"/>
              </w:rPr>
              <w:t>27</w:t>
            </w:r>
          </w:p>
        </w:tc>
      </w:tr>
    </w:tbl>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Характерные ошибки:</w:t>
      </w:r>
    </w:p>
    <w:p w:rsidR="00292579" w:rsidRPr="007F5A47" w:rsidRDefault="00292579" w:rsidP="007F5A47">
      <w:pPr>
        <w:suppressAutoHyphens w:val="0"/>
        <w:jc w:val="both"/>
        <w:rPr>
          <w:sz w:val="22"/>
          <w:szCs w:val="22"/>
          <w:lang w:eastAsia="en-US"/>
        </w:rPr>
      </w:pPr>
      <w:r w:rsidRPr="007F5A47">
        <w:rPr>
          <w:sz w:val="22"/>
          <w:szCs w:val="22"/>
          <w:lang w:eastAsia="en-US"/>
        </w:rPr>
        <w:t>-</w:t>
      </w:r>
      <w:proofErr w:type="gramStart"/>
      <w:r w:rsidRPr="007F5A47">
        <w:rPr>
          <w:sz w:val="22"/>
          <w:szCs w:val="22"/>
          <w:lang w:eastAsia="en-US"/>
        </w:rPr>
        <w:t>вычислительные</w:t>
      </w:r>
      <w:proofErr w:type="gramEnd"/>
      <w:r w:rsidRPr="007F5A47">
        <w:rPr>
          <w:sz w:val="22"/>
          <w:szCs w:val="22"/>
          <w:lang w:eastAsia="en-US"/>
        </w:rPr>
        <w:t xml:space="preserve">  в примерах на деление смешанных чисел    с разными знаками  (59%),</w:t>
      </w:r>
    </w:p>
    <w:p w:rsidR="00292579" w:rsidRPr="007F5A47" w:rsidRDefault="00292579" w:rsidP="007F5A47">
      <w:pPr>
        <w:suppressAutoHyphens w:val="0"/>
        <w:jc w:val="both"/>
        <w:rPr>
          <w:sz w:val="22"/>
          <w:szCs w:val="22"/>
          <w:lang w:eastAsia="en-US"/>
        </w:rPr>
      </w:pPr>
      <w:r w:rsidRPr="007F5A47">
        <w:rPr>
          <w:sz w:val="22"/>
          <w:szCs w:val="22"/>
          <w:lang w:eastAsia="en-US"/>
        </w:rPr>
        <w:t>-при решении задач на составление уравнения (48%).</w:t>
      </w:r>
    </w:p>
    <w:p w:rsidR="00292579" w:rsidRPr="007F5A47" w:rsidRDefault="00292579" w:rsidP="007F5A47">
      <w:pPr>
        <w:suppressAutoHyphens w:val="0"/>
        <w:jc w:val="both"/>
        <w:rPr>
          <w:sz w:val="22"/>
          <w:szCs w:val="22"/>
          <w:lang w:eastAsia="en-US"/>
        </w:rPr>
      </w:pPr>
      <w:r w:rsidRPr="007F5A47">
        <w:rPr>
          <w:sz w:val="22"/>
          <w:szCs w:val="22"/>
          <w:lang w:eastAsia="en-US"/>
        </w:rPr>
        <w:t>-при решении уравнения со скобками (73%)</w:t>
      </w:r>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 xml:space="preserve">Лучшие показатели:   6а  </w:t>
      </w:r>
      <w:proofErr w:type="gramStart"/>
      <w:r w:rsidRPr="007F5A47">
        <w:rPr>
          <w:sz w:val="22"/>
          <w:szCs w:val="22"/>
          <w:lang w:eastAsia="en-US"/>
        </w:rPr>
        <w:t xml:space="preserve">( </w:t>
      </w:r>
      <w:proofErr w:type="gramEnd"/>
      <w:r w:rsidRPr="007F5A47">
        <w:rPr>
          <w:sz w:val="22"/>
          <w:szCs w:val="22"/>
          <w:lang w:eastAsia="en-US"/>
        </w:rPr>
        <w:t>учитель  ДеккерВ.А.), 6в (учитель   Жданова Л.А.), низкий процент качества (14%) в 6е классе (учитель Салий Е.П.)</w:t>
      </w:r>
    </w:p>
    <w:p w:rsidR="00292579" w:rsidRPr="007F5A47" w:rsidRDefault="00292579" w:rsidP="007F5A47">
      <w:pPr>
        <w:suppressAutoHyphens w:val="0"/>
        <w:jc w:val="both"/>
        <w:rPr>
          <w:b/>
          <w:sz w:val="22"/>
          <w:szCs w:val="22"/>
          <w:lang w:eastAsia="en-US"/>
        </w:rPr>
      </w:pPr>
      <w:r w:rsidRPr="007F5A47">
        <w:rPr>
          <w:b/>
          <w:sz w:val="22"/>
          <w:szCs w:val="22"/>
          <w:lang w:eastAsia="en-US"/>
        </w:rPr>
        <w:t>Итого: % успеваемости –  93  , % качества –  36 ,  % СОУ –  49,   средний балл – 3.4 .</w:t>
      </w:r>
    </w:p>
    <w:p w:rsidR="00292579" w:rsidRPr="007F5A47" w:rsidRDefault="00292579" w:rsidP="007F5A47">
      <w:pPr>
        <w:suppressAutoHyphens w:val="0"/>
        <w:jc w:val="both"/>
        <w:rPr>
          <w:sz w:val="22"/>
          <w:szCs w:val="22"/>
          <w:lang w:eastAsia="en-US"/>
        </w:rPr>
      </w:pPr>
      <w:r w:rsidRPr="007F5A47">
        <w:rPr>
          <w:sz w:val="22"/>
          <w:szCs w:val="22"/>
          <w:lang w:eastAsia="en-US"/>
        </w:rPr>
        <w:t xml:space="preserve"> </w:t>
      </w:r>
    </w:p>
    <w:p w:rsidR="00292579" w:rsidRPr="007F5A47" w:rsidRDefault="00292579" w:rsidP="007F5A47">
      <w:pPr>
        <w:suppressAutoHyphens w:val="0"/>
        <w:jc w:val="both"/>
        <w:rPr>
          <w:b/>
          <w:sz w:val="22"/>
          <w:szCs w:val="22"/>
          <w:lang w:eastAsia="en-US"/>
        </w:rPr>
      </w:pPr>
      <w:proofErr w:type="gramStart"/>
      <w:r w:rsidRPr="007F5A47">
        <w:rPr>
          <w:b/>
          <w:sz w:val="22"/>
          <w:szCs w:val="22"/>
          <w:lang w:eastAsia="en-US"/>
        </w:rPr>
        <w:t>Неуспевающие</w:t>
      </w:r>
      <w:proofErr w:type="gramEnd"/>
      <w:r w:rsidRPr="007F5A47">
        <w:rPr>
          <w:b/>
          <w:sz w:val="22"/>
          <w:szCs w:val="22"/>
          <w:lang w:eastAsia="en-US"/>
        </w:rPr>
        <w:t>:             6 класс:</w:t>
      </w:r>
    </w:p>
    <w:p w:rsidR="00292579" w:rsidRPr="007F5A47" w:rsidRDefault="00292579" w:rsidP="007F5A47">
      <w:pPr>
        <w:suppressAutoHyphens w:val="0"/>
        <w:jc w:val="both"/>
        <w:rPr>
          <w:sz w:val="22"/>
          <w:szCs w:val="22"/>
          <w:lang w:eastAsia="en-US"/>
        </w:rPr>
      </w:pPr>
      <w:r w:rsidRPr="007F5A47">
        <w:rPr>
          <w:sz w:val="22"/>
          <w:szCs w:val="22"/>
          <w:lang w:eastAsia="en-US"/>
        </w:rPr>
        <w:t>1 Диколенко Анна-6г</w:t>
      </w:r>
    </w:p>
    <w:p w:rsidR="00292579" w:rsidRPr="007F5A47" w:rsidRDefault="00292579" w:rsidP="007F5A47">
      <w:pPr>
        <w:suppressAutoHyphens w:val="0"/>
        <w:jc w:val="both"/>
        <w:rPr>
          <w:sz w:val="22"/>
          <w:szCs w:val="22"/>
          <w:lang w:eastAsia="en-US"/>
        </w:rPr>
      </w:pPr>
      <w:r w:rsidRPr="007F5A47">
        <w:rPr>
          <w:sz w:val="22"/>
          <w:szCs w:val="22"/>
          <w:lang w:eastAsia="en-US"/>
        </w:rPr>
        <w:t>2. Жемадуков Виктор -6г</w:t>
      </w:r>
    </w:p>
    <w:p w:rsidR="00292579" w:rsidRPr="007F5A47" w:rsidRDefault="00292579" w:rsidP="007F5A47">
      <w:pPr>
        <w:suppressAutoHyphens w:val="0"/>
        <w:jc w:val="both"/>
        <w:rPr>
          <w:sz w:val="22"/>
          <w:szCs w:val="22"/>
          <w:lang w:eastAsia="en-US"/>
        </w:rPr>
      </w:pPr>
      <w:r w:rsidRPr="007F5A47">
        <w:rPr>
          <w:sz w:val="22"/>
          <w:szCs w:val="22"/>
          <w:lang w:eastAsia="en-US"/>
        </w:rPr>
        <w:t>3. Моисеев Валерий 6-г</w:t>
      </w:r>
    </w:p>
    <w:p w:rsidR="00292579" w:rsidRPr="007F5A47" w:rsidRDefault="00292579" w:rsidP="007F5A47">
      <w:pPr>
        <w:suppressAutoHyphens w:val="0"/>
        <w:jc w:val="both"/>
        <w:rPr>
          <w:sz w:val="22"/>
          <w:szCs w:val="22"/>
          <w:lang w:eastAsia="en-US"/>
        </w:rPr>
      </w:pPr>
      <w:r w:rsidRPr="007F5A47">
        <w:rPr>
          <w:sz w:val="22"/>
          <w:szCs w:val="22"/>
          <w:lang w:eastAsia="en-US"/>
        </w:rPr>
        <w:t>4. Ткаченко Артем 6-г</w:t>
      </w:r>
    </w:p>
    <w:p w:rsidR="00292579" w:rsidRPr="007F5A47" w:rsidRDefault="00292579" w:rsidP="007F5A47">
      <w:pPr>
        <w:suppressAutoHyphens w:val="0"/>
        <w:jc w:val="both"/>
        <w:rPr>
          <w:sz w:val="22"/>
          <w:szCs w:val="22"/>
          <w:lang w:eastAsia="en-US"/>
        </w:rPr>
      </w:pPr>
      <w:r w:rsidRPr="007F5A47">
        <w:rPr>
          <w:sz w:val="22"/>
          <w:szCs w:val="22"/>
          <w:lang w:eastAsia="en-US"/>
        </w:rPr>
        <w:t>5.Басов Никита-6е</w:t>
      </w:r>
    </w:p>
    <w:p w:rsidR="00292579" w:rsidRPr="007F5A47" w:rsidRDefault="00292579" w:rsidP="007F5A47">
      <w:pPr>
        <w:suppressAutoHyphens w:val="0"/>
        <w:jc w:val="both"/>
        <w:rPr>
          <w:sz w:val="22"/>
          <w:szCs w:val="22"/>
          <w:lang w:eastAsia="en-US"/>
        </w:rPr>
      </w:pPr>
      <w:r w:rsidRPr="007F5A47">
        <w:rPr>
          <w:sz w:val="22"/>
          <w:szCs w:val="22"/>
          <w:lang w:eastAsia="en-US"/>
        </w:rPr>
        <w:t>6. Чумак Максим-6е</w:t>
      </w:r>
    </w:p>
    <w:p w:rsidR="00292579" w:rsidRPr="007F5A47" w:rsidRDefault="00292579" w:rsidP="007F5A47">
      <w:pPr>
        <w:suppressAutoHyphens w:val="0"/>
        <w:jc w:val="both"/>
        <w:rPr>
          <w:sz w:val="22"/>
          <w:szCs w:val="22"/>
          <w:lang w:eastAsia="en-US"/>
        </w:rPr>
      </w:pPr>
      <w:r w:rsidRPr="007F5A47">
        <w:rPr>
          <w:sz w:val="22"/>
          <w:szCs w:val="22"/>
          <w:lang w:eastAsia="en-US"/>
        </w:rPr>
        <w:t>7. Шурыгина Ксения 6-е</w:t>
      </w:r>
    </w:p>
    <w:p w:rsidR="00292579" w:rsidRPr="007F5A47" w:rsidRDefault="00292579" w:rsidP="007F5A47">
      <w:pPr>
        <w:suppressAutoHyphens w:val="0"/>
        <w:jc w:val="both"/>
        <w:rPr>
          <w:sz w:val="22"/>
          <w:szCs w:val="22"/>
          <w:lang w:eastAsia="en-US"/>
        </w:rPr>
      </w:pPr>
      <w:r w:rsidRPr="007F5A47">
        <w:rPr>
          <w:sz w:val="22"/>
          <w:szCs w:val="22"/>
          <w:lang w:eastAsia="en-US"/>
        </w:rPr>
        <w:t>8. Порсин Даниил-6д</w:t>
      </w:r>
    </w:p>
    <w:p w:rsidR="00292579" w:rsidRPr="007F5A47" w:rsidRDefault="00292579" w:rsidP="007F5A47">
      <w:pPr>
        <w:suppressAutoHyphens w:val="0"/>
        <w:jc w:val="both"/>
        <w:rPr>
          <w:sz w:val="22"/>
          <w:szCs w:val="22"/>
          <w:lang w:eastAsia="en-US"/>
        </w:rPr>
      </w:pPr>
      <w:r w:rsidRPr="007F5A47">
        <w:rPr>
          <w:sz w:val="22"/>
          <w:szCs w:val="22"/>
          <w:lang w:eastAsia="en-US"/>
        </w:rPr>
        <w:t>9. Контузоров Максим-6д</w:t>
      </w:r>
    </w:p>
    <w:p w:rsidR="00292579" w:rsidRPr="007F5A47" w:rsidRDefault="00292579" w:rsidP="007F5A47">
      <w:pPr>
        <w:suppressAutoHyphens w:val="0"/>
        <w:jc w:val="both"/>
        <w:rPr>
          <w:sz w:val="22"/>
          <w:szCs w:val="22"/>
          <w:lang w:eastAsia="en-US"/>
        </w:rPr>
      </w:pPr>
      <w:r w:rsidRPr="007F5A47">
        <w:rPr>
          <w:sz w:val="22"/>
          <w:szCs w:val="22"/>
          <w:lang w:eastAsia="en-US"/>
        </w:rPr>
        <w:t>10. Пеньковский Валерий-6д</w:t>
      </w:r>
    </w:p>
    <w:p w:rsidR="00292579" w:rsidRPr="007F5A47" w:rsidRDefault="00292579" w:rsidP="007F5A47">
      <w:pPr>
        <w:suppressAutoHyphens w:val="0"/>
        <w:jc w:val="both"/>
        <w:rPr>
          <w:b/>
          <w:sz w:val="22"/>
          <w:szCs w:val="22"/>
          <w:u w:val="single"/>
          <w:lang w:eastAsia="en-US"/>
        </w:rPr>
      </w:pPr>
    </w:p>
    <w:p w:rsidR="00292579" w:rsidRPr="007F5A47" w:rsidRDefault="00292579" w:rsidP="007F5A47">
      <w:pPr>
        <w:suppressAutoHyphens w:val="0"/>
        <w:jc w:val="both"/>
        <w:rPr>
          <w:sz w:val="22"/>
          <w:szCs w:val="22"/>
          <w:lang w:eastAsia="en-US"/>
        </w:rPr>
      </w:pPr>
      <w:r w:rsidRPr="007F5A47">
        <w:rPr>
          <w:b/>
          <w:sz w:val="22"/>
          <w:szCs w:val="22"/>
          <w:u w:val="single"/>
          <w:lang w:eastAsia="en-US"/>
        </w:rPr>
        <w:t>Алгебра  7 класс</w:t>
      </w:r>
    </w:p>
    <w:p w:rsidR="00292579" w:rsidRPr="007F5A47" w:rsidRDefault="00292579" w:rsidP="007F5A47">
      <w:pPr>
        <w:suppressAutoHyphens w:val="0"/>
        <w:jc w:val="both"/>
        <w:rPr>
          <w:sz w:val="22"/>
          <w:szCs w:val="22"/>
          <w:lang w:eastAsia="en-US"/>
        </w:rPr>
      </w:pPr>
    </w:p>
    <w:tbl>
      <w:tblPr>
        <w:tblW w:w="135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49"/>
        <w:gridCol w:w="708"/>
        <w:gridCol w:w="567"/>
        <w:gridCol w:w="567"/>
        <w:gridCol w:w="709"/>
        <w:gridCol w:w="425"/>
        <w:gridCol w:w="567"/>
        <w:gridCol w:w="709"/>
        <w:gridCol w:w="708"/>
        <w:gridCol w:w="709"/>
        <w:gridCol w:w="645"/>
        <w:gridCol w:w="2713"/>
        <w:gridCol w:w="2833"/>
      </w:tblGrid>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класс</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всего</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Вып.</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«3»</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н/а</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усп.</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кач.</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СОУ</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proofErr w:type="gramStart"/>
            <w:r w:rsidRPr="007F5A47">
              <w:rPr>
                <w:sz w:val="22"/>
                <w:szCs w:val="22"/>
              </w:rPr>
              <w:t>Ср</w:t>
            </w:r>
            <w:proofErr w:type="gramEnd"/>
            <w:r w:rsidRPr="007F5A47">
              <w:rPr>
                <w:sz w:val="22"/>
                <w:szCs w:val="22"/>
              </w:rPr>
              <w:t xml:space="preserve"> б</w:t>
            </w:r>
          </w:p>
        </w:tc>
        <w:tc>
          <w:tcPr>
            <w:tcW w:w="271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rPr>
                <w:sz w:val="22"/>
                <w:szCs w:val="22"/>
              </w:rPr>
            </w:pPr>
            <w:r w:rsidRPr="007F5A47">
              <w:rPr>
                <w:sz w:val="22"/>
                <w:szCs w:val="22"/>
              </w:rPr>
              <w:t>Учитель</w:t>
            </w:r>
          </w:p>
          <w:p w:rsidR="00292579" w:rsidRPr="007F5A47" w:rsidRDefault="00292579" w:rsidP="007F5A47">
            <w:pPr>
              <w:widowControl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учитель</w:t>
            </w:r>
          </w:p>
        </w:tc>
      </w:tr>
      <w:tr w:rsidR="00292579" w:rsidRPr="007F5A47" w:rsidTr="00AC3A9A">
        <w:trPr>
          <w:trHeight w:val="287"/>
        </w:trPr>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7а</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21</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15</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 xml:space="preserve"> 96</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45</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3,2</w:t>
            </w:r>
          </w:p>
        </w:tc>
        <w:tc>
          <w:tcPr>
            <w:tcW w:w="271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Письмиченко Г.В.</w:t>
            </w: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7б</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23</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58</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3,7</w:t>
            </w:r>
          </w:p>
        </w:tc>
        <w:tc>
          <w:tcPr>
            <w:tcW w:w="271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Жданова Л.А.</w:t>
            </w: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7в</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24</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16</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50</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3,5</w:t>
            </w:r>
          </w:p>
        </w:tc>
        <w:tc>
          <w:tcPr>
            <w:tcW w:w="271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Письмиченко Г.В.</w:t>
            </w: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sz w:val="22"/>
                <w:szCs w:val="22"/>
              </w:rPr>
              <w:t xml:space="preserve">     7г</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 xml:space="preserve">   19</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19</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18</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37</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3,0</w:t>
            </w:r>
          </w:p>
        </w:tc>
        <w:tc>
          <w:tcPr>
            <w:tcW w:w="271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Якунцова Е.А.</w:t>
            </w: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sz w:val="22"/>
                <w:szCs w:val="22"/>
              </w:rPr>
            </w:pPr>
            <w:r w:rsidRPr="007F5A47">
              <w:rPr>
                <w:sz w:val="22"/>
                <w:szCs w:val="22"/>
              </w:rPr>
              <w:t xml:space="preserve">     7д </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sz w:val="22"/>
                <w:szCs w:val="22"/>
              </w:rPr>
            </w:pPr>
            <w:r w:rsidRPr="007F5A47">
              <w:rPr>
                <w:sz w:val="22"/>
                <w:szCs w:val="22"/>
              </w:rPr>
              <w:t xml:space="preserve">    27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27</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19</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50</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3,0</w:t>
            </w:r>
          </w:p>
        </w:tc>
        <w:tc>
          <w:tcPr>
            <w:tcW w:w="271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Якунцова Е.А.</w:t>
            </w: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7е</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14</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46</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3,4</w:t>
            </w:r>
          </w:p>
        </w:tc>
        <w:tc>
          <w:tcPr>
            <w:tcW w:w="271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Жданова Л.А.</w:t>
            </w: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sz w:val="22"/>
                <w:szCs w:val="22"/>
              </w:rPr>
            </w:pPr>
            <w:r w:rsidRPr="007F5A47">
              <w:rPr>
                <w:sz w:val="22"/>
                <w:szCs w:val="22"/>
              </w:rPr>
              <w:t>7ж</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13</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11</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40</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3,2</w:t>
            </w:r>
          </w:p>
        </w:tc>
        <w:tc>
          <w:tcPr>
            <w:tcW w:w="271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Дегтярева Т.А.</w:t>
            </w: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sz w:val="22"/>
                <w:szCs w:val="22"/>
              </w:rPr>
            </w:pPr>
            <w:r w:rsidRPr="007F5A47">
              <w:rPr>
                <w:sz w:val="22"/>
                <w:szCs w:val="22"/>
              </w:rPr>
              <w:t>7з</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26</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16</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50</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3,5</w:t>
            </w:r>
          </w:p>
        </w:tc>
        <w:tc>
          <w:tcPr>
            <w:tcW w:w="271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Письмиченко Г.В.</w:t>
            </w: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AC3A9A">
        <w:tc>
          <w:tcPr>
            <w:tcW w:w="85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b/>
                <w:sz w:val="22"/>
                <w:szCs w:val="22"/>
              </w:rPr>
              <w:t>7</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176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176</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14</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43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119</w:t>
            </w:r>
          </w:p>
        </w:tc>
        <w:tc>
          <w:tcPr>
            <w:tcW w:w="42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100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48</w:t>
            </w:r>
          </w:p>
        </w:tc>
        <w:tc>
          <w:tcPr>
            <w:tcW w:w="64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3,4</w:t>
            </w:r>
          </w:p>
        </w:tc>
        <w:tc>
          <w:tcPr>
            <w:tcW w:w="271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center"/>
              <w:rPr>
                <w:rFonts w:eastAsia="WenQuanYi Micro Hei"/>
                <w:sz w:val="22"/>
                <w:szCs w:val="22"/>
                <w:lang w:eastAsia="hi-IN" w:bidi="hi-IN"/>
              </w:rPr>
            </w:pPr>
          </w:p>
        </w:tc>
        <w:tc>
          <w:tcPr>
            <w:tcW w:w="28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bl>
    <w:p w:rsidR="00292579" w:rsidRPr="007F5A47" w:rsidRDefault="00292579" w:rsidP="007F5A47">
      <w:pPr>
        <w:suppressAutoHyphens w:val="0"/>
        <w:jc w:val="both"/>
        <w:rPr>
          <w:sz w:val="22"/>
          <w:szCs w:val="22"/>
          <w:lang w:eastAsia="en-US"/>
        </w:rPr>
      </w:pPr>
      <w:r w:rsidRPr="007F5A47">
        <w:rPr>
          <w:sz w:val="22"/>
          <w:szCs w:val="22"/>
          <w:lang w:eastAsia="en-US"/>
        </w:rPr>
        <w:t xml:space="preserve">               </w:t>
      </w:r>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 xml:space="preserve"> Структура работы</w:t>
      </w:r>
      <w:proofErr w:type="gramStart"/>
      <w:r w:rsidRPr="007F5A47">
        <w:rPr>
          <w:sz w:val="22"/>
          <w:szCs w:val="22"/>
          <w:lang w:eastAsia="en-US"/>
        </w:rPr>
        <w:t xml:space="preserve"> :</w:t>
      </w:r>
      <w:proofErr w:type="gramEnd"/>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ind w:left="2040"/>
        <w:jc w:val="both"/>
        <w:rPr>
          <w:sz w:val="22"/>
          <w:szCs w:val="22"/>
          <w:lang w:eastAsia="en-US"/>
        </w:rPr>
      </w:pPr>
      <w:r w:rsidRPr="007F5A47">
        <w:rPr>
          <w:sz w:val="22"/>
          <w:szCs w:val="22"/>
          <w:lang w:eastAsia="en-US"/>
        </w:rPr>
        <w:t>1.  Решение  линейного уравнения.</w:t>
      </w:r>
    </w:p>
    <w:p w:rsidR="00292579" w:rsidRPr="007F5A47" w:rsidRDefault="00292579" w:rsidP="007F5A47">
      <w:pPr>
        <w:suppressAutoHyphens w:val="0"/>
        <w:ind w:left="2040"/>
        <w:jc w:val="both"/>
        <w:rPr>
          <w:sz w:val="22"/>
          <w:szCs w:val="22"/>
          <w:lang w:eastAsia="en-US"/>
        </w:rPr>
      </w:pPr>
      <w:r w:rsidRPr="007F5A47">
        <w:rPr>
          <w:sz w:val="22"/>
          <w:szCs w:val="22"/>
          <w:lang w:eastAsia="en-US"/>
        </w:rPr>
        <w:t>2. .Нахождение  значения выражения, содержащего степени.</w:t>
      </w:r>
    </w:p>
    <w:p w:rsidR="00292579" w:rsidRPr="007F5A47" w:rsidRDefault="00292579" w:rsidP="007F5A47">
      <w:pPr>
        <w:suppressAutoHyphens w:val="0"/>
        <w:ind w:left="2040"/>
        <w:jc w:val="both"/>
        <w:rPr>
          <w:sz w:val="22"/>
          <w:szCs w:val="22"/>
          <w:lang w:eastAsia="en-US"/>
        </w:rPr>
      </w:pPr>
      <w:r w:rsidRPr="007F5A47">
        <w:rPr>
          <w:sz w:val="22"/>
          <w:szCs w:val="22"/>
          <w:lang w:eastAsia="en-US"/>
        </w:rPr>
        <w:t>3 Разложение многочлена на множители с помощью формул сокращенного умножения</w:t>
      </w:r>
    </w:p>
    <w:p w:rsidR="00292579" w:rsidRPr="007F5A47" w:rsidRDefault="00292579" w:rsidP="007F5A47">
      <w:pPr>
        <w:suppressAutoHyphens w:val="0"/>
        <w:ind w:left="2040"/>
        <w:jc w:val="both"/>
        <w:rPr>
          <w:sz w:val="22"/>
          <w:szCs w:val="22"/>
          <w:lang w:eastAsia="en-US"/>
        </w:rPr>
      </w:pPr>
      <w:r w:rsidRPr="007F5A47">
        <w:rPr>
          <w:sz w:val="22"/>
          <w:szCs w:val="22"/>
          <w:lang w:eastAsia="en-US"/>
        </w:rPr>
        <w:t>4.Построение графика линейной функции. Чтение графика</w:t>
      </w:r>
    </w:p>
    <w:p w:rsidR="00292579" w:rsidRPr="007F5A47" w:rsidRDefault="00292579" w:rsidP="007F5A47">
      <w:pPr>
        <w:suppressAutoHyphens w:val="0"/>
        <w:jc w:val="both"/>
        <w:rPr>
          <w:sz w:val="22"/>
          <w:szCs w:val="22"/>
          <w:lang w:eastAsia="en-US"/>
        </w:rPr>
      </w:pPr>
      <w:r w:rsidRPr="007F5A47">
        <w:rPr>
          <w:sz w:val="22"/>
          <w:szCs w:val="22"/>
          <w:lang w:eastAsia="en-US"/>
        </w:rPr>
        <w:t xml:space="preserve">                                     5. Решение систем линейных уравнений.</w:t>
      </w:r>
    </w:p>
    <w:p w:rsidR="00292579" w:rsidRPr="007F5A47" w:rsidRDefault="00292579" w:rsidP="007F5A47">
      <w:pPr>
        <w:suppressAutoHyphens w:val="0"/>
        <w:ind w:left="2040"/>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 xml:space="preserve">      Всего выполняли работу</w:t>
      </w:r>
      <w:proofErr w:type="gramStart"/>
      <w:r w:rsidRPr="007F5A47">
        <w:rPr>
          <w:sz w:val="22"/>
          <w:szCs w:val="22"/>
          <w:lang w:eastAsia="en-US"/>
        </w:rPr>
        <w:t xml:space="preserve"> :</w:t>
      </w:r>
      <w:proofErr w:type="gramEnd"/>
      <w:r w:rsidRPr="007F5A47">
        <w:rPr>
          <w:b/>
          <w:sz w:val="22"/>
          <w:szCs w:val="22"/>
          <w:lang w:eastAsia="en-US"/>
        </w:rPr>
        <w:t xml:space="preserve">176 </w:t>
      </w:r>
      <w:r w:rsidRPr="007F5A47">
        <w:rPr>
          <w:sz w:val="22"/>
          <w:szCs w:val="22"/>
          <w:lang w:eastAsia="en-US"/>
        </w:rPr>
        <w:t>уч.  Выполнили верно:</w:t>
      </w:r>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83"/>
        <w:gridCol w:w="899"/>
        <w:gridCol w:w="805"/>
        <w:gridCol w:w="908"/>
        <w:gridCol w:w="922"/>
        <w:gridCol w:w="995"/>
        <w:gridCol w:w="872"/>
        <w:gridCol w:w="846"/>
        <w:gridCol w:w="862"/>
        <w:gridCol w:w="897"/>
      </w:tblGrid>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7а</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7б</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7в</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7г</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7д</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7е</w:t>
            </w:r>
          </w:p>
        </w:tc>
        <w:tc>
          <w:tcPr>
            <w:tcW w:w="87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7ж</w:t>
            </w:r>
          </w:p>
        </w:tc>
        <w:tc>
          <w:tcPr>
            <w:tcW w:w="84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7з</w:t>
            </w:r>
          </w:p>
        </w:tc>
        <w:tc>
          <w:tcPr>
            <w:tcW w:w="86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7</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в %</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24</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17</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23</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21</w:t>
            </w:r>
          </w:p>
        </w:tc>
        <w:tc>
          <w:tcPr>
            <w:tcW w:w="87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84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25</w:t>
            </w:r>
          </w:p>
        </w:tc>
        <w:tc>
          <w:tcPr>
            <w:tcW w:w="86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167</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95</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23</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24</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12</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17</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87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84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24</w:t>
            </w:r>
          </w:p>
        </w:tc>
        <w:tc>
          <w:tcPr>
            <w:tcW w:w="86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153</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87</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19</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21</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17</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87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84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86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126</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72</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4</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5</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13</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11</w:t>
            </w:r>
          </w:p>
        </w:tc>
        <w:tc>
          <w:tcPr>
            <w:tcW w:w="87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3</w:t>
            </w:r>
          </w:p>
        </w:tc>
        <w:tc>
          <w:tcPr>
            <w:tcW w:w="84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14</w:t>
            </w:r>
          </w:p>
        </w:tc>
        <w:tc>
          <w:tcPr>
            <w:tcW w:w="86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73</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41</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9</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5</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0</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87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84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86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46</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26</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c>
          <w:tcPr>
            <w:tcW w:w="783"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c>
          <w:tcPr>
            <w:tcW w:w="899"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c>
          <w:tcPr>
            <w:tcW w:w="80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c>
          <w:tcPr>
            <w:tcW w:w="908"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rPr>
                <w:sz w:val="22"/>
                <w:szCs w:val="22"/>
                <w:lang w:eastAsia="en-US"/>
              </w:rPr>
            </w:pPr>
          </w:p>
        </w:tc>
        <w:tc>
          <w:tcPr>
            <w:tcW w:w="922"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rPr>
                <w:sz w:val="22"/>
                <w:szCs w:val="22"/>
                <w:lang w:eastAsia="en-US"/>
              </w:rPr>
            </w:pPr>
          </w:p>
        </w:tc>
        <w:tc>
          <w:tcPr>
            <w:tcW w:w="99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c>
          <w:tcPr>
            <w:tcW w:w="872"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c>
          <w:tcPr>
            <w:tcW w:w="862"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c>
          <w:tcPr>
            <w:tcW w:w="89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jc w:val="center"/>
              <w:rPr>
                <w:sz w:val="22"/>
                <w:szCs w:val="22"/>
                <w:lang w:eastAsia="en-US"/>
              </w:rPr>
            </w:pPr>
          </w:p>
        </w:tc>
      </w:tr>
    </w:tbl>
    <w:p w:rsidR="00292579" w:rsidRPr="007F5A47" w:rsidRDefault="00292579" w:rsidP="007F5A47">
      <w:pPr>
        <w:suppressAutoHyphens w:val="0"/>
        <w:jc w:val="both"/>
        <w:rPr>
          <w:sz w:val="22"/>
          <w:szCs w:val="22"/>
          <w:lang w:eastAsia="en-US"/>
        </w:rPr>
      </w:pPr>
      <w:r w:rsidRPr="007F5A47">
        <w:rPr>
          <w:sz w:val="22"/>
          <w:szCs w:val="22"/>
          <w:lang w:eastAsia="en-US"/>
        </w:rPr>
        <w:t xml:space="preserve">  </w:t>
      </w:r>
    </w:p>
    <w:p w:rsidR="00292579" w:rsidRPr="007F5A47" w:rsidRDefault="00292579" w:rsidP="007F5A47">
      <w:pPr>
        <w:suppressAutoHyphens w:val="0"/>
        <w:jc w:val="both"/>
        <w:rPr>
          <w:sz w:val="22"/>
          <w:szCs w:val="22"/>
          <w:lang w:eastAsia="en-US"/>
        </w:rPr>
      </w:pPr>
      <w:r w:rsidRPr="007F5A47">
        <w:rPr>
          <w:sz w:val="22"/>
          <w:szCs w:val="22"/>
          <w:lang w:eastAsia="en-US"/>
        </w:rPr>
        <w:t xml:space="preserve">                Учащиеся хорошо справились с заданиями по темам</w:t>
      </w:r>
      <w:proofErr w:type="gramStart"/>
      <w:r w:rsidRPr="007F5A47">
        <w:rPr>
          <w:sz w:val="22"/>
          <w:szCs w:val="22"/>
          <w:lang w:eastAsia="en-US"/>
        </w:rPr>
        <w:t>:»</w:t>
      </w:r>
      <w:proofErr w:type="gramEnd"/>
      <w:r w:rsidRPr="007F5A47">
        <w:rPr>
          <w:sz w:val="22"/>
          <w:szCs w:val="22"/>
          <w:lang w:eastAsia="en-US"/>
        </w:rPr>
        <w:t xml:space="preserve"> Линейные уравнения», «Степень», «Формулы сокращенного умножения». Ошибки при построении и чтении графика (№4 -59%) и при решении систем уравнений-№5 (74%  учащихся  допустили ошибки)</w:t>
      </w:r>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b/>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 xml:space="preserve">  При 100% -успеваемости очень низкое качество знаний во всех классах  Лучшие  показатели:   7б -57% (учитель Жданова Л.А.) . В 7г классе  (учитель Якунцова Е.А.) качество 3% .</w:t>
      </w:r>
    </w:p>
    <w:p w:rsidR="00292579" w:rsidRPr="007F5A47" w:rsidRDefault="00292579" w:rsidP="007F5A47">
      <w:pPr>
        <w:suppressAutoHyphens w:val="0"/>
        <w:jc w:val="both"/>
        <w:rPr>
          <w:b/>
          <w:sz w:val="22"/>
          <w:szCs w:val="22"/>
          <w:lang w:eastAsia="en-US"/>
        </w:rPr>
      </w:pPr>
      <w:r w:rsidRPr="007F5A47">
        <w:rPr>
          <w:b/>
          <w:sz w:val="22"/>
          <w:szCs w:val="22"/>
          <w:lang w:eastAsia="en-US"/>
        </w:rPr>
        <w:t>Итого: % успеваемости –  100  , % качества –  32 ,  % СОУ –  48,   средний балл – 3.4 .</w:t>
      </w:r>
    </w:p>
    <w:p w:rsidR="00292579" w:rsidRPr="007F5A47" w:rsidRDefault="00292579" w:rsidP="007F5A47">
      <w:pPr>
        <w:suppressAutoHyphens w:val="0"/>
        <w:jc w:val="both"/>
        <w:rPr>
          <w:b/>
          <w:sz w:val="22"/>
          <w:szCs w:val="22"/>
          <w:u w:val="single"/>
          <w:lang w:eastAsia="en-US"/>
        </w:rPr>
      </w:pPr>
    </w:p>
    <w:p w:rsidR="00292579" w:rsidRPr="007F5A47" w:rsidRDefault="00292579" w:rsidP="007F5A47">
      <w:pPr>
        <w:suppressAutoHyphens w:val="0"/>
        <w:jc w:val="both"/>
        <w:rPr>
          <w:b/>
          <w:sz w:val="22"/>
          <w:szCs w:val="22"/>
          <w:lang w:eastAsia="en-US"/>
        </w:rPr>
      </w:pPr>
    </w:p>
    <w:p w:rsidR="00292579" w:rsidRPr="007F5A47" w:rsidRDefault="00292579" w:rsidP="007F5A47">
      <w:pPr>
        <w:suppressAutoHyphens w:val="0"/>
        <w:jc w:val="both"/>
        <w:rPr>
          <w:b/>
          <w:sz w:val="22"/>
          <w:szCs w:val="22"/>
          <w:lang w:eastAsia="en-US"/>
        </w:rPr>
      </w:pPr>
      <w:r w:rsidRPr="007F5A47">
        <w:rPr>
          <w:b/>
          <w:sz w:val="22"/>
          <w:szCs w:val="22"/>
          <w:lang w:eastAsia="en-US"/>
        </w:rPr>
        <w:t>Алгебра 8 класс.</w:t>
      </w:r>
    </w:p>
    <w:p w:rsidR="00292579" w:rsidRPr="007F5A47" w:rsidRDefault="00292579" w:rsidP="007F5A47">
      <w:pPr>
        <w:suppressAutoHyphens w:val="0"/>
        <w:jc w:val="both"/>
        <w:rPr>
          <w:b/>
          <w:sz w:val="22"/>
          <w:szCs w:val="22"/>
          <w:lang w:eastAsia="en-US"/>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0"/>
        <w:gridCol w:w="1134"/>
        <w:gridCol w:w="567"/>
        <w:gridCol w:w="709"/>
        <w:gridCol w:w="708"/>
        <w:gridCol w:w="709"/>
        <w:gridCol w:w="567"/>
        <w:gridCol w:w="709"/>
        <w:gridCol w:w="709"/>
        <w:gridCol w:w="708"/>
        <w:gridCol w:w="709"/>
        <w:gridCol w:w="1561"/>
        <w:gridCol w:w="1134"/>
        <w:gridCol w:w="2410"/>
      </w:tblGrid>
      <w:tr w:rsidR="00292579" w:rsidRPr="007F5A47" w:rsidTr="00292579">
        <w:tc>
          <w:tcPr>
            <w:tcW w:w="9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класс</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всего</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Вып.</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«4»</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н/а</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xml:space="preserve">            % усп.</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кач.</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СОУ</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средний балл</w:t>
            </w:r>
          </w:p>
        </w:tc>
        <w:tc>
          <w:tcPr>
            <w:tcW w:w="156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Учитель</w:t>
            </w:r>
          </w:p>
        </w:tc>
        <w:tc>
          <w:tcPr>
            <w:tcW w:w="1134"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учитель</w:t>
            </w:r>
          </w:p>
        </w:tc>
      </w:tr>
      <w:tr w:rsidR="00292579" w:rsidRPr="007F5A47" w:rsidTr="00292579">
        <w:trPr>
          <w:trHeight w:val="287"/>
        </w:trPr>
        <w:tc>
          <w:tcPr>
            <w:tcW w:w="9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8а</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25</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25</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56</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3,7</w:t>
            </w:r>
          </w:p>
        </w:tc>
        <w:tc>
          <w:tcPr>
            <w:tcW w:w="156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 xml:space="preserve">Письмиченко </w:t>
            </w:r>
            <w:r w:rsidRPr="007F5A47">
              <w:rPr>
                <w:sz w:val="22"/>
                <w:szCs w:val="22"/>
              </w:rPr>
              <w:lastRenderedPageBreak/>
              <w:t>Г.В.</w:t>
            </w:r>
          </w:p>
        </w:tc>
        <w:tc>
          <w:tcPr>
            <w:tcW w:w="1134"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Письмиченко Г.В.</w:t>
            </w:r>
          </w:p>
        </w:tc>
      </w:tr>
      <w:tr w:rsidR="00292579" w:rsidRPr="007F5A47" w:rsidTr="00292579">
        <w:trPr>
          <w:trHeight w:val="271"/>
        </w:trPr>
        <w:tc>
          <w:tcPr>
            <w:tcW w:w="9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lastRenderedPageBreak/>
              <w:t>8б</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24</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24</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38</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3,4</w:t>
            </w:r>
          </w:p>
        </w:tc>
        <w:tc>
          <w:tcPr>
            <w:tcW w:w="156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Дегтярева Т.А.</w:t>
            </w:r>
          </w:p>
        </w:tc>
        <w:tc>
          <w:tcPr>
            <w:tcW w:w="1134"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Сиротенко И.П.</w:t>
            </w:r>
          </w:p>
        </w:tc>
      </w:tr>
      <w:tr w:rsidR="00292579" w:rsidRPr="007F5A47" w:rsidTr="00292579">
        <w:tc>
          <w:tcPr>
            <w:tcW w:w="9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8в</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22</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23</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3,2</w:t>
            </w:r>
          </w:p>
        </w:tc>
        <w:tc>
          <w:tcPr>
            <w:tcW w:w="156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Дегтярева Т.А.</w:t>
            </w:r>
          </w:p>
        </w:tc>
        <w:tc>
          <w:tcPr>
            <w:tcW w:w="1134"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Салий Е.П.</w:t>
            </w:r>
          </w:p>
        </w:tc>
      </w:tr>
      <w:tr w:rsidR="00292579" w:rsidRPr="007F5A47" w:rsidTr="00292579">
        <w:tc>
          <w:tcPr>
            <w:tcW w:w="9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sz w:val="22"/>
                <w:szCs w:val="22"/>
              </w:rPr>
              <w:t xml:space="preserve">     8г</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 xml:space="preserve">   21</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21</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5</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15</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29</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46</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3,3</w:t>
            </w:r>
          </w:p>
        </w:tc>
        <w:tc>
          <w:tcPr>
            <w:tcW w:w="156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sz w:val="22"/>
                <w:szCs w:val="22"/>
              </w:rPr>
            </w:pPr>
            <w:r w:rsidRPr="007F5A47">
              <w:rPr>
                <w:sz w:val="22"/>
                <w:szCs w:val="22"/>
              </w:rPr>
              <w:t>Письмиченко Г.В.</w:t>
            </w:r>
          </w:p>
        </w:tc>
        <w:tc>
          <w:tcPr>
            <w:tcW w:w="1134"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Жданова Л.А.</w:t>
            </w:r>
          </w:p>
        </w:tc>
      </w:tr>
      <w:tr w:rsidR="00292579" w:rsidRPr="007F5A47" w:rsidTr="00292579">
        <w:tc>
          <w:tcPr>
            <w:tcW w:w="9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8д</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20</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17</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15</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44</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3,3</w:t>
            </w:r>
          </w:p>
        </w:tc>
        <w:tc>
          <w:tcPr>
            <w:tcW w:w="156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Дегтярева Т.А.</w:t>
            </w:r>
          </w:p>
        </w:tc>
        <w:tc>
          <w:tcPr>
            <w:tcW w:w="1134"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c>
          <w:tcPr>
            <w:tcW w:w="2410"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292579">
        <w:tc>
          <w:tcPr>
            <w:tcW w:w="9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8м</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22</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22</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4</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64</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70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4,1</w:t>
            </w:r>
          </w:p>
        </w:tc>
        <w:tc>
          <w:tcPr>
            <w:tcW w:w="156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rFonts w:eastAsia="WenQuanYi Micro Hei"/>
                <w:sz w:val="22"/>
                <w:szCs w:val="22"/>
                <w:lang w:eastAsia="hi-IN" w:bidi="hi-IN"/>
              </w:rPr>
              <w:t>Деккер В.А.</w:t>
            </w:r>
          </w:p>
        </w:tc>
        <w:tc>
          <w:tcPr>
            <w:tcW w:w="1134"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c>
          <w:tcPr>
            <w:tcW w:w="2410"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r w:rsidR="00292579" w:rsidRPr="007F5A47" w:rsidTr="00292579">
        <w:tc>
          <w:tcPr>
            <w:tcW w:w="9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b/>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134</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134</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18</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33</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83</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0</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100</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38</w:t>
            </w:r>
          </w:p>
        </w:tc>
        <w:tc>
          <w:tcPr>
            <w:tcW w:w="7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51</w:t>
            </w:r>
          </w:p>
        </w:tc>
        <w:tc>
          <w:tcPr>
            <w:tcW w:w="70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b/>
                <w:sz w:val="22"/>
                <w:szCs w:val="22"/>
                <w:lang w:eastAsia="hi-IN" w:bidi="hi-IN"/>
              </w:rPr>
            </w:pPr>
            <w:r w:rsidRPr="007F5A47">
              <w:rPr>
                <w:rFonts w:eastAsia="WenQuanYi Micro Hei"/>
                <w:b/>
                <w:sz w:val="22"/>
                <w:szCs w:val="22"/>
                <w:lang w:eastAsia="hi-IN" w:bidi="hi-IN"/>
              </w:rPr>
              <w:t>3,5</w:t>
            </w:r>
          </w:p>
        </w:tc>
        <w:tc>
          <w:tcPr>
            <w:tcW w:w="1561"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c>
          <w:tcPr>
            <w:tcW w:w="1134"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c>
          <w:tcPr>
            <w:tcW w:w="2410"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widowControl w:val="0"/>
              <w:jc w:val="both"/>
              <w:rPr>
                <w:rFonts w:eastAsia="WenQuanYi Micro Hei"/>
                <w:sz w:val="22"/>
                <w:szCs w:val="22"/>
                <w:lang w:eastAsia="hi-IN" w:bidi="hi-IN"/>
              </w:rPr>
            </w:pPr>
          </w:p>
        </w:tc>
      </w:tr>
    </w:tbl>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r w:rsidRPr="007F5A47">
        <w:rPr>
          <w:sz w:val="22"/>
          <w:szCs w:val="22"/>
          <w:lang w:eastAsia="en-US"/>
        </w:rPr>
        <w:t>Структура работы:</w:t>
      </w:r>
    </w:p>
    <w:p w:rsidR="00292579" w:rsidRPr="007F5A47" w:rsidRDefault="00292579" w:rsidP="007F5A47">
      <w:pPr>
        <w:suppressAutoHyphens w:val="0"/>
        <w:jc w:val="both"/>
        <w:rPr>
          <w:sz w:val="22"/>
          <w:szCs w:val="22"/>
          <w:lang w:eastAsia="en-US"/>
        </w:rPr>
      </w:pPr>
      <w:r w:rsidRPr="007F5A47">
        <w:rPr>
          <w:sz w:val="22"/>
          <w:szCs w:val="22"/>
          <w:lang w:eastAsia="en-US"/>
        </w:rPr>
        <w:t>Алгебра</w:t>
      </w:r>
    </w:p>
    <w:p w:rsidR="00292579" w:rsidRPr="007F5A47" w:rsidRDefault="00292579" w:rsidP="007F5A47">
      <w:pPr>
        <w:suppressAutoHyphens w:val="0"/>
        <w:jc w:val="both"/>
        <w:rPr>
          <w:sz w:val="22"/>
          <w:szCs w:val="22"/>
          <w:lang w:eastAsia="en-US"/>
        </w:rPr>
      </w:pPr>
      <w:r w:rsidRPr="007F5A47">
        <w:rPr>
          <w:sz w:val="22"/>
          <w:szCs w:val="22"/>
          <w:lang w:eastAsia="en-US"/>
        </w:rPr>
        <w:t>1.Действия с рациональными дробями</w:t>
      </w:r>
    </w:p>
    <w:p w:rsidR="00292579" w:rsidRPr="007F5A47" w:rsidRDefault="00292579" w:rsidP="007F5A47">
      <w:pPr>
        <w:suppressAutoHyphens w:val="0"/>
        <w:jc w:val="both"/>
        <w:rPr>
          <w:sz w:val="22"/>
          <w:szCs w:val="22"/>
          <w:lang w:eastAsia="en-US"/>
        </w:rPr>
      </w:pPr>
      <w:r w:rsidRPr="007F5A47">
        <w:rPr>
          <w:sz w:val="22"/>
          <w:szCs w:val="22"/>
          <w:lang w:eastAsia="en-US"/>
        </w:rPr>
        <w:t>2. Решение линейного неравенства</w:t>
      </w:r>
    </w:p>
    <w:p w:rsidR="00292579" w:rsidRPr="007F5A47" w:rsidRDefault="00292579" w:rsidP="007F5A47">
      <w:pPr>
        <w:suppressAutoHyphens w:val="0"/>
        <w:jc w:val="both"/>
        <w:rPr>
          <w:sz w:val="22"/>
          <w:szCs w:val="22"/>
          <w:lang w:eastAsia="en-US"/>
        </w:rPr>
      </w:pPr>
      <w:r w:rsidRPr="007F5A47">
        <w:rPr>
          <w:sz w:val="22"/>
          <w:szCs w:val="22"/>
          <w:lang w:eastAsia="en-US"/>
        </w:rPr>
        <w:t>3. Решение квадратного уравнения</w:t>
      </w:r>
    </w:p>
    <w:p w:rsidR="00292579" w:rsidRPr="007F5A47" w:rsidRDefault="00292579" w:rsidP="007F5A47">
      <w:pPr>
        <w:suppressAutoHyphens w:val="0"/>
        <w:jc w:val="both"/>
        <w:rPr>
          <w:sz w:val="22"/>
          <w:szCs w:val="22"/>
          <w:lang w:eastAsia="en-US"/>
        </w:rPr>
      </w:pPr>
      <w:r w:rsidRPr="007F5A47">
        <w:rPr>
          <w:sz w:val="22"/>
          <w:szCs w:val="22"/>
          <w:lang w:eastAsia="en-US"/>
        </w:rPr>
        <w:t>4. Преобразование выражений, содержащих корни</w:t>
      </w:r>
    </w:p>
    <w:p w:rsidR="00292579" w:rsidRPr="007F5A47" w:rsidRDefault="00292579" w:rsidP="007F5A47">
      <w:pPr>
        <w:suppressAutoHyphens w:val="0"/>
        <w:jc w:val="both"/>
        <w:rPr>
          <w:sz w:val="22"/>
          <w:szCs w:val="22"/>
          <w:lang w:eastAsia="en-US"/>
        </w:rPr>
      </w:pPr>
      <w:r w:rsidRPr="007F5A47">
        <w:rPr>
          <w:sz w:val="22"/>
          <w:szCs w:val="22"/>
          <w:lang w:eastAsia="en-US"/>
        </w:rPr>
        <w:t>Геометрия</w:t>
      </w:r>
    </w:p>
    <w:p w:rsidR="00292579" w:rsidRPr="007F5A47" w:rsidRDefault="00292579" w:rsidP="007F5A47">
      <w:pPr>
        <w:suppressAutoHyphens w:val="0"/>
        <w:jc w:val="both"/>
        <w:rPr>
          <w:sz w:val="22"/>
          <w:szCs w:val="22"/>
          <w:lang w:eastAsia="en-US"/>
        </w:rPr>
      </w:pPr>
      <w:r w:rsidRPr="007F5A47">
        <w:rPr>
          <w:sz w:val="22"/>
          <w:szCs w:val="22"/>
          <w:lang w:eastAsia="en-US"/>
        </w:rPr>
        <w:t>5. Нахождение гипотенузы по теореме Пифагора</w:t>
      </w:r>
    </w:p>
    <w:p w:rsidR="00292579" w:rsidRPr="007F5A47" w:rsidRDefault="00292579" w:rsidP="007F5A47">
      <w:pPr>
        <w:suppressAutoHyphens w:val="0"/>
        <w:jc w:val="both"/>
        <w:rPr>
          <w:sz w:val="22"/>
          <w:szCs w:val="22"/>
          <w:lang w:eastAsia="en-US"/>
        </w:rPr>
      </w:pPr>
      <w:r w:rsidRPr="007F5A47">
        <w:rPr>
          <w:sz w:val="22"/>
          <w:szCs w:val="22"/>
          <w:lang w:eastAsia="en-US"/>
        </w:rPr>
        <w:t>6 Задача по теме «Углы в треугольнике»</w:t>
      </w:r>
    </w:p>
    <w:p w:rsidR="00292579" w:rsidRPr="007F5A47" w:rsidRDefault="00292579" w:rsidP="007F5A47">
      <w:pPr>
        <w:suppressAutoHyphens w:val="0"/>
        <w:jc w:val="both"/>
        <w:rPr>
          <w:sz w:val="22"/>
          <w:szCs w:val="22"/>
          <w:lang w:eastAsia="en-US"/>
        </w:rPr>
      </w:pPr>
      <w:proofErr w:type="gramStart"/>
      <w:r w:rsidRPr="007F5A47">
        <w:rPr>
          <w:sz w:val="22"/>
          <w:szCs w:val="22"/>
          <w:lang w:eastAsia="en-US"/>
        </w:rPr>
        <w:t>7а) Нахождение высоты в равнобедренном треугольнике</w:t>
      </w:r>
      <w:proofErr w:type="gramEnd"/>
    </w:p>
    <w:p w:rsidR="00292579" w:rsidRPr="007F5A47" w:rsidRDefault="00292579" w:rsidP="007F5A47">
      <w:pPr>
        <w:suppressAutoHyphens w:val="0"/>
        <w:jc w:val="both"/>
        <w:rPr>
          <w:sz w:val="22"/>
          <w:szCs w:val="22"/>
          <w:lang w:eastAsia="en-US"/>
        </w:rPr>
      </w:pPr>
      <w:proofErr w:type="gramStart"/>
      <w:r w:rsidRPr="007F5A47">
        <w:rPr>
          <w:sz w:val="22"/>
          <w:szCs w:val="22"/>
          <w:lang w:eastAsia="en-US"/>
        </w:rPr>
        <w:t>7б) Нахождение площади треугольника</w:t>
      </w:r>
      <w:proofErr w:type="gramEnd"/>
    </w:p>
    <w:p w:rsidR="00292579" w:rsidRPr="007F5A47" w:rsidRDefault="00292579" w:rsidP="007F5A47">
      <w:pPr>
        <w:suppressAutoHyphens w:val="0"/>
        <w:jc w:val="both"/>
        <w:rPr>
          <w:sz w:val="22"/>
          <w:szCs w:val="22"/>
          <w:lang w:eastAsia="en-US"/>
        </w:rPr>
      </w:pPr>
      <w:r w:rsidRPr="007F5A47">
        <w:rPr>
          <w:sz w:val="22"/>
          <w:szCs w:val="22"/>
          <w:lang w:eastAsia="en-US"/>
        </w:rPr>
        <w:t xml:space="preserve">            </w:t>
      </w:r>
    </w:p>
    <w:p w:rsidR="00292579" w:rsidRPr="007F5A47" w:rsidRDefault="00292579" w:rsidP="007F5A47">
      <w:pPr>
        <w:suppressAutoHyphens w:val="0"/>
        <w:jc w:val="both"/>
        <w:rPr>
          <w:sz w:val="22"/>
          <w:szCs w:val="22"/>
          <w:lang w:eastAsia="en-US"/>
        </w:rPr>
      </w:pPr>
      <w:r w:rsidRPr="007F5A47">
        <w:rPr>
          <w:sz w:val="22"/>
          <w:szCs w:val="22"/>
          <w:lang w:eastAsia="en-US"/>
        </w:rPr>
        <w:t xml:space="preserve">         Всего выполняли работу</w:t>
      </w:r>
      <w:proofErr w:type="gramStart"/>
      <w:r w:rsidRPr="007F5A47">
        <w:rPr>
          <w:sz w:val="22"/>
          <w:szCs w:val="22"/>
          <w:lang w:eastAsia="en-US"/>
        </w:rPr>
        <w:t xml:space="preserve"> :</w:t>
      </w:r>
      <w:proofErr w:type="gramEnd"/>
      <w:r w:rsidRPr="007F5A47">
        <w:rPr>
          <w:b/>
          <w:sz w:val="22"/>
          <w:szCs w:val="22"/>
          <w:lang w:eastAsia="en-US"/>
        </w:rPr>
        <w:t xml:space="preserve">134 </w:t>
      </w:r>
      <w:r w:rsidRPr="007F5A47">
        <w:rPr>
          <w:sz w:val="22"/>
          <w:szCs w:val="22"/>
          <w:lang w:eastAsia="en-US"/>
        </w:rPr>
        <w:t>уч.  Выполнили верно:</w:t>
      </w:r>
    </w:p>
    <w:p w:rsidR="00292579" w:rsidRPr="007F5A47" w:rsidRDefault="00292579" w:rsidP="007F5A47">
      <w:pPr>
        <w:suppressAutoHyphens w:val="0"/>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783"/>
        <w:gridCol w:w="899"/>
        <w:gridCol w:w="805"/>
        <w:gridCol w:w="908"/>
        <w:gridCol w:w="922"/>
        <w:gridCol w:w="995"/>
        <w:gridCol w:w="995"/>
        <w:gridCol w:w="897"/>
      </w:tblGrid>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8а</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8б</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8в</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8г</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8д</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8м</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в %</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23</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19</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22</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18</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16</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22</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120</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90</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21</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14</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11</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16</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9</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83</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62</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21</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18</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17</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116</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87</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4</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19</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21</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22</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18</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17</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116</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87</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5</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24</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24</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21</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21</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18</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127</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95</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6</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24</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22</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18</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20</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20</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120</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90</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7а</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8</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4</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5</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6</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45</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34</w:t>
            </w:r>
          </w:p>
        </w:tc>
      </w:tr>
      <w:tr w:rsidR="00292579" w:rsidRPr="007F5A47" w:rsidTr="00AC3A9A">
        <w:tc>
          <w:tcPr>
            <w:tcW w:w="78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7б</w:t>
            </w:r>
          </w:p>
        </w:tc>
        <w:tc>
          <w:tcPr>
            <w:tcW w:w="78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7</w:t>
            </w:r>
          </w:p>
        </w:tc>
        <w:tc>
          <w:tcPr>
            <w:tcW w:w="899"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jc w:val="center"/>
              <w:rPr>
                <w:sz w:val="22"/>
                <w:szCs w:val="22"/>
                <w:lang w:eastAsia="en-US"/>
              </w:rPr>
            </w:pPr>
            <w:r w:rsidRPr="007F5A47">
              <w:rPr>
                <w:sz w:val="22"/>
                <w:szCs w:val="22"/>
                <w:lang w:eastAsia="en-US"/>
              </w:rPr>
              <w:t>3</w:t>
            </w:r>
          </w:p>
        </w:tc>
        <w:tc>
          <w:tcPr>
            <w:tcW w:w="80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90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3</w:t>
            </w:r>
          </w:p>
        </w:tc>
        <w:tc>
          <w:tcPr>
            <w:tcW w:w="92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5</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99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sz w:val="22"/>
                <w:szCs w:val="22"/>
                <w:lang w:eastAsia="en-US"/>
              </w:rPr>
            </w:pPr>
            <w:r w:rsidRPr="007F5A47">
              <w:rPr>
                <w:sz w:val="22"/>
                <w:szCs w:val="22"/>
                <w:lang w:eastAsia="en-US"/>
              </w:rPr>
              <w:t>32</w:t>
            </w:r>
          </w:p>
        </w:tc>
        <w:tc>
          <w:tcPr>
            <w:tcW w:w="89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rPr>
                <w:b/>
                <w:sz w:val="22"/>
                <w:szCs w:val="22"/>
                <w:lang w:eastAsia="en-US"/>
              </w:rPr>
            </w:pPr>
            <w:r w:rsidRPr="007F5A47">
              <w:rPr>
                <w:b/>
                <w:sz w:val="22"/>
                <w:szCs w:val="22"/>
                <w:lang w:eastAsia="en-US"/>
              </w:rPr>
              <w:t>24</w:t>
            </w:r>
          </w:p>
        </w:tc>
      </w:tr>
    </w:tbl>
    <w:p w:rsidR="00292579" w:rsidRPr="007F5A47" w:rsidRDefault="00292579" w:rsidP="007F5A47">
      <w:pPr>
        <w:suppressAutoHyphens w:val="0"/>
        <w:jc w:val="both"/>
        <w:rPr>
          <w:sz w:val="22"/>
          <w:szCs w:val="22"/>
          <w:lang w:eastAsia="en-US"/>
        </w:rPr>
      </w:pPr>
      <w:r w:rsidRPr="007F5A47">
        <w:rPr>
          <w:sz w:val="22"/>
          <w:szCs w:val="22"/>
          <w:lang w:eastAsia="en-US"/>
        </w:rPr>
        <w:t xml:space="preserve">  </w:t>
      </w:r>
    </w:p>
    <w:p w:rsidR="00292579" w:rsidRPr="007F5A47" w:rsidRDefault="00292579" w:rsidP="007F5A47">
      <w:pPr>
        <w:suppressAutoHyphens w:val="0"/>
        <w:jc w:val="both"/>
        <w:rPr>
          <w:rFonts w:eastAsia="Calibri"/>
          <w:sz w:val="22"/>
          <w:szCs w:val="22"/>
          <w:lang w:eastAsia="en-US"/>
        </w:rPr>
      </w:pPr>
      <w:r w:rsidRPr="007F5A47">
        <w:rPr>
          <w:rFonts w:eastAsia="Calibri"/>
          <w:b/>
          <w:sz w:val="22"/>
          <w:szCs w:val="22"/>
          <w:lang w:eastAsia="en-US"/>
        </w:rPr>
        <w:lastRenderedPageBreak/>
        <w:t xml:space="preserve">         </w:t>
      </w:r>
      <w:r w:rsidRPr="007F5A47">
        <w:rPr>
          <w:rFonts w:eastAsia="Calibri"/>
          <w:sz w:val="22"/>
          <w:szCs w:val="22"/>
          <w:lang w:eastAsia="en-US"/>
        </w:rPr>
        <w:t xml:space="preserve">Учащиеся  хорошо справились с заданиями №1,3,4,5,6. Много ошибок при решении задачи нахождение высоты и площади треугольника </w:t>
      </w:r>
    </w:p>
    <w:p w:rsidR="00292579" w:rsidRPr="007F5A47" w:rsidRDefault="00292579" w:rsidP="007F5A47">
      <w:pPr>
        <w:suppressAutoHyphens w:val="0"/>
        <w:jc w:val="both"/>
        <w:rPr>
          <w:sz w:val="22"/>
          <w:szCs w:val="22"/>
          <w:lang w:eastAsia="en-US"/>
        </w:rPr>
      </w:pPr>
      <w:r w:rsidRPr="007F5A47">
        <w:rPr>
          <w:rFonts w:eastAsia="Calibri"/>
          <w:sz w:val="22"/>
          <w:szCs w:val="22"/>
          <w:lang w:eastAsia="en-US"/>
        </w:rPr>
        <w:t xml:space="preserve">        </w:t>
      </w:r>
      <w:r w:rsidRPr="007F5A47">
        <w:rPr>
          <w:sz w:val="22"/>
          <w:szCs w:val="22"/>
          <w:lang w:eastAsia="en-US"/>
        </w:rPr>
        <w:t xml:space="preserve">Лучшие результаты в 8м классе-качество 64% (учитель Деккер В.А.) и в 8а классе </w:t>
      </w:r>
      <w:proofErr w:type="gramStart"/>
      <w:r w:rsidRPr="007F5A47">
        <w:rPr>
          <w:sz w:val="22"/>
          <w:szCs w:val="22"/>
          <w:lang w:eastAsia="en-US"/>
        </w:rPr>
        <w:t>-к</w:t>
      </w:r>
      <w:proofErr w:type="gramEnd"/>
      <w:r w:rsidRPr="007F5A47">
        <w:rPr>
          <w:sz w:val="22"/>
          <w:szCs w:val="22"/>
          <w:lang w:eastAsia="en-US"/>
        </w:rPr>
        <w:t xml:space="preserve">ачество 56%( учитель Письмиченко Г.В..) ; низкое качество-15% в 8д кл. (учитель Дегтярева Т.А.)                        </w:t>
      </w:r>
    </w:p>
    <w:p w:rsidR="00292579" w:rsidRPr="007F5A47" w:rsidRDefault="00292579" w:rsidP="007F5A47">
      <w:pPr>
        <w:suppressAutoHyphens w:val="0"/>
        <w:jc w:val="both"/>
        <w:rPr>
          <w:b/>
          <w:sz w:val="22"/>
          <w:szCs w:val="22"/>
          <w:lang w:eastAsia="en-US"/>
        </w:rPr>
      </w:pPr>
    </w:p>
    <w:p w:rsidR="00292579" w:rsidRPr="007F5A47" w:rsidRDefault="00292579" w:rsidP="007F5A47">
      <w:pPr>
        <w:suppressAutoHyphens w:val="0"/>
        <w:jc w:val="both"/>
        <w:rPr>
          <w:sz w:val="22"/>
          <w:szCs w:val="22"/>
          <w:lang w:eastAsia="en-US"/>
        </w:rPr>
      </w:pPr>
      <w:r w:rsidRPr="007F5A47">
        <w:rPr>
          <w:b/>
          <w:sz w:val="22"/>
          <w:szCs w:val="22"/>
          <w:lang w:eastAsia="en-US"/>
        </w:rPr>
        <w:t xml:space="preserve">                            Математика , 10 класс.</w:t>
      </w:r>
    </w:p>
    <w:p w:rsidR="00292579" w:rsidRPr="007F5A47" w:rsidRDefault="00292579" w:rsidP="007F5A47">
      <w:pPr>
        <w:suppressAutoHyphens w:val="0"/>
        <w:jc w:val="both"/>
        <w:rPr>
          <w:sz w:val="22"/>
          <w:szCs w:val="22"/>
          <w:lang w:eastAsia="en-US"/>
        </w:rPr>
      </w:pPr>
    </w:p>
    <w:tbl>
      <w:tblPr>
        <w:tblW w:w="116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3"/>
        <w:gridCol w:w="950"/>
        <w:gridCol w:w="692"/>
        <w:gridCol w:w="767"/>
        <w:gridCol w:w="644"/>
        <w:gridCol w:w="732"/>
        <w:gridCol w:w="850"/>
        <w:gridCol w:w="851"/>
        <w:gridCol w:w="850"/>
        <w:gridCol w:w="1035"/>
        <w:gridCol w:w="2268"/>
      </w:tblGrid>
      <w:tr w:rsidR="00292579" w:rsidRPr="007F5A47" w:rsidTr="00292579">
        <w:tc>
          <w:tcPr>
            <w:tcW w:w="99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класс</w:t>
            </w:r>
          </w:p>
        </w:tc>
        <w:tc>
          <w:tcPr>
            <w:tcW w:w="99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всего</w:t>
            </w:r>
          </w:p>
        </w:tc>
        <w:tc>
          <w:tcPr>
            <w:tcW w:w="9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Вып.</w:t>
            </w:r>
          </w:p>
        </w:tc>
        <w:tc>
          <w:tcPr>
            <w:tcW w:w="6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«5»</w:t>
            </w:r>
          </w:p>
        </w:tc>
        <w:tc>
          <w:tcPr>
            <w:tcW w:w="7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«4»</w:t>
            </w:r>
          </w:p>
        </w:tc>
        <w:tc>
          <w:tcPr>
            <w:tcW w:w="64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«3»</w:t>
            </w:r>
          </w:p>
        </w:tc>
        <w:tc>
          <w:tcPr>
            <w:tcW w:w="7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«2»</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усп.</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кач.</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 СОУ</w:t>
            </w:r>
          </w:p>
        </w:tc>
        <w:tc>
          <w:tcPr>
            <w:tcW w:w="10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Ср. балл</w:t>
            </w:r>
          </w:p>
        </w:tc>
        <w:tc>
          <w:tcPr>
            <w:tcW w:w="226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учитель</w:t>
            </w:r>
          </w:p>
        </w:tc>
      </w:tr>
      <w:tr w:rsidR="00292579" w:rsidRPr="007F5A47" w:rsidTr="00292579">
        <w:trPr>
          <w:trHeight w:val="383"/>
        </w:trPr>
        <w:tc>
          <w:tcPr>
            <w:tcW w:w="99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sz w:val="22"/>
                <w:szCs w:val="22"/>
              </w:rPr>
              <w:t>10а</w:t>
            </w:r>
          </w:p>
        </w:tc>
        <w:tc>
          <w:tcPr>
            <w:tcW w:w="99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25</w:t>
            </w:r>
          </w:p>
        </w:tc>
        <w:tc>
          <w:tcPr>
            <w:tcW w:w="9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25</w:t>
            </w:r>
          </w:p>
        </w:tc>
        <w:tc>
          <w:tcPr>
            <w:tcW w:w="69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7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64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8</w:t>
            </w:r>
          </w:p>
        </w:tc>
        <w:tc>
          <w:tcPr>
            <w:tcW w:w="732"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1</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96</w:t>
            </w:r>
          </w:p>
        </w:tc>
        <w:tc>
          <w:tcPr>
            <w:tcW w:w="851"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64</w:t>
            </w:r>
          </w:p>
        </w:tc>
        <w:tc>
          <w:tcPr>
            <w:tcW w:w="85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65</w:t>
            </w:r>
          </w:p>
        </w:tc>
        <w:tc>
          <w:tcPr>
            <w:tcW w:w="10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center"/>
              <w:rPr>
                <w:rFonts w:eastAsia="WenQuanYi Micro Hei"/>
                <w:sz w:val="22"/>
                <w:szCs w:val="22"/>
                <w:lang w:eastAsia="hi-IN" w:bidi="hi-IN"/>
              </w:rPr>
            </w:pPr>
            <w:r w:rsidRPr="007F5A47">
              <w:rPr>
                <w:rFonts w:eastAsia="WenQuanYi Micro Hei"/>
                <w:sz w:val="22"/>
                <w:szCs w:val="22"/>
                <w:lang w:eastAsia="hi-IN" w:bidi="hi-IN"/>
              </w:rPr>
              <w:t>3,9</w:t>
            </w:r>
          </w:p>
        </w:tc>
        <w:tc>
          <w:tcPr>
            <w:tcW w:w="2268"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widowControl w:val="0"/>
              <w:jc w:val="both"/>
              <w:rPr>
                <w:rFonts w:eastAsia="WenQuanYi Micro Hei"/>
                <w:sz w:val="22"/>
                <w:szCs w:val="22"/>
                <w:lang w:eastAsia="hi-IN" w:bidi="hi-IN"/>
              </w:rPr>
            </w:pPr>
            <w:r w:rsidRPr="007F5A47">
              <w:rPr>
                <w:sz w:val="22"/>
                <w:szCs w:val="22"/>
              </w:rPr>
              <w:t>Деккер В.А.</w:t>
            </w:r>
          </w:p>
        </w:tc>
      </w:tr>
    </w:tbl>
    <w:p w:rsidR="00292579" w:rsidRPr="007F5A47" w:rsidRDefault="00292579" w:rsidP="007F5A47">
      <w:pPr>
        <w:suppressAutoHyphens w:val="0"/>
        <w:jc w:val="both"/>
        <w:rPr>
          <w:sz w:val="22"/>
          <w:szCs w:val="22"/>
          <w:lang w:eastAsia="en-US"/>
        </w:rPr>
      </w:pPr>
      <w:r w:rsidRPr="007F5A47">
        <w:rPr>
          <w:sz w:val="22"/>
          <w:szCs w:val="22"/>
          <w:lang w:eastAsia="en-US"/>
        </w:rPr>
        <w:t xml:space="preserve">             Структура работы:</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2126"/>
        <w:gridCol w:w="1843"/>
      </w:tblGrid>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numPr>
                <w:ilvl w:val="0"/>
                <w:numId w:val="34"/>
              </w:numPr>
              <w:suppressAutoHyphens w:val="0"/>
              <w:spacing w:line="276" w:lineRule="auto"/>
              <w:contextualSpacing/>
              <w:rPr>
                <w:rFonts w:eastAsia="WenQuanYi Micro Hei"/>
                <w:sz w:val="22"/>
                <w:szCs w:val="22"/>
                <w:lang w:eastAsia="hi-IN" w:bidi="hi-IN"/>
              </w:rPr>
            </w:pPr>
            <w:r w:rsidRPr="007F5A47">
              <w:rPr>
                <w:rFonts w:eastAsia="WenQuanYi Micro Hei"/>
                <w:sz w:val="22"/>
                <w:szCs w:val="22"/>
                <w:lang w:eastAsia="hi-IN" w:bidi="hi-IN"/>
              </w:rPr>
              <w:t xml:space="preserve">                              Задание</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Выполнили верно</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proofErr w:type="gramStart"/>
            <w:r w:rsidRPr="007F5A47">
              <w:rPr>
                <w:rFonts w:eastAsia="WenQuanYi Micro Hei"/>
                <w:sz w:val="22"/>
                <w:szCs w:val="22"/>
                <w:lang w:eastAsia="hi-IN" w:bidi="hi-IN"/>
              </w:rPr>
              <w:t>Выполнено</w:t>
            </w:r>
            <w:proofErr w:type="gramEnd"/>
            <w:r w:rsidRPr="007F5A47">
              <w:rPr>
                <w:rFonts w:eastAsia="WenQuanYi Micro Hei"/>
                <w:sz w:val="22"/>
                <w:szCs w:val="22"/>
                <w:lang w:eastAsia="hi-IN" w:bidi="hi-IN"/>
              </w:rPr>
              <w:t xml:space="preserve"> верно в %</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1.Задача практического содержания</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23</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92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 Соответствие между величинами</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25</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100</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3.Чтение таблиц</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22</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92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4.Расчет по формуле</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24</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96</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5.Вероятность случайного события</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23</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92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6. Выбор истинных утверждений</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20</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80</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7.Чтение графиков</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22</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88</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8.Выбор верного утверждения</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23</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92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9. Площадь четырехугольника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20</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80</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10. Периметр многоугольника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21</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84</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11. Площадь поверхности многогранника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19</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76</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12 Нахождение углов с использованием свойств параллельных прямых</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21</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84</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13.Стереометрическая задача на объём параллелепипеда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17</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68</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14.Действия с обыкновенными дробями</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22</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88</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15.Задача на проценты</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22</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88</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16.Нахождение значения выражения, содержащего корни</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18</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72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17.Решение   показательного уравнения</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19</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76</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18. Решение рациональных неравенств</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19</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76</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19.Задача на движение</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13</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52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20 Задача на делимость</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6</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24</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lastRenderedPageBreak/>
              <w:t>21.Олимпиадная задача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6</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contextualSpacing/>
              <w:rPr>
                <w:rFonts w:eastAsia="WenQuanYi Micro Hei"/>
                <w:sz w:val="22"/>
                <w:szCs w:val="22"/>
                <w:lang w:eastAsia="hi-IN" w:bidi="hi-IN"/>
              </w:rPr>
            </w:pPr>
            <w:r w:rsidRPr="007F5A47">
              <w:rPr>
                <w:rFonts w:eastAsia="WenQuanYi Micro Hei"/>
                <w:sz w:val="22"/>
                <w:szCs w:val="22"/>
                <w:lang w:eastAsia="hi-IN" w:bidi="hi-IN"/>
              </w:rPr>
              <w:t>24</w:t>
            </w:r>
          </w:p>
        </w:tc>
      </w:tr>
    </w:tbl>
    <w:p w:rsidR="00292579" w:rsidRPr="007F5A47" w:rsidRDefault="00292579" w:rsidP="007F5A47">
      <w:pPr>
        <w:suppressAutoHyphens w:val="0"/>
        <w:rPr>
          <w:rFonts w:eastAsia="WenQuanYi Micro Hei"/>
          <w:b/>
          <w:sz w:val="22"/>
          <w:szCs w:val="22"/>
          <w:lang w:eastAsia="hi-IN" w:bidi="hi-IN"/>
        </w:rPr>
      </w:pPr>
      <w:r w:rsidRPr="007F5A47">
        <w:rPr>
          <w:sz w:val="22"/>
          <w:szCs w:val="22"/>
          <w:lang w:eastAsia="en-US"/>
        </w:rPr>
        <w:t xml:space="preserve">                      </w:t>
      </w:r>
      <w:r w:rsidRPr="007F5A47">
        <w:rPr>
          <w:sz w:val="22"/>
          <w:szCs w:val="22"/>
        </w:rPr>
        <w:t xml:space="preserve">  </w:t>
      </w:r>
      <w:r w:rsidRPr="007F5A47">
        <w:rPr>
          <w:b/>
          <w:sz w:val="22"/>
          <w:szCs w:val="22"/>
        </w:rPr>
        <w:t>Характерные ошибки:</w:t>
      </w:r>
    </w:p>
    <w:p w:rsidR="00292579" w:rsidRPr="007F5A47" w:rsidRDefault="00292579" w:rsidP="007F5A47">
      <w:pPr>
        <w:suppressAutoHyphens w:val="0"/>
        <w:rPr>
          <w:sz w:val="22"/>
          <w:szCs w:val="22"/>
        </w:rPr>
      </w:pPr>
      <w:r w:rsidRPr="007F5A47">
        <w:rPr>
          <w:sz w:val="22"/>
          <w:szCs w:val="22"/>
        </w:rPr>
        <w:t>-решение  задачи на движение (48%)        -решение задачи на делимость(76%)</w:t>
      </w:r>
    </w:p>
    <w:p w:rsidR="00292579" w:rsidRPr="007F5A47" w:rsidRDefault="00292579" w:rsidP="007F5A47">
      <w:pPr>
        <w:suppressAutoHyphens w:val="0"/>
        <w:rPr>
          <w:sz w:val="22"/>
          <w:szCs w:val="22"/>
        </w:rPr>
      </w:pPr>
      <w:r w:rsidRPr="007F5A47">
        <w:rPr>
          <w:sz w:val="22"/>
          <w:szCs w:val="22"/>
        </w:rPr>
        <w:t>-решение  олимпиадных задач (76%)</w:t>
      </w:r>
    </w:p>
    <w:p w:rsidR="00292579" w:rsidRPr="007F5A47" w:rsidRDefault="00292579" w:rsidP="007F5A47">
      <w:pPr>
        <w:suppressAutoHyphens w:val="0"/>
        <w:rPr>
          <w:sz w:val="22"/>
          <w:szCs w:val="22"/>
        </w:rPr>
      </w:pPr>
      <w:r w:rsidRPr="007F5A47">
        <w:rPr>
          <w:sz w:val="22"/>
          <w:szCs w:val="22"/>
        </w:rPr>
        <w:t xml:space="preserve">                                                   </w:t>
      </w:r>
      <w:proofErr w:type="gramStart"/>
      <w:r w:rsidRPr="007F5A47">
        <w:rPr>
          <w:b/>
          <w:sz w:val="22"/>
          <w:szCs w:val="22"/>
        </w:rPr>
        <w:t>Неуспевающие</w:t>
      </w:r>
      <w:proofErr w:type="gramEnd"/>
      <w:r w:rsidRPr="007F5A47">
        <w:rPr>
          <w:sz w:val="22"/>
          <w:szCs w:val="22"/>
        </w:rPr>
        <w:t xml:space="preserve">  </w:t>
      </w:r>
      <w:r w:rsidRPr="007F5A47">
        <w:rPr>
          <w:b/>
          <w:sz w:val="22"/>
          <w:szCs w:val="22"/>
        </w:rPr>
        <w:t>10класс:</w:t>
      </w:r>
      <w:r w:rsidRPr="007F5A47">
        <w:rPr>
          <w:sz w:val="22"/>
          <w:szCs w:val="22"/>
        </w:rPr>
        <w:t xml:space="preserve">   1 Набокова Аида-10а</w:t>
      </w:r>
    </w:p>
    <w:p w:rsidR="00292579" w:rsidRPr="007F5A47" w:rsidRDefault="00292579" w:rsidP="007F5A47">
      <w:pPr>
        <w:suppressAutoHyphens w:val="0"/>
        <w:rPr>
          <w:sz w:val="22"/>
          <w:szCs w:val="22"/>
        </w:rPr>
      </w:pPr>
      <w:r w:rsidRPr="007F5A47">
        <w:rPr>
          <w:sz w:val="22"/>
          <w:szCs w:val="22"/>
          <w:lang w:eastAsia="en-US"/>
        </w:rPr>
        <w:t>Не аттестованы:</w:t>
      </w:r>
      <w:r w:rsidRPr="007F5A47">
        <w:rPr>
          <w:bCs/>
          <w:kern w:val="28"/>
          <w:sz w:val="22"/>
          <w:szCs w:val="22"/>
          <w:lang w:eastAsia="hi-IN" w:bidi="hi-IN"/>
        </w:rPr>
        <w:t xml:space="preserve"> Комендантова  Амина-8а    </w:t>
      </w:r>
      <w:r w:rsidRPr="007F5A47">
        <w:rPr>
          <w:b/>
          <w:bCs/>
          <w:kern w:val="28"/>
          <w:sz w:val="22"/>
          <w:szCs w:val="22"/>
          <w:lang w:eastAsia="hi-IN" w:bidi="hi-IN"/>
        </w:rPr>
        <w:t xml:space="preserve"> Шишкин Марк -  </w:t>
      </w:r>
      <w:proofErr w:type="gramStart"/>
      <w:r w:rsidRPr="007F5A47">
        <w:rPr>
          <w:b/>
          <w:bCs/>
          <w:kern w:val="28"/>
          <w:sz w:val="22"/>
          <w:szCs w:val="22"/>
          <w:lang w:eastAsia="hi-IN" w:bidi="hi-IN"/>
        </w:rPr>
        <w:t xml:space="preserve">( </w:t>
      </w:r>
      <w:proofErr w:type="gramEnd"/>
      <w:r w:rsidRPr="007F5A47">
        <w:rPr>
          <w:b/>
          <w:bCs/>
          <w:kern w:val="28"/>
          <w:sz w:val="22"/>
          <w:szCs w:val="22"/>
          <w:lang w:eastAsia="hi-IN" w:bidi="hi-IN"/>
        </w:rPr>
        <w:t xml:space="preserve">не учился по болезни) </w:t>
      </w:r>
    </w:p>
    <w:tbl>
      <w:tblPr>
        <w:tblW w:w="0" w:type="auto"/>
        <w:tblInd w:w="456" w:type="dxa"/>
        <w:tblLayout w:type="fixed"/>
        <w:tblCellMar>
          <w:left w:w="30" w:type="dxa"/>
          <w:right w:w="30" w:type="dxa"/>
        </w:tblCellMar>
        <w:tblLook w:val="0000" w:firstRow="0" w:lastRow="0" w:firstColumn="0" w:lastColumn="0" w:noHBand="0" w:noVBand="0"/>
      </w:tblPr>
      <w:tblGrid>
        <w:gridCol w:w="679"/>
        <w:gridCol w:w="1939"/>
        <w:gridCol w:w="1167"/>
        <w:gridCol w:w="410"/>
        <w:gridCol w:w="411"/>
        <w:gridCol w:w="410"/>
        <w:gridCol w:w="410"/>
        <w:gridCol w:w="411"/>
        <w:gridCol w:w="931"/>
        <w:gridCol w:w="694"/>
        <w:gridCol w:w="614"/>
        <w:gridCol w:w="790"/>
      </w:tblGrid>
      <w:tr w:rsidR="00292579" w:rsidRPr="007F5A47" w:rsidTr="00292579">
        <w:trPr>
          <w:trHeight w:val="233"/>
        </w:trPr>
        <w:tc>
          <w:tcPr>
            <w:tcW w:w="2618" w:type="dxa"/>
            <w:gridSpan w:val="2"/>
            <w:tcBorders>
              <w:top w:val="nil"/>
              <w:left w:val="nil"/>
              <w:bottom w:val="nil"/>
              <w:right w:val="nil"/>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Предмет:</w:t>
            </w:r>
          </w:p>
        </w:tc>
        <w:tc>
          <w:tcPr>
            <w:tcW w:w="1988" w:type="dxa"/>
            <w:gridSpan w:val="3"/>
            <w:tcBorders>
              <w:top w:val="single" w:sz="12" w:space="0" w:color="auto"/>
              <w:left w:val="single" w:sz="12" w:space="0" w:color="auto"/>
              <w:bottom w:val="single" w:sz="12" w:space="0" w:color="auto"/>
              <w:right w:val="nil"/>
            </w:tcBorders>
            <w:shd w:val="solid" w:color="FFFF00" w:fill="auto"/>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Математика</w:t>
            </w:r>
            <w:proofErr w:type="gramStart"/>
            <w:r w:rsidRPr="007F5A47">
              <w:rPr>
                <w:rFonts w:eastAsiaTheme="minorHAnsi"/>
                <w:b/>
                <w:bCs/>
                <w:i/>
                <w:iCs/>
                <w:color w:val="000000"/>
                <w:sz w:val="22"/>
                <w:szCs w:val="22"/>
                <w:lang w:eastAsia="en-US"/>
              </w:rPr>
              <w:t>,а</w:t>
            </w:r>
            <w:proofErr w:type="gramEnd"/>
            <w:r w:rsidRPr="007F5A47">
              <w:rPr>
                <w:rFonts w:eastAsiaTheme="minorHAnsi"/>
                <w:b/>
                <w:bCs/>
                <w:i/>
                <w:iCs/>
                <w:color w:val="000000"/>
                <w:sz w:val="22"/>
                <w:szCs w:val="22"/>
                <w:lang w:eastAsia="en-US"/>
              </w:rPr>
              <w:t>лгебра</w:t>
            </w:r>
          </w:p>
        </w:tc>
        <w:tc>
          <w:tcPr>
            <w:tcW w:w="410" w:type="dxa"/>
            <w:tcBorders>
              <w:top w:val="single" w:sz="12" w:space="0" w:color="auto"/>
              <w:left w:val="nil"/>
              <w:bottom w:val="single" w:sz="12" w:space="0" w:color="auto"/>
              <w:right w:val="single" w:sz="12" w:space="0" w:color="auto"/>
            </w:tcBorders>
            <w:shd w:val="solid" w:color="FFFF00" w:fill="auto"/>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год</w:t>
            </w: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2022-2023г</w:t>
            </w: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130"/>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523"/>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nil"/>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94" w:type="dxa"/>
            <w:tcBorders>
              <w:top w:val="single" w:sz="6" w:space="0" w:color="auto"/>
              <w:left w:val="single" w:sz="6" w:space="0" w:color="auto"/>
              <w:bottom w:val="nil"/>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76"/>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nil"/>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94" w:type="dxa"/>
            <w:tcBorders>
              <w:top w:val="nil"/>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Деккер В</w:t>
            </w:r>
            <w:proofErr w:type="gramStart"/>
            <w:r w:rsidRPr="007F5A47">
              <w:rPr>
                <w:rFonts w:eastAsiaTheme="minorHAnsi"/>
                <w:color w:val="000000"/>
                <w:sz w:val="22"/>
                <w:szCs w:val="22"/>
                <w:lang w:eastAsia="en-US"/>
              </w:rPr>
              <w:t>,А</w:t>
            </w:r>
            <w:proofErr w:type="gramEnd"/>
            <w:r w:rsidRPr="007F5A47">
              <w:rPr>
                <w:rFonts w:eastAsiaTheme="minorHAnsi"/>
                <w:color w:val="000000"/>
                <w:sz w:val="22"/>
                <w:szCs w:val="22"/>
                <w:lang w:eastAsia="en-US"/>
              </w:rPr>
              <w:t>.</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80</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Карпенко А.А.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49</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53</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83</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3,1</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68</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72</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96</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4,0</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Карпенко А.А.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61</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70</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90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47</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65"/>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121</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33</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55</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69</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93</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3,7</w:t>
            </w:r>
          </w:p>
        </w:tc>
      </w:tr>
      <w:tr w:rsidR="00292579" w:rsidRPr="007F5A47" w:rsidTr="00292579">
        <w:trPr>
          <w:trHeight w:val="130"/>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420"/>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47"/>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Деккер В.А.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75</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86</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4,3</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КарпенкоА.А.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48</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 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55</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52</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41</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82</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2,9</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83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47</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28</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3,0</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6е</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50</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48</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86</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3,1</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6з</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Дегтярева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52</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56</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lastRenderedPageBreak/>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141</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23</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51</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57</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55</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52</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93</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3,5</w:t>
            </w:r>
          </w:p>
        </w:tc>
      </w:tr>
      <w:tr w:rsidR="00292579" w:rsidRPr="007F5A47" w:rsidTr="00292579">
        <w:trPr>
          <w:trHeight w:val="101"/>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790" w:type="dxa"/>
            <w:tcBorders>
              <w:top w:val="nil"/>
              <w:left w:val="nil"/>
              <w:bottom w:val="nil"/>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r>
      <w:tr w:rsidR="00292579" w:rsidRPr="007F5A47" w:rsidTr="00292579">
        <w:trPr>
          <w:trHeight w:val="434"/>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13</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13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34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51</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48</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96</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 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61</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61</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3,8</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59</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FF0000"/>
                <w:sz w:val="22"/>
                <w:szCs w:val="22"/>
                <w:lang w:eastAsia="en-US"/>
              </w:rPr>
            </w:pPr>
            <w:r w:rsidRPr="007F5A47">
              <w:rPr>
                <w:rFonts w:eastAsiaTheme="minorHAnsi"/>
                <w:color w:val="FF0000"/>
                <w:sz w:val="22"/>
                <w:szCs w:val="22"/>
                <w:lang w:eastAsia="en-US"/>
              </w:rPr>
              <w:t xml:space="preserve">          54</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3,8</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46</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37</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50</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37</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3,5</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 xml:space="preserve">7з </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42</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199"/>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7е</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 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47</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38</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FF0000"/>
                <w:sz w:val="22"/>
                <w:szCs w:val="22"/>
                <w:lang w:eastAsia="en-US"/>
              </w:rPr>
            </w:pPr>
            <w:r w:rsidRPr="007F5A47">
              <w:rPr>
                <w:rFonts w:eastAsiaTheme="minorHAnsi"/>
                <w:color w:val="FF0000"/>
                <w:sz w:val="22"/>
                <w:szCs w:val="22"/>
                <w:lang w:eastAsia="en-US"/>
              </w:rPr>
              <w:t xml:space="preserve">           3,5</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7ж</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Дегтярева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42</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FF0000"/>
                <w:sz w:val="22"/>
                <w:szCs w:val="22"/>
                <w:lang w:eastAsia="en-US"/>
              </w:rPr>
            </w:pPr>
            <w:r w:rsidRPr="007F5A47">
              <w:rPr>
                <w:rFonts w:eastAsiaTheme="minorHAnsi"/>
                <w:color w:val="FF0000"/>
                <w:sz w:val="22"/>
                <w:szCs w:val="22"/>
                <w:lang w:eastAsia="en-US"/>
              </w:rPr>
              <w:t xml:space="preserve">          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177</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19</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62</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95</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46</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99</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130"/>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391"/>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59</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68</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3,8</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Дегтярёва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52</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50</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3,5</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Дегтярева</w:t>
            </w:r>
            <w:proofErr w:type="gramStart"/>
            <w:r w:rsidRPr="007F5A47">
              <w:rPr>
                <w:rFonts w:eastAsiaTheme="minorHAnsi"/>
                <w:color w:val="000000"/>
                <w:sz w:val="22"/>
                <w:szCs w:val="22"/>
                <w:lang w:eastAsia="en-US"/>
              </w:rPr>
              <w:t xml:space="preserve"> Т</w:t>
            </w:r>
            <w:proofErr w:type="gramEnd"/>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52</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50</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47</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33</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Дегтярёва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49</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8м</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Деккер В.А.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80</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95</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134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19</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55</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57</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55</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3,7</w:t>
            </w:r>
          </w:p>
        </w:tc>
      </w:tr>
      <w:tr w:rsidR="00292579" w:rsidRPr="007F5A47" w:rsidTr="00292579">
        <w:trPr>
          <w:trHeight w:val="115"/>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391"/>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lastRenderedPageBreak/>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алгебра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b/>
                <w:bCs/>
                <w:i/>
                <w:iCs/>
                <w:color w:val="000000"/>
                <w:sz w:val="22"/>
                <w:szCs w:val="22"/>
                <w:lang w:eastAsia="en-US"/>
              </w:rPr>
            </w:pPr>
            <w:r w:rsidRPr="007F5A47">
              <w:rPr>
                <w:rFonts w:eastAsiaTheme="minorHAnsi"/>
                <w:b/>
                <w:bCs/>
                <w:i/>
                <w:iCs/>
                <w:color w:val="000000"/>
                <w:sz w:val="22"/>
                <w:szCs w:val="22"/>
                <w:lang w:eastAsia="en-US"/>
              </w:rPr>
              <w:t xml:space="preserve">     8</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64</w:t>
            </w: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67</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4,1</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3,3</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54</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46</w:t>
            </w: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47</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33</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3,3</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65"/>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123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16</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38</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69</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53</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101"/>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101"/>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449"/>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10а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Деккер В.А.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68</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76</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96</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4,0</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25</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68</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76</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96</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4,0</w:t>
            </w:r>
          </w:p>
        </w:tc>
      </w:tr>
      <w:tr w:rsidR="00292579" w:rsidRPr="007F5A47" w:rsidTr="00292579">
        <w:trPr>
          <w:trHeight w:val="86"/>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0</w:t>
            </w: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45</w:t>
            </w: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377"/>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Салий Е.П.</w:t>
            </w:r>
          </w:p>
        </w:tc>
        <w:tc>
          <w:tcPr>
            <w:tcW w:w="1577" w:type="dxa"/>
            <w:gridSpan w:val="2"/>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lastRenderedPageBreak/>
              <w:t>11а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Деккер В.А.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70</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89</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4,2</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7</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17</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70</w:t>
            </w:r>
          </w:p>
        </w:tc>
        <w:tc>
          <w:tcPr>
            <w:tcW w:w="69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89</w:t>
            </w:r>
          </w:p>
        </w:tc>
        <w:tc>
          <w:tcPr>
            <w:tcW w:w="614"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79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4,2</w:t>
            </w:r>
          </w:p>
        </w:tc>
      </w:tr>
      <w:tr w:rsidR="00292579" w:rsidRPr="007F5A47" w:rsidTr="00292579">
        <w:trPr>
          <w:trHeight w:val="218"/>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9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14"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79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bl>
    <w:p w:rsidR="00292579" w:rsidRPr="007F5A47" w:rsidRDefault="00292579" w:rsidP="007F5A47">
      <w:pPr>
        <w:rPr>
          <w:sz w:val="22"/>
          <w:szCs w:val="22"/>
        </w:rPr>
      </w:pPr>
    </w:p>
    <w:p w:rsidR="00292579" w:rsidRPr="007F5A47" w:rsidRDefault="00292579" w:rsidP="007F5A47">
      <w:pPr>
        <w:rPr>
          <w:sz w:val="22"/>
          <w:szCs w:val="22"/>
        </w:rPr>
      </w:pPr>
    </w:p>
    <w:tbl>
      <w:tblPr>
        <w:tblW w:w="0" w:type="auto"/>
        <w:tblInd w:w="456" w:type="dxa"/>
        <w:tblLayout w:type="fixed"/>
        <w:tblCellMar>
          <w:left w:w="30" w:type="dxa"/>
          <w:right w:w="30" w:type="dxa"/>
        </w:tblCellMar>
        <w:tblLook w:val="0000" w:firstRow="0" w:lastRow="0" w:firstColumn="0" w:lastColumn="0" w:noHBand="0" w:noVBand="0"/>
      </w:tblPr>
      <w:tblGrid>
        <w:gridCol w:w="679"/>
        <w:gridCol w:w="1939"/>
        <w:gridCol w:w="1167"/>
        <w:gridCol w:w="410"/>
        <w:gridCol w:w="411"/>
        <w:gridCol w:w="410"/>
        <w:gridCol w:w="410"/>
        <w:gridCol w:w="411"/>
        <w:gridCol w:w="931"/>
        <w:gridCol w:w="633"/>
        <w:gridCol w:w="675"/>
        <w:gridCol w:w="410"/>
      </w:tblGrid>
      <w:tr w:rsidR="00292579" w:rsidRPr="007F5A47" w:rsidTr="00292579">
        <w:trPr>
          <w:trHeight w:val="233"/>
        </w:trPr>
        <w:tc>
          <w:tcPr>
            <w:tcW w:w="2618" w:type="dxa"/>
            <w:gridSpan w:val="2"/>
            <w:tcBorders>
              <w:top w:val="nil"/>
              <w:left w:val="nil"/>
              <w:bottom w:val="nil"/>
              <w:right w:val="nil"/>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Предмет:</w:t>
            </w:r>
          </w:p>
        </w:tc>
        <w:tc>
          <w:tcPr>
            <w:tcW w:w="1167" w:type="dxa"/>
            <w:tcBorders>
              <w:top w:val="single" w:sz="12" w:space="0" w:color="auto"/>
              <w:left w:val="single" w:sz="12" w:space="0" w:color="auto"/>
              <w:bottom w:val="single" w:sz="12" w:space="0" w:color="auto"/>
              <w:right w:val="nil"/>
            </w:tcBorders>
            <w:shd w:val="solid" w:color="FFFF00" w:fill="auto"/>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геометрия</w:t>
            </w:r>
          </w:p>
        </w:tc>
        <w:tc>
          <w:tcPr>
            <w:tcW w:w="410" w:type="dxa"/>
            <w:tcBorders>
              <w:top w:val="single" w:sz="12" w:space="0" w:color="auto"/>
              <w:left w:val="nil"/>
              <w:bottom w:val="single" w:sz="12" w:space="0" w:color="auto"/>
              <w:right w:val="nil"/>
            </w:tcBorders>
            <w:shd w:val="solid" w:color="FFFF00" w:fill="auto"/>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1" w:type="dxa"/>
            <w:tcBorders>
              <w:top w:val="single" w:sz="12" w:space="0" w:color="auto"/>
              <w:left w:val="nil"/>
              <w:bottom w:val="single" w:sz="12" w:space="0" w:color="auto"/>
              <w:right w:val="nil"/>
            </w:tcBorders>
            <w:shd w:val="solid" w:color="FFFF00" w:fill="auto"/>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12" w:space="0" w:color="auto"/>
              <w:left w:val="nil"/>
              <w:bottom w:val="single" w:sz="12" w:space="0" w:color="auto"/>
              <w:right w:val="single" w:sz="12" w:space="0" w:color="auto"/>
            </w:tcBorders>
            <w:shd w:val="solid" w:color="FFFF00" w:fill="auto"/>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год</w:t>
            </w:r>
          </w:p>
        </w:tc>
        <w:tc>
          <w:tcPr>
            <w:tcW w:w="1564" w:type="dxa"/>
            <w:gridSpan w:val="2"/>
            <w:tcBorders>
              <w:top w:val="nil"/>
              <w:left w:val="nil"/>
              <w:bottom w:val="nil"/>
              <w:right w:val="nil"/>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2022-2023</w:t>
            </w: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130"/>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523"/>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nil"/>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33" w:type="dxa"/>
            <w:tcBorders>
              <w:top w:val="single" w:sz="6" w:space="0" w:color="auto"/>
              <w:left w:val="single" w:sz="6" w:space="0" w:color="auto"/>
              <w:bottom w:val="nil"/>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76"/>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nil"/>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33" w:type="dxa"/>
            <w:tcBorders>
              <w:top w:val="nil"/>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Деккер В</w:t>
            </w:r>
            <w:proofErr w:type="gramStart"/>
            <w:r w:rsidRPr="007F5A47">
              <w:rPr>
                <w:rFonts w:eastAsiaTheme="minorHAnsi"/>
                <w:color w:val="000000"/>
                <w:sz w:val="22"/>
                <w:szCs w:val="22"/>
                <w:lang w:eastAsia="en-US"/>
              </w:rPr>
              <w:t>,А</w:t>
            </w:r>
            <w:proofErr w:type="gramEnd"/>
            <w:r w:rsidRPr="007F5A47">
              <w:rPr>
                <w:rFonts w:eastAsiaTheme="minorHAnsi"/>
                <w:color w:val="000000"/>
                <w:sz w:val="22"/>
                <w:szCs w:val="22"/>
                <w:lang w:eastAsia="en-US"/>
              </w:rPr>
              <w:t>.</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Карпенко А.А.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Карпенко А.А.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5д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130"/>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420"/>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47"/>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Деккер В.А.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КарпенкоА.А.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 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6е</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6з</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Дегтярева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lastRenderedPageBreak/>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101"/>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633"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410" w:type="dxa"/>
            <w:tcBorders>
              <w:top w:val="nil"/>
              <w:left w:val="nil"/>
              <w:bottom w:val="nil"/>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r>
      <w:tr w:rsidR="00292579" w:rsidRPr="007F5A47" w:rsidTr="00292579">
        <w:trPr>
          <w:trHeight w:val="434"/>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34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51</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49</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96</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 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60</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57</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3,8</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56</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58</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3,7</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49</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47</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3,5</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49</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41</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 xml:space="preserve">7з </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53</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46</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7е</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 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49</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45</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3,5</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7ж</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Дегтярева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177</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14</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70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92</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1</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52</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47</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99</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b/>
                <w:color w:val="000000"/>
                <w:sz w:val="22"/>
                <w:szCs w:val="22"/>
                <w:lang w:eastAsia="en-US"/>
              </w:rPr>
            </w:pPr>
            <w:r w:rsidRPr="007F5A47">
              <w:rPr>
                <w:rFonts w:eastAsiaTheme="minorHAnsi"/>
                <w:b/>
                <w:color w:val="000000"/>
                <w:sz w:val="22"/>
                <w:szCs w:val="22"/>
                <w:lang w:eastAsia="en-US"/>
              </w:rPr>
              <w:t>3,5</w:t>
            </w:r>
          </w:p>
        </w:tc>
      </w:tr>
      <w:tr w:rsidR="00292579" w:rsidRPr="007F5A47" w:rsidTr="00292579">
        <w:trPr>
          <w:trHeight w:val="130"/>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391"/>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59</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68</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3,8</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Дегтярёва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52</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50</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3,5</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Дегтярёва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51</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55</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Письмиченко Г.В.</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50</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43</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3,5</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Дегтярёва Т.А.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49</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3,5</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8м</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Деккер В.А.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80</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89</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134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19</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59</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56</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57</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58</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3,7</w:t>
            </w:r>
          </w:p>
        </w:tc>
      </w:tr>
      <w:tr w:rsidR="00292579" w:rsidRPr="007F5A47" w:rsidTr="00292579">
        <w:trPr>
          <w:trHeight w:val="115"/>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391"/>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математика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b/>
                <w:bCs/>
                <w:i/>
                <w:iCs/>
                <w:color w:val="000000"/>
                <w:sz w:val="22"/>
                <w:szCs w:val="22"/>
                <w:lang w:eastAsia="en-US"/>
              </w:rPr>
            </w:pPr>
            <w:r w:rsidRPr="007F5A47">
              <w:rPr>
                <w:rFonts w:eastAsiaTheme="minorHAnsi"/>
                <w:b/>
                <w:bCs/>
                <w:i/>
                <w:iCs/>
                <w:color w:val="000000"/>
                <w:sz w:val="22"/>
                <w:szCs w:val="22"/>
                <w:lang w:eastAsia="en-US"/>
              </w:rPr>
              <w:t xml:space="preserve">     7</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10</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71</w:t>
            </w:r>
          </w:p>
        </w:tc>
        <w:tc>
          <w:tcPr>
            <w:tcW w:w="633"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66</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4,0</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38</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81</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54</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53</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46</w:t>
            </w: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3,6</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48</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38</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95</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3,3</w:t>
            </w: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292579">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123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16</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39</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62</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52</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45</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95</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3,4</w:t>
            </w:r>
          </w:p>
        </w:tc>
      </w:tr>
      <w:tr w:rsidR="00292579" w:rsidRPr="007F5A47" w:rsidTr="00292579">
        <w:trPr>
          <w:trHeight w:val="86"/>
        </w:trPr>
        <w:tc>
          <w:tcPr>
            <w:tcW w:w="67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931"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bl>
    <w:p w:rsidR="00292579" w:rsidRPr="007F5A47" w:rsidRDefault="00292579" w:rsidP="007F5A47">
      <w:pPr>
        <w:rPr>
          <w:rFonts w:eastAsia="Calibri"/>
          <w:b/>
          <w:sz w:val="22"/>
          <w:szCs w:val="22"/>
          <w:lang w:eastAsia="en-US"/>
        </w:rPr>
      </w:pPr>
    </w:p>
    <w:tbl>
      <w:tblPr>
        <w:tblW w:w="0" w:type="auto"/>
        <w:tblInd w:w="456" w:type="dxa"/>
        <w:tblLayout w:type="fixed"/>
        <w:tblCellMar>
          <w:left w:w="30" w:type="dxa"/>
          <w:right w:w="30" w:type="dxa"/>
        </w:tblCellMar>
        <w:tblLook w:val="0000" w:firstRow="0" w:lastRow="0" w:firstColumn="0" w:lastColumn="0" w:noHBand="0" w:noVBand="0"/>
      </w:tblPr>
      <w:tblGrid>
        <w:gridCol w:w="679"/>
        <w:gridCol w:w="1939"/>
        <w:gridCol w:w="1167"/>
        <w:gridCol w:w="410"/>
        <w:gridCol w:w="411"/>
        <w:gridCol w:w="410"/>
        <w:gridCol w:w="410"/>
        <w:gridCol w:w="411"/>
        <w:gridCol w:w="931"/>
        <w:gridCol w:w="633"/>
        <w:gridCol w:w="675"/>
        <w:gridCol w:w="410"/>
      </w:tblGrid>
      <w:tr w:rsidR="00292579" w:rsidRPr="007F5A47" w:rsidTr="00DD373F">
        <w:trPr>
          <w:trHeight w:val="391"/>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Класс</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Фамилия учителя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Число по списку</w:t>
            </w:r>
          </w:p>
        </w:tc>
        <w:tc>
          <w:tcPr>
            <w:tcW w:w="2052" w:type="dxa"/>
            <w:gridSpan w:val="5"/>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Количество отметок</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Коэффициент обученности</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Качество знаний</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 успеваемости</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Средний бал</w:t>
            </w:r>
          </w:p>
        </w:tc>
      </w:tr>
      <w:tr w:rsidR="00292579" w:rsidRPr="007F5A47" w:rsidTr="00DD373F">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b/>
                <w:bCs/>
                <w:i/>
                <w:iCs/>
                <w:color w:val="000000"/>
                <w:sz w:val="22"/>
                <w:szCs w:val="22"/>
                <w:lang w:eastAsia="en-US"/>
              </w:rPr>
            </w:pPr>
            <w:r w:rsidRPr="007F5A47">
              <w:rPr>
                <w:rFonts w:eastAsiaTheme="minorHAnsi"/>
                <w:b/>
                <w:bCs/>
                <w:i/>
                <w:iCs/>
                <w:color w:val="000000"/>
                <w:sz w:val="22"/>
                <w:szCs w:val="22"/>
                <w:lang w:eastAsia="en-US"/>
              </w:rPr>
              <w:t xml:space="preserve">             геометрия</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5</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r w:rsidRPr="007F5A47">
              <w:rPr>
                <w:rFonts w:eastAsiaTheme="minorHAnsi"/>
                <w:b/>
                <w:bCs/>
                <w:i/>
                <w:iCs/>
                <w:color w:val="000000"/>
                <w:sz w:val="22"/>
                <w:szCs w:val="22"/>
                <w:lang w:eastAsia="en-US"/>
              </w:rPr>
              <w:t>н/а</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b/>
                <w:bCs/>
                <w:i/>
                <w:iCs/>
                <w:color w:val="000000"/>
                <w:sz w:val="22"/>
                <w:szCs w:val="22"/>
                <w:lang w:eastAsia="en-US"/>
              </w:rPr>
            </w:pPr>
          </w:p>
        </w:tc>
      </w:tr>
      <w:tr w:rsidR="00292579" w:rsidRPr="007F5A47" w:rsidTr="00DD373F">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9а</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b/>
                <w:bCs/>
                <w:i/>
                <w:iCs/>
                <w:color w:val="000000"/>
                <w:sz w:val="22"/>
                <w:szCs w:val="22"/>
                <w:lang w:eastAsia="en-US"/>
              </w:rPr>
            </w:pPr>
            <w:r w:rsidRPr="007F5A47">
              <w:rPr>
                <w:rFonts w:eastAsiaTheme="minorHAnsi"/>
                <w:b/>
                <w:bCs/>
                <w:i/>
                <w:iCs/>
                <w:color w:val="000000"/>
                <w:sz w:val="22"/>
                <w:szCs w:val="22"/>
                <w:lang w:eastAsia="en-US"/>
              </w:rPr>
              <w:t xml:space="preserve">     4</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8</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61</w:t>
            </w:r>
          </w:p>
        </w:tc>
        <w:tc>
          <w:tcPr>
            <w:tcW w:w="633"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67</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3,8</w:t>
            </w:r>
          </w:p>
        </w:tc>
      </w:tr>
      <w:tr w:rsidR="00292579" w:rsidRPr="007F5A47" w:rsidTr="00DD373F">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9б</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Якунцова Е.А.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26</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27</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3,3</w:t>
            </w:r>
          </w:p>
        </w:tc>
      </w:tr>
      <w:tr w:rsidR="00292579" w:rsidRPr="007F5A47" w:rsidTr="00DD373F">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9в</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ЖдановаЛ.А.</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25</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4</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7</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54</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44</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r w:rsidR="00292579" w:rsidRPr="007F5A47" w:rsidTr="00DD373F">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9г</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2</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9</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13</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52</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46</w:t>
            </w: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3,5</w:t>
            </w:r>
          </w:p>
        </w:tc>
      </w:tr>
      <w:tr w:rsidR="00292579" w:rsidRPr="007F5A47" w:rsidTr="00DD373F">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9д</w:t>
            </w: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rPr>
                <w:rFonts w:eastAsiaTheme="minorHAnsi"/>
                <w:color w:val="000000"/>
                <w:sz w:val="22"/>
                <w:szCs w:val="22"/>
                <w:lang w:eastAsia="en-US"/>
              </w:rPr>
            </w:pPr>
            <w:r w:rsidRPr="007F5A47">
              <w:rPr>
                <w:rFonts w:eastAsiaTheme="minorHAnsi"/>
                <w:color w:val="000000"/>
                <w:sz w:val="22"/>
                <w:szCs w:val="22"/>
                <w:lang w:eastAsia="en-US"/>
              </w:rPr>
              <w:t>Салий Е.П.</w:t>
            </w: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24</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11</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12</w:t>
            </w: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r w:rsidRPr="007F5A47">
              <w:rPr>
                <w:rFonts w:eastAsiaTheme="minorHAnsi"/>
                <w:b/>
                <w:bCs/>
                <w:i/>
                <w:iCs/>
                <w:color w:val="00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52</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50</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r w:rsidRPr="007F5A47">
              <w:rPr>
                <w:rFonts w:eastAsiaTheme="minorHAnsi"/>
                <w:color w:val="000000"/>
                <w:sz w:val="22"/>
                <w:szCs w:val="22"/>
                <w:lang w:eastAsia="en-US"/>
              </w:rPr>
              <w:t>3,5</w:t>
            </w:r>
          </w:p>
        </w:tc>
      </w:tr>
      <w:tr w:rsidR="00292579" w:rsidRPr="007F5A47" w:rsidTr="00DD373F">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DD373F">
        <w:trPr>
          <w:trHeight w:val="107"/>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939"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1167" w:type="dxa"/>
            <w:tcBorders>
              <w:top w:val="nil"/>
              <w:left w:val="nil"/>
              <w:bottom w:val="nil"/>
              <w:right w:val="nil"/>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411" w:type="dxa"/>
            <w:tcBorders>
              <w:top w:val="single" w:sz="6" w:space="0" w:color="auto"/>
              <w:left w:val="single" w:sz="6" w:space="0" w:color="auto"/>
              <w:bottom w:val="single" w:sz="6" w:space="0" w:color="auto"/>
              <w:right w:val="single" w:sz="6" w:space="0" w:color="auto"/>
            </w:tcBorders>
            <w:shd w:val="solid" w:color="FFFF00" w:fill="auto"/>
          </w:tcPr>
          <w:p w:rsidR="00292579" w:rsidRPr="007F5A47" w:rsidRDefault="00292579" w:rsidP="007F5A47">
            <w:pPr>
              <w:suppressAutoHyphens w:val="0"/>
              <w:autoSpaceDE w:val="0"/>
              <w:autoSpaceDN w:val="0"/>
              <w:adjustRightInd w:val="0"/>
              <w:jc w:val="right"/>
              <w:rPr>
                <w:rFonts w:eastAsiaTheme="minorHAnsi"/>
                <w:b/>
                <w:bCs/>
                <w:i/>
                <w:iCs/>
                <w:color w:val="000000"/>
                <w:sz w:val="22"/>
                <w:szCs w:val="22"/>
                <w:lang w:eastAsia="en-US"/>
              </w:rPr>
            </w:pP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000000"/>
                <w:sz w:val="22"/>
                <w:szCs w:val="22"/>
                <w:lang w:eastAsia="en-US"/>
              </w:rPr>
            </w:pPr>
          </w:p>
        </w:tc>
      </w:tr>
      <w:tr w:rsidR="00292579" w:rsidRPr="007F5A47" w:rsidTr="00DD373F">
        <w:trPr>
          <w:trHeight w:val="218"/>
        </w:trPr>
        <w:tc>
          <w:tcPr>
            <w:tcW w:w="67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center"/>
              <w:rPr>
                <w:rFonts w:eastAsiaTheme="minorHAnsi"/>
                <w:color w:val="000000"/>
                <w:sz w:val="22"/>
                <w:szCs w:val="22"/>
                <w:lang w:eastAsia="en-US"/>
              </w:rPr>
            </w:pPr>
            <w:r w:rsidRPr="007F5A47">
              <w:rPr>
                <w:rFonts w:eastAsiaTheme="minorHAnsi"/>
                <w:color w:val="000000"/>
                <w:sz w:val="22"/>
                <w:szCs w:val="22"/>
                <w:lang w:eastAsia="en-US"/>
              </w:rPr>
              <w:t>Итого</w:t>
            </w:r>
          </w:p>
        </w:tc>
        <w:tc>
          <w:tcPr>
            <w:tcW w:w="1939"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p>
        </w:tc>
        <w:tc>
          <w:tcPr>
            <w:tcW w:w="1167"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123</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11</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46</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66</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41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0</w:t>
            </w:r>
          </w:p>
        </w:tc>
        <w:tc>
          <w:tcPr>
            <w:tcW w:w="931"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52</w:t>
            </w:r>
          </w:p>
        </w:tc>
        <w:tc>
          <w:tcPr>
            <w:tcW w:w="633"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46</w:t>
            </w:r>
          </w:p>
        </w:tc>
        <w:tc>
          <w:tcPr>
            <w:tcW w:w="675"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100</w:t>
            </w:r>
          </w:p>
        </w:tc>
        <w:tc>
          <w:tcPr>
            <w:tcW w:w="410" w:type="dxa"/>
            <w:tcBorders>
              <w:top w:val="single" w:sz="6" w:space="0" w:color="auto"/>
              <w:left w:val="single" w:sz="6" w:space="0" w:color="auto"/>
              <w:bottom w:val="single" w:sz="6" w:space="0" w:color="auto"/>
              <w:right w:val="single" w:sz="6" w:space="0" w:color="auto"/>
            </w:tcBorders>
          </w:tcPr>
          <w:p w:rsidR="00292579" w:rsidRPr="007F5A47" w:rsidRDefault="00292579" w:rsidP="007F5A47">
            <w:pPr>
              <w:suppressAutoHyphens w:val="0"/>
              <w:autoSpaceDE w:val="0"/>
              <w:autoSpaceDN w:val="0"/>
              <w:adjustRightInd w:val="0"/>
              <w:jc w:val="right"/>
              <w:rPr>
                <w:rFonts w:eastAsiaTheme="minorHAnsi"/>
                <w:color w:val="FF0000"/>
                <w:sz w:val="22"/>
                <w:szCs w:val="22"/>
                <w:lang w:eastAsia="en-US"/>
              </w:rPr>
            </w:pPr>
            <w:r w:rsidRPr="007F5A47">
              <w:rPr>
                <w:rFonts w:eastAsiaTheme="minorHAnsi"/>
                <w:color w:val="FF0000"/>
                <w:sz w:val="22"/>
                <w:szCs w:val="22"/>
                <w:lang w:eastAsia="en-US"/>
              </w:rPr>
              <w:t>3,6</w:t>
            </w:r>
          </w:p>
        </w:tc>
      </w:tr>
    </w:tbl>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rPr>
          <w:rFonts w:eastAsia="Calibri"/>
          <w:b/>
          <w:sz w:val="22"/>
          <w:szCs w:val="22"/>
          <w:lang w:eastAsia="en-US"/>
        </w:rPr>
      </w:pPr>
    </w:p>
    <w:p w:rsidR="00292579" w:rsidRPr="007F5A47" w:rsidRDefault="00292579" w:rsidP="007F5A47">
      <w:pPr>
        <w:ind w:firstLine="851"/>
        <w:rPr>
          <w:rFonts w:eastAsia="Calibri"/>
          <w:sz w:val="22"/>
          <w:szCs w:val="22"/>
          <w:lang w:eastAsia="en-US"/>
        </w:rPr>
      </w:pPr>
      <w:r w:rsidRPr="007F5A47">
        <w:rPr>
          <w:rFonts w:eastAsia="Calibri"/>
          <w:b/>
          <w:sz w:val="22"/>
          <w:szCs w:val="22"/>
          <w:lang w:eastAsia="en-US"/>
        </w:rPr>
        <w:t>Анализ ОГЭ по математике учащихся 9 классов 09.06.2023г</w:t>
      </w:r>
      <w:r w:rsidRPr="007F5A47">
        <w:rPr>
          <w:rFonts w:eastAsia="Calibri"/>
          <w:sz w:val="22"/>
          <w:szCs w:val="22"/>
          <w:lang w:eastAsia="en-US"/>
        </w:rPr>
        <w:t>.</w:t>
      </w:r>
    </w:p>
    <w:p w:rsidR="00292579" w:rsidRPr="007F5A47" w:rsidRDefault="00292579" w:rsidP="007F5A47">
      <w:pPr>
        <w:suppressAutoHyphens w:val="0"/>
        <w:rPr>
          <w:sz w:val="22"/>
          <w:szCs w:val="22"/>
          <w:lang w:eastAsia="en-US"/>
        </w:rPr>
      </w:pPr>
      <w:r w:rsidRPr="007F5A47">
        <w:rPr>
          <w:sz w:val="22"/>
          <w:szCs w:val="22"/>
          <w:lang w:eastAsia="en-US"/>
        </w:rPr>
        <w:t xml:space="preserve">                                                   Содержание работы  </w:t>
      </w:r>
    </w:p>
    <w:p w:rsidR="00292579" w:rsidRPr="007F5A47" w:rsidRDefault="00292579" w:rsidP="007F5A47">
      <w:pPr>
        <w:suppressAutoHyphens w:val="0"/>
        <w:ind w:left="360"/>
        <w:rPr>
          <w:sz w:val="22"/>
          <w:szCs w:val="22"/>
        </w:rPr>
      </w:pPr>
      <w:r w:rsidRPr="007F5A47">
        <w:rPr>
          <w:sz w:val="22"/>
          <w:szCs w:val="22"/>
        </w:rPr>
        <w:t>1 -5  задача практического содержания</w:t>
      </w:r>
    </w:p>
    <w:p w:rsidR="00292579" w:rsidRPr="007F5A47" w:rsidRDefault="00292579" w:rsidP="007F5A47">
      <w:pPr>
        <w:suppressAutoHyphens w:val="0"/>
        <w:ind w:left="360"/>
        <w:contextualSpacing/>
        <w:rPr>
          <w:rFonts w:eastAsia="Calibri"/>
          <w:sz w:val="22"/>
          <w:szCs w:val="22"/>
          <w:lang w:eastAsia="en-US"/>
        </w:rPr>
      </w:pPr>
      <w:r w:rsidRPr="007F5A47">
        <w:rPr>
          <w:rFonts w:eastAsia="Calibri"/>
          <w:sz w:val="22"/>
          <w:szCs w:val="22"/>
          <w:lang w:eastAsia="en-US"/>
        </w:rPr>
        <w:t>6 Действия с десятичными дробями</w:t>
      </w:r>
    </w:p>
    <w:p w:rsidR="00292579" w:rsidRPr="007F5A47" w:rsidRDefault="00292579" w:rsidP="007F5A47">
      <w:pPr>
        <w:suppressAutoHyphens w:val="0"/>
        <w:ind w:left="360"/>
        <w:contextualSpacing/>
        <w:rPr>
          <w:rFonts w:eastAsia="Calibri"/>
          <w:sz w:val="22"/>
          <w:szCs w:val="22"/>
          <w:lang w:eastAsia="en-US"/>
        </w:rPr>
      </w:pPr>
      <w:r w:rsidRPr="007F5A47">
        <w:rPr>
          <w:rFonts w:eastAsia="Calibri"/>
          <w:sz w:val="22"/>
          <w:szCs w:val="22"/>
          <w:lang w:eastAsia="en-US"/>
        </w:rPr>
        <w:t xml:space="preserve">7  Сравнение  чисел на </w:t>
      </w:r>
      <w:proofErr w:type="gramStart"/>
      <w:r w:rsidRPr="007F5A47">
        <w:rPr>
          <w:rFonts w:eastAsia="Calibri"/>
          <w:sz w:val="22"/>
          <w:szCs w:val="22"/>
          <w:lang w:eastAsia="en-US"/>
        </w:rPr>
        <w:t>координатной</w:t>
      </w:r>
      <w:proofErr w:type="gramEnd"/>
      <w:r w:rsidRPr="007F5A47">
        <w:rPr>
          <w:rFonts w:eastAsia="Calibri"/>
          <w:sz w:val="22"/>
          <w:szCs w:val="22"/>
          <w:lang w:eastAsia="en-US"/>
        </w:rPr>
        <w:t xml:space="preserve"> прямой</w:t>
      </w:r>
    </w:p>
    <w:p w:rsidR="00292579" w:rsidRPr="007F5A47" w:rsidRDefault="00292579" w:rsidP="007F5A47">
      <w:pPr>
        <w:suppressAutoHyphens w:val="0"/>
        <w:ind w:left="360"/>
        <w:contextualSpacing/>
        <w:rPr>
          <w:rFonts w:eastAsia="Calibri"/>
          <w:sz w:val="22"/>
          <w:szCs w:val="22"/>
          <w:lang w:eastAsia="en-US"/>
        </w:rPr>
      </w:pPr>
      <w:r w:rsidRPr="007F5A47">
        <w:rPr>
          <w:rFonts w:eastAsia="Calibri"/>
          <w:sz w:val="22"/>
          <w:szCs w:val="22"/>
          <w:lang w:eastAsia="en-US"/>
        </w:rPr>
        <w:t>8   Нахождение значения  выражения</w:t>
      </w:r>
      <w:proofErr w:type="gramStart"/>
      <w:r w:rsidRPr="007F5A47">
        <w:rPr>
          <w:rFonts w:eastAsia="Calibri"/>
          <w:sz w:val="22"/>
          <w:szCs w:val="22"/>
          <w:lang w:eastAsia="en-US"/>
        </w:rPr>
        <w:t xml:space="preserve"> ,</w:t>
      </w:r>
      <w:proofErr w:type="gramEnd"/>
      <w:r w:rsidRPr="007F5A47">
        <w:rPr>
          <w:rFonts w:eastAsia="Calibri"/>
          <w:sz w:val="22"/>
          <w:szCs w:val="22"/>
          <w:lang w:eastAsia="en-US"/>
        </w:rPr>
        <w:t xml:space="preserve"> содержащего степени </w:t>
      </w:r>
    </w:p>
    <w:p w:rsidR="00292579" w:rsidRPr="007F5A47" w:rsidRDefault="00292579" w:rsidP="00BA0602">
      <w:pPr>
        <w:numPr>
          <w:ilvl w:val="0"/>
          <w:numId w:val="35"/>
        </w:numPr>
        <w:suppressAutoHyphens w:val="0"/>
        <w:spacing w:line="276" w:lineRule="auto"/>
        <w:contextualSpacing/>
        <w:rPr>
          <w:rFonts w:eastAsia="Calibri"/>
          <w:sz w:val="22"/>
          <w:szCs w:val="22"/>
          <w:lang w:eastAsia="en-US"/>
        </w:rPr>
      </w:pPr>
      <w:r w:rsidRPr="007F5A47">
        <w:rPr>
          <w:rFonts w:eastAsia="Calibri"/>
          <w:sz w:val="22"/>
          <w:szCs w:val="22"/>
          <w:lang w:eastAsia="en-US"/>
        </w:rPr>
        <w:t>Решение линейных  уравнений</w:t>
      </w:r>
    </w:p>
    <w:p w:rsidR="00292579" w:rsidRPr="007F5A47" w:rsidRDefault="00292579" w:rsidP="00BA0602">
      <w:pPr>
        <w:numPr>
          <w:ilvl w:val="0"/>
          <w:numId w:val="35"/>
        </w:numPr>
        <w:suppressAutoHyphens w:val="0"/>
        <w:spacing w:line="276" w:lineRule="auto"/>
        <w:contextualSpacing/>
        <w:rPr>
          <w:rFonts w:eastAsia="Calibri"/>
          <w:sz w:val="22"/>
          <w:szCs w:val="22"/>
          <w:lang w:eastAsia="en-US"/>
        </w:rPr>
      </w:pPr>
      <w:r w:rsidRPr="007F5A47">
        <w:rPr>
          <w:rFonts w:eastAsia="Calibri"/>
          <w:sz w:val="22"/>
          <w:szCs w:val="22"/>
          <w:lang w:eastAsia="en-US"/>
        </w:rPr>
        <w:t xml:space="preserve"> Задача на вероятность</w:t>
      </w:r>
    </w:p>
    <w:p w:rsidR="00292579" w:rsidRPr="007F5A47" w:rsidRDefault="00292579" w:rsidP="00BA0602">
      <w:pPr>
        <w:numPr>
          <w:ilvl w:val="0"/>
          <w:numId w:val="35"/>
        </w:numPr>
        <w:suppressAutoHyphens w:val="0"/>
        <w:spacing w:line="276" w:lineRule="auto"/>
        <w:contextualSpacing/>
        <w:rPr>
          <w:rFonts w:eastAsia="Calibri"/>
          <w:sz w:val="22"/>
          <w:szCs w:val="22"/>
          <w:lang w:eastAsia="en-US"/>
        </w:rPr>
      </w:pPr>
      <w:r w:rsidRPr="007F5A47">
        <w:rPr>
          <w:rFonts w:eastAsia="Calibri"/>
          <w:sz w:val="22"/>
          <w:szCs w:val="22"/>
          <w:lang w:eastAsia="en-US"/>
        </w:rPr>
        <w:t xml:space="preserve">Установление соответствия между  уравнениями, задающими   функции  и их графики   </w:t>
      </w:r>
    </w:p>
    <w:p w:rsidR="00292579" w:rsidRPr="007F5A47" w:rsidRDefault="00292579" w:rsidP="007F5A47">
      <w:pPr>
        <w:suppressAutoHyphens w:val="0"/>
        <w:ind w:left="360"/>
        <w:rPr>
          <w:sz w:val="22"/>
          <w:szCs w:val="22"/>
        </w:rPr>
      </w:pPr>
      <w:r w:rsidRPr="007F5A47">
        <w:rPr>
          <w:sz w:val="22"/>
          <w:szCs w:val="22"/>
        </w:rPr>
        <w:t>12 Расчет по формуле</w:t>
      </w:r>
    </w:p>
    <w:p w:rsidR="00292579" w:rsidRPr="007F5A47" w:rsidRDefault="00292579" w:rsidP="007F5A47">
      <w:pPr>
        <w:suppressAutoHyphens w:val="0"/>
        <w:ind w:left="360"/>
        <w:rPr>
          <w:sz w:val="22"/>
          <w:szCs w:val="22"/>
        </w:rPr>
      </w:pPr>
      <w:r w:rsidRPr="007F5A47">
        <w:rPr>
          <w:sz w:val="22"/>
          <w:szCs w:val="22"/>
        </w:rPr>
        <w:t>13 Решение линейных неравенств</w:t>
      </w:r>
    </w:p>
    <w:p w:rsidR="00292579" w:rsidRPr="007F5A47" w:rsidRDefault="00292579" w:rsidP="007F5A47">
      <w:pPr>
        <w:suppressAutoHyphens w:val="0"/>
        <w:ind w:left="360"/>
        <w:rPr>
          <w:sz w:val="22"/>
          <w:szCs w:val="22"/>
        </w:rPr>
      </w:pPr>
      <w:r w:rsidRPr="007F5A47">
        <w:rPr>
          <w:sz w:val="22"/>
          <w:szCs w:val="22"/>
        </w:rPr>
        <w:t>14 Арифметическая прогрессия</w:t>
      </w:r>
    </w:p>
    <w:p w:rsidR="00292579" w:rsidRPr="007F5A47" w:rsidRDefault="00292579" w:rsidP="007F5A47">
      <w:pPr>
        <w:suppressAutoHyphens w:val="0"/>
        <w:ind w:left="360"/>
        <w:rPr>
          <w:sz w:val="22"/>
          <w:szCs w:val="22"/>
        </w:rPr>
      </w:pPr>
      <w:r w:rsidRPr="007F5A47">
        <w:rPr>
          <w:sz w:val="22"/>
          <w:szCs w:val="22"/>
        </w:rPr>
        <w:t>15 Нахождение углов в  треугольнике</w:t>
      </w:r>
    </w:p>
    <w:p w:rsidR="00292579" w:rsidRPr="007F5A47" w:rsidRDefault="00292579" w:rsidP="00BA0602">
      <w:pPr>
        <w:numPr>
          <w:ilvl w:val="0"/>
          <w:numId w:val="36"/>
        </w:numPr>
        <w:suppressAutoHyphens w:val="0"/>
        <w:spacing w:line="276" w:lineRule="auto"/>
        <w:contextualSpacing/>
        <w:rPr>
          <w:rFonts w:eastAsia="Calibri"/>
          <w:sz w:val="22"/>
          <w:szCs w:val="22"/>
          <w:lang w:eastAsia="en-US"/>
        </w:rPr>
      </w:pPr>
      <w:r w:rsidRPr="007F5A47">
        <w:rPr>
          <w:rFonts w:eastAsia="Calibri"/>
          <w:sz w:val="22"/>
          <w:szCs w:val="22"/>
          <w:lang w:eastAsia="en-US"/>
        </w:rPr>
        <w:t>Нахождение углов в окружности</w:t>
      </w:r>
    </w:p>
    <w:p w:rsidR="00292579" w:rsidRPr="007F5A47" w:rsidRDefault="00292579" w:rsidP="00BA0602">
      <w:pPr>
        <w:numPr>
          <w:ilvl w:val="0"/>
          <w:numId w:val="36"/>
        </w:numPr>
        <w:suppressAutoHyphens w:val="0"/>
        <w:spacing w:line="276" w:lineRule="auto"/>
        <w:contextualSpacing/>
        <w:rPr>
          <w:rFonts w:eastAsia="Calibri"/>
          <w:sz w:val="22"/>
          <w:szCs w:val="22"/>
          <w:lang w:eastAsia="en-US"/>
        </w:rPr>
      </w:pPr>
      <w:r w:rsidRPr="007F5A47">
        <w:rPr>
          <w:rFonts w:eastAsia="Calibri"/>
          <w:sz w:val="22"/>
          <w:szCs w:val="22"/>
          <w:lang w:eastAsia="en-US"/>
        </w:rPr>
        <w:t>Нахождение  площадей многоугольников по формуле</w:t>
      </w:r>
    </w:p>
    <w:p w:rsidR="00292579" w:rsidRPr="007F5A47" w:rsidRDefault="00292579" w:rsidP="007F5A47">
      <w:pPr>
        <w:suppressAutoHyphens w:val="0"/>
        <w:rPr>
          <w:sz w:val="22"/>
          <w:szCs w:val="22"/>
        </w:rPr>
      </w:pPr>
      <w:r w:rsidRPr="007F5A47">
        <w:rPr>
          <w:sz w:val="22"/>
          <w:szCs w:val="22"/>
        </w:rPr>
        <w:t xml:space="preserve">      18 Нахождение средней линии треугольника</w:t>
      </w:r>
    </w:p>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19 Анализ геометрических высказываний</w:t>
      </w:r>
    </w:p>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20 Решение целых уравнений </w:t>
      </w:r>
    </w:p>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21 Задача на движение</w:t>
      </w:r>
    </w:p>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22 Задача с параметром </w:t>
      </w:r>
    </w:p>
    <w:p w:rsidR="00292579" w:rsidRPr="007F5A47" w:rsidRDefault="00292579" w:rsidP="007F5A47">
      <w:pPr>
        <w:suppressAutoHyphens w:val="0"/>
        <w:rPr>
          <w:sz w:val="22"/>
          <w:szCs w:val="22"/>
        </w:rPr>
      </w:pPr>
      <w:r w:rsidRPr="007F5A47">
        <w:rPr>
          <w:rFonts w:eastAsia="Calibri"/>
          <w:sz w:val="22"/>
          <w:szCs w:val="22"/>
          <w:lang w:eastAsia="en-US"/>
        </w:rPr>
        <w:t xml:space="preserve">     </w:t>
      </w:r>
      <w:r w:rsidRPr="007F5A47">
        <w:rPr>
          <w:sz w:val="22"/>
          <w:szCs w:val="22"/>
        </w:rPr>
        <w:t xml:space="preserve"> 23 Задача на нахождение  отрезков  в прямоугольных треугольниках</w:t>
      </w:r>
    </w:p>
    <w:p w:rsidR="00292579" w:rsidRPr="007F5A47" w:rsidRDefault="00292579" w:rsidP="007F5A47">
      <w:pPr>
        <w:suppressAutoHyphens w:val="0"/>
        <w:rPr>
          <w:rFonts w:eastAsia="Calibri"/>
          <w:sz w:val="22"/>
          <w:szCs w:val="22"/>
          <w:lang w:eastAsia="en-US"/>
        </w:rPr>
      </w:pPr>
      <w:r w:rsidRPr="007F5A47">
        <w:rPr>
          <w:sz w:val="22"/>
          <w:szCs w:val="22"/>
        </w:rPr>
        <w:t xml:space="preserve">      24 Задача на доказательство</w:t>
      </w:r>
    </w:p>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25  Задача на нахождение отрезков в окружностях  </w:t>
      </w:r>
    </w:p>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w:t>
      </w:r>
    </w:p>
    <w:p w:rsidR="00292579" w:rsidRPr="007F5A47" w:rsidRDefault="00292579" w:rsidP="007F5A47">
      <w:pPr>
        <w:suppressAutoHyphens w:val="0"/>
        <w:rPr>
          <w:sz w:val="22"/>
          <w:szCs w:val="22"/>
        </w:rPr>
      </w:pPr>
    </w:p>
    <w:p w:rsidR="00292579" w:rsidRPr="007F5A47" w:rsidRDefault="00292579" w:rsidP="007F5A47">
      <w:pPr>
        <w:suppressAutoHyphens w:val="0"/>
        <w:rPr>
          <w:sz w:val="22"/>
          <w:szCs w:val="22"/>
        </w:rPr>
      </w:pPr>
    </w:p>
    <w:p w:rsidR="00292579" w:rsidRPr="007F5A47" w:rsidRDefault="00292579" w:rsidP="007F5A47">
      <w:pPr>
        <w:suppressAutoHyphens w:val="0"/>
        <w:rPr>
          <w:sz w:val="22"/>
          <w:szCs w:val="22"/>
        </w:rPr>
      </w:pPr>
    </w:p>
    <w:p w:rsidR="00292579" w:rsidRPr="007F5A47" w:rsidRDefault="00292579" w:rsidP="007F5A47">
      <w:pPr>
        <w:suppressAutoHyphens w:val="0"/>
        <w:rPr>
          <w:sz w:val="22"/>
          <w:szCs w:val="22"/>
        </w:rPr>
      </w:pPr>
    </w:p>
    <w:p w:rsidR="00292579" w:rsidRPr="007F5A47" w:rsidRDefault="00292579" w:rsidP="007F5A47">
      <w:pPr>
        <w:suppressAutoHyphens w:val="0"/>
        <w:rPr>
          <w:sz w:val="22"/>
          <w:szCs w:val="22"/>
        </w:rPr>
      </w:pPr>
      <w:r w:rsidRPr="007F5A47">
        <w:rPr>
          <w:sz w:val="22"/>
          <w:szCs w:val="22"/>
        </w:rPr>
        <w:t xml:space="preserve">                                                        Результаты </w:t>
      </w:r>
      <w:r w:rsidRPr="007F5A47">
        <w:rPr>
          <w:b/>
          <w:sz w:val="22"/>
          <w:szCs w:val="22"/>
        </w:rPr>
        <w:t>ОГЭ-23 по математике</w:t>
      </w:r>
      <w:r w:rsidRPr="007F5A47">
        <w:rPr>
          <w:sz w:val="22"/>
          <w:szCs w:val="22"/>
        </w:rPr>
        <w:t xml:space="preserve">   09.06.2023</w:t>
      </w:r>
    </w:p>
    <w:p w:rsidR="00292579" w:rsidRPr="007F5A47" w:rsidRDefault="00292579" w:rsidP="007F5A47">
      <w:pPr>
        <w:suppressAutoHyphens w:val="0"/>
        <w:rPr>
          <w:sz w:val="22"/>
          <w:szCs w:val="22"/>
        </w:rPr>
      </w:pPr>
      <w:r w:rsidRPr="007F5A47">
        <w:rPr>
          <w:sz w:val="22"/>
          <w:szCs w:val="22"/>
        </w:rPr>
        <w:t xml:space="preserve">                            </w:t>
      </w:r>
    </w:p>
    <w:tbl>
      <w:tblPr>
        <w:tblW w:w="15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916"/>
        <w:gridCol w:w="578"/>
        <w:gridCol w:w="581"/>
        <w:gridCol w:w="712"/>
        <w:gridCol w:w="581"/>
        <w:gridCol w:w="831"/>
        <w:gridCol w:w="821"/>
        <w:gridCol w:w="763"/>
        <w:gridCol w:w="687"/>
        <w:gridCol w:w="813"/>
        <w:gridCol w:w="1522"/>
        <w:gridCol w:w="790"/>
        <w:gridCol w:w="790"/>
        <w:gridCol w:w="790"/>
        <w:gridCol w:w="790"/>
        <w:gridCol w:w="790"/>
        <w:gridCol w:w="790"/>
        <w:gridCol w:w="790"/>
        <w:gridCol w:w="790"/>
      </w:tblGrid>
      <w:tr w:rsidR="00292579" w:rsidRPr="007F5A47" w:rsidTr="00AC3A9A">
        <w:trPr>
          <w:gridAfter w:val="8"/>
          <w:wAfter w:w="6320" w:type="dxa"/>
          <w:trHeight w:val="673"/>
        </w:trPr>
        <w:tc>
          <w:tcPr>
            <w:tcW w:w="540" w:type="dxa"/>
            <w:tcBorders>
              <w:top w:val="single" w:sz="4" w:space="0" w:color="000000"/>
              <w:left w:val="single" w:sz="4" w:space="0" w:color="000000"/>
              <w:bottom w:val="single" w:sz="4" w:space="0" w:color="000000"/>
              <w:right w:val="single" w:sz="4" w:space="0" w:color="000000"/>
            </w:tcBorders>
          </w:tcPr>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jc w:val="both"/>
              <w:rPr>
                <w:sz w:val="22"/>
                <w:szCs w:val="22"/>
                <w:lang w:eastAsia="en-US"/>
              </w:rPr>
            </w:pPr>
          </w:p>
        </w:tc>
        <w:tc>
          <w:tcPr>
            <w:tcW w:w="91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Всего</w:t>
            </w:r>
          </w:p>
        </w:tc>
        <w:tc>
          <w:tcPr>
            <w:tcW w:w="57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«5»</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 xml:space="preserve">«4» </w:t>
            </w:r>
          </w:p>
        </w:tc>
        <w:tc>
          <w:tcPr>
            <w:tcW w:w="71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w:t>
            </w:r>
          </w:p>
        </w:tc>
        <w:tc>
          <w:tcPr>
            <w:tcW w:w="83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%усп.</w:t>
            </w:r>
          </w:p>
        </w:tc>
        <w:tc>
          <w:tcPr>
            <w:tcW w:w="82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%кач.</w:t>
            </w:r>
          </w:p>
        </w:tc>
        <w:tc>
          <w:tcPr>
            <w:tcW w:w="76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%соу</w:t>
            </w:r>
          </w:p>
        </w:tc>
        <w:tc>
          <w:tcPr>
            <w:tcW w:w="68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proofErr w:type="gramStart"/>
            <w:r w:rsidRPr="007F5A47">
              <w:rPr>
                <w:sz w:val="22"/>
                <w:szCs w:val="22"/>
                <w:lang w:eastAsia="en-US"/>
              </w:rPr>
              <w:t>ср.б</w:t>
            </w:r>
            <w:proofErr w:type="gramEnd"/>
            <w:r w:rsidRPr="007F5A47">
              <w:rPr>
                <w:sz w:val="22"/>
                <w:szCs w:val="22"/>
                <w:lang w:eastAsia="en-US"/>
              </w:rPr>
              <w:t>.</w:t>
            </w:r>
          </w:p>
        </w:tc>
        <w:tc>
          <w:tcPr>
            <w:tcW w:w="81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ср.оц.</w:t>
            </w:r>
          </w:p>
        </w:tc>
        <w:tc>
          <w:tcPr>
            <w:tcW w:w="152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Учитель</w:t>
            </w:r>
          </w:p>
        </w:tc>
      </w:tr>
      <w:tr w:rsidR="00292579" w:rsidRPr="007F5A47" w:rsidTr="00AC3A9A">
        <w:trPr>
          <w:gridAfter w:val="8"/>
          <w:wAfter w:w="6320" w:type="dxa"/>
        </w:trPr>
        <w:tc>
          <w:tcPr>
            <w:tcW w:w="54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9А</w:t>
            </w:r>
          </w:p>
        </w:tc>
        <w:tc>
          <w:tcPr>
            <w:tcW w:w="91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24</w:t>
            </w:r>
          </w:p>
        </w:tc>
        <w:tc>
          <w:tcPr>
            <w:tcW w:w="57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8</w:t>
            </w:r>
          </w:p>
        </w:tc>
        <w:tc>
          <w:tcPr>
            <w:tcW w:w="71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16</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0</w:t>
            </w:r>
          </w:p>
        </w:tc>
        <w:tc>
          <w:tcPr>
            <w:tcW w:w="83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100</w:t>
            </w:r>
          </w:p>
        </w:tc>
        <w:tc>
          <w:tcPr>
            <w:tcW w:w="82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38</w:t>
            </w:r>
          </w:p>
        </w:tc>
        <w:tc>
          <w:tcPr>
            <w:tcW w:w="76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48</w:t>
            </w:r>
          </w:p>
        </w:tc>
        <w:tc>
          <w:tcPr>
            <w:tcW w:w="68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12,8</w:t>
            </w:r>
          </w:p>
        </w:tc>
        <w:tc>
          <w:tcPr>
            <w:tcW w:w="81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3,4</w:t>
            </w:r>
          </w:p>
        </w:tc>
        <w:tc>
          <w:tcPr>
            <w:tcW w:w="152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Жданова Л.А.</w:t>
            </w:r>
          </w:p>
        </w:tc>
      </w:tr>
      <w:tr w:rsidR="00292579" w:rsidRPr="007F5A47" w:rsidTr="00AC3A9A">
        <w:trPr>
          <w:gridAfter w:val="8"/>
          <w:wAfter w:w="6320" w:type="dxa"/>
        </w:trPr>
        <w:tc>
          <w:tcPr>
            <w:tcW w:w="54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lastRenderedPageBreak/>
              <w:t>9Б</w:t>
            </w:r>
          </w:p>
        </w:tc>
        <w:tc>
          <w:tcPr>
            <w:tcW w:w="91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25+1 ОВЗ</w:t>
            </w:r>
          </w:p>
        </w:tc>
        <w:tc>
          <w:tcPr>
            <w:tcW w:w="57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0</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w:t>
            </w:r>
          </w:p>
        </w:tc>
        <w:tc>
          <w:tcPr>
            <w:tcW w:w="71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23+1</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w:t>
            </w:r>
          </w:p>
        </w:tc>
        <w:tc>
          <w:tcPr>
            <w:tcW w:w="83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96</w:t>
            </w:r>
          </w:p>
        </w:tc>
        <w:tc>
          <w:tcPr>
            <w:tcW w:w="82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4</w:t>
            </w:r>
          </w:p>
        </w:tc>
        <w:tc>
          <w:tcPr>
            <w:tcW w:w="76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36</w:t>
            </w:r>
          </w:p>
        </w:tc>
        <w:tc>
          <w:tcPr>
            <w:tcW w:w="68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8,1</w:t>
            </w:r>
          </w:p>
        </w:tc>
        <w:tc>
          <w:tcPr>
            <w:tcW w:w="81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2.9</w:t>
            </w:r>
          </w:p>
        </w:tc>
        <w:tc>
          <w:tcPr>
            <w:tcW w:w="152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Якунцова Е.А.</w:t>
            </w:r>
          </w:p>
        </w:tc>
      </w:tr>
      <w:tr w:rsidR="00292579" w:rsidRPr="007F5A47" w:rsidTr="00AC3A9A">
        <w:trPr>
          <w:gridAfter w:val="8"/>
          <w:wAfter w:w="6320" w:type="dxa"/>
        </w:trPr>
        <w:tc>
          <w:tcPr>
            <w:tcW w:w="54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9В</w:t>
            </w:r>
          </w:p>
        </w:tc>
        <w:tc>
          <w:tcPr>
            <w:tcW w:w="91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24+1 овз</w:t>
            </w:r>
          </w:p>
        </w:tc>
        <w:tc>
          <w:tcPr>
            <w:tcW w:w="57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8</w:t>
            </w:r>
          </w:p>
        </w:tc>
        <w:tc>
          <w:tcPr>
            <w:tcW w:w="71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15+1</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0</w:t>
            </w:r>
          </w:p>
        </w:tc>
        <w:tc>
          <w:tcPr>
            <w:tcW w:w="83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100</w:t>
            </w:r>
          </w:p>
        </w:tc>
        <w:tc>
          <w:tcPr>
            <w:tcW w:w="82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36</w:t>
            </w:r>
          </w:p>
        </w:tc>
        <w:tc>
          <w:tcPr>
            <w:tcW w:w="76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48</w:t>
            </w:r>
          </w:p>
        </w:tc>
        <w:tc>
          <w:tcPr>
            <w:tcW w:w="68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12,0</w:t>
            </w:r>
          </w:p>
        </w:tc>
        <w:tc>
          <w:tcPr>
            <w:tcW w:w="81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3,4</w:t>
            </w:r>
          </w:p>
        </w:tc>
        <w:tc>
          <w:tcPr>
            <w:tcW w:w="152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Жданова Л.А.</w:t>
            </w:r>
          </w:p>
        </w:tc>
      </w:tr>
      <w:tr w:rsidR="00292579" w:rsidRPr="007F5A47" w:rsidTr="00AC3A9A">
        <w:trPr>
          <w:gridAfter w:val="8"/>
          <w:wAfter w:w="6320" w:type="dxa"/>
        </w:trPr>
        <w:tc>
          <w:tcPr>
            <w:tcW w:w="54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9Г</w:t>
            </w:r>
          </w:p>
        </w:tc>
        <w:tc>
          <w:tcPr>
            <w:tcW w:w="91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24</w:t>
            </w:r>
          </w:p>
        </w:tc>
        <w:tc>
          <w:tcPr>
            <w:tcW w:w="57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5</w:t>
            </w:r>
          </w:p>
        </w:tc>
        <w:tc>
          <w:tcPr>
            <w:tcW w:w="71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17</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0</w:t>
            </w:r>
          </w:p>
        </w:tc>
        <w:tc>
          <w:tcPr>
            <w:tcW w:w="83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100</w:t>
            </w:r>
          </w:p>
        </w:tc>
        <w:tc>
          <w:tcPr>
            <w:tcW w:w="82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30</w:t>
            </w:r>
          </w:p>
        </w:tc>
        <w:tc>
          <w:tcPr>
            <w:tcW w:w="76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47</w:t>
            </w:r>
          </w:p>
        </w:tc>
        <w:tc>
          <w:tcPr>
            <w:tcW w:w="68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12.0</w:t>
            </w:r>
          </w:p>
        </w:tc>
        <w:tc>
          <w:tcPr>
            <w:tcW w:w="81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3.4</w:t>
            </w:r>
          </w:p>
        </w:tc>
        <w:tc>
          <w:tcPr>
            <w:tcW w:w="152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Салий Е.П.</w:t>
            </w:r>
          </w:p>
        </w:tc>
      </w:tr>
      <w:tr w:rsidR="00292579" w:rsidRPr="007F5A47" w:rsidTr="00AC3A9A">
        <w:trPr>
          <w:gridAfter w:val="8"/>
          <w:wAfter w:w="6320" w:type="dxa"/>
        </w:trPr>
        <w:tc>
          <w:tcPr>
            <w:tcW w:w="54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9д</w:t>
            </w:r>
          </w:p>
        </w:tc>
        <w:tc>
          <w:tcPr>
            <w:tcW w:w="91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24</w:t>
            </w:r>
          </w:p>
        </w:tc>
        <w:tc>
          <w:tcPr>
            <w:tcW w:w="57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w:t>
            </w:r>
          </w:p>
        </w:tc>
        <w:tc>
          <w:tcPr>
            <w:tcW w:w="71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19</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0</w:t>
            </w:r>
          </w:p>
        </w:tc>
        <w:tc>
          <w:tcPr>
            <w:tcW w:w="83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100</w:t>
            </w:r>
          </w:p>
        </w:tc>
        <w:tc>
          <w:tcPr>
            <w:tcW w:w="82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21</w:t>
            </w:r>
          </w:p>
        </w:tc>
        <w:tc>
          <w:tcPr>
            <w:tcW w:w="76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44</w:t>
            </w:r>
          </w:p>
        </w:tc>
        <w:tc>
          <w:tcPr>
            <w:tcW w:w="68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11.0</w:t>
            </w:r>
          </w:p>
        </w:tc>
        <w:tc>
          <w:tcPr>
            <w:tcW w:w="81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3.3</w:t>
            </w:r>
          </w:p>
        </w:tc>
        <w:tc>
          <w:tcPr>
            <w:tcW w:w="152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Салий Е.П.</w:t>
            </w:r>
          </w:p>
        </w:tc>
      </w:tr>
      <w:tr w:rsidR="00292579" w:rsidRPr="007F5A47" w:rsidTr="00AC3A9A">
        <w:tc>
          <w:tcPr>
            <w:tcW w:w="54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sz w:val="22"/>
                <w:szCs w:val="22"/>
                <w:lang w:eastAsia="en-US"/>
              </w:rPr>
            </w:pPr>
            <w:r w:rsidRPr="007F5A47">
              <w:rPr>
                <w:sz w:val="22"/>
                <w:szCs w:val="22"/>
                <w:lang w:eastAsia="en-US"/>
              </w:rPr>
              <w:t>9</w:t>
            </w:r>
          </w:p>
        </w:tc>
        <w:tc>
          <w:tcPr>
            <w:tcW w:w="91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122+1</w:t>
            </w:r>
          </w:p>
        </w:tc>
        <w:tc>
          <w:tcPr>
            <w:tcW w:w="57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6</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25</w:t>
            </w:r>
          </w:p>
        </w:tc>
        <w:tc>
          <w:tcPr>
            <w:tcW w:w="71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90+1</w:t>
            </w:r>
          </w:p>
        </w:tc>
        <w:tc>
          <w:tcPr>
            <w:tcW w:w="58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1</w:t>
            </w:r>
          </w:p>
        </w:tc>
        <w:tc>
          <w:tcPr>
            <w:tcW w:w="83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99</w:t>
            </w:r>
          </w:p>
        </w:tc>
        <w:tc>
          <w:tcPr>
            <w:tcW w:w="82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25</w:t>
            </w:r>
          </w:p>
        </w:tc>
        <w:tc>
          <w:tcPr>
            <w:tcW w:w="76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45</w:t>
            </w:r>
          </w:p>
        </w:tc>
        <w:tc>
          <w:tcPr>
            <w:tcW w:w="68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jc w:val="both"/>
              <w:rPr>
                <w:b/>
                <w:sz w:val="22"/>
                <w:szCs w:val="22"/>
                <w:lang w:eastAsia="en-US"/>
              </w:rPr>
            </w:pPr>
            <w:r w:rsidRPr="007F5A47">
              <w:rPr>
                <w:b/>
                <w:sz w:val="22"/>
                <w:szCs w:val="22"/>
                <w:lang w:eastAsia="en-US"/>
              </w:rPr>
              <w:t>11,2</w:t>
            </w:r>
          </w:p>
        </w:tc>
        <w:tc>
          <w:tcPr>
            <w:tcW w:w="81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r w:rsidRPr="007F5A47">
              <w:rPr>
                <w:rFonts w:eastAsia="Calibri"/>
                <w:color w:val="FF0000"/>
                <w:sz w:val="22"/>
                <w:szCs w:val="22"/>
                <w:lang w:eastAsia="en-US"/>
              </w:rPr>
              <w:t>3,3</w:t>
            </w:r>
          </w:p>
        </w:tc>
        <w:tc>
          <w:tcPr>
            <w:tcW w:w="1522" w:type="dxa"/>
            <w:tcBorders>
              <w:top w:val="single" w:sz="4" w:space="0" w:color="000000"/>
              <w:left w:val="single" w:sz="4" w:space="0" w:color="000000"/>
              <w:bottom w:val="single" w:sz="4" w:space="0" w:color="000000"/>
              <w:right w:val="single" w:sz="4" w:space="0" w:color="000000"/>
            </w:tcBorders>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p>
        </w:tc>
        <w:tc>
          <w:tcPr>
            <w:tcW w:w="790" w:type="dxa"/>
            <w:tcBorders>
              <w:top w:val="single" w:sz="4" w:space="0" w:color="000000"/>
              <w:left w:val="single" w:sz="4" w:space="0" w:color="000000"/>
              <w:bottom w:val="single" w:sz="4" w:space="0" w:color="000000"/>
              <w:right w:val="single" w:sz="4" w:space="0" w:color="000000"/>
            </w:tcBorders>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p>
        </w:tc>
        <w:tc>
          <w:tcPr>
            <w:tcW w:w="79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r w:rsidRPr="007F5A47">
              <w:rPr>
                <w:rFonts w:eastAsia="Calibri"/>
                <w:color w:val="FF0000"/>
                <w:sz w:val="22"/>
                <w:szCs w:val="22"/>
                <w:lang w:eastAsia="en-US"/>
              </w:rPr>
              <w:t>63</w:t>
            </w:r>
          </w:p>
        </w:tc>
        <w:tc>
          <w:tcPr>
            <w:tcW w:w="79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r w:rsidRPr="007F5A47">
              <w:rPr>
                <w:rFonts w:eastAsia="Calibri"/>
                <w:color w:val="FF0000"/>
                <w:sz w:val="22"/>
                <w:szCs w:val="22"/>
                <w:lang w:eastAsia="en-US"/>
              </w:rPr>
              <w:t>0</w:t>
            </w:r>
          </w:p>
        </w:tc>
        <w:tc>
          <w:tcPr>
            <w:tcW w:w="79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r w:rsidRPr="007F5A47">
              <w:rPr>
                <w:rFonts w:eastAsia="Calibri"/>
                <w:color w:val="FF0000"/>
                <w:sz w:val="22"/>
                <w:szCs w:val="22"/>
                <w:lang w:eastAsia="en-US"/>
              </w:rPr>
              <w:t>6</w:t>
            </w:r>
          </w:p>
        </w:tc>
        <w:tc>
          <w:tcPr>
            <w:tcW w:w="79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r w:rsidRPr="007F5A47">
              <w:rPr>
                <w:rFonts w:eastAsia="Calibri"/>
                <w:color w:val="FF0000"/>
                <w:sz w:val="22"/>
                <w:szCs w:val="22"/>
                <w:lang w:eastAsia="en-US"/>
              </w:rPr>
              <w:t>51</w:t>
            </w:r>
          </w:p>
        </w:tc>
        <w:tc>
          <w:tcPr>
            <w:tcW w:w="79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r w:rsidRPr="007F5A47">
              <w:rPr>
                <w:rFonts w:eastAsia="Calibri"/>
                <w:color w:val="FF0000"/>
                <w:sz w:val="22"/>
                <w:szCs w:val="22"/>
                <w:lang w:eastAsia="en-US"/>
              </w:rPr>
              <w:t>44</w:t>
            </w:r>
          </w:p>
        </w:tc>
        <w:tc>
          <w:tcPr>
            <w:tcW w:w="79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r w:rsidRPr="007F5A47">
              <w:rPr>
                <w:rFonts w:eastAsia="Calibri"/>
                <w:color w:val="FF0000"/>
                <w:sz w:val="22"/>
                <w:szCs w:val="22"/>
                <w:lang w:eastAsia="en-US"/>
              </w:rPr>
              <w:t>95</w:t>
            </w:r>
          </w:p>
        </w:tc>
        <w:tc>
          <w:tcPr>
            <w:tcW w:w="79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autoSpaceDE w:val="0"/>
              <w:autoSpaceDN w:val="0"/>
              <w:adjustRightInd w:val="0"/>
              <w:jc w:val="right"/>
              <w:rPr>
                <w:rFonts w:eastAsia="Calibri"/>
                <w:color w:val="FF0000"/>
                <w:sz w:val="22"/>
                <w:szCs w:val="22"/>
                <w:lang w:eastAsia="en-US"/>
              </w:rPr>
            </w:pPr>
            <w:r w:rsidRPr="007F5A47">
              <w:rPr>
                <w:rFonts w:eastAsia="Calibri"/>
                <w:color w:val="FF0000"/>
                <w:sz w:val="22"/>
                <w:szCs w:val="22"/>
                <w:lang w:eastAsia="en-US"/>
              </w:rPr>
              <w:t>3,4</w:t>
            </w:r>
          </w:p>
        </w:tc>
      </w:tr>
    </w:tbl>
    <w:p w:rsidR="00292579" w:rsidRPr="007F5A47" w:rsidRDefault="00292579" w:rsidP="007F5A47">
      <w:pPr>
        <w:suppressAutoHyphens w:val="0"/>
        <w:rPr>
          <w:sz w:val="22"/>
          <w:szCs w:val="22"/>
          <w:lang w:eastAsia="zh-CN"/>
        </w:rPr>
      </w:pPr>
    </w:p>
    <w:p w:rsidR="00292579" w:rsidRPr="007F5A47" w:rsidRDefault="00292579" w:rsidP="007F5A47">
      <w:pPr>
        <w:suppressAutoHyphens w:val="0"/>
        <w:rPr>
          <w:sz w:val="22"/>
          <w:szCs w:val="22"/>
          <w:lang w:eastAsia="en-US"/>
        </w:rPr>
      </w:pPr>
      <w:r w:rsidRPr="007F5A47">
        <w:rPr>
          <w:sz w:val="22"/>
          <w:szCs w:val="22"/>
          <w:lang w:eastAsia="zh-CN"/>
        </w:rPr>
        <w:t xml:space="preserve"> </w:t>
      </w:r>
      <w:r w:rsidRPr="007F5A47">
        <w:rPr>
          <w:sz w:val="22"/>
          <w:szCs w:val="22"/>
        </w:rPr>
        <w:t>Всего:  122</w:t>
      </w:r>
      <w:proofErr w:type="gramStart"/>
      <w:r w:rsidRPr="007F5A47">
        <w:rPr>
          <w:sz w:val="22"/>
          <w:szCs w:val="22"/>
        </w:rPr>
        <w:t xml:space="preserve">   В</w:t>
      </w:r>
      <w:proofErr w:type="gramEnd"/>
      <w:r w:rsidRPr="007F5A47">
        <w:rPr>
          <w:sz w:val="22"/>
          <w:szCs w:val="22"/>
        </w:rPr>
        <w:t>ыполнили верно:</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6"/>
        <w:gridCol w:w="1162"/>
        <w:gridCol w:w="1317"/>
        <w:gridCol w:w="1134"/>
        <w:gridCol w:w="1276"/>
        <w:gridCol w:w="1277"/>
        <w:gridCol w:w="1089"/>
        <w:gridCol w:w="1018"/>
      </w:tblGrid>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Класс/№</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9д</w:t>
            </w:r>
          </w:p>
          <w:p w:rsidR="00292579" w:rsidRPr="007F5A47" w:rsidRDefault="00292579" w:rsidP="007F5A47">
            <w:pPr>
              <w:suppressAutoHyphens w:val="0"/>
              <w:rPr>
                <w:sz w:val="22"/>
                <w:szCs w:val="22"/>
                <w:lang w:eastAsia="en-US"/>
              </w:rPr>
            </w:pPr>
            <w:r w:rsidRPr="007F5A47">
              <w:rPr>
                <w:sz w:val="22"/>
                <w:szCs w:val="22"/>
                <w:lang w:eastAsia="en-US"/>
              </w:rPr>
              <w:t>Всего 24</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9б</w:t>
            </w:r>
          </w:p>
          <w:p w:rsidR="00292579" w:rsidRPr="007F5A47" w:rsidRDefault="00292579" w:rsidP="007F5A47">
            <w:pPr>
              <w:suppressAutoHyphens w:val="0"/>
              <w:rPr>
                <w:sz w:val="22"/>
                <w:szCs w:val="22"/>
                <w:lang w:eastAsia="en-US"/>
              </w:rPr>
            </w:pPr>
            <w:r w:rsidRPr="007F5A47">
              <w:rPr>
                <w:sz w:val="22"/>
                <w:szCs w:val="22"/>
                <w:lang w:eastAsia="en-US"/>
              </w:rPr>
              <w:t xml:space="preserve"> Всего 26</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9г</w:t>
            </w:r>
          </w:p>
          <w:p w:rsidR="00292579" w:rsidRPr="007F5A47" w:rsidRDefault="00292579" w:rsidP="007F5A47">
            <w:pPr>
              <w:suppressAutoHyphens w:val="0"/>
              <w:rPr>
                <w:sz w:val="22"/>
                <w:szCs w:val="22"/>
                <w:lang w:eastAsia="en-US"/>
              </w:rPr>
            </w:pPr>
            <w:r w:rsidRPr="007F5A47">
              <w:rPr>
                <w:sz w:val="22"/>
                <w:szCs w:val="22"/>
                <w:lang w:eastAsia="en-US"/>
              </w:rPr>
              <w:t>Всего 24</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9в</w:t>
            </w:r>
          </w:p>
          <w:p w:rsidR="00292579" w:rsidRPr="007F5A47" w:rsidRDefault="00292579" w:rsidP="007F5A47">
            <w:pPr>
              <w:suppressAutoHyphens w:val="0"/>
              <w:rPr>
                <w:sz w:val="22"/>
                <w:szCs w:val="22"/>
                <w:lang w:eastAsia="en-US"/>
              </w:rPr>
            </w:pPr>
            <w:r w:rsidRPr="007F5A47">
              <w:rPr>
                <w:sz w:val="22"/>
                <w:szCs w:val="22"/>
                <w:lang w:eastAsia="en-US"/>
              </w:rPr>
              <w:t xml:space="preserve">Всего25 24+1 овз </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9а</w:t>
            </w:r>
          </w:p>
          <w:p w:rsidR="00292579" w:rsidRPr="007F5A47" w:rsidRDefault="00292579" w:rsidP="007F5A47">
            <w:pPr>
              <w:suppressAutoHyphens w:val="0"/>
              <w:rPr>
                <w:sz w:val="22"/>
                <w:szCs w:val="22"/>
                <w:lang w:eastAsia="en-US"/>
              </w:rPr>
            </w:pPr>
            <w:r w:rsidRPr="007F5A47">
              <w:rPr>
                <w:sz w:val="22"/>
                <w:szCs w:val="22"/>
                <w:lang w:eastAsia="en-US"/>
              </w:rPr>
              <w:t>Всего 24</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w:t>
            </w:r>
          </w:p>
          <w:p w:rsidR="00292579" w:rsidRPr="007F5A47" w:rsidRDefault="00292579" w:rsidP="007F5A47">
            <w:pPr>
              <w:suppressAutoHyphens w:val="0"/>
              <w:rPr>
                <w:sz w:val="22"/>
                <w:szCs w:val="22"/>
                <w:lang w:eastAsia="en-US"/>
              </w:rPr>
            </w:pPr>
            <w:r w:rsidRPr="007F5A47">
              <w:rPr>
                <w:sz w:val="22"/>
                <w:szCs w:val="22"/>
                <w:lang w:eastAsia="en-US"/>
              </w:rPr>
              <w:t>Всего124</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В%</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21</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4</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17</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78</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63</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14</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60</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48</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3а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14</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57</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46</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4а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5</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6</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3</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40</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32</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5а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3</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17</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71</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57</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6а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72</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58</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20</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77</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62</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8а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64</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52</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80</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65</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17</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20</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78</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63</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11а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17</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74</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60</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12а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14</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12</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55</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44*</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13а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17</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20</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79</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64</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14а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62</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50*</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15г</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11</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62</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50*</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16г</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10</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11</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14</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63</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51</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17г</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6</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21</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22</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19</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86</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69</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18г</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16</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8</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21</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18</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20</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83</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67</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19г</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4</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9</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13</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15</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56</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45*</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20а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3</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8</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6</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21а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5</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4</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22а</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2</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23г</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4</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3</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lastRenderedPageBreak/>
              <w:t>24г</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2</w:t>
            </w:r>
          </w:p>
        </w:tc>
      </w:tr>
      <w:tr w:rsidR="00292579" w:rsidRPr="007F5A47" w:rsidTr="00AC3A9A">
        <w:tc>
          <w:tcPr>
            <w:tcW w:w="123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25г</w:t>
            </w:r>
          </w:p>
        </w:tc>
        <w:tc>
          <w:tcPr>
            <w:tcW w:w="1162"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31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1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2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27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95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0</w:t>
            </w:r>
          </w:p>
        </w:tc>
        <w:tc>
          <w:tcPr>
            <w:tcW w:w="101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b/>
                <w:sz w:val="22"/>
                <w:szCs w:val="22"/>
                <w:lang w:eastAsia="en-US"/>
              </w:rPr>
            </w:pPr>
            <w:r w:rsidRPr="007F5A47">
              <w:rPr>
                <w:b/>
                <w:sz w:val="22"/>
                <w:szCs w:val="22"/>
                <w:lang w:eastAsia="en-US"/>
              </w:rPr>
              <w:t>0</w:t>
            </w:r>
          </w:p>
        </w:tc>
      </w:tr>
    </w:tbl>
    <w:p w:rsidR="00292579" w:rsidRPr="007F5A47" w:rsidRDefault="00292579" w:rsidP="007F5A47">
      <w:pPr>
        <w:suppressAutoHyphens w:val="0"/>
        <w:jc w:val="both"/>
        <w:rPr>
          <w:sz w:val="22"/>
          <w:szCs w:val="22"/>
          <w:lang w:eastAsia="en-US"/>
        </w:rPr>
      </w:pPr>
      <w:r w:rsidRPr="007F5A47">
        <w:rPr>
          <w:sz w:val="22"/>
          <w:szCs w:val="22"/>
          <w:lang w:eastAsia="en-US"/>
        </w:rPr>
        <w:t xml:space="preserve">                                 </w:t>
      </w:r>
    </w:p>
    <w:p w:rsidR="00292579" w:rsidRPr="007F5A47" w:rsidRDefault="00292579" w:rsidP="007F5A47">
      <w:pPr>
        <w:suppressAutoHyphens w:val="0"/>
        <w:jc w:val="both"/>
        <w:rPr>
          <w:sz w:val="22"/>
          <w:szCs w:val="22"/>
          <w:lang w:eastAsia="en-US"/>
        </w:rPr>
      </w:pPr>
      <w:r w:rsidRPr="007F5A47">
        <w:rPr>
          <w:sz w:val="22"/>
          <w:szCs w:val="22"/>
          <w:lang w:eastAsia="en-US"/>
        </w:rPr>
        <w:t xml:space="preserve">* Характерные ошибки ОГЭ:               1 часть </w:t>
      </w:r>
    </w:p>
    <w:p w:rsidR="00292579" w:rsidRPr="007F5A47" w:rsidRDefault="00292579" w:rsidP="007F5A47">
      <w:pPr>
        <w:suppressAutoHyphens w:val="0"/>
        <w:jc w:val="both"/>
        <w:rPr>
          <w:sz w:val="22"/>
          <w:szCs w:val="22"/>
          <w:lang w:eastAsia="en-US"/>
        </w:rPr>
      </w:pPr>
    </w:p>
    <w:p w:rsidR="00292579" w:rsidRPr="007F5A47" w:rsidRDefault="00292579" w:rsidP="007F5A47">
      <w:pPr>
        <w:suppressAutoHyphens w:val="0"/>
        <w:rPr>
          <w:sz w:val="22"/>
          <w:szCs w:val="22"/>
        </w:rPr>
      </w:pPr>
      <w:r w:rsidRPr="007F5A47">
        <w:rPr>
          <w:sz w:val="22"/>
          <w:szCs w:val="22"/>
        </w:rPr>
        <w:t>№12  Расчет по формуле</w:t>
      </w:r>
    </w:p>
    <w:p w:rsidR="00292579" w:rsidRPr="007F5A47" w:rsidRDefault="00292579" w:rsidP="007F5A47">
      <w:pPr>
        <w:suppressAutoHyphens w:val="0"/>
        <w:rPr>
          <w:sz w:val="22"/>
          <w:szCs w:val="22"/>
        </w:rPr>
      </w:pPr>
      <w:r w:rsidRPr="007F5A47">
        <w:rPr>
          <w:sz w:val="22"/>
          <w:szCs w:val="22"/>
        </w:rPr>
        <w:t>№14   Олимпиадная задача</w:t>
      </w:r>
    </w:p>
    <w:p w:rsidR="00292579" w:rsidRPr="007F5A47" w:rsidRDefault="00292579" w:rsidP="007F5A47">
      <w:pPr>
        <w:suppressAutoHyphens w:val="0"/>
        <w:rPr>
          <w:sz w:val="22"/>
          <w:szCs w:val="22"/>
        </w:rPr>
      </w:pPr>
      <w:r w:rsidRPr="007F5A47">
        <w:rPr>
          <w:sz w:val="22"/>
          <w:szCs w:val="22"/>
        </w:rPr>
        <w:t>№15     15 Нахождение углов в треугольнике</w:t>
      </w:r>
    </w:p>
    <w:p w:rsidR="00292579" w:rsidRPr="007F5A47" w:rsidRDefault="00292579" w:rsidP="007F5A47">
      <w:pPr>
        <w:suppressAutoHyphens w:val="0"/>
        <w:rPr>
          <w:sz w:val="22"/>
          <w:szCs w:val="22"/>
        </w:rPr>
      </w:pPr>
      <w:r w:rsidRPr="007F5A47">
        <w:rPr>
          <w:sz w:val="22"/>
          <w:szCs w:val="22"/>
        </w:rPr>
        <w:t xml:space="preserve">№19 Основные правила геометрии      2 часть   №20    Решение дробно-рационального уравнения </w:t>
      </w:r>
      <w:r w:rsidRPr="007F5A47">
        <w:rPr>
          <w:b/>
          <w:sz w:val="22"/>
          <w:szCs w:val="22"/>
        </w:rPr>
        <w:t xml:space="preserve">                       </w:t>
      </w:r>
    </w:p>
    <w:p w:rsidR="00292579" w:rsidRPr="007F5A47" w:rsidRDefault="00292579" w:rsidP="007F5A47">
      <w:pPr>
        <w:jc w:val="both"/>
        <w:rPr>
          <w:sz w:val="22"/>
          <w:szCs w:val="22"/>
        </w:rPr>
      </w:pPr>
      <w:r w:rsidRPr="007F5A47">
        <w:rPr>
          <w:b/>
          <w:sz w:val="22"/>
          <w:szCs w:val="22"/>
        </w:rPr>
        <w:t xml:space="preserve"> Неаттестованные   учащиеся   </w:t>
      </w:r>
    </w:p>
    <w:p w:rsidR="00292579" w:rsidRPr="007F5A47" w:rsidRDefault="00292579" w:rsidP="007F5A47">
      <w:pPr>
        <w:jc w:val="both"/>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829"/>
        <w:gridCol w:w="567"/>
        <w:gridCol w:w="850"/>
        <w:gridCol w:w="711"/>
        <w:gridCol w:w="1868"/>
        <w:gridCol w:w="1676"/>
      </w:tblGrid>
      <w:tr w:rsidR="00292579" w:rsidRPr="007F5A47" w:rsidTr="00AC3A9A">
        <w:tc>
          <w:tcPr>
            <w:tcW w:w="534" w:type="dxa"/>
            <w:tcBorders>
              <w:top w:val="single" w:sz="4" w:space="0" w:color="000000"/>
              <w:left w:val="single" w:sz="4" w:space="0" w:color="000000"/>
              <w:bottom w:val="single" w:sz="4" w:space="0" w:color="000000"/>
              <w:right w:val="single" w:sz="4" w:space="0" w:color="000000"/>
            </w:tcBorders>
          </w:tcPr>
          <w:p w:rsidR="00292579" w:rsidRPr="007F5A47" w:rsidRDefault="00292579" w:rsidP="007F5A47">
            <w:pPr>
              <w:suppressAutoHyphens w:val="0"/>
              <w:rPr>
                <w:sz w:val="22"/>
                <w:szCs w:val="22"/>
                <w:lang w:eastAsia="en-US" w:bidi="hi-IN"/>
              </w:rPr>
            </w:pPr>
          </w:p>
          <w:p w:rsidR="00292579" w:rsidRPr="007F5A47" w:rsidRDefault="00292579" w:rsidP="007F5A47">
            <w:pPr>
              <w:widowControl w:val="0"/>
              <w:rPr>
                <w:rFonts w:eastAsia="WenQuanYi Micro Hei"/>
                <w:sz w:val="22"/>
                <w:szCs w:val="22"/>
                <w:lang w:eastAsia="hi-IN" w:bidi="hi-IN"/>
              </w:rPr>
            </w:pPr>
            <w:r w:rsidRPr="007F5A47">
              <w:rPr>
                <w:sz w:val="22"/>
                <w:szCs w:val="22"/>
                <w:lang w:eastAsia="en-US"/>
              </w:rPr>
              <w:t>№</w:t>
            </w:r>
          </w:p>
        </w:tc>
        <w:tc>
          <w:tcPr>
            <w:tcW w:w="3829" w:type="dxa"/>
            <w:tcBorders>
              <w:top w:val="single" w:sz="4" w:space="0" w:color="000000"/>
              <w:left w:val="single" w:sz="4" w:space="0" w:color="000000"/>
              <w:bottom w:val="single" w:sz="4" w:space="0" w:color="000000"/>
              <w:right w:val="single" w:sz="4" w:space="0" w:color="000000"/>
            </w:tcBorders>
          </w:tcPr>
          <w:p w:rsidR="00292579" w:rsidRPr="007F5A47" w:rsidRDefault="00292579" w:rsidP="007F5A47">
            <w:pPr>
              <w:suppressAutoHyphens w:val="0"/>
              <w:rPr>
                <w:sz w:val="22"/>
                <w:szCs w:val="22"/>
                <w:lang w:eastAsia="en-US" w:bidi="hi-IN"/>
              </w:rPr>
            </w:pPr>
          </w:p>
          <w:p w:rsidR="00292579" w:rsidRPr="007F5A47" w:rsidRDefault="00292579" w:rsidP="007F5A47">
            <w:pPr>
              <w:widowControl w:val="0"/>
              <w:rPr>
                <w:rFonts w:eastAsia="WenQuanYi Micro Hei"/>
                <w:sz w:val="22"/>
                <w:szCs w:val="22"/>
                <w:lang w:eastAsia="hi-IN" w:bidi="hi-IN"/>
              </w:rPr>
            </w:pPr>
            <w:r w:rsidRPr="007F5A47">
              <w:rPr>
                <w:sz w:val="22"/>
                <w:szCs w:val="22"/>
                <w:lang w:eastAsia="en-US"/>
              </w:rPr>
              <w:t xml:space="preserve">       Фамилия, имя</w:t>
            </w:r>
          </w:p>
        </w:tc>
        <w:tc>
          <w:tcPr>
            <w:tcW w:w="567" w:type="dxa"/>
            <w:tcBorders>
              <w:top w:val="single" w:sz="4" w:space="0" w:color="000000"/>
              <w:left w:val="single" w:sz="4" w:space="0" w:color="000000"/>
              <w:bottom w:val="single" w:sz="4" w:space="0" w:color="000000"/>
              <w:right w:val="single" w:sz="4" w:space="0" w:color="000000"/>
            </w:tcBorders>
          </w:tcPr>
          <w:p w:rsidR="00292579" w:rsidRPr="007F5A47" w:rsidRDefault="00292579" w:rsidP="007F5A47">
            <w:pPr>
              <w:suppressAutoHyphens w:val="0"/>
              <w:rPr>
                <w:sz w:val="22"/>
                <w:szCs w:val="22"/>
                <w:lang w:eastAsia="en-US" w:bidi="hi-IN"/>
              </w:rPr>
            </w:pPr>
          </w:p>
          <w:p w:rsidR="00292579" w:rsidRPr="007F5A47" w:rsidRDefault="00292579" w:rsidP="007F5A47">
            <w:pPr>
              <w:suppressAutoHyphens w:val="0"/>
              <w:rPr>
                <w:sz w:val="22"/>
                <w:szCs w:val="22"/>
                <w:lang w:eastAsia="en-US" w:bidi="hi-IN"/>
              </w:rPr>
            </w:pPr>
            <w:r w:rsidRPr="007F5A47">
              <w:rPr>
                <w:sz w:val="22"/>
                <w:szCs w:val="22"/>
                <w:lang w:eastAsia="en-US" w:bidi="hi-IN"/>
              </w:rPr>
              <w:t>кл</w:t>
            </w:r>
          </w:p>
        </w:tc>
        <w:tc>
          <w:tcPr>
            <w:tcW w:w="85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bidi="hi-IN"/>
              </w:rPr>
            </w:pPr>
            <w:r w:rsidRPr="007F5A47">
              <w:rPr>
                <w:sz w:val="22"/>
                <w:szCs w:val="22"/>
                <w:lang w:eastAsia="en-US" w:bidi="hi-IN"/>
              </w:rPr>
              <w:t xml:space="preserve">Балл </w:t>
            </w:r>
            <w:proofErr w:type="gramStart"/>
            <w:r w:rsidRPr="007F5A47">
              <w:rPr>
                <w:sz w:val="22"/>
                <w:szCs w:val="22"/>
                <w:lang w:eastAsia="en-US" w:bidi="hi-IN"/>
              </w:rPr>
              <w:t>по</w:t>
            </w:r>
            <w:proofErr w:type="gramEnd"/>
          </w:p>
          <w:p w:rsidR="00292579" w:rsidRPr="007F5A47" w:rsidRDefault="00292579" w:rsidP="007F5A47">
            <w:pPr>
              <w:suppressAutoHyphens w:val="0"/>
              <w:rPr>
                <w:sz w:val="22"/>
                <w:szCs w:val="22"/>
                <w:lang w:eastAsia="en-US" w:bidi="hi-IN"/>
              </w:rPr>
            </w:pPr>
            <w:r w:rsidRPr="007F5A47">
              <w:rPr>
                <w:sz w:val="22"/>
                <w:szCs w:val="22"/>
                <w:lang w:eastAsia="en-US" w:bidi="hi-IN"/>
              </w:rPr>
              <w:t>алг</w:t>
            </w:r>
          </w:p>
        </w:tc>
        <w:tc>
          <w:tcPr>
            <w:tcW w:w="71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bidi="hi-IN"/>
              </w:rPr>
            </w:pPr>
            <w:r w:rsidRPr="007F5A47">
              <w:rPr>
                <w:sz w:val="22"/>
                <w:szCs w:val="22"/>
                <w:lang w:eastAsia="en-US" w:bidi="hi-IN"/>
              </w:rPr>
              <w:t xml:space="preserve">Балл </w:t>
            </w:r>
            <w:proofErr w:type="gramStart"/>
            <w:r w:rsidRPr="007F5A47">
              <w:rPr>
                <w:sz w:val="22"/>
                <w:szCs w:val="22"/>
                <w:lang w:eastAsia="en-US" w:bidi="hi-IN"/>
              </w:rPr>
              <w:t>по</w:t>
            </w:r>
            <w:proofErr w:type="gramEnd"/>
          </w:p>
          <w:p w:rsidR="00292579" w:rsidRPr="007F5A47" w:rsidRDefault="00292579" w:rsidP="007F5A47">
            <w:pPr>
              <w:suppressAutoHyphens w:val="0"/>
              <w:rPr>
                <w:sz w:val="22"/>
                <w:szCs w:val="22"/>
                <w:lang w:eastAsia="en-US" w:bidi="hi-IN"/>
              </w:rPr>
            </w:pPr>
            <w:proofErr w:type="gramStart"/>
            <w:r w:rsidRPr="007F5A47">
              <w:rPr>
                <w:sz w:val="22"/>
                <w:szCs w:val="22"/>
                <w:lang w:eastAsia="en-US"/>
              </w:rPr>
              <w:t>геом</w:t>
            </w:r>
            <w:proofErr w:type="gramEnd"/>
          </w:p>
        </w:tc>
        <w:tc>
          <w:tcPr>
            <w:tcW w:w="186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 xml:space="preserve">                                       Учитель</w:t>
            </w:r>
          </w:p>
        </w:tc>
        <w:tc>
          <w:tcPr>
            <w:tcW w:w="16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rPr>
                <w:sz w:val="22"/>
                <w:szCs w:val="22"/>
                <w:lang w:eastAsia="en-US"/>
              </w:rPr>
            </w:pPr>
            <w:r w:rsidRPr="007F5A47">
              <w:rPr>
                <w:sz w:val="22"/>
                <w:szCs w:val="22"/>
                <w:lang w:eastAsia="en-US"/>
              </w:rPr>
              <w:t>Выполнили задания</w:t>
            </w:r>
          </w:p>
        </w:tc>
      </w:tr>
      <w:tr w:rsidR="00292579" w:rsidRPr="007F5A47" w:rsidTr="00AC3A9A">
        <w:tc>
          <w:tcPr>
            <w:tcW w:w="534"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rPr>
                <w:sz w:val="22"/>
                <w:szCs w:val="22"/>
                <w:lang w:eastAsia="en-US"/>
              </w:rPr>
            </w:pPr>
            <w:r w:rsidRPr="007F5A47">
              <w:rPr>
                <w:sz w:val="22"/>
                <w:szCs w:val="22"/>
                <w:lang w:eastAsia="en-US"/>
              </w:rPr>
              <w:t>5</w:t>
            </w:r>
          </w:p>
        </w:tc>
        <w:tc>
          <w:tcPr>
            <w:tcW w:w="3829"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Пичкин Артем</w:t>
            </w:r>
          </w:p>
        </w:tc>
        <w:tc>
          <w:tcPr>
            <w:tcW w:w="567"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9б</w:t>
            </w:r>
          </w:p>
        </w:tc>
        <w:tc>
          <w:tcPr>
            <w:tcW w:w="850"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711"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0</w:t>
            </w:r>
          </w:p>
        </w:tc>
        <w:tc>
          <w:tcPr>
            <w:tcW w:w="1868"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rPr>
                <w:sz w:val="22"/>
                <w:szCs w:val="22"/>
                <w:lang w:eastAsia="en-US"/>
              </w:rPr>
            </w:pPr>
            <w:r w:rsidRPr="007F5A47">
              <w:rPr>
                <w:rFonts w:eastAsia="WenQuanYi Micro Hei"/>
                <w:sz w:val="22"/>
                <w:szCs w:val="22"/>
                <w:lang w:eastAsia="hi-IN" w:bidi="hi-IN"/>
              </w:rPr>
              <w:t>Якунцова Е.А.</w:t>
            </w:r>
          </w:p>
        </w:tc>
        <w:tc>
          <w:tcPr>
            <w:tcW w:w="167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widowControl w:val="0"/>
              <w:rPr>
                <w:rFonts w:eastAsia="WenQuanYi Micro Hei"/>
                <w:sz w:val="22"/>
                <w:szCs w:val="22"/>
                <w:lang w:eastAsia="hi-IN" w:bidi="hi-IN"/>
              </w:rPr>
            </w:pPr>
            <w:r w:rsidRPr="007F5A47">
              <w:rPr>
                <w:rFonts w:eastAsia="WenQuanYi Micro Hei"/>
                <w:sz w:val="22"/>
                <w:szCs w:val="22"/>
                <w:lang w:eastAsia="hi-IN" w:bidi="hi-IN"/>
              </w:rPr>
              <w:t>-</w:t>
            </w:r>
          </w:p>
        </w:tc>
      </w:tr>
    </w:tbl>
    <w:p w:rsidR="00292579" w:rsidRPr="007F5A47" w:rsidRDefault="00292579" w:rsidP="007F5A47">
      <w:pPr>
        <w:suppressAutoHyphens w:val="0"/>
        <w:jc w:val="center"/>
        <w:rPr>
          <w:rFonts w:eastAsia="Calibri"/>
          <w:sz w:val="22"/>
          <w:szCs w:val="22"/>
          <w:lang w:eastAsia="en-US"/>
        </w:rPr>
      </w:pPr>
    </w:p>
    <w:p w:rsidR="00292579" w:rsidRPr="007F5A47" w:rsidRDefault="00292579" w:rsidP="007F5A47">
      <w:pPr>
        <w:suppressAutoHyphens w:val="0"/>
        <w:jc w:val="center"/>
        <w:rPr>
          <w:rFonts w:eastAsia="Calibri"/>
          <w:sz w:val="22"/>
          <w:szCs w:val="22"/>
          <w:lang w:eastAsia="en-US"/>
        </w:rPr>
      </w:pPr>
    </w:p>
    <w:p w:rsidR="00292579" w:rsidRPr="007F5A47" w:rsidRDefault="00292579" w:rsidP="007F5A47">
      <w:pPr>
        <w:suppressAutoHyphens w:val="0"/>
        <w:jc w:val="center"/>
        <w:rPr>
          <w:rFonts w:eastAsia="Calibri"/>
          <w:sz w:val="22"/>
          <w:szCs w:val="22"/>
          <w:lang w:eastAsia="en-US"/>
        </w:rPr>
      </w:pPr>
    </w:p>
    <w:p w:rsidR="00292579" w:rsidRPr="007F5A47" w:rsidRDefault="00292579" w:rsidP="007F5A47">
      <w:pPr>
        <w:suppressAutoHyphens w:val="0"/>
        <w:rPr>
          <w:rFonts w:eastAsia="Calibri"/>
          <w:sz w:val="22"/>
          <w:szCs w:val="22"/>
          <w:lang w:eastAsia="en-US"/>
        </w:rPr>
      </w:pPr>
    </w:p>
    <w:p w:rsidR="00292579" w:rsidRPr="007F5A47" w:rsidRDefault="00292579" w:rsidP="007F5A47">
      <w:pPr>
        <w:suppressAutoHyphens w:val="0"/>
        <w:jc w:val="center"/>
        <w:rPr>
          <w:rFonts w:eastAsia="Calibri"/>
          <w:b/>
          <w:sz w:val="22"/>
          <w:szCs w:val="22"/>
          <w:lang w:eastAsia="en-US"/>
        </w:rPr>
      </w:pPr>
      <w:r w:rsidRPr="007F5A47">
        <w:rPr>
          <w:rFonts w:eastAsia="Calibri"/>
          <w:sz w:val="22"/>
          <w:szCs w:val="22"/>
          <w:lang w:eastAsia="en-US"/>
        </w:rPr>
        <w:t xml:space="preserve">Анализ </w:t>
      </w:r>
      <w:r w:rsidRPr="007F5A47">
        <w:rPr>
          <w:rFonts w:eastAsia="Calibri"/>
          <w:b/>
          <w:sz w:val="22"/>
          <w:szCs w:val="22"/>
          <w:lang w:eastAsia="en-US"/>
        </w:rPr>
        <w:t>ЕГЭ (профильный уровень</w:t>
      </w:r>
      <w:r w:rsidRPr="007F5A47">
        <w:rPr>
          <w:rFonts w:eastAsia="Calibri"/>
          <w:sz w:val="22"/>
          <w:szCs w:val="22"/>
          <w:lang w:eastAsia="en-US"/>
        </w:rPr>
        <w:t>) 01.06.2023</w:t>
      </w:r>
    </w:p>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Выполняли 10 учеников.</w:t>
      </w:r>
    </w:p>
    <w:p w:rsidR="00292579" w:rsidRPr="007F5A47" w:rsidRDefault="00292579" w:rsidP="007F5A47">
      <w:pPr>
        <w:suppressAutoHyphens w:val="0"/>
        <w:jc w:val="center"/>
        <w:rPr>
          <w:rFonts w:eastAsia="Calibri"/>
          <w:sz w:val="22"/>
          <w:szCs w:val="22"/>
          <w:lang w:eastAsia="en-US"/>
        </w:rPr>
      </w:pPr>
    </w:p>
    <w:tbl>
      <w:tblPr>
        <w:tblW w:w="133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10"/>
        <w:gridCol w:w="427"/>
        <w:gridCol w:w="567"/>
        <w:gridCol w:w="425"/>
        <w:gridCol w:w="567"/>
        <w:gridCol w:w="567"/>
        <w:gridCol w:w="567"/>
        <w:gridCol w:w="850"/>
        <w:gridCol w:w="709"/>
        <w:gridCol w:w="567"/>
        <w:gridCol w:w="567"/>
        <w:gridCol w:w="567"/>
        <w:gridCol w:w="567"/>
        <w:gridCol w:w="567"/>
        <w:gridCol w:w="567"/>
        <w:gridCol w:w="567"/>
        <w:gridCol w:w="567"/>
        <w:gridCol w:w="990"/>
        <w:gridCol w:w="709"/>
        <w:gridCol w:w="709"/>
      </w:tblGrid>
      <w:tr w:rsidR="00292579" w:rsidRPr="007F5A47" w:rsidTr="00292579">
        <w:tc>
          <w:tcPr>
            <w:tcW w:w="993"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 xml:space="preserve">          №</w:t>
            </w: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 xml:space="preserve">     задания</w:t>
            </w:r>
          </w:p>
        </w:tc>
        <w:tc>
          <w:tcPr>
            <w:tcW w:w="710"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 xml:space="preserve"> </w:t>
            </w:r>
          </w:p>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1</w:t>
            </w:r>
          </w:p>
        </w:tc>
        <w:tc>
          <w:tcPr>
            <w:tcW w:w="42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2</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3</w:t>
            </w:r>
          </w:p>
        </w:tc>
        <w:tc>
          <w:tcPr>
            <w:tcW w:w="42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6</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rPr>
                <w:rFonts w:eastAsia="Calibri"/>
                <w:sz w:val="22"/>
                <w:szCs w:val="22"/>
                <w:lang w:eastAsia="en-US"/>
              </w:rPr>
            </w:pPr>
          </w:p>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 xml:space="preserve">     9</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11</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12</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13</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14</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rPr>
                <w:rFonts w:eastAsia="Calibri"/>
                <w:sz w:val="22"/>
                <w:szCs w:val="22"/>
                <w:lang w:eastAsia="en-US"/>
              </w:rPr>
            </w:pPr>
          </w:p>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15</w:t>
            </w:r>
          </w:p>
        </w:tc>
        <w:tc>
          <w:tcPr>
            <w:tcW w:w="567"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 xml:space="preserve"> </w:t>
            </w:r>
          </w:p>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 xml:space="preserve">16   </w:t>
            </w:r>
          </w:p>
        </w:tc>
        <w:tc>
          <w:tcPr>
            <w:tcW w:w="567"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17</w:t>
            </w:r>
          </w:p>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 xml:space="preserve">    18</w:t>
            </w:r>
          </w:p>
        </w:tc>
        <w:tc>
          <w:tcPr>
            <w:tcW w:w="709"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18</w:t>
            </w:r>
          </w:p>
        </w:tc>
        <w:tc>
          <w:tcPr>
            <w:tcW w:w="709"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jc w:val="center"/>
              <w:rPr>
                <w:rFonts w:eastAsia="Calibri"/>
                <w:sz w:val="22"/>
                <w:szCs w:val="22"/>
                <w:lang w:eastAsia="en-US"/>
              </w:rPr>
            </w:pPr>
          </w:p>
          <w:p w:rsidR="00292579" w:rsidRPr="007F5A47" w:rsidRDefault="00292579" w:rsidP="007F5A47">
            <w:pPr>
              <w:suppressAutoHyphens w:val="0"/>
              <w:spacing w:line="252" w:lineRule="auto"/>
              <w:jc w:val="center"/>
              <w:rPr>
                <w:rFonts w:eastAsia="Calibri"/>
                <w:sz w:val="22"/>
                <w:szCs w:val="22"/>
                <w:lang w:eastAsia="en-US"/>
              </w:rPr>
            </w:pPr>
            <w:r w:rsidRPr="007F5A47">
              <w:rPr>
                <w:rFonts w:eastAsia="Calibri"/>
                <w:sz w:val="22"/>
                <w:szCs w:val="22"/>
                <w:lang w:eastAsia="en-US"/>
              </w:rPr>
              <w:t>19</w:t>
            </w:r>
          </w:p>
        </w:tc>
      </w:tr>
      <w:tr w:rsidR="00292579" w:rsidRPr="007F5A47" w:rsidTr="00292579">
        <w:trPr>
          <w:cantSplit/>
          <w:trHeight w:val="3994"/>
        </w:trPr>
        <w:tc>
          <w:tcPr>
            <w:tcW w:w="993"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Содержание работы</w:t>
            </w:r>
          </w:p>
        </w:tc>
        <w:tc>
          <w:tcPr>
            <w:tcW w:w="710"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Площадь многоугольника</w:t>
            </w:r>
          </w:p>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p>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Элементы</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Объём шара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Вероятность</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Вероятность</w:t>
            </w: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Показателтьное уравнение</w:t>
            </w:r>
          </w:p>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Расчет формул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Чтение графика производной</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Значение  логарифмического выражения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Нахождение  абсциссы точки пересечения прямой и параболы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Задача на движение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Точка максимума функции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Тригонометрическое уравнение.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Стереометрическая задача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Логарифмическое неравенство</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Экономическая задача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Планиметрическая задача</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Задача с параметрами</w:t>
            </w:r>
          </w:p>
        </w:tc>
        <w:tc>
          <w:tcPr>
            <w:tcW w:w="990"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Задача на делимость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Система неравенств с параметрами.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 xml:space="preserve">Теория  чисел. </w:t>
            </w:r>
          </w:p>
        </w:tc>
      </w:tr>
      <w:tr w:rsidR="00292579" w:rsidRPr="007F5A47" w:rsidTr="00292579">
        <w:trPr>
          <w:cantSplit/>
          <w:trHeight w:val="378"/>
        </w:trPr>
        <w:tc>
          <w:tcPr>
            <w:tcW w:w="993"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6</w:t>
            </w:r>
          </w:p>
        </w:tc>
        <w:tc>
          <w:tcPr>
            <w:tcW w:w="42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4</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10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9</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10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7</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5</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8</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3</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0</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0</w:t>
            </w:r>
          </w:p>
        </w:tc>
        <w:tc>
          <w:tcPr>
            <w:tcW w:w="990"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2</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292579" w:rsidRPr="007F5A47" w:rsidRDefault="00292579" w:rsidP="007F5A47">
            <w:pPr>
              <w:suppressAutoHyphens w:val="0"/>
              <w:spacing w:line="252" w:lineRule="auto"/>
              <w:ind w:left="113" w:right="113"/>
              <w:rPr>
                <w:rFonts w:eastAsia="Calibri"/>
                <w:sz w:val="22"/>
                <w:szCs w:val="22"/>
                <w:lang w:eastAsia="en-US"/>
              </w:rPr>
            </w:pPr>
            <w:r w:rsidRPr="007F5A47">
              <w:rPr>
                <w:rFonts w:eastAsia="Calibri"/>
                <w:sz w:val="22"/>
                <w:szCs w:val="22"/>
                <w:lang w:eastAsia="en-US"/>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r>
      <w:tr w:rsidR="00292579" w:rsidRPr="007F5A47" w:rsidTr="00292579">
        <w:trPr>
          <w:cantSplit/>
          <w:trHeight w:val="378"/>
        </w:trPr>
        <w:tc>
          <w:tcPr>
            <w:tcW w:w="993"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710"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42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990"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tcPr>
          <w:p w:rsidR="00292579" w:rsidRPr="007F5A47" w:rsidRDefault="00292579" w:rsidP="007F5A47">
            <w:pPr>
              <w:suppressAutoHyphens w:val="0"/>
              <w:spacing w:line="252" w:lineRule="auto"/>
              <w:ind w:left="113" w:right="113"/>
              <w:rPr>
                <w:rFonts w:eastAsia="Calibri"/>
                <w:sz w:val="22"/>
                <w:szCs w:val="22"/>
                <w:lang w:eastAsia="en-US"/>
              </w:rPr>
            </w:pPr>
          </w:p>
        </w:tc>
      </w:tr>
    </w:tbl>
    <w:p w:rsidR="00292579" w:rsidRPr="007F5A47" w:rsidRDefault="00292579" w:rsidP="007F5A47">
      <w:pPr>
        <w:suppressAutoHyphens w:val="0"/>
        <w:jc w:val="center"/>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011"/>
      </w:tblGrid>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rPr>
                <w:rFonts w:eastAsia="Calibri"/>
                <w:sz w:val="22"/>
                <w:szCs w:val="22"/>
                <w:lang w:eastAsia="en-US"/>
              </w:rPr>
            </w:pPr>
          </w:p>
        </w:tc>
        <w:tc>
          <w:tcPr>
            <w:tcW w:w="11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 xml:space="preserve">11А    </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 xml:space="preserve">Минимальный балл </w:t>
            </w:r>
          </w:p>
        </w:tc>
        <w:tc>
          <w:tcPr>
            <w:tcW w:w="11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27</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Преодолели порог</w:t>
            </w:r>
          </w:p>
        </w:tc>
        <w:tc>
          <w:tcPr>
            <w:tcW w:w="11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10учащихся(100%)</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rPr>
                <w:rFonts w:eastAsia="Calibri"/>
                <w:sz w:val="22"/>
                <w:szCs w:val="22"/>
                <w:lang w:eastAsia="en-US"/>
              </w:rPr>
            </w:pPr>
          </w:p>
        </w:tc>
        <w:tc>
          <w:tcPr>
            <w:tcW w:w="1176"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suppressAutoHyphens w:val="0"/>
              <w:spacing w:line="252" w:lineRule="auto"/>
              <w:rPr>
                <w:rFonts w:eastAsia="Calibri"/>
                <w:sz w:val="22"/>
                <w:szCs w:val="22"/>
                <w:lang w:eastAsia="en-US"/>
              </w:rPr>
            </w:pP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 xml:space="preserve">Средний балл </w:t>
            </w:r>
          </w:p>
        </w:tc>
        <w:tc>
          <w:tcPr>
            <w:tcW w:w="1176"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suppressAutoHyphens w:val="0"/>
              <w:spacing w:line="252" w:lineRule="auto"/>
              <w:rPr>
                <w:rFonts w:eastAsia="Calibri"/>
                <w:sz w:val="22"/>
                <w:szCs w:val="22"/>
                <w:lang w:eastAsia="en-US"/>
              </w:rPr>
            </w:pPr>
            <w:r w:rsidRPr="007F5A47">
              <w:rPr>
                <w:rFonts w:eastAsia="Calibri"/>
                <w:sz w:val="22"/>
                <w:szCs w:val="22"/>
                <w:lang w:eastAsia="en-US"/>
              </w:rPr>
              <w:t>50</w:t>
            </w:r>
          </w:p>
        </w:tc>
      </w:tr>
    </w:tbl>
    <w:p w:rsidR="00292579" w:rsidRPr="007F5A47" w:rsidRDefault="00292579" w:rsidP="007F5A47">
      <w:pPr>
        <w:suppressAutoHyphens w:val="0"/>
        <w:rPr>
          <w:rFonts w:eastAsia="Calibri"/>
          <w:vanish/>
          <w:sz w:val="22"/>
          <w:szCs w:val="22"/>
          <w:lang w:eastAsia="en-US"/>
        </w:rPr>
      </w:pPr>
    </w:p>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w:t>
      </w:r>
    </w:p>
    <w:tbl>
      <w:tblPr>
        <w:tblW w:w="11608" w:type="dxa"/>
        <w:tblInd w:w="-39" w:type="dxa"/>
        <w:tblLayout w:type="fixed"/>
        <w:tblCellMar>
          <w:left w:w="103" w:type="dxa"/>
        </w:tblCellMar>
        <w:tblLook w:val="04A0" w:firstRow="1" w:lastRow="0" w:firstColumn="1" w:lastColumn="0" w:noHBand="0" w:noVBand="1"/>
      </w:tblPr>
      <w:tblGrid>
        <w:gridCol w:w="935"/>
        <w:gridCol w:w="908"/>
        <w:gridCol w:w="1119"/>
        <w:gridCol w:w="1559"/>
        <w:gridCol w:w="1559"/>
        <w:gridCol w:w="1560"/>
        <w:gridCol w:w="1417"/>
        <w:gridCol w:w="2551"/>
      </w:tblGrid>
      <w:tr w:rsidR="00292579" w:rsidRPr="007F5A47" w:rsidTr="00292579">
        <w:tc>
          <w:tcPr>
            <w:tcW w:w="935" w:type="dxa"/>
            <w:tcBorders>
              <w:top w:val="single" w:sz="4" w:space="0" w:color="000080"/>
              <w:left w:val="single" w:sz="4" w:space="0" w:color="000080"/>
              <w:bottom w:val="single" w:sz="4" w:space="0" w:color="000080"/>
              <w:right w:val="nil"/>
            </w:tcBorders>
          </w:tcPr>
          <w:p w:rsidR="00292579" w:rsidRPr="007F5A47" w:rsidRDefault="00292579" w:rsidP="007F5A47">
            <w:pPr>
              <w:snapToGrid w:val="0"/>
              <w:jc w:val="center"/>
              <w:rPr>
                <w:sz w:val="22"/>
                <w:szCs w:val="22"/>
              </w:rPr>
            </w:pPr>
          </w:p>
          <w:p w:rsidR="00292579" w:rsidRPr="007F5A47" w:rsidRDefault="00292579" w:rsidP="007F5A47">
            <w:pPr>
              <w:jc w:val="center"/>
              <w:rPr>
                <w:sz w:val="22"/>
                <w:szCs w:val="22"/>
              </w:rPr>
            </w:pPr>
          </w:p>
          <w:p w:rsidR="00292579" w:rsidRPr="007F5A47" w:rsidRDefault="00292579" w:rsidP="007F5A47">
            <w:pPr>
              <w:jc w:val="center"/>
              <w:rPr>
                <w:sz w:val="22"/>
                <w:szCs w:val="22"/>
              </w:rPr>
            </w:pPr>
            <w:r w:rsidRPr="007F5A47">
              <w:rPr>
                <w:sz w:val="22"/>
                <w:szCs w:val="22"/>
              </w:rPr>
              <w:t>Класс</w:t>
            </w:r>
          </w:p>
        </w:tc>
        <w:tc>
          <w:tcPr>
            <w:tcW w:w="908" w:type="dxa"/>
            <w:tcBorders>
              <w:top w:val="single" w:sz="4" w:space="0" w:color="000080"/>
              <w:left w:val="single" w:sz="4" w:space="0" w:color="000080"/>
              <w:bottom w:val="single" w:sz="4" w:space="0" w:color="000080"/>
              <w:right w:val="nil"/>
            </w:tcBorders>
          </w:tcPr>
          <w:p w:rsidR="00292579" w:rsidRPr="007F5A47" w:rsidRDefault="00292579" w:rsidP="007F5A47">
            <w:pPr>
              <w:snapToGrid w:val="0"/>
              <w:jc w:val="center"/>
              <w:rPr>
                <w:sz w:val="22"/>
                <w:szCs w:val="22"/>
              </w:rPr>
            </w:pPr>
          </w:p>
          <w:p w:rsidR="00292579" w:rsidRPr="007F5A47" w:rsidRDefault="00292579" w:rsidP="007F5A47">
            <w:pPr>
              <w:jc w:val="center"/>
              <w:rPr>
                <w:sz w:val="22"/>
                <w:szCs w:val="22"/>
              </w:rPr>
            </w:pPr>
          </w:p>
          <w:p w:rsidR="00292579" w:rsidRPr="007F5A47" w:rsidRDefault="00292579" w:rsidP="007F5A47">
            <w:pPr>
              <w:jc w:val="center"/>
              <w:rPr>
                <w:sz w:val="22"/>
                <w:szCs w:val="22"/>
              </w:rPr>
            </w:pPr>
            <w:r w:rsidRPr="007F5A47">
              <w:rPr>
                <w:sz w:val="22"/>
                <w:szCs w:val="22"/>
              </w:rPr>
              <w:t xml:space="preserve">Всего уч. </w:t>
            </w:r>
          </w:p>
        </w:tc>
        <w:tc>
          <w:tcPr>
            <w:tcW w:w="1119" w:type="dxa"/>
            <w:tcBorders>
              <w:top w:val="single" w:sz="4" w:space="0" w:color="000080"/>
              <w:left w:val="single" w:sz="4" w:space="0" w:color="000080"/>
              <w:bottom w:val="single" w:sz="4" w:space="0" w:color="000080"/>
              <w:right w:val="nil"/>
            </w:tcBorders>
          </w:tcPr>
          <w:p w:rsidR="00292579" w:rsidRPr="007F5A47" w:rsidRDefault="00292579" w:rsidP="007F5A47">
            <w:pPr>
              <w:snapToGrid w:val="0"/>
              <w:jc w:val="center"/>
              <w:rPr>
                <w:sz w:val="22"/>
                <w:szCs w:val="22"/>
              </w:rPr>
            </w:pPr>
          </w:p>
          <w:p w:rsidR="00292579" w:rsidRPr="007F5A47" w:rsidRDefault="00292579" w:rsidP="007F5A47">
            <w:pPr>
              <w:jc w:val="center"/>
              <w:rPr>
                <w:sz w:val="22"/>
                <w:szCs w:val="22"/>
              </w:rPr>
            </w:pPr>
          </w:p>
          <w:p w:rsidR="00292579" w:rsidRPr="007F5A47" w:rsidRDefault="00292579" w:rsidP="007F5A47">
            <w:pPr>
              <w:jc w:val="center"/>
              <w:rPr>
                <w:sz w:val="22"/>
                <w:szCs w:val="22"/>
              </w:rPr>
            </w:pPr>
            <w:r w:rsidRPr="007F5A47">
              <w:rPr>
                <w:sz w:val="22"/>
                <w:szCs w:val="22"/>
              </w:rPr>
              <w:t>Сдавали</w:t>
            </w:r>
          </w:p>
        </w:tc>
        <w:tc>
          <w:tcPr>
            <w:tcW w:w="1559" w:type="dxa"/>
            <w:tcBorders>
              <w:top w:val="single" w:sz="4" w:space="0" w:color="000080"/>
              <w:left w:val="single" w:sz="4" w:space="0" w:color="000080"/>
              <w:bottom w:val="single" w:sz="4" w:space="0" w:color="000080"/>
              <w:right w:val="nil"/>
            </w:tcBorders>
          </w:tcPr>
          <w:p w:rsidR="00292579" w:rsidRPr="007F5A47" w:rsidRDefault="00292579" w:rsidP="007F5A47">
            <w:pPr>
              <w:jc w:val="center"/>
              <w:rPr>
                <w:sz w:val="22"/>
                <w:szCs w:val="22"/>
              </w:rPr>
            </w:pPr>
          </w:p>
          <w:p w:rsidR="00292579" w:rsidRPr="007F5A47" w:rsidRDefault="00292579" w:rsidP="007F5A47">
            <w:pPr>
              <w:jc w:val="center"/>
              <w:rPr>
                <w:sz w:val="22"/>
                <w:szCs w:val="22"/>
              </w:rPr>
            </w:pPr>
            <w:r w:rsidRPr="007F5A47">
              <w:rPr>
                <w:sz w:val="22"/>
                <w:szCs w:val="22"/>
              </w:rPr>
              <w:t>Преодолели</w:t>
            </w:r>
          </w:p>
          <w:p w:rsidR="00292579" w:rsidRPr="007F5A47" w:rsidRDefault="00292579" w:rsidP="007F5A47">
            <w:pPr>
              <w:jc w:val="center"/>
              <w:rPr>
                <w:sz w:val="22"/>
                <w:szCs w:val="22"/>
              </w:rPr>
            </w:pPr>
            <w:r w:rsidRPr="007F5A47">
              <w:rPr>
                <w:sz w:val="22"/>
                <w:szCs w:val="22"/>
              </w:rPr>
              <w:t>Миним. Порог</w:t>
            </w:r>
          </w:p>
          <w:p w:rsidR="00292579" w:rsidRPr="007F5A47" w:rsidRDefault="00292579" w:rsidP="007F5A47">
            <w:pPr>
              <w:jc w:val="center"/>
              <w:rPr>
                <w:sz w:val="22"/>
                <w:szCs w:val="22"/>
              </w:rPr>
            </w:pPr>
            <w:r w:rsidRPr="007F5A47">
              <w:rPr>
                <w:sz w:val="22"/>
                <w:szCs w:val="22"/>
              </w:rPr>
              <w:t>(кол-во)</w:t>
            </w:r>
          </w:p>
        </w:tc>
        <w:tc>
          <w:tcPr>
            <w:tcW w:w="1559" w:type="dxa"/>
            <w:tcBorders>
              <w:top w:val="single" w:sz="4" w:space="0" w:color="000080"/>
              <w:left w:val="single" w:sz="4" w:space="0" w:color="000080"/>
              <w:bottom w:val="single" w:sz="4" w:space="0" w:color="000080"/>
              <w:right w:val="nil"/>
            </w:tcBorders>
          </w:tcPr>
          <w:p w:rsidR="00292579" w:rsidRPr="007F5A47" w:rsidRDefault="00292579" w:rsidP="007F5A47">
            <w:pPr>
              <w:jc w:val="center"/>
              <w:rPr>
                <w:sz w:val="22"/>
                <w:szCs w:val="22"/>
              </w:rPr>
            </w:pPr>
          </w:p>
          <w:p w:rsidR="00292579" w:rsidRPr="007F5A47" w:rsidRDefault="00292579" w:rsidP="007F5A47">
            <w:pPr>
              <w:jc w:val="center"/>
              <w:rPr>
                <w:sz w:val="22"/>
                <w:szCs w:val="22"/>
              </w:rPr>
            </w:pPr>
            <w:r w:rsidRPr="007F5A47">
              <w:rPr>
                <w:sz w:val="22"/>
                <w:szCs w:val="22"/>
              </w:rPr>
              <w:t>Преодолели</w:t>
            </w:r>
          </w:p>
          <w:p w:rsidR="00292579" w:rsidRPr="007F5A47" w:rsidRDefault="00292579" w:rsidP="007F5A47">
            <w:pPr>
              <w:jc w:val="center"/>
              <w:rPr>
                <w:sz w:val="22"/>
                <w:szCs w:val="22"/>
              </w:rPr>
            </w:pPr>
            <w:r w:rsidRPr="007F5A47">
              <w:rPr>
                <w:sz w:val="22"/>
                <w:szCs w:val="22"/>
              </w:rPr>
              <w:t>Миним. Порог</w:t>
            </w:r>
          </w:p>
          <w:p w:rsidR="00292579" w:rsidRPr="007F5A47" w:rsidRDefault="00292579" w:rsidP="007F5A47">
            <w:pPr>
              <w:jc w:val="center"/>
              <w:rPr>
                <w:sz w:val="22"/>
                <w:szCs w:val="22"/>
              </w:rPr>
            </w:pPr>
            <w:r w:rsidRPr="007F5A47">
              <w:rPr>
                <w:sz w:val="22"/>
                <w:szCs w:val="22"/>
              </w:rPr>
              <w:t>(в %)</w:t>
            </w:r>
          </w:p>
        </w:tc>
        <w:tc>
          <w:tcPr>
            <w:tcW w:w="1560" w:type="dxa"/>
            <w:tcBorders>
              <w:top w:val="single" w:sz="4" w:space="0" w:color="000080"/>
              <w:left w:val="single" w:sz="4" w:space="0" w:color="000080"/>
              <w:bottom w:val="single" w:sz="4" w:space="0" w:color="000080"/>
              <w:right w:val="nil"/>
            </w:tcBorders>
          </w:tcPr>
          <w:p w:rsidR="00292579" w:rsidRPr="007F5A47" w:rsidRDefault="00292579" w:rsidP="007F5A47">
            <w:pPr>
              <w:jc w:val="center"/>
              <w:rPr>
                <w:sz w:val="22"/>
                <w:szCs w:val="22"/>
              </w:rPr>
            </w:pPr>
          </w:p>
          <w:p w:rsidR="00292579" w:rsidRPr="007F5A47" w:rsidRDefault="00292579" w:rsidP="007F5A47">
            <w:pPr>
              <w:jc w:val="center"/>
              <w:rPr>
                <w:sz w:val="22"/>
                <w:szCs w:val="22"/>
              </w:rPr>
            </w:pPr>
            <w:r w:rsidRPr="007F5A47">
              <w:rPr>
                <w:sz w:val="22"/>
                <w:szCs w:val="22"/>
              </w:rPr>
              <w:t>Не  преодолели</w:t>
            </w:r>
          </w:p>
          <w:p w:rsidR="00292579" w:rsidRPr="007F5A47" w:rsidRDefault="00292579" w:rsidP="007F5A47">
            <w:pPr>
              <w:jc w:val="center"/>
              <w:rPr>
                <w:sz w:val="22"/>
                <w:szCs w:val="22"/>
              </w:rPr>
            </w:pPr>
            <w:r w:rsidRPr="007F5A47">
              <w:rPr>
                <w:sz w:val="22"/>
                <w:szCs w:val="22"/>
              </w:rPr>
              <w:t>Миним.</w:t>
            </w:r>
          </w:p>
          <w:p w:rsidR="00292579" w:rsidRPr="007F5A47" w:rsidRDefault="00292579" w:rsidP="007F5A47">
            <w:pPr>
              <w:jc w:val="center"/>
              <w:rPr>
                <w:sz w:val="22"/>
                <w:szCs w:val="22"/>
              </w:rPr>
            </w:pPr>
            <w:r w:rsidRPr="007F5A47">
              <w:rPr>
                <w:sz w:val="22"/>
                <w:szCs w:val="22"/>
              </w:rPr>
              <w:t>порог</w:t>
            </w:r>
          </w:p>
        </w:tc>
        <w:tc>
          <w:tcPr>
            <w:tcW w:w="1417" w:type="dxa"/>
            <w:tcBorders>
              <w:top w:val="single" w:sz="4" w:space="0" w:color="000080"/>
              <w:left w:val="single" w:sz="4" w:space="0" w:color="000080"/>
              <w:bottom w:val="single" w:sz="4" w:space="0" w:color="000080"/>
              <w:right w:val="nil"/>
            </w:tcBorders>
          </w:tcPr>
          <w:p w:rsidR="00292579" w:rsidRPr="007F5A47" w:rsidRDefault="00292579" w:rsidP="007F5A47">
            <w:pPr>
              <w:jc w:val="center"/>
              <w:rPr>
                <w:sz w:val="22"/>
                <w:szCs w:val="22"/>
              </w:rPr>
            </w:pPr>
          </w:p>
          <w:p w:rsidR="00292579" w:rsidRPr="007F5A47" w:rsidRDefault="00292579" w:rsidP="007F5A47">
            <w:pPr>
              <w:jc w:val="center"/>
              <w:rPr>
                <w:sz w:val="22"/>
                <w:szCs w:val="22"/>
              </w:rPr>
            </w:pPr>
            <w:r w:rsidRPr="007F5A47">
              <w:rPr>
                <w:sz w:val="22"/>
                <w:szCs w:val="22"/>
              </w:rPr>
              <w:t>Не преодолели</w:t>
            </w:r>
          </w:p>
          <w:p w:rsidR="00292579" w:rsidRPr="007F5A47" w:rsidRDefault="00292579" w:rsidP="007F5A47">
            <w:pPr>
              <w:jc w:val="center"/>
              <w:rPr>
                <w:sz w:val="22"/>
                <w:szCs w:val="22"/>
              </w:rPr>
            </w:pPr>
            <w:r w:rsidRPr="007F5A47">
              <w:rPr>
                <w:sz w:val="22"/>
                <w:szCs w:val="22"/>
              </w:rPr>
              <w:t>Миним. Поро</w:t>
            </w:r>
            <w:proofErr w:type="gramStart"/>
            <w:r w:rsidRPr="007F5A47">
              <w:rPr>
                <w:sz w:val="22"/>
                <w:szCs w:val="22"/>
              </w:rPr>
              <w:t>г(</w:t>
            </w:r>
            <w:proofErr w:type="gramEnd"/>
            <w:r w:rsidRPr="007F5A47">
              <w:rPr>
                <w:sz w:val="22"/>
                <w:szCs w:val="22"/>
              </w:rPr>
              <w:t>в %)</w:t>
            </w:r>
          </w:p>
          <w:p w:rsidR="00292579" w:rsidRPr="007F5A47" w:rsidRDefault="00292579" w:rsidP="007F5A47">
            <w:pPr>
              <w:jc w:val="center"/>
              <w:rPr>
                <w:sz w:val="22"/>
                <w:szCs w:val="22"/>
              </w:rPr>
            </w:pPr>
          </w:p>
        </w:tc>
        <w:tc>
          <w:tcPr>
            <w:tcW w:w="2551" w:type="dxa"/>
            <w:tcBorders>
              <w:top w:val="single" w:sz="4" w:space="0" w:color="000080"/>
              <w:left w:val="single" w:sz="4" w:space="0" w:color="000080"/>
              <w:bottom w:val="single" w:sz="4" w:space="0" w:color="000080"/>
              <w:right w:val="single" w:sz="4" w:space="0" w:color="000080"/>
            </w:tcBorders>
          </w:tcPr>
          <w:p w:rsidR="00292579" w:rsidRPr="007F5A47" w:rsidRDefault="00292579" w:rsidP="007F5A47">
            <w:pPr>
              <w:jc w:val="center"/>
              <w:rPr>
                <w:sz w:val="22"/>
                <w:szCs w:val="22"/>
              </w:rPr>
            </w:pPr>
          </w:p>
          <w:p w:rsidR="00292579" w:rsidRPr="007F5A47" w:rsidRDefault="00292579" w:rsidP="007F5A47">
            <w:pPr>
              <w:jc w:val="center"/>
              <w:rPr>
                <w:sz w:val="22"/>
                <w:szCs w:val="22"/>
              </w:rPr>
            </w:pPr>
            <w:r w:rsidRPr="007F5A47">
              <w:rPr>
                <w:sz w:val="22"/>
                <w:szCs w:val="22"/>
              </w:rPr>
              <w:t>Средний</w:t>
            </w:r>
          </w:p>
          <w:p w:rsidR="00292579" w:rsidRPr="007F5A47" w:rsidRDefault="00292579" w:rsidP="007F5A47">
            <w:pPr>
              <w:jc w:val="center"/>
              <w:rPr>
                <w:sz w:val="22"/>
                <w:szCs w:val="22"/>
              </w:rPr>
            </w:pPr>
            <w:r w:rsidRPr="007F5A47">
              <w:rPr>
                <w:sz w:val="22"/>
                <w:szCs w:val="22"/>
              </w:rPr>
              <w:t xml:space="preserve">Балл </w:t>
            </w:r>
          </w:p>
          <w:p w:rsidR="00292579" w:rsidRPr="007F5A47" w:rsidRDefault="00292579" w:rsidP="007F5A47">
            <w:pPr>
              <w:jc w:val="center"/>
              <w:rPr>
                <w:sz w:val="22"/>
                <w:szCs w:val="22"/>
              </w:rPr>
            </w:pPr>
            <w:r w:rsidRPr="007F5A47">
              <w:rPr>
                <w:sz w:val="22"/>
                <w:szCs w:val="22"/>
              </w:rPr>
              <w:t>У</w:t>
            </w:r>
          </w:p>
          <w:p w:rsidR="00292579" w:rsidRPr="007F5A47" w:rsidRDefault="00292579" w:rsidP="007F5A47">
            <w:pPr>
              <w:jc w:val="center"/>
              <w:rPr>
                <w:sz w:val="22"/>
                <w:szCs w:val="22"/>
              </w:rPr>
            </w:pPr>
            <w:r w:rsidRPr="007F5A47">
              <w:rPr>
                <w:sz w:val="22"/>
                <w:szCs w:val="22"/>
              </w:rPr>
              <w:t>Преодолевших</w:t>
            </w:r>
          </w:p>
          <w:p w:rsidR="00292579" w:rsidRPr="007F5A47" w:rsidRDefault="00292579" w:rsidP="007F5A47">
            <w:pPr>
              <w:jc w:val="center"/>
              <w:rPr>
                <w:sz w:val="22"/>
                <w:szCs w:val="22"/>
              </w:rPr>
            </w:pPr>
            <w:r w:rsidRPr="007F5A47">
              <w:rPr>
                <w:sz w:val="22"/>
                <w:szCs w:val="22"/>
              </w:rPr>
              <w:t>Миним</w:t>
            </w:r>
            <w:proofErr w:type="gramStart"/>
            <w:r w:rsidRPr="007F5A47">
              <w:rPr>
                <w:sz w:val="22"/>
                <w:szCs w:val="22"/>
              </w:rPr>
              <w:t>.п</w:t>
            </w:r>
            <w:proofErr w:type="gramEnd"/>
            <w:r w:rsidRPr="007F5A47">
              <w:rPr>
                <w:sz w:val="22"/>
                <w:szCs w:val="22"/>
              </w:rPr>
              <w:t>орог</w:t>
            </w:r>
          </w:p>
        </w:tc>
      </w:tr>
      <w:tr w:rsidR="00292579" w:rsidRPr="007F5A47" w:rsidTr="00292579">
        <w:tc>
          <w:tcPr>
            <w:tcW w:w="935" w:type="dxa"/>
            <w:tcBorders>
              <w:top w:val="single" w:sz="4" w:space="0" w:color="000080"/>
              <w:left w:val="single" w:sz="4" w:space="0" w:color="000080"/>
              <w:bottom w:val="single" w:sz="4" w:space="0" w:color="000080"/>
              <w:right w:val="nil"/>
            </w:tcBorders>
            <w:hideMark/>
          </w:tcPr>
          <w:p w:rsidR="00292579" w:rsidRPr="007F5A47" w:rsidRDefault="00292579" w:rsidP="007F5A47">
            <w:pPr>
              <w:jc w:val="center"/>
              <w:rPr>
                <w:sz w:val="22"/>
                <w:szCs w:val="22"/>
              </w:rPr>
            </w:pPr>
            <w:r w:rsidRPr="007F5A47">
              <w:rPr>
                <w:sz w:val="22"/>
                <w:szCs w:val="22"/>
              </w:rPr>
              <w:t>11а</w:t>
            </w:r>
          </w:p>
        </w:tc>
        <w:tc>
          <w:tcPr>
            <w:tcW w:w="908" w:type="dxa"/>
            <w:tcBorders>
              <w:top w:val="single" w:sz="4" w:space="0" w:color="000080"/>
              <w:left w:val="single" w:sz="4" w:space="0" w:color="000080"/>
              <w:bottom w:val="single" w:sz="4" w:space="0" w:color="000080"/>
              <w:right w:val="nil"/>
            </w:tcBorders>
            <w:hideMark/>
          </w:tcPr>
          <w:p w:rsidR="00292579" w:rsidRPr="007F5A47" w:rsidRDefault="00292579" w:rsidP="007F5A47">
            <w:pPr>
              <w:jc w:val="center"/>
              <w:rPr>
                <w:sz w:val="22"/>
                <w:szCs w:val="22"/>
              </w:rPr>
            </w:pPr>
            <w:r w:rsidRPr="007F5A47">
              <w:rPr>
                <w:sz w:val="22"/>
                <w:szCs w:val="22"/>
              </w:rPr>
              <w:t>27</w:t>
            </w:r>
          </w:p>
        </w:tc>
        <w:tc>
          <w:tcPr>
            <w:tcW w:w="1119" w:type="dxa"/>
            <w:tcBorders>
              <w:top w:val="single" w:sz="4" w:space="0" w:color="000080"/>
              <w:left w:val="single" w:sz="4" w:space="0" w:color="000080"/>
              <w:bottom w:val="single" w:sz="4" w:space="0" w:color="000080"/>
              <w:right w:val="nil"/>
            </w:tcBorders>
            <w:hideMark/>
          </w:tcPr>
          <w:p w:rsidR="00292579" w:rsidRPr="007F5A47" w:rsidRDefault="00292579" w:rsidP="007F5A47">
            <w:pPr>
              <w:jc w:val="center"/>
              <w:rPr>
                <w:sz w:val="22"/>
                <w:szCs w:val="22"/>
              </w:rPr>
            </w:pPr>
            <w:r w:rsidRPr="007F5A47">
              <w:rPr>
                <w:sz w:val="22"/>
                <w:szCs w:val="22"/>
              </w:rPr>
              <w:t>10</w:t>
            </w:r>
          </w:p>
        </w:tc>
        <w:tc>
          <w:tcPr>
            <w:tcW w:w="1559" w:type="dxa"/>
            <w:tcBorders>
              <w:top w:val="single" w:sz="4" w:space="0" w:color="000080"/>
              <w:left w:val="single" w:sz="4" w:space="0" w:color="000080"/>
              <w:bottom w:val="single" w:sz="4" w:space="0" w:color="000080"/>
              <w:right w:val="nil"/>
            </w:tcBorders>
            <w:hideMark/>
          </w:tcPr>
          <w:p w:rsidR="00292579" w:rsidRPr="007F5A47" w:rsidRDefault="00292579" w:rsidP="007F5A47">
            <w:pPr>
              <w:jc w:val="center"/>
              <w:rPr>
                <w:sz w:val="22"/>
                <w:szCs w:val="22"/>
              </w:rPr>
            </w:pPr>
            <w:r w:rsidRPr="007F5A47">
              <w:rPr>
                <w:sz w:val="22"/>
                <w:szCs w:val="22"/>
              </w:rPr>
              <w:t>10</w:t>
            </w:r>
          </w:p>
        </w:tc>
        <w:tc>
          <w:tcPr>
            <w:tcW w:w="1559" w:type="dxa"/>
            <w:tcBorders>
              <w:top w:val="single" w:sz="4" w:space="0" w:color="000080"/>
              <w:left w:val="single" w:sz="4" w:space="0" w:color="000080"/>
              <w:bottom w:val="single" w:sz="4" w:space="0" w:color="000080"/>
              <w:right w:val="nil"/>
            </w:tcBorders>
            <w:hideMark/>
          </w:tcPr>
          <w:p w:rsidR="00292579" w:rsidRPr="007F5A47" w:rsidRDefault="00292579" w:rsidP="007F5A47">
            <w:pPr>
              <w:jc w:val="center"/>
              <w:rPr>
                <w:sz w:val="22"/>
                <w:szCs w:val="22"/>
              </w:rPr>
            </w:pPr>
            <w:r w:rsidRPr="007F5A47">
              <w:rPr>
                <w:sz w:val="22"/>
                <w:szCs w:val="22"/>
              </w:rPr>
              <w:t>100</w:t>
            </w:r>
          </w:p>
        </w:tc>
        <w:tc>
          <w:tcPr>
            <w:tcW w:w="1560" w:type="dxa"/>
            <w:tcBorders>
              <w:top w:val="single" w:sz="4" w:space="0" w:color="000080"/>
              <w:left w:val="single" w:sz="4" w:space="0" w:color="000080"/>
              <w:bottom w:val="single" w:sz="4" w:space="0" w:color="000080"/>
              <w:right w:val="nil"/>
            </w:tcBorders>
            <w:hideMark/>
          </w:tcPr>
          <w:p w:rsidR="00292579" w:rsidRPr="007F5A47" w:rsidRDefault="00292579" w:rsidP="007F5A47">
            <w:pPr>
              <w:jc w:val="center"/>
              <w:rPr>
                <w:sz w:val="22"/>
                <w:szCs w:val="22"/>
              </w:rPr>
            </w:pPr>
            <w:r w:rsidRPr="007F5A47">
              <w:rPr>
                <w:sz w:val="22"/>
                <w:szCs w:val="22"/>
              </w:rPr>
              <w:t>0</w:t>
            </w:r>
          </w:p>
        </w:tc>
        <w:tc>
          <w:tcPr>
            <w:tcW w:w="1417" w:type="dxa"/>
            <w:tcBorders>
              <w:top w:val="single" w:sz="4" w:space="0" w:color="000080"/>
              <w:left w:val="single" w:sz="4" w:space="0" w:color="000080"/>
              <w:bottom w:val="single" w:sz="4" w:space="0" w:color="000080"/>
              <w:right w:val="nil"/>
            </w:tcBorders>
            <w:hideMark/>
          </w:tcPr>
          <w:p w:rsidR="00292579" w:rsidRPr="007F5A47" w:rsidRDefault="00292579" w:rsidP="007F5A47">
            <w:pPr>
              <w:jc w:val="center"/>
              <w:rPr>
                <w:sz w:val="22"/>
                <w:szCs w:val="22"/>
              </w:rPr>
            </w:pPr>
            <w:r w:rsidRPr="007F5A47">
              <w:rPr>
                <w:sz w:val="22"/>
                <w:szCs w:val="22"/>
              </w:rPr>
              <w:t>0</w:t>
            </w:r>
          </w:p>
        </w:tc>
        <w:tc>
          <w:tcPr>
            <w:tcW w:w="2551" w:type="dxa"/>
            <w:tcBorders>
              <w:top w:val="single" w:sz="4" w:space="0" w:color="000080"/>
              <w:left w:val="single" w:sz="4" w:space="0" w:color="000080"/>
              <w:bottom w:val="single" w:sz="4" w:space="0" w:color="000080"/>
              <w:right w:val="single" w:sz="4" w:space="0" w:color="000080"/>
            </w:tcBorders>
            <w:hideMark/>
          </w:tcPr>
          <w:p w:rsidR="00292579" w:rsidRPr="007F5A47" w:rsidRDefault="00292579" w:rsidP="007F5A47">
            <w:pPr>
              <w:jc w:val="center"/>
              <w:rPr>
                <w:sz w:val="22"/>
                <w:szCs w:val="22"/>
              </w:rPr>
            </w:pPr>
            <w:r w:rsidRPr="007F5A47">
              <w:rPr>
                <w:sz w:val="22"/>
                <w:szCs w:val="22"/>
              </w:rPr>
              <w:t>50.0</w:t>
            </w:r>
          </w:p>
        </w:tc>
      </w:tr>
    </w:tbl>
    <w:p w:rsidR="00292579" w:rsidRPr="007F5A47" w:rsidRDefault="00292579" w:rsidP="007F5A47">
      <w:pPr>
        <w:suppressAutoHyphens w:val="0"/>
        <w:rPr>
          <w:rFonts w:eastAsia="Calibri"/>
          <w:sz w:val="22"/>
          <w:szCs w:val="22"/>
          <w:lang w:eastAsia="en-US"/>
        </w:rPr>
      </w:pPr>
      <w:r w:rsidRPr="007F5A47">
        <w:rPr>
          <w:rFonts w:eastAsia="Calibri"/>
          <w:sz w:val="22"/>
          <w:szCs w:val="22"/>
          <w:lang w:eastAsia="en-US"/>
        </w:rPr>
        <w:t xml:space="preserve">                       </w:t>
      </w:r>
    </w:p>
    <w:p w:rsidR="00292579" w:rsidRPr="007F5A47" w:rsidRDefault="00292579" w:rsidP="007F5A47">
      <w:pPr>
        <w:suppressAutoHyphens w:val="0"/>
        <w:rPr>
          <w:rFonts w:eastAsia="Calibri"/>
          <w:sz w:val="22"/>
          <w:szCs w:val="22"/>
          <w:lang w:eastAsia="en-US"/>
        </w:rPr>
      </w:pPr>
      <w:r w:rsidRPr="007F5A47">
        <w:rPr>
          <w:rFonts w:eastAsia="Calibri"/>
          <w:b/>
          <w:sz w:val="22"/>
          <w:szCs w:val="22"/>
          <w:lang w:eastAsia="en-US"/>
        </w:rPr>
        <w:t>Характерные ошибки:</w:t>
      </w:r>
      <w:r w:rsidRPr="007F5A47">
        <w:rPr>
          <w:rFonts w:eastAsia="Calibri"/>
          <w:sz w:val="22"/>
          <w:szCs w:val="22"/>
          <w:lang w:eastAsia="en-US"/>
        </w:rPr>
        <w:t xml:space="preserve">   </w:t>
      </w:r>
      <w:r w:rsidRPr="007F5A47">
        <w:rPr>
          <w:rFonts w:eastAsia="Calibri"/>
          <w:sz w:val="22"/>
          <w:szCs w:val="22"/>
          <w:lang w:val="en-US" w:eastAsia="en-US"/>
        </w:rPr>
        <w:t xml:space="preserve">I </w:t>
      </w:r>
      <w:r w:rsidRPr="007F5A47">
        <w:rPr>
          <w:rFonts w:eastAsia="Calibri"/>
          <w:sz w:val="22"/>
          <w:szCs w:val="22"/>
          <w:lang w:eastAsia="en-US"/>
        </w:rPr>
        <w:t>часть:</w:t>
      </w:r>
    </w:p>
    <w:p w:rsidR="00292579" w:rsidRPr="007F5A47" w:rsidRDefault="00292579" w:rsidP="007F5A47">
      <w:pPr>
        <w:suppressAutoHyphens w:val="0"/>
        <w:jc w:val="both"/>
        <w:rPr>
          <w:rFonts w:eastAsia="Calibri"/>
          <w:sz w:val="22"/>
          <w:szCs w:val="22"/>
          <w:lang w:eastAsia="en-US"/>
        </w:rPr>
      </w:pPr>
      <w:r w:rsidRPr="007F5A47">
        <w:rPr>
          <w:rFonts w:eastAsia="Calibri"/>
          <w:sz w:val="22"/>
          <w:szCs w:val="22"/>
          <w:lang w:eastAsia="en-US"/>
        </w:rPr>
        <w:t>№2 Объём шара</w:t>
      </w:r>
    </w:p>
    <w:p w:rsidR="00292579" w:rsidRPr="007F5A47" w:rsidRDefault="00292579" w:rsidP="007F5A47">
      <w:pPr>
        <w:suppressAutoHyphens w:val="0"/>
        <w:jc w:val="both"/>
        <w:rPr>
          <w:rFonts w:eastAsia="Calibri"/>
          <w:sz w:val="22"/>
          <w:szCs w:val="22"/>
          <w:lang w:eastAsia="en-US"/>
        </w:rPr>
      </w:pPr>
      <w:r w:rsidRPr="007F5A47">
        <w:rPr>
          <w:rFonts w:eastAsia="Calibri"/>
          <w:sz w:val="22"/>
          <w:szCs w:val="22"/>
          <w:lang w:eastAsia="en-US"/>
        </w:rPr>
        <w:lastRenderedPageBreak/>
        <w:t xml:space="preserve">. </w:t>
      </w:r>
    </w:p>
    <w:p w:rsidR="00292579" w:rsidRPr="007F5A47" w:rsidRDefault="00292579" w:rsidP="007F5A47">
      <w:pPr>
        <w:suppressAutoHyphens w:val="0"/>
        <w:jc w:val="both"/>
        <w:rPr>
          <w:rFonts w:eastAsia="Calibri"/>
          <w:sz w:val="22"/>
          <w:szCs w:val="22"/>
          <w:lang w:eastAsia="en-US"/>
        </w:rPr>
      </w:pPr>
      <w:r w:rsidRPr="007F5A47">
        <w:rPr>
          <w:rFonts w:eastAsia="Calibri"/>
          <w:sz w:val="22"/>
          <w:szCs w:val="22"/>
          <w:lang w:eastAsia="en-US"/>
        </w:rPr>
        <w:t>№9 Нахождение  абсциссы  точки пересечения прямой и параболы</w:t>
      </w:r>
    </w:p>
    <w:p w:rsidR="00292579" w:rsidRPr="007F5A47" w:rsidRDefault="00292579" w:rsidP="007F5A47">
      <w:pPr>
        <w:suppressAutoHyphens w:val="0"/>
        <w:jc w:val="both"/>
        <w:rPr>
          <w:rFonts w:eastAsia="Calibri"/>
          <w:sz w:val="22"/>
          <w:szCs w:val="22"/>
          <w:lang w:eastAsia="en-US"/>
        </w:rPr>
      </w:pPr>
    </w:p>
    <w:p w:rsidR="00292579" w:rsidRPr="007F5A47" w:rsidRDefault="00292579" w:rsidP="007F5A47">
      <w:pPr>
        <w:suppressAutoHyphens w:val="0"/>
        <w:spacing w:line="252" w:lineRule="auto"/>
        <w:ind w:right="113"/>
        <w:rPr>
          <w:rFonts w:eastAsia="Calibri"/>
          <w:sz w:val="22"/>
          <w:szCs w:val="22"/>
          <w:lang w:eastAsia="en-US"/>
        </w:rPr>
      </w:pPr>
      <w:r w:rsidRPr="007F5A47">
        <w:rPr>
          <w:rFonts w:eastAsia="Calibri"/>
          <w:sz w:val="22"/>
          <w:szCs w:val="22"/>
          <w:lang w:eastAsia="en-US"/>
        </w:rPr>
        <w:t>№1. Площадь многоугольника</w:t>
      </w:r>
    </w:p>
    <w:p w:rsidR="00292579" w:rsidRPr="007F5A47" w:rsidRDefault="00292579" w:rsidP="007F5A47">
      <w:pPr>
        <w:suppressAutoHyphens w:val="0"/>
        <w:jc w:val="both"/>
        <w:rPr>
          <w:b/>
          <w:sz w:val="22"/>
          <w:szCs w:val="22"/>
          <w:lang w:eastAsia="en-US"/>
        </w:rPr>
      </w:pPr>
      <w:r w:rsidRPr="007F5A47">
        <w:rPr>
          <w:sz w:val="22"/>
          <w:szCs w:val="22"/>
          <w:lang w:eastAsia="en-US"/>
        </w:rPr>
        <w:t xml:space="preserve">                             Анализ   </w:t>
      </w:r>
      <w:r w:rsidRPr="007F5A47">
        <w:rPr>
          <w:b/>
          <w:sz w:val="22"/>
          <w:szCs w:val="22"/>
          <w:lang w:eastAsia="en-US"/>
        </w:rPr>
        <w:t>ЕГЭ,   математика базовый уровень</w:t>
      </w:r>
      <w:r w:rsidRPr="007F5A47">
        <w:rPr>
          <w:sz w:val="22"/>
          <w:szCs w:val="22"/>
          <w:lang w:eastAsia="en-US"/>
        </w:rPr>
        <w:t xml:space="preserve"> </w:t>
      </w:r>
    </w:p>
    <w:p w:rsidR="00292579" w:rsidRPr="007F5A47" w:rsidRDefault="00292579" w:rsidP="007F5A47">
      <w:pPr>
        <w:rPr>
          <w:rFonts w:eastAsia="Calibri"/>
          <w:sz w:val="22"/>
          <w:szCs w:val="22"/>
          <w:lang w:eastAsia="zh-CN"/>
        </w:rPr>
      </w:pPr>
      <w:r w:rsidRPr="007F5A47">
        <w:rPr>
          <w:rFonts w:eastAsia="Calibri"/>
          <w:sz w:val="22"/>
          <w:szCs w:val="22"/>
          <w:lang w:eastAsia="zh-CN"/>
        </w:rPr>
        <w:t xml:space="preserve">                                                      01.06.2023</w:t>
      </w:r>
    </w:p>
    <w:p w:rsidR="00292579" w:rsidRPr="007F5A47" w:rsidRDefault="00292579" w:rsidP="007F5A47">
      <w:pPr>
        <w:rPr>
          <w:rFonts w:eastAsia="Calibri"/>
          <w:sz w:val="22"/>
          <w:szCs w:val="22"/>
          <w:lang w:eastAsia="zh-CN"/>
        </w:rPr>
      </w:pPr>
      <w:r w:rsidRPr="007F5A47">
        <w:rPr>
          <w:rFonts w:eastAsia="Calibri"/>
          <w:sz w:val="22"/>
          <w:szCs w:val="22"/>
          <w:lang w:eastAsia="zh-CN"/>
        </w:rPr>
        <w:t xml:space="preserve">                                              Выполняли 17 учеников</w:t>
      </w:r>
    </w:p>
    <w:p w:rsidR="00292579" w:rsidRPr="007F5A47" w:rsidRDefault="00292579" w:rsidP="007F5A47">
      <w:pPr>
        <w:rPr>
          <w:rFonts w:eastAsia="Calibri"/>
          <w:sz w:val="22"/>
          <w:szCs w:val="22"/>
          <w:lang w:eastAsia="zh-CN"/>
        </w:rPr>
      </w:pPr>
      <w:r w:rsidRPr="007F5A47">
        <w:rPr>
          <w:rFonts w:eastAsia="Calibri"/>
          <w:sz w:val="22"/>
          <w:szCs w:val="22"/>
          <w:lang w:eastAsia="zh-CN"/>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6"/>
        <w:gridCol w:w="2126"/>
        <w:gridCol w:w="1843"/>
      </w:tblGrid>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 xml:space="preserve">                              Задание</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Выполнили верно</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proofErr w:type="gramStart"/>
            <w:r w:rsidRPr="007F5A47">
              <w:rPr>
                <w:rFonts w:eastAsia="Calibri"/>
                <w:sz w:val="22"/>
                <w:szCs w:val="22"/>
                <w:lang w:eastAsia="en-US"/>
              </w:rPr>
              <w:t>Выполнено</w:t>
            </w:r>
            <w:proofErr w:type="gramEnd"/>
            <w:r w:rsidRPr="007F5A47">
              <w:rPr>
                <w:rFonts w:eastAsia="Calibri"/>
                <w:sz w:val="22"/>
                <w:szCs w:val="22"/>
                <w:lang w:eastAsia="en-US"/>
              </w:rPr>
              <w:t xml:space="preserve"> верно в %</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1.Задача практического содержания</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15</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88</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2. Соответствие между величинами</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14</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82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3.Чтение таблиц</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16</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94</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4.Расчет по формуле</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17</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100</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5.Вероятность случайного события</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13</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76</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6. Выбор истинных утверждений</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17</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100</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7.Чтение графиков</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16</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94</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8.Выбор верного утверждения</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16</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94</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9. Площадь четырехугольника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15</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88</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10. Периметр многоугольника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14</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82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11. Площадь поверхности многогранника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24</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12 Нахождение  углов с использованием свойств параллельных прямых</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11</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65</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13.Стереометрическая задача на объём параллелепипеда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11</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65</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14.Действия с обыкновенными дробями</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8</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47</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15.Задача на проценты</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14</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82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16.Нахождение значения выражения, содержащего корни</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16</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94</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17.Решение   показательного уравнения</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10</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58</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18. Решение рациональных неравенств</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12</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71</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19.Задача на работу</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6</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35</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20 Задача на делимость</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2</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12</w:t>
            </w:r>
          </w:p>
        </w:tc>
      </w:tr>
      <w:tr w:rsidR="00292579" w:rsidRPr="007F5A47" w:rsidTr="00292579">
        <w:tc>
          <w:tcPr>
            <w:tcW w:w="524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21.Олимпиадная задача</w:t>
            </w:r>
          </w:p>
        </w:tc>
        <w:tc>
          <w:tcPr>
            <w:tcW w:w="2126"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4</w:t>
            </w:r>
          </w:p>
        </w:tc>
        <w:tc>
          <w:tcPr>
            <w:tcW w:w="1843" w:type="dxa"/>
            <w:tcBorders>
              <w:top w:val="single" w:sz="4" w:space="0" w:color="000000"/>
              <w:left w:val="single" w:sz="4" w:space="0" w:color="000000"/>
              <w:bottom w:val="single" w:sz="4" w:space="0" w:color="000000"/>
              <w:right w:val="single" w:sz="4" w:space="0" w:color="000000"/>
            </w:tcBorders>
            <w:hideMark/>
          </w:tcPr>
          <w:p w:rsidR="00292579" w:rsidRPr="007F5A47" w:rsidRDefault="00292579" w:rsidP="007F5A47">
            <w:pPr>
              <w:suppressAutoHyphens w:val="0"/>
              <w:contextualSpacing/>
              <w:rPr>
                <w:rFonts w:eastAsia="Calibri"/>
                <w:sz w:val="22"/>
                <w:szCs w:val="22"/>
                <w:lang w:eastAsia="en-US"/>
              </w:rPr>
            </w:pPr>
            <w:r w:rsidRPr="007F5A47">
              <w:rPr>
                <w:rFonts w:eastAsia="Calibri"/>
                <w:sz w:val="22"/>
                <w:szCs w:val="22"/>
                <w:lang w:eastAsia="en-US"/>
              </w:rPr>
              <w:t>24</w:t>
            </w:r>
          </w:p>
        </w:tc>
      </w:tr>
    </w:tbl>
    <w:p w:rsidR="00292579" w:rsidRPr="007F5A47" w:rsidRDefault="00292579" w:rsidP="007F5A47">
      <w:pPr>
        <w:rPr>
          <w:rFonts w:eastAsia="Calibri"/>
          <w:sz w:val="22"/>
          <w:szCs w:val="22"/>
          <w:lang w:eastAsia="zh-CN"/>
        </w:rPr>
      </w:pPr>
    </w:p>
    <w:p w:rsidR="00292579" w:rsidRPr="007F5A47" w:rsidRDefault="00292579" w:rsidP="007F5A47">
      <w:pPr>
        <w:rPr>
          <w:rFonts w:eastAsia="Calibri"/>
          <w:sz w:val="22"/>
          <w:szCs w:val="22"/>
          <w:lang w:eastAsia="zh-CN"/>
        </w:rPr>
      </w:pPr>
    </w:p>
    <w:p w:rsidR="00292579" w:rsidRPr="007F5A47" w:rsidRDefault="00292579" w:rsidP="007F5A47">
      <w:pPr>
        <w:rPr>
          <w:rFonts w:eastAsia="Calibri"/>
          <w:sz w:val="22"/>
          <w:szCs w:val="22"/>
          <w:lang w:eastAsia="zh-CN"/>
        </w:rPr>
      </w:pPr>
    </w:p>
    <w:p w:rsidR="00292579" w:rsidRPr="007F5A47" w:rsidRDefault="00292579" w:rsidP="007F5A47">
      <w:pPr>
        <w:rPr>
          <w:rFonts w:eastAsia="Calibri"/>
          <w:sz w:val="22"/>
          <w:szCs w:val="22"/>
          <w:lang w:eastAsia="zh-CN"/>
        </w:rPr>
      </w:pP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34"/>
      </w:tblGrid>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tcPr>
          <w:p w:rsidR="00292579" w:rsidRPr="007F5A47" w:rsidRDefault="00292579" w:rsidP="007F5A47">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11А</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Средний балл</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15</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Средняя оценка</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4,0</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«5»</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5</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«4»</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8</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«3»</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4</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«2»</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0</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 успеваемости</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100</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 качества</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76</w:t>
            </w:r>
          </w:p>
        </w:tc>
      </w:tr>
      <w:tr w:rsidR="00292579" w:rsidRPr="007F5A47" w:rsidTr="00AC3A9A">
        <w:trPr>
          <w:trHeight w:val="113"/>
        </w:trPr>
        <w:tc>
          <w:tcPr>
            <w:tcW w:w="2235"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sz w:val="22"/>
                <w:szCs w:val="22"/>
                <w:lang w:eastAsia="en-US"/>
              </w:rPr>
            </w:pPr>
            <w:r w:rsidRPr="007F5A47">
              <w:rPr>
                <w:rFonts w:eastAsia="Calibri"/>
                <w:sz w:val="22"/>
                <w:szCs w:val="22"/>
                <w:lang w:eastAsia="zh-CN"/>
              </w:rPr>
              <w:t>% СОУ</w:t>
            </w:r>
          </w:p>
        </w:tc>
        <w:tc>
          <w:tcPr>
            <w:tcW w:w="1134" w:type="dxa"/>
            <w:tcBorders>
              <w:top w:val="single" w:sz="4" w:space="0" w:color="auto"/>
              <w:left w:val="single" w:sz="4" w:space="0" w:color="auto"/>
              <w:bottom w:val="single" w:sz="4" w:space="0" w:color="auto"/>
              <w:right w:val="single" w:sz="4" w:space="0" w:color="auto"/>
            </w:tcBorders>
            <w:hideMark/>
          </w:tcPr>
          <w:p w:rsidR="00292579" w:rsidRPr="007F5A47" w:rsidRDefault="00292579" w:rsidP="007F5A47">
            <w:pPr>
              <w:rPr>
                <w:rFonts w:eastAsia="Calibri"/>
                <w:b/>
                <w:sz w:val="22"/>
                <w:szCs w:val="22"/>
                <w:lang w:eastAsia="en-US"/>
              </w:rPr>
            </w:pPr>
            <w:r w:rsidRPr="007F5A47">
              <w:rPr>
                <w:rFonts w:eastAsia="Calibri"/>
                <w:b/>
                <w:sz w:val="22"/>
                <w:szCs w:val="22"/>
                <w:lang w:eastAsia="en-US"/>
              </w:rPr>
              <w:t>68</w:t>
            </w:r>
          </w:p>
        </w:tc>
      </w:tr>
    </w:tbl>
    <w:p w:rsidR="00292579" w:rsidRPr="007F5A47" w:rsidRDefault="00292579" w:rsidP="007F5A47">
      <w:pPr>
        <w:suppressAutoHyphens w:val="0"/>
        <w:spacing w:line="254" w:lineRule="auto"/>
        <w:rPr>
          <w:rFonts w:eastAsia="Calibri"/>
          <w:sz w:val="22"/>
          <w:szCs w:val="22"/>
          <w:lang w:eastAsia="zh-CN"/>
        </w:rPr>
      </w:pPr>
      <w:r w:rsidRPr="007F5A47">
        <w:rPr>
          <w:rFonts w:eastAsia="Calibri"/>
          <w:sz w:val="22"/>
          <w:szCs w:val="22"/>
          <w:lang w:eastAsia="en-US"/>
        </w:rPr>
        <w:t xml:space="preserve">  </w:t>
      </w:r>
    </w:p>
    <w:p w:rsidR="00292579" w:rsidRPr="007F5A47" w:rsidRDefault="00292579" w:rsidP="007F5A47">
      <w:pPr>
        <w:suppressAutoHyphens w:val="0"/>
        <w:spacing w:line="254" w:lineRule="auto"/>
        <w:rPr>
          <w:sz w:val="22"/>
          <w:szCs w:val="22"/>
        </w:rPr>
      </w:pPr>
      <w:r w:rsidRPr="007F5A47">
        <w:rPr>
          <w:rFonts w:eastAsia="Calibri"/>
          <w:sz w:val="22"/>
          <w:szCs w:val="22"/>
          <w:lang w:eastAsia="en-US"/>
        </w:rPr>
        <w:t xml:space="preserve">                                                Характерные ошибки:</w:t>
      </w:r>
    </w:p>
    <w:p w:rsidR="00292579" w:rsidRPr="007F5A47" w:rsidRDefault="00292579" w:rsidP="007F5A47">
      <w:pPr>
        <w:suppressAutoHyphens w:val="0"/>
        <w:spacing w:line="254" w:lineRule="auto"/>
        <w:rPr>
          <w:sz w:val="22"/>
          <w:szCs w:val="22"/>
        </w:rPr>
      </w:pPr>
      <w:r w:rsidRPr="007F5A47">
        <w:rPr>
          <w:rFonts w:eastAsia="Calibri"/>
          <w:sz w:val="22"/>
          <w:szCs w:val="22"/>
          <w:lang w:eastAsia="en-US"/>
        </w:rPr>
        <w:t xml:space="preserve">  №11. Площадь поверхности многогранника</w:t>
      </w:r>
    </w:p>
    <w:p w:rsidR="00292579" w:rsidRPr="007F5A47" w:rsidRDefault="00292579" w:rsidP="007F5A47">
      <w:pPr>
        <w:suppressAutoHyphens w:val="0"/>
        <w:spacing w:line="254" w:lineRule="auto"/>
        <w:rPr>
          <w:rFonts w:eastAsia="Calibri"/>
          <w:sz w:val="22"/>
          <w:szCs w:val="22"/>
          <w:lang w:eastAsia="en-US"/>
        </w:rPr>
      </w:pPr>
      <w:r w:rsidRPr="007F5A47">
        <w:rPr>
          <w:rFonts w:eastAsia="Calibri"/>
          <w:sz w:val="22"/>
          <w:szCs w:val="22"/>
          <w:lang w:eastAsia="en-US"/>
        </w:rPr>
        <w:t xml:space="preserve">  №14 Действия с обыкновенными дробями</w:t>
      </w:r>
    </w:p>
    <w:p w:rsidR="00292579" w:rsidRPr="007F5A47" w:rsidRDefault="00292579" w:rsidP="007F5A47">
      <w:pPr>
        <w:suppressAutoHyphens w:val="0"/>
        <w:spacing w:line="254" w:lineRule="auto"/>
        <w:rPr>
          <w:rFonts w:eastAsia="Calibri"/>
          <w:sz w:val="22"/>
          <w:szCs w:val="22"/>
          <w:lang w:eastAsia="en-US"/>
        </w:rPr>
      </w:pPr>
      <w:r w:rsidRPr="007F5A47">
        <w:rPr>
          <w:rFonts w:eastAsia="Calibri"/>
          <w:sz w:val="22"/>
          <w:szCs w:val="22"/>
          <w:lang w:eastAsia="en-US"/>
        </w:rPr>
        <w:t xml:space="preserve">  №18 Решение рациональных неравенств</w:t>
      </w:r>
    </w:p>
    <w:p w:rsidR="00292579" w:rsidRPr="007F5A47" w:rsidRDefault="00292579" w:rsidP="007F5A47">
      <w:pPr>
        <w:suppressAutoHyphens w:val="0"/>
        <w:spacing w:line="254" w:lineRule="auto"/>
        <w:rPr>
          <w:rFonts w:eastAsia="Calibri"/>
          <w:sz w:val="22"/>
          <w:szCs w:val="22"/>
          <w:lang w:eastAsia="en-US"/>
        </w:rPr>
      </w:pPr>
      <w:r w:rsidRPr="007F5A47">
        <w:rPr>
          <w:rFonts w:eastAsia="Calibri"/>
          <w:sz w:val="22"/>
          <w:szCs w:val="22"/>
          <w:lang w:eastAsia="en-US"/>
        </w:rPr>
        <w:t xml:space="preserve">  №19 Решение задачи на работу</w:t>
      </w:r>
    </w:p>
    <w:p w:rsidR="00292579" w:rsidRPr="007F5A47" w:rsidRDefault="00292579" w:rsidP="007F5A47">
      <w:pPr>
        <w:suppressAutoHyphens w:val="0"/>
        <w:spacing w:line="254" w:lineRule="auto"/>
        <w:rPr>
          <w:rFonts w:eastAsia="Calibri"/>
          <w:sz w:val="22"/>
          <w:szCs w:val="22"/>
          <w:lang w:eastAsia="en-US"/>
        </w:rPr>
      </w:pPr>
      <w:r w:rsidRPr="007F5A47">
        <w:rPr>
          <w:rFonts w:eastAsia="Calibri"/>
          <w:sz w:val="22"/>
          <w:szCs w:val="22"/>
          <w:lang w:eastAsia="en-US"/>
        </w:rPr>
        <w:t xml:space="preserve">   №20,21 Решение олимпиадных задач</w:t>
      </w:r>
    </w:p>
    <w:p w:rsidR="00292579" w:rsidRPr="007F5A47" w:rsidRDefault="00292579" w:rsidP="007F5A47">
      <w:pPr>
        <w:jc w:val="center"/>
        <w:rPr>
          <w:b/>
          <w:sz w:val="22"/>
          <w:szCs w:val="22"/>
        </w:rPr>
      </w:pPr>
    </w:p>
    <w:p w:rsidR="00292579" w:rsidRPr="007F5A47" w:rsidRDefault="00292579" w:rsidP="007F5A47">
      <w:pPr>
        <w:jc w:val="center"/>
        <w:rPr>
          <w:sz w:val="22"/>
          <w:szCs w:val="22"/>
        </w:rPr>
      </w:pPr>
      <w:r w:rsidRPr="007F5A47">
        <w:rPr>
          <w:b/>
          <w:sz w:val="22"/>
          <w:szCs w:val="22"/>
        </w:rPr>
        <w:t>2.Открытые уроки, семинары, конференции.</w:t>
      </w:r>
    </w:p>
    <w:p w:rsidR="00292579" w:rsidRPr="007F5A47" w:rsidRDefault="00292579" w:rsidP="007F5A47">
      <w:pPr>
        <w:spacing w:line="100" w:lineRule="atLeast"/>
        <w:ind w:left="30"/>
        <w:rPr>
          <w:sz w:val="22"/>
          <w:szCs w:val="22"/>
        </w:rPr>
      </w:pPr>
      <w:r w:rsidRPr="007F5A47">
        <w:rPr>
          <w:sz w:val="22"/>
          <w:szCs w:val="22"/>
        </w:rPr>
        <w:t>В течение 2022-2023уч.г. учителями математики проводились открытые  уроки   и внеклассные мероприятия.</w:t>
      </w:r>
    </w:p>
    <w:tbl>
      <w:tblPr>
        <w:tblW w:w="0" w:type="auto"/>
        <w:tblInd w:w="1658" w:type="dxa"/>
        <w:tblLayout w:type="fixed"/>
        <w:tblCellMar>
          <w:left w:w="98" w:type="dxa"/>
        </w:tblCellMar>
        <w:tblLook w:val="04A0" w:firstRow="1" w:lastRow="0" w:firstColumn="1" w:lastColumn="0" w:noHBand="0" w:noVBand="1"/>
      </w:tblPr>
      <w:tblGrid>
        <w:gridCol w:w="1745"/>
        <w:gridCol w:w="1539"/>
        <w:gridCol w:w="2662"/>
        <w:gridCol w:w="841"/>
        <w:gridCol w:w="1391"/>
        <w:gridCol w:w="1383"/>
      </w:tblGrid>
      <w:tr w:rsidR="00292579" w:rsidRPr="007F5A47" w:rsidTr="00292579">
        <w:tc>
          <w:tcPr>
            <w:tcW w:w="1745"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Ф. И. О.</w:t>
            </w:r>
          </w:p>
          <w:p w:rsidR="00292579" w:rsidRPr="007F5A47" w:rsidRDefault="00292579" w:rsidP="007F5A47">
            <w:pPr>
              <w:spacing w:line="100" w:lineRule="atLeast"/>
              <w:rPr>
                <w:sz w:val="22"/>
                <w:szCs w:val="22"/>
              </w:rPr>
            </w:pPr>
            <w:r w:rsidRPr="007F5A47">
              <w:rPr>
                <w:sz w:val="22"/>
                <w:szCs w:val="22"/>
              </w:rPr>
              <w:t>учителя</w:t>
            </w:r>
          </w:p>
        </w:tc>
        <w:tc>
          <w:tcPr>
            <w:tcW w:w="1539"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Предмет</w:t>
            </w:r>
          </w:p>
        </w:tc>
        <w:tc>
          <w:tcPr>
            <w:tcW w:w="2662"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 xml:space="preserve">Т е </w:t>
            </w:r>
            <w:proofErr w:type="gramStart"/>
            <w:r w:rsidRPr="007F5A47">
              <w:rPr>
                <w:sz w:val="22"/>
                <w:szCs w:val="22"/>
              </w:rPr>
              <w:t>м</w:t>
            </w:r>
            <w:proofErr w:type="gramEnd"/>
            <w:r w:rsidRPr="007F5A47">
              <w:rPr>
                <w:sz w:val="22"/>
                <w:szCs w:val="22"/>
              </w:rPr>
              <w:t xml:space="preserve"> а.</w:t>
            </w:r>
          </w:p>
        </w:tc>
        <w:tc>
          <w:tcPr>
            <w:tcW w:w="84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Класс</w:t>
            </w:r>
          </w:p>
        </w:tc>
        <w:tc>
          <w:tcPr>
            <w:tcW w:w="139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Дата</w:t>
            </w:r>
          </w:p>
          <w:p w:rsidR="00292579" w:rsidRPr="007F5A47" w:rsidRDefault="00292579" w:rsidP="007F5A47">
            <w:pPr>
              <w:spacing w:line="100" w:lineRule="atLeast"/>
              <w:rPr>
                <w:sz w:val="22"/>
                <w:szCs w:val="22"/>
              </w:rPr>
            </w:pPr>
            <w:r w:rsidRPr="007F5A47">
              <w:rPr>
                <w:sz w:val="22"/>
                <w:szCs w:val="22"/>
              </w:rPr>
              <w:t>проведения</w:t>
            </w:r>
          </w:p>
        </w:tc>
        <w:tc>
          <w:tcPr>
            <w:tcW w:w="1383" w:type="dxa"/>
            <w:tcBorders>
              <w:top w:val="single" w:sz="4" w:space="0" w:color="000001"/>
              <w:left w:val="single" w:sz="4" w:space="0" w:color="000001"/>
              <w:bottom w:val="single" w:sz="4" w:space="0" w:color="000001"/>
              <w:right w:val="single" w:sz="4" w:space="0" w:color="000001"/>
            </w:tcBorders>
            <w:hideMark/>
          </w:tcPr>
          <w:p w:rsidR="00292579" w:rsidRPr="007F5A47" w:rsidRDefault="00292579" w:rsidP="007F5A47">
            <w:pPr>
              <w:snapToGrid w:val="0"/>
              <w:spacing w:line="100" w:lineRule="atLeast"/>
              <w:rPr>
                <w:sz w:val="22"/>
                <w:szCs w:val="22"/>
              </w:rPr>
            </w:pPr>
            <w:r w:rsidRPr="007F5A47">
              <w:rPr>
                <w:sz w:val="22"/>
                <w:szCs w:val="22"/>
              </w:rPr>
              <w:t>Кол-во присутств.</w:t>
            </w:r>
          </w:p>
          <w:p w:rsidR="00292579" w:rsidRPr="007F5A47" w:rsidRDefault="00292579" w:rsidP="007F5A47">
            <w:pPr>
              <w:spacing w:line="100" w:lineRule="atLeast"/>
              <w:rPr>
                <w:sz w:val="22"/>
                <w:szCs w:val="22"/>
              </w:rPr>
            </w:pPr>
            <w:r w:rsidRPr="007F5A47">
              <w:rPr>
                <w:sz w:val="22"/>
                <w:szCs w:val="22"/>
              </w:rPr>
              <w:t>учителей</w:t>
            </w:r>
          </w:p>
        </w:tc>
      </w:tr>
      <w:tr w:rsidR="00292579" w:rsidRPr="007F5A47" w:rsidTr="00292579">
        <w:tc>
          <w:tcPr>
            <w:tcW w:w="1745"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Деккер В.А.</w:t>
            </w:r>
          </w:p>
        </w:tc>
        <w:tc>
          <w:tcPr>
            <w:tcW w:w="1539"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Математика</w:t>
            </w:r>
          </w:p>
          <w:p w:rsidR="00292579" w:rsidRPr="007F5A47" w:rsidRDefault="00292579" w:rsidP="007F5A47">
            <w:pPr>
              <w:snapToGrid w:val="0"/>
              <w:spacing w:line="100" w:lineRule="atLeast"/>
              <w:rPr>
                <w:sz w:val="22"/>
                <w:szCs w:val="22"/>
              </w:rPr>
            </w:pPr>
            <w:r w:rsidRPr="007F5A47">
              <w:rPr>
                <w:sz w:val="22"/>
                <w:szCs w:val="22"/>
              </w:rPr>
              <w:t>Урок-конференция</w:t>
            </w:r>
          </w:p>
        </w:tc>
        <w:tc>
          <w:tcPr>
            <w:tcW w:w="2662"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Творцы великих мыслей и идей</w:t>
            </w:r>
          </w:p>
        </w:tc>
        <w:tc>
          <w:tcPr>
            <w:tcW w:w="84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10А</w:t>
            </w:r>
          </w:p>
        </w:tc>
        <w:tc>
          <w:tcPr>
            <w:tcW w:w="139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21.01.23</w:t>
            </w:r>
          </w:p>
        </w:tc>
        <w:tc>
          <w:tcPr>
            <w:tcW w:w="1383" w:type="dxa"/>
            <w:tcBorders>
              <w:top w:val="single" w:sz="4" w:space="0" w:color="000001"/>
              <w:left w:val="single" w:sz="4" w:space="0" w:color="000001"/>
              <w:bottom w:val="single" w:sz="4" w:space="0" w:color="000001"/>
              <w:right w:val="single" w:sz="4" w:space="0" w:color="000001"/>
            </w:tcBorders>
            <w:hideMark/>
          </w:tcPr>
          <w:p w:rsidR="00292579" w:rsidRPr="007F5A47" w:rsidRDefault="00292579" w:rsidP="007F5A47">
            <w:pPr>
              <w:snapToGrid w:val="0"/>
              <w:spacing w:line="100" w:lineRule="atLeast"/>
              <w:rPr>
                <w:sz w:val="22"/>
                <w:szCs w:val="22"/>
              </w:rPr>
            </w:pPr>
            <w:r w:rsidRPr="007F5A47">
              <w:rPr>
                <w:sz w:val="22"/>
                <w:szCs w:val="22"/>
              </w:rPr>
              <w:t>4</w:t>
            </w:r>
          </w:p>
        </w:tc>
      </w:tr>
      <w:tr w:rsidR="00292579" w:rsidRPr="007F5A47" w:rsidTr="00292579">
        <w:tc>
          <w:tcPr>
            <w:tcW w:w="1745"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Письмиченко Г.В.</w:t>
            </w:r>
          </w:p>
        </w:tc>
        <w:tc>
          <w:tcPr>
            <w:tcW w:w="1539" w:type="dxa"/>
            <w:tcBorders>
              <w:top w:val="single" w:sz="4" w:space="0" w:color="000001"/>
              <w:left w:val="single" w:sz="4" w:space="0" w:color="000001"/>
              <w:bottom w:val="single" w:sz="4" w:space="0" w:color="000001"/>
              <w:right w:val="nil"/>
            </w:tcBorders>
          </w:tcPr>
          <w:p w:rsidR="00292579" w:rsidRPr="007F5A47" w:rsidRDefault="00292579" w:rsidP="007F5A47">
            <w:pPr>
              <w:snapToGrid w:val="0"/>
              <w:spacing w:line="100" w:lineRule="atLeast"/>
              <w:rPr>
                <w:sz w:val="22"/>
                <w:szCs w:val="22"/>
              </w:rPr>
            </w:pPr>
            <w:r w:rsidRPr="007F5A47">
              <w:rPr>
                <w:sz w:val="22"/>
                <w:szCs w:val="22"/>
              </w:rPr>
              <w:t>Математика</w:t>
            </w:r>
          </w:p>
          <w:p w:rsidR="00292579" w:rsidRPr="007F5A47" w:rsidRDefault="00292579" w:rsidP="007F5A47">
            <w:pPr>
              <w:snapToGrid w:val="0"/>
              <w:spacing w:line="100" w:lineRule="atLeast"/>
              <w:rPr>
                <w:sz w:val="22"/>
                <w:szCs w:val="22"/>
              </w:rPr>
            </w:pPr>
            <w:r w:rsidRPr="007F5A47">
              <w:rPr>
                <w:sz w:val="22"/>
                <w:szCs w:val="22"/>
              </w:rPr>
              <w:t>Урок-игра</w:t>
            </w:r>
          </w:p>
          <w:p w:rsidR="00292579" w:rsidRPr="007F5A47" w:rsidRDefault="00292579" w:rsidP="007F5A47">
            <w:pPr>
              <w:snapToGrid w:val="0"/>
              <w:spacing w:line="100" w:lineRule="atLeast"/>
              <w:rPr>
                <w:sz w:val="22"/>
                <w:szCs w:val="22"/>
              </w:rPr>
            </w:pPr>
          </w:p>
        </w:tc>
        <w:tc>
          <w:tcPr>
            <w:tcW w:w="2662"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Математическое ассорти</w:t>
            </w:r>
          </w:p>
        </w:tc>
        <w:tc>
          <w:tcPr>
            <w:tcW w:w="84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7</w:t>
            </w:r>
          </w:p>
        </w:tc>
        <w:tc>
          <w:tcPr>
            <w:tcW w:w="139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18.01.23</w:t>
            </w:r>
          </w:p>
        </w:tc>
        <w:tc>
          <w:tcPr>
            <w:tcW w:w="1383" w:type="dxa"/>
            <w:tcBorders>
              <w:top w:val="single" w:sz="4" w:space="0" w:color="000001"/>
              <w:left w:val="single" w:sz="4" w:space="0" w:color="000001"/>
              <w:bottom w:val="single" w:sz="4" w:space="0" w:color="000001"/>
              <w:right w:val="single" w:sz="4" w:space="0" w:color="000001"/>
            </w:tcBorders>
            <w:hideMark/>
          </w:tcPr>
          <w:p w:rsidR="00292579" w:rsidRPr="007F5A47" w:rsidRDefault="00292579" w:rsidP="007F5A47">
            <w:pPr>
              <w:snapToGrid w:val="0"/>
              <w:spacing w:line="100" w:lineRule="atLeast"/>
              <w:rPr>
                <w:sz w:val="22"/>
                <w:szCs w:val="22"/>
              </w:rPr>
            </w:pPr>
            <w:r w:rsidRPr="007F5A47">
              <w:rPr>
                <w:sz w:val="22"/>
                <w:szCs w:val="22"/>
              </w:rPr>
              <w:t>5</w:t>
            </w:r>
          </w:p>
        </w:tc>
      </w:tr>
      <w:tr w:rsidR="00292579" w:rsidRPr="007F5A47" w:rsidTr="00292579">
        <w:tc>
          <w:tcPr>
            <w:tcW w:w="1745"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Якунцова Е.А.</w:t>
            </w:r>
          </w:p>
        </w:tc>
        <w:tc>
          <w:tcPr>
            <w:tcW w:w="1539"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Математика</w:t>
            </w:r>
          </w:p>
        </w:tc>
        <w:tc>
          <w:tcPr>
            <w:tcW w:w="2662"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Математический КВН</w:t>
            </w:r>
          </w:p>
        </w:tc>
        <w:tc>
          <w:tcPr>
            <w:tcW w:w="84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6</w:t>
            </w:r>
          </w:p>
        </w:tc>
        <w:tc>
          <w:tcPr>
            <w:tcW w:w="139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17.01.23</w:t>
            </w:r>
          </w:p>
        </w:tc>
        <w:tc>
          <w:tcPr>
            <w:tcW w:w="1383" w:type="dxa"/>
            <w:tcBorders>
              <w:top w:val="single" w:sz="4" w:space="0" w:color="000001"/>
              <w:left w:val="single" w:sz="4" w:space="0" w:color="000001"/>
              <w:bottom w:val="single" w:sz="4" w:space="0" w:color="000001"/>
              <w:right w:val="single" w:sz="4" w:space="0" w:color="000001"/>
            </w:tcBorders>
            <w:hideMark/>
          </w:tcPr>
          <w:p w:rsidR="00292579" w:rsidRPr="007F5A47" w:rsidRDefault="00292579" w:rsidP="007F5A47">
            <w:pPr>
              <w:snapToGrid w:val="0"/>
              <w:spacing w:line="100" w:lineRule="atLeast"/>
              <w:rPr>
                <w:sz w:val="22"/>
                <w:szCs w:val="22"/>
              </w:rPr>
            </w:pPr>
            <w:r w:rsidRPr="007F5A47">
              <w:rPr>
                <w:sz w:val="22"/>
                <w:szCs w:val="22"/>
              </w:rPr>
              <w:t>5</w:t>
            </w:r>
          </w:p>
        </w:tc>
      </w:tr>
      <w:tr w:rsidR="00292579" w:rsidRPr="007F5A47" w:rsidTr="00292579">
        <w:tc>
          <w:tcPr>
            <w:tcW w:w="1745"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Жданова Л.А.</w:t>
            </w:r>
          </w:p>
        </w:tc>
        <w:tc>
          <w:tcPr>
            <w:tcW w:w="1539"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Математика</w:t>
            </w:r>
          </w:p>
          <w:p w:rsidR="00292579" w:rsidRPr="007F5A47" w:rsidRDefault="00292579" w:rsidP="007F5A47">
            <w:pPr>
              <w:snapToGrid w:val="0"/>
              <w:spacing w:line="100" w:lineRule="atLeast"/>
              <w:rPr>
                <w:sz w:val="22"/>
                <w:szCs w:val="22"/>
              </w:rPr>
            </w:pPr>
            <w:r w:rsidRPr="007F5A47">
              <w:rPr>
                <w:sz w:val="22"/>
                <w:szCs w:val="22"/>
              </w:rPr>
              <w:t>Викторина</w:t>
            </w:r>
          </w:p>
        </w:tc>
        <w:tc>
          <w:tcPr>
            <w:tcW w:w="2662"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Блокада Ленинграда в числах</w:t>
            </w:r>
          </w:p>
        </w:tc>
        <w:tc>
          <w:tcPr>
            <w:tcW w:w="84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9</w:t>
            </w:r>
          </w:p>
        </w:tc>
        <w:tc>
          <w:tcPr>
            <w:tcW w:w="139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20.01.23</w:t>
            </w:r>
          </w:p>
        </w:tc>
        <w:tc>
          <w:tcPr>
            <w:tcW w:w="1383" w:type="dxa"/>
            <w:tcBorders>
              <w:top w:val="single" w:sz="4" w:space="0" w:color="000001"/>
              <w:left w:val="single" w:sz="4" w:space="0" w:color="000001"/>
              <w:bottom w:val="single" w:sz="4" w:space="0" w:color="000001"/>
              <w:right w:val="single" w:sz="4" w:space="0" w:color="000001"/>
            </w:tcBorders>
            <w:hideMark/>
          </w:tcPr>
          <w:p w:rsidR="00292579" w:rsidRPr="007F5A47" w:rsidRDefault="00292579" w:rsidP="007F5A47">
            <w:pPr>
              <w:snapToGrid w:val="0"/>
              <w:spacing w:line="100" w:lineRule="atLeast"/>
              <w:rPr>
                <w:sz w:val="22"/>
                <w:szCs w:val="22"/>
              </w:rPr>
            </w:pPr>
            <w:r w:rsidRPr="007F5A47">
              <w:rPr>
                <w:sz w:val="22"/>
                <w:szCs w:val="22"/>
              </w:rPr>
              <w:t>3</w:t>
            </w:r>
          </w:p>
        </w:tc>
      </w:tr>
      <w:tr w:rsidR="00292579" w:rsidRPr="007F5A47" w:rsidTr="00292579">
        <w:trPr>
          <w:trHeight w:val="693"/>
        </w:trPr>
        <w:tc>
          <w:tcPr>
            <w:tcW w:w="1745" w:type="dxa"/>
            <w:tcBorders>
              <w:top w:val="single" w:sz="4" w:space="0" w:color="000001"/>
              <w:left w:val="single" w:sz="4" w:space="0" w:color="000001"/>
              <w:bottom w:val="single" w:sz="4" w:space="0" w:color="000001"/>
              <w:right w:val="nil"/>
            </w:tcBorders>
          </w:tcPr>
          <w:p w:rsidR="00292579" w:rsidRPr="007F5A47" w:rsidRDefault="00292579" w:rsidP="007F5A47">
            <w:pPr>
              <w:snapToGrid w:val="0"/>
              <w:spacing w:line="100" w:lineRule="atLeast"/>
              <w:rPr>
                <w:sz w:val="22"/>
                <w:szCs w:val="22"/>
              </w:rPr>
            </w:pPr>
            <w:r w:rsidRPr="007F5A47">
              <w:rPr>
                <w:sz w:val="22"/>
                <w:szCs w:val="22"/>
              </w:rPr>
              <w:lastRenderedPageBreak/>
              <w:t>Салий  Е.</w:t>
            </w:r>
            <w:proofErr w:type="gramStart"/>
            <w:r w:rsidRPr="007F5A47">
              <w:rPr>
                <w:sz w:val="22"/>
                <w:szCs w:val="22"/>
              </w:rPr>
              <w:t>П</w:t>
            </w:r>
            <w:proofErr w:type="gramEnd"/>
            <w:r w:rsidRPr="007F5A47">
              <w:rPr>
                <w:sz w:val="22"/>
                <w:szCs w:val="22"/>
              </w:rPr>
              <w:t>,</w:t>
            </w:r>
          </w:p>
          <w:p w:rsidR="00292579" w:rsidRPr="007F5A47" w:rsidRDefault="00292579" w:rsidP="007F5A47">
            <w:pPr>
              <w:snapToGrid w:val="0"/>
              <w:spacing w:line="100" w:lineRule="atLeast"/>
              <w:rPr>
                <w:sz w:val="22"/>
                <w:szCs w:val="22"/>
              </w:rPr>
            </w:pPr>
          </w:p>
        </w:tc>
        <w:tc>
          <w:tcPr>
            <w:tcW w:w="1539"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Математика</w:t>
            </w:r>
          </w:p>
          <w:p w:rsidR="00292579" w:rsidRPr="007F5A47" w:rsidRDefault="00292579" w:rsidP="007F5A47">
            <w:pPr>
              <w:snapToGrid w:val="0"/>
              <w:spacing w:line="100" w:lineRule="atLeast"/>
              <w:rPr>
                <w:sz w:val="22"/>
                <w:szCs w:val="22"/>
              </w:rPr>
            </w:pPr>
            <w:r w:rsidRPr="007F5A47">
              <w:rPr>
                <w:sz w:val="22"/>
                <w:szCs w:val="22"/>
              </w:rPr>
              <w:t>Урок-игра</w:t>
            </w:r>
          </w:p>
        </w:tc>
        <w:tc>
          <w:tcPr>
            <w:tcW w:w="2662"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«Математическое путешествие по Руси»</w:t>
            </w:r>
          </w:p>
        </w:tc>
        <w:tc>
          <w:tcPr>
            <w:tcW w:w="841" w:type="dxa"/>
            <w:tcBorders>
              <w:top w:val="single" w:sz="4" w:space="0" w:color="000001"/>
              <w:left w:val="single" w:sz="4" w:space="0" w:color="000001"/>
              <w:bottom w:val="single" w:sz="4" w:space="0" w:color="000001"/>
              <w:right w:val="nil"/>
            </w:tcBorders>
          </w:tcPr>
          <w:p w:rsidR="00292579" w:rsidRPr="007F5A47" w:rsidRDefault="00292579" w:rsidP="007F5A47">
            <w:pPr>
              <w:snapToGrid w:val="0"/>
              <w:spacing w:line="100" w:lineRule="atLeast"/>
              <w:rPr>
                <w:sz w:val="22"/>
                <w:szCs w:val="22"/>
              </w:rPr>
            </w:pPr>
            <w:r w:rsidRPr="007F5A47">
              <w:rPr>
                <w:sz w:val="22"/>
                <w:szCs w:val="22"/>
              </w:rPr>
              <w:t>5</w:t>
            </w:r>
          </w:p>
          <w:p w:rsidR="00292579" w:rsidRPr="007F5A47" w:rsidRDefault="00292579" w:rsidP="007F5A47">
            <w:pPr>
              <w:snapToGrid w:val="0"/>
              <w:spacing w:line="100" w:lineRule="atLeast"/>
              <w:rPr>
                <w:sz w:val="22"/>
                <w:szCs w:val="22"/>
              </w:rPr>
            </w:pPr>
          </w:p>
        </w:tc>
        <w:tc>
          <w:tcPr>
            <w:tcW w:w="139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19.01.23</w:t>
            </w:r>
          </w:p>
        </w:tc>
        <w:tc>
          <w:tcPr>
            <w:tcW w:w="1383" w:type="dxa"/>
            <w:tcBorders>
              <w:top w:val="single" w:sz="4" w:space="0" w:color="000001"/>
              <w:left w:val="single" w:sz="4" w:space="0" w:color="000001"/>
              <w:bottom w:val="single" w:sz="4" w:space="0" w:color="000001"/>
              <w:right w:val="single" w:sz="4" w:space="0" w:color="000001"/>
            </w:tcBorders>
            <w:hideMark/>
          </w:tcPr>
          <w:p w:rsidR="00292579" w:rsidRPr="007F5A47" w:rsidRDefault="00292579" w:rsidP="007F5A47">
            <w:pPr>
              <w:snapToGrid w:val="0"/>
              <w:spacing w:line="100" w:lineRule="atLeast"/>
              <w:rPr>
                <w:sz w:val="22"/>
                <w:szCs w:val="22"/>
              </w:rPr>
            </w:pPr>
            <w:r w:rsidRPr="007F5A47">
              <w:rPr>
                <w:sz w:val="22"/>
                <w:szCs w:val="22"/>
              </w:rPr>
              <w:t>4</w:t>
            </w:r>
          </w:p>
        </w:tc>
      </w:tr>
      <w:tr w:rsidR="00292579" w:rsidRPr="007F5A47" w:rsidTr="00292579">
        <w:tc>
          <w:tcPr>
            <w:tcW w:w="1745"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Дегтярева Т.А.</w:t>
            </w:r>
          </w:p>
        </w:tc>
        <w:tc>
          <w:tcPr>
            <w:tcW w:w="1539"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Математика</w:t>
            </w:r>
          </w:p>
          <w:p w:rsidR="00292579" w:rsidRPr="007F5A47" w:rsidRDefault="00292579" w:rsidP="007F5A47">
            <w:pPr>
              <w:snapToGrid w:val="0"/>
              <w:spacing w:line="100" w:lineRule="atLeast"/>
              <w:rPr>
                <w:sz w:val="22"/>
                <w:szCs w:val="22"/>
              </w:rPr>
            </w:pPr>
            <w:r w:rsidRPr="007F5A47">
              <w:rPr>
                <w:sz w:val="22"/>
                <w:szCs w:val="22"/>
              </w:rPr>
              <w:t>Математический конкурс</w:t>
            </w:r>
          </w:p>
        </w:tc>
        <w:tc>
          <w:tcPr>
            <w:tcW w:w="2662"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 xml:space="preserve"> «А ну-ка, математики»</w:t>
            </w:r>
          </w:p>
        </w:tc>
        <w:tc>
          <w:tcPr>
            <w:tcW w:w="84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8</w:t>
            </w:r>
          </w:p>
        </w:tc>
        <w:tc>
          <w:tcPr>
            <w:tcW w:w="1391" w:type="dxa"/>
            <w:tcBorders>
              <w:top w:val="single" w:sz="4" w:space="0" w:color="000001"/>
              <w:left w:val="single" w:sz="4" w:space="0" w:color="000001"/>
              <w:bottom w:val="single" w:sz="4" w:space="0" w:color="000001"/>
              <w:right w:val="nil"/>
            </w:tcBorders>
            <w:hideMark/>
          </w:tcPr>
          <w:p w:rsidR="00292579" w:rsidRPr="007F5A47" w:rsidRDefault="00292579" w:rsidP="007F5A47">
            <w:pPr>
              <w:snapToGrid w:val="0"/>
              <w:spacing w:line="100" w:lineRule="atLeast"/>
              <w:rPr>
                <w:sz w:val="22"/>
                <w:szCs w:val="22"/>
              </w:rPr>
            </w:pPr>
            <w:r w:rsidRPr="007F5A47">
              <w:rPr>
                <w:sz w:val="22"/>
                <w:szCs w:val="22"/>
              </w:rPr>
              <w:t>19.01.23</w:t>
            </w:r>
          </w:p>
        </w:tc>
        <w:tc>
          <w:tcPr>
            <w:tcW w:w="1383" w:type="dxa"/>
            <w:tcBorders>
              <w:top w:val="single" w:sz="4" w:space="0" w:color="000001"/>
              <w:left w:val="single" w:sz="4" w:space="0" w:color="000001"/>
              <w:bottom w:val="single" w:sz="4" w:space="0" w:color="000001"/>
              <w:right w:val="single" w:sz="4" w:space="0" w:color="000001"/>
            </w:tcBorders>
            <w:hideMark/>
          </w:tcPr>
          <w:p w:rsidR="00292579" w:rsidRPr="007F5A47" w:rsidRDefault="00292579" w:rsidP="007F5A47">
            <w:pPr>
              <w:snapToGrid w:val="0"/>
              <w:spacing w:line="100" w:lineRule="atLeast"/>
              <w:rPr>
                <w:sz w:val="22"/>
                <w:szCs w:val="22"/>
              </w:rPr>
            </w:pPr>
            <w:r w:rsidRPr="007F5A47">
              <w:rPr>
                <w:sz w:val="22"/>
                <w:szCs w:val="22"/>
              </w:rPr>
              <w:t>5</w:t>
            </w:r>
          </w:p>
        </w:tc>
      </w:tr>
    </w:tbl>
    <w:p w:rsidR="00292579" w:rsidRPr="007F5A47" w:rsidRDefault="00292579" w:rsidP="007F5A47">
      <w:pPr>
        <w:spacing w:line="100" w:lineRule="atLeast"/>
        <w:ind w:left="30"/>
        <w:rPr>
          <w:sz w:val="22"/>
          <w:szCs w:val="22"/>
        </w:rPr>
      </w:pPr>
      <w:r w:rsidRPr="007F5A47">
        <w:rPr>
          <w:rFonts w:eastAsia="Times New Roman CYR"/>
          <w:sz w:val="22"/>
          <w:szCs w:val="22"/>
        </w:rPr>
        <w:t xml:space="preserve">                   </w:t>
      </w:r>
    </w:p>
    <w:p w:rsidR="00292579" w:rsidRPr="007F5A47" w:rsidRDefault="00292579" w:rsidP="007F5A47">
      <w:pPr>
        <w:spacing w:line="100" w:lineRule="atLeast"/>
        <w:ind w:left="30"/>
        <w:rPr>
          <w:sz w:val="22"/>
          <w:szCs w:val="22"/>
        </w:rPr>
      </w:pPr>
      <w:r w:rsidRPr="007F5A47">
        <w:rPr>
          <w:rFonts w:eastAsia="Times New Roman CYR"/>
          <w:sz w:val="22"/>
          <w:szCs w:val="22"/>
        </w:rPr>
        <w:t xml:space="preserve">                   </w:t>
      </w:r>
      <w:r w:rsidRPr="007F5A47">
        <w:rPr>
          <w:sz w:val="22"/>
          <w:szCs w:val="22"/>
        </w:rPr>
        <w:t xml:space="preserve">Все уроки и мероприятия обсуждались на заседаниях МО и принимались соответствующие рекомендации и замечания. </w:t>
      </w:r>
    </w:p>
    <w:p w:rsidR="00292579" w:rsidRPr="007F5A47" w:rsidRDefault="00292579" w:rsidP="007F5A47">
      <w:pPr>
        <w:spacing w:line="100" w:lineRule="atLeast"/>
        <w:rPr>
          <w:sz w:val="22"/>
          <w:szCs w:val="22"/>
        </w:rPr>
      </w:pPr>
      <w:r w:rsidRPr="007F5A47">
        <w:rPr>
          <w:rFonts w:eastAsia="Times New Roman CYR"/>
          <w:sz w:val="22"/>
          <w:szCs w:val="22"/>
        </w:rPr>
        <w:t xml:space="preserve">                   </w:t>
      </w:r>
    </w:p>
    <w:p w:rsidR="00292579" w:rsidRPr="007F5A47" w:rsidRDefault="00292579" w:rsidP="007F5A47">
      <w:pPr>
        <w:spacing w:line="100" w:lineRule="atLeast"/>
        <w:ind w:left="30"/>
        <w:rPr>
          <w:sz w:val="22"/>
          <w:szCs w:val="22"/>
        </w:rPr>
      </w:pPr>
      <w:r w:rsidRPr="007F5A47">
        <w:rPr>
          <w:rFonts w:eastAsia="Times New Roman CYR"/>
          <w:sz w:val="22"/>
          <w:szCs w:val="22"/>
        </w:rPr>
        <w:t xml:space="preserve">                   </w:t>
      </w:r>
      <w:r w:rsidRPr="007F5A47">
        <w:rPr>
          <w:sz w:val="22"/>
          <w:szCs w:val="22"/>
        </w:rPr>
        <w:t>Учителя математики активно участвовали  в работе методических мероприятий, проводимых в школе:</w:t>
      </w:r>
    </w:p>
    <w:p w:rsidR="00292579" w:rsidRPr="007F5A47" w:rsidRDefault="00292579" w:rsidP="007F5A47">
      <w:pPr>
        <w:spacing w:line="100" w:lineRule="atLeast"/>
        <w:ind w:left="30"/>
        <w:rPr>
          <w:sz w:val="22"/>
          <w:szCs w:val="22"/>
        </w:rPr>
      </w:pPr>
      <w:r w:rsidRPr="007F5A47">
        <w:rPr>
          <w:sz w:val="22"/>
          <w:szCs w:val="22"/>
        </w:rPr>
        <w:t xml:space="preserve">                  -Разработка программ </w:t>
      </w:r>
      <w:proofErr w:type="gramStart"/>
      <w:r w:rsidRPr="007F5A47">
        <w:rPr>
          <w:sz w:val="22"/>
          <w:szCs w:val="22"/>
        </w:rPr>
        <w:t>по</w:t>
      </w:r>
      <w:proofErr w:type="gramEnd"/>
      <w:r w:rsidRPr="007F5A47">
        <w:rPr>
          <w:sz w:val="22"/>
          <w:szCs w:val="22"/>
        </w:rPr>
        <w:t xml:space="preserve"> </w:t>
      </w:r>
      <w:proofErr w:type="gramStart"/>
      <w:r w:rsidRPr="007F5A47">
        <w:rPr>
          <w:sz w:val="22"/>
          <w:szCs w:val="22"/>
        </w:rPr>
        <w:t>новым</w:t>
      </w:r>
      <w:proofErr w:type="gramEnd"/>
      <w:r w:rsidRPr="007F5A47">
        <w:rPr>
          <w:sz w:val="22"/>
          <w:szCs w:val="22"/>
        </w:rPr>
        <w:t xml:space="preserve"> ФГОС для обучающихся 5 классов на 2022-2023 уч г (июнь 2022)</w:t>
      </w:r>
    </w:p>
    <w:p w:rsidR="00292579" w:rsidRPr="007F5A47" w:rsidRDefault="00292579" w:rsidP="007F5A47">
      <w:pPr>
        <w:spacing w:line="100" w:lineRule="atLeast"/>
        <w:ind w:left="30"/>
        <w:rPr>
          <w:sz w:val="22"/>
          <w:szCs w:val="22"/>
        </w:rPr>
      </w:pPr>
      <w:r w:rsidRPr="007F5A47">
        <w:rPr>
          <w:rFonts w:eastAsia="Times New Roman CYR"/>
          <w:sz w:val="22"/>
          <w:szCs w:val="22"/>
        </w:rPr>
        <w:t xml:space="preserve">                   </w:t>
      </w:r>
      <w:r w:rsidRPr="007F5A47">
        <w:rPr>
          <w:sz w:val="22"/>
          <w:szCs w:val="22"/>
        </w:rPr>
        <w:t>-О работе с учащимися «группы риска».  Организация учащихся на участие в             ВПР (сентябрь 2022)</w:t>
      </w:r>
    </w:p>
    <w:p w:rsidR="00292579" w:rsidRPr="007F5A47" w:rsidRDefault="00292579" w:rsidP="007F5A47">
      <w:pPr>
        <w:spacing w:line="100" w:lineRule="atLeast"/>
        <w:ind w:left="30"/>
        <w:rPr>
          <w:sz w:val="22"/>
          <w:szCs w:val="22"/>
        </w:rPr>
      </w:pPr>
      <w:r w:rsidRPr="007F5A47">
        <w:rPr>
          <w:sz w:val="22"/>
          <w:szCs w:val="22"/>
        </w:rPr>
        <w:t xml:space="preserve">                   - Внедрение в учебный процесс банка заданий для оценки функциональной грамотности обучающихся (октябрь 2022)</w:t>
      </w:r>
    </w:p>
    <w:p w:rsidR="00292579" w:rsidRPr="007F5A47" w:rsidRDefault="00292579" w:rsidP="007F5A47">
      <w:pPr>
        <w:spacing w:line="100" w:lineRule="atLeast"/>
        <w:ind w:left="30"/>
        <w:rPr>
          <w:sz w:val="22"/>
          <w:szCs w:val="22"/>
        </w:rPr>
      </w:pPr>
      <w:r w:rsidRPr="007F5A47">
        <w:rPr>
          <w:rFonts w:eastAsia="Times New Roman CYR"/>
          <w:sz w:val="22"/>
          <w:szCs w:val="22"/>
        </w:rPr>
        <w:t xml:space="preserve">                    </w:t>
      </w:r>
      <w:r w:rsidRPr="007F5A47">
        <w:rPr>
          <w:sz w:val="22"/>
          <w:szCs w:val="22"/>
        </w:rPr>
        <w:t>-Использование ЦОС в учебном процессе (ноябрь 2022)</w:t>
      </w:r>
    </w:p>
    <w:p w:rsidR="00292579" w:rsidRPr="007F5A47" w:rsidRDefault="00292579" w:rsidP="007F5A47">
      <w:pPr>
        <w:spacing w:line="100" w:lineRule="atLeast"/>
        <w:ind w:left="30"/>
        <w:rPr>
          <w:sz w:val="22"/>
          <w:szCs w:val="22"/>
        </w:rPr>
      </w:pPr>
      <w:r w:rsidRPr="007F5A47">
        <w:rPr>
          <w:rFonts w:eastAsia="Times New Roman CYR"/>
          <w:sz w:val="22"/>
          <w:szCs w:val="22"/>
        </w:rPr>
        <w:t xml:space="preserve">                   </w:t>
      </w:r>
      <w:r w:rsidRPr="007F5A47">
        <w:rPr>
          <w:sz w:val="22"/>
          <w:szCs w:val="22"/>
        </w:rPr>
        <w:t>- Реализация программы развития функциональной грамотности школьников  (декабрь 2022)</w:t>
      </w:r>
    </w:p>
    <w:p w:rsidR="00292579" w:rsidRPr="007F5A47" w:rsidRDefault="00292579" w:rsidP="007F5A47">
      <w:pPr>
        <w:spacing w:line="100" w:lineRule="atLeast"/>
        <w:ind w:left="30"/>
        <w:rPr>
          <w:sz w:val="22"/>
          <w:szCs w:val="22"/>
        </w:rPr>
      </w:pPr>
      <w:r w:rsidRPr="007F5A47">
        <w:rPr>
          <w:sz w:val="22"/>
          <w:szCs w:val="22"/>
        </w:rPr>
        <w:t xml:space="preserve">                  - Участие школьников в предметных олимпиадах </w:t>
      </w:r>
      <w:proofErr w:type="gramStart"/>
      <w:r w:rsidRPr="007F5A47">
        <w:rPr>
          <w:sz w:val="22"/>
          <w:szCs w:val="22"/>
        </w:rPr>
        <w:t xml:space="preserve">( </w:t>
      </w:r>
      <w:proofErr w:type="gramEnd"/>
      <w:r w:rsidRPr="007F5A47">
        <w:rPr>
          <w:sz w:val="22"/>
          <w:szCs w:val="22"/>
        </w:rPr>
        <w:t>ноябрь 2022)</w:t>
      </w:r>
    </w:p>
    <w:p w:rsidR="00292579" w:rsidRPr="007F5A47" w:rsidRDefault="00292579" w:rsidP="007F5A47">
      <w:pPr>
        <w:spacing w:line="100" w:lineRule="atLeast"/>
        <w:ind w:left="30"/>
        <w:rPr>
          <w:sz w:val="22"/>
          <w:szCs w:val="22"/>
        </w:rPr>
      </w:pPr>
      <w:r w:rsidRPr="007F5A47">
        <w:rPr>
          <w:rFonts w:eastAsia="Times New Roman CYR"/>
          <w:sz w:val="22"/>
          <w:szCs w:val="22"/>
        </w:rPr>
        <w:t xml:space="preserve">                   </w:t>
      </w:r>
      <w:r w:rsidRPr="007F5A47">
        <w:rPr>
          <w:sz w:val="22"/>
          <w:szCs w:val="22"/>
        </w:rPr>
        <w:t>- Математическая  грамотность: как учить по-новому. Развитие навыков смыслового чтения (январь 2023)</w:t>
      </w:r>
    </w:p>
    <w:p w:rsidR="00292579" w:rsidRPr="007F5A47" w:rsidRDefault="00292579" w:rsidP="007F5A47">
      <w:pPr>
        <w:spacing w:line="100" w:lineRule="atLeast"/>
        <w:ind w:left="30"/>
        <w:rPr>
          <w:sz w:val="22"/>
          <w:szCs w:val="22"/>
        </w:rPr>
      </w:pPr>
      <w:r w:rsidRPr="007F5A47">
        <w:rPr>
          <w:rFonts w:eastAsia="Times New Roman CYR"/>
          <w:sz w:val="22"/>
          <w:szCs w:val="22"/>
        </w:rPr>
        <w:t xml:space="preserve">                   </w:t>
      </w:r>
      <w:proofErr w:type="gramStart"/>
      <w:r w:rsidRPr="007F5A47">
        <w:rPr>
          <w:sz w:val="22"/>
          <w:szCs w:val="22"/>
        </w:rPr>
        <w:t>- Коррекция  познавательной сферы: функции памяти, внимания, операции мышления (практический семинар для учителей, работающих в коррекционных классах  (февраль 2023).</w:t>
      </w:r>
      <w:proofErr w:type="gramEnd"/>
    </w:p>
    <w:p w:rsidR="00292579" w:rsidRPr="007F5A47" w:rsidRDefault="00292579" w:rsidP="007F5A47">
      <w:pPr>
        <w:spacing w:line="100" w:lineRule="atLeast"/>
        <w:ind w:left="30"/>
        <w:rPr>
          <w:sz w:val="22"/>
          <w:szCs w:val="22"/>
        </w:rPr>
      </w:pPr>
      <w:r w:rsidRPr="007F5A47">
        <w:rPr>
          <w:sz w:val="22"/>
          <w:szCs w:val="22"/>
        </w:rPr>
        <w:t xml:space="preserve">                      -  Техника снятия  психо-эмоционального  напряжения у детей с ограниченными  </w:t>
      </w:r>
      <w:proofErr w:type="gramStart"/>
      <w:r w:rsidRPr="007F5A47">
        <w:rPr>
          <w:sz w:val="22"/>
          <w:szCs w:val="22"/>
        </w:rPr>
        <w:t>психо-физическими</w:t>
      </w:r>
      <w:proofErr w:type="gramEnd"/>
      <w:r w:rsidRPr="007F5A47">
        <w:rPr>
          <w:sz w:val="22"/>
          <w:szCs w:val="22"/>
        </w:rPr>
        <w:t xml:space="preserve"> возможностями (март 2023)</w:t>
      </w:r>
    </w:p>
    <w:p w:rsidR="00292579" w:rsidRPr="007F5A47" w:rsidRDefault="00292579" w:rsidP="007F5A47">
      <w:pPr>
        <w:spacing w:line="100" w:lineRule="atLeast"/>
        <w:rPr>
          <w:sz w:val="22"/>
          <w:szCs w:val="22"/>
        </w:rPr>
      </w:pPr>
    </w:p>
    <w:p w:rsidR="00292579" w:rsidRPr="007F5A47" w:rsidRDefault="00292579" w:rsidP="007F5A47">
      <w:pPr>
        <w:spacing w:line="100" w:lineRule="atLeast"/>
        <w:ind w:left="30"/>
        <w:rPr>
          <w:sz w:val="22"/>
          <w:szCs w:val="22"/>
        </w:rPr>
      </w:pPr>
      <w:r w:rsidRPr="007F5A47">
        <w:rPr>
          <w:sz w:val="22"/>
          <w:szCs w:val="22"/>
        </w:rPr>
        <w:t xml:space="preserve">                    Учителя математики повышали педагогическое мастерство, активно участвовали   в городских, республиканских  семинарах, конференциях (</w:t>
      </w:r>
      <w:r w:rsidRPr="007F5A47">
        <w:rPr>
          <w:sz w:val="22"/>
          <w:szCs w:val="22"/>
          <w:lang w:val="en-US"/>
        </w:rPr>
        <w:t>ZOOM</w:t>
      </w:r>
      <w:r w:rsidRPr="007F5A47">
        <w:rPr>
          <w:sz w:val="22"/>
          <w:szCs w:val="22"/>
        </w:rPr>
        <w:t>, Сферум)</w:t>
      </w:r>
    </w:p>
    <w:p w:rsidR="00292579" w:rsidRPr="007F5A47" w:rsidRDefault="00292579" w:rsidP="007F5A47">
      <w:pPr>
        <w:spacing w:line="100" w:lineRule="atLeast"/>
        <w:ind w:left="30"/>
        <w:rPr>
          <w:sz w:val="22"/>
          <w:szCs w:val="22"/>
        </w:rPr>
      </w:pPr>
    </w:p>
    <w:p w:rsidR="00292579" w:rsidRPr="007F5A47" w:rsidRDefault="00292579" w:rsidP="007F5A47">
      <w:pPr>
        <w:numPr>
          <w:ilvl w:val="0"/>
          <w:numId w:val="1"/>
        </w:numPr>
        <w:tabs>
          <w:tab w:val="clear" w:pos="720"/>
          <w:tab w:val="num" w:pos="0"/>
        </w:tabs>
        <w:spacing w:line="100" w:lineRule="atLeast"/>
        <w:ind w:left="1620"/>
        <w:rPr>
          <w:sz w:val="22"/>
          <w:szCs w:val="22"/>
        </w:rPr>
      </w:pPr>
      <w:r w:rsidRPr="007F5A47">
        <w:rPr>
          <w:sz w:val="22"/>
          <w:szCs w:val="22"/>
        </w:rPr>
        <w:t>Подготовка учащихся к ЕГЭ и ОГЭ (Деккер В.А., Письмиченко Г.,Салий Е.П. ,СШ№11).</w:t>
      </w:r>
    </w:p>
    <w:p w:rsidR="00292579" w:rsidRPr="007F5A47" w:rsidRDefault="00292579" w:rsidP="007F5A47">
      <w:pPr>
        <w:numPr>
          <w:ilvl w:val="0"/>
          <w:numId w:val="1"/>
        </w:numPr>
        <w:tabs>
          <w:tab w:val="clear" w:pos="720"/>
          <w:tab w:val="num" w:pos="0"/>
        </w:tabs>
        <w:spacing w:line="100" w:lineRule="atLeast"/>
        <w:ind w:left="1620"/>
        <w:rPr>
          <w:sz w:val="22"/>
          <w:szCs w:val="22"/>
        </w:rPr>
      </w:pPr>
      <w:r w:rsidRPr="007F5A47">
        <w:rPr>
          <w:sz w:val="22"/>
          <w:szCs w:val="22"/>
        </w:rPr>
        <w:t>Вероятность, комбинаторика и  математическая статистика (Деккер В.А., Письмиченко Г.В., лицей №8).</w:t>
      </w:r>
    </w:p>
    <w:p w:rsidR="00292579" w:rsidRPr="007F5A47" w:rsidRDefault="00292579" w:rsidP="007F5A47">
      <w:pPr>
        <w:numPr>
          <w:ilvl w:val="0"/>
          <w:numId w:val="1"/>
        </w:numPr>
        <w:tabs>
          <w:tab w:val="clear" w:pos="720"/>
          <w:tab w:val="num" w:pos="0"/>
        </w:tabs>
        <w:spacing w:line="100" w:lineRule="atLeast"/>
        <w:ind w:left="1620"/>
        <w:rPr>
          <w:sz w:val="22"/>
          <w:szCs w:val="22"/>
        </w:rPr>
      </w:pPr>
      <w:r w:rsidRPr="007F5A47">
        <w:rPr>
          <w:sz w:val="22"/>
          <w:szCs w:val="22"/>
        </w:rPr>
        <w:t>Планиметрия, стереометрия в школе (Деккер В.А., Письмиченко Г.В., АРИПК)</w:t>
      </w:r>
    </w:p>
    <w:p w:rsidR="00292579" w:rsidRPr="007F5A47" w:rsidRDefault="00292579" w:rsidP="007F5A47">
      <w:pPr>
        <w:numPr>
          <w:ilvl w:val="0"/>
          <w:numId w:val="1"/>
        </w:numPr>
        <w:tabs>
          <w:tab w:val="clear" w:pos="720"/>
          <w:tab w:val="num" w:pos="0"/>
        </w:tabs>
        <w:spacing w:line="100" w:lineRule="atLeast"/>
        <w:ind w:left="1620"/>
        <w:rPr>
          <w:sz w:val="22"/>
          <w:szCs w:val="22"/>
        </w:rPr>
      </w:pPr>
      <w:r w:rsidRPr="007F5A47">
        <w:rPr>
          <w:sz w:val="22"/>
          <w:szCs w:val="22"/>
        </w:rPr>
        <w:t xml:space="preserve"> Критерии оценивания работ на ОГЭ и ЕГЭ </w:t>
      </w:r>
      <w:proofErr w:type="gramStart"/>
      <w:r w:rsidRPr="007F5A47">
        <w:rPr>
          <w:sz w:val="22"/>
          <w:szCs w:val="22"/>
        </w:rPr>
        <w:t xml:space="preserve">( </w:t>
      </w:r>
      <w:proofErr w:type="gramEnd"/>
      <w:r w:rsidRPr="007F5A47">
        <w:rPr>
          <w:sz w:val="22"/>
          <w:szCs w:val="22"/>
        </w:rPr>
        <w:t>Письмиченко Г.В., Салий Е.П., Деккер В.А. , АРИПК, апрель 202)</w:t>
      </w:r>
    </w:p>
    <w:p w:rsidR="00292579" w:rsidRPr="007F5A47" w:rsidRDefault="00292579" w:rsidP="007F5A47">
      <w:pPr>
        <w:numPr>
          <w:ilvl w:val="0"/>
          <w:numId w:val="1"/>
        </w:numPr>
        <w:tabs>
          <w:tab w:val="clear" w:pos="720"/>
          <w:tab w:val="num" w:pos="0"/>
        </w:tabs>
        <w:spacing w:line="100" w:lineRule="atLeast"/>
        <w:ind w:left="1620"/>
        <w:rPr>
          <w:sz w:val="22"/>
          <w:szCs w:val="22"/>
        </w:rPr>
      </w:pPr>
      <w:r w:rsidRPr="007F5A47">
        <w:rPr>
          <w:sz w:val="22"/>
          <w:szCs w:val="22"/>
        </w:rPr>
        <w:t xml:space="preserve">Формирование функциональной  грамотности на уроках математики и во внеурочной деятельности </w:t>
      </w:r>
      <w:proofErr w:type="gramStart"/>
      <w:r w:rsidRPr="007F5A47">
        <w:rPr>
          <w:sz w:val="22"/>
          <w:szCs w:val="22"/>
        </w:rPr>
        <w:t xml:space="preserve">( </w:t>
      </w:r>
      <w:proofErr w:type="gramEnd"/>
      <w:r w:rsidRPr="007F5A47">
        <w:rPr>
          <w:sz w:val="22"/>
          <w:szCs w:val="22"/>
        </w:rPr>
        <w:t xml:space="preserve">Деккер В.А.,  Полярис - Адыгея, ноябрь 2022)  </w:t>
      </w:r>
    </w:p>
    <w:p w:rsidR="00292579" w:rsidRPr="007F5A47" w:rsidRDefault="00292579" w:rsidP="007F5A47">
      <w:pPr>
        <w:spacing w:line="100" w:lineRule="atLeast"/>
        <w:rPr>
          <w:sz w:val="22"/>
          <w:szCs w:val="22"/>
        </w:rPr>
      </w:pPr>
    </w:p>
    <w:p w:rsidR="00292579" w:rsidRPr="007F5A47" w:rsidRDefault="00292579" w:rsidP="007F5A47">
      <w:pPr>
        <w:spacing w:line="100" w:lineRule="atLeast"/>
        <w:rPr>
          <w:sz w:val="22"/>
          <w:szCs w:val="22"/>
        </w:rPr>
      </w:pPr>
      <w:r w:rsidRPr="007F5A47">
        <w:rPr>
          <w:sz w:val="22"/>
          <w:szCs w:val="22"/>
        </w:rPr>
        <w:t>В течение учебного года каждый учитель работал над своей темой по самообразованию и выступал с отчетом на заседаниях МО:</w:t>
      </w:r>
    </w:p>
    <w:p w:rsidR="00292579" w:rsidRPr="007F5A47" w:rsidRDefault="00292579" w:rsidP="007F5A47">
      <w:pPr>
        <w:spacing w:line="100" w:lineRule="atLeast"/>
        <w:ind w:left="1620"/>
        <w:rPr>
          <w:sz w:val="22"/>
          <w:szCs w:val="22"/>
        </w:rPr>
      </w:pPr>
    </w:p>
    <w:p w:rsidR="00292579" w:rsidRPr="007F5A47" w:rsidRDefault="00292579" w:rsidP="007F5A47">
      <w:pPr>
        <w:ind w:left="-567" w:right="45" w:firstLine="567"/>
        <w:rPr>
          <w:sz w:val="22"/>
          <w:szCs w:val="22"/>
        </w:rPr>
      </w:pPr>
      <w:r w:rsidRPr="007F5A47">
        <w:rPr>
          <w:sz w:val="22"/>
          <w:szCs w:val="22"/>
          <w:u w:val="single"/>
        </w:rPr>
        <w:t>Дегтярева Т.А.</w:t>
      </w:r>
      <w:r w:rsidRPr="007F5A47">
        <w:rPr>
          <w:sz w:val="22"/>
          <w:szCs w:val="22"/>
        </w:rPr>
        <w:t xml:space="preserve"> – Коррекция  познавательной сферы: функции памяти, внимания, операции мышления (для учащихся  коррекционных классов</w:t>
      </w:r>
      <w:proofErr w:type="gramStart"/>
      <w:r w:rsidRPr="007F5A47">
        <w:rPr>
          <w:sz w:val="22"/>
          <w:szCs w:val="22"/>
        </w:rPr>
        <w:t>)(</w:t>
      </w:r>
      <w:proofErr w:type="gramEnd"/>
      <w:r w:rsidRPr="007F5A47">
        <w:rPr>
          <w:sz w:val="22"/>
          <w:szCs w:val="22"/>
        </w:rPr>
        <w:t xml:space="preserve"> ШМО, октябрь 2022)</w:t>
      </w:r>
    </w:p>
    <w:p w:rsidR="00292579" w:rsidRPr="007F5A47" w:rsidRDefault="00292579" w:rsidP="007F5A47">
      <w:pPr>
        <w:ind w:right="45"/>
        <w:rPr>
          <w:sz w:val="22"/>
          <w:szCs w:val="22"/>
        </w:rPr>
      </w:pPr>
      <w:r w:rsidRPr="007F5A47">
        <w:rPr>
          <w:sz w:val="22"/>
          <w:szCs w:val="22"/>
          <w:u w:val="single"/>
        </w:rPr>
        <w:t xml:space="preserve">Деккер В.А.   </w:t>
      </w:r>
      <w:r w:rsidRPr="007F5A47">
        <w:rPr>
          <w:sz w:val="22"/>
          <w:szCs w:val="22"/>
        </w:rPr>
        <w:t xml:space="preserve"> - Формирование навыков работы с информацией и функциональной грамотности школьников </w:t>
      </w:r>
      <w:r w:rsidRPr="007F5A47">
        <w:rPr>
          <w:sz w:val="22"/>
          <w:szCs w:val="22"/>
          <w:u w:val="single"/>
        </w:rPr>
        <w:t>(ШМО, сентябрь, 2022)</w:t>
      </w:r>
    </w:p>
    <w:p w:rsidR="00292579" w:rsidRPr="007F5A47" w:rsidRDefault="00292579" w:rsidP="007F5A47">
      <w:pPr>
        <w:ind w:right="45"/>
        <w:rPr>
          <w:sz w:val="22"/>
          <w:szCs w:val="22"/>
        </w:rPr>
      </w:pPr>
      <w:r w:rsidRPr="007F5A47">
        <w:rPr>
          <w:sz w:val="22"/>
          <w:szCs w:val="22"/>
          <w:u w:val="single"/>
        </w:rPr>
        <w:lastRenderedPageBreak/>
        <w:t>Жданова Л.А.</w:t>
      </w:r>
      <w:r w:rsidRPr="007F5A47">
        <w:rPr>
          <w:sz w:val="22"/>
          <w:szCs w:val="22"/>
        </w:rPr>
        <w:t xml:space="preserve"> – Формирование учебно-познавательной компетенции через организацию самостоятельной деятельности учащихся (ШМО, октябрь 2022)</w:t>
      </w:r>
    </w:p>
    <w:p w:rsidR="00292579" w:rsidRPr="007F5A47" w:rsidRDefault="00292579" w:rsidP="007F5A47">
      <w:pPr>
        <w:spacing w:line="100" w:lineRule="atLeast"/>
        <w:ind w:left="30"/>
        <w:rPr>
          <w:sz w:val="22"/>
          <w:szCs w:val="22"/>
        </w:rPr>
      </w:pPr>
      <w:r w:rsidRPr="007F5A47">
        <w:rPr>
          <w:sz w:val="22"/>
          <w:szCs w:val="22"/>
          <w:u w:val="single"/>
        </w:rPr>
        <w:t>Салий Е.П.</w:t>
      </w:r>
      <w:r w:rsidRPr="007F5A47">
        <w:rPr>
          <w:sz w:val="22"/>
          <w:szCs w:val="22"/>
        </w:rPr>
        <w:t xml:space="preserve"> – Использование ЦОС в учебном процессе (декабрь 2022)</w:t>
      </w:r>
    </w:p>
    <w:p w:rsidR="00292579" w:rsidRPr="007F5A47" w:rsidRDefault="00292579" w:rsidP="007F5A47">
      <w:pPr>
        <w:ind w:left="-567" w:right="45" w:firstLine="567"/>
        <w:rPr>
          <w:sz w:val="22"/>
          <w:szCs w:val="22"/>
        </w:rPr>
      </w:pPr>
      <w:r w:rsidRPr="007F5A47">
        <w:rPr>
          <w:sz w:val="22"/>
          <w:szCs w:val="22"/>
        </w:rPr>
        <w:t xml:space="preserve"> </w:t>
      </w:r>
      <w:r w:rsidRPr="007F5A47">
        <w:rPr>
          <w:sz w:val="22"/>
          <w:szCs w:val="22"/>
          <w:u w:val="single"/>
        </w:rPr>
        <w:t xml:space="preserve">Письмиченко Г.В. </w:t>
      </w:r>
      <w:r w:rsidRPr="007F5A47">
        <w:rPr>
          <w:sz w:val="22"/>
          <w:szCs w:val="22"/>
        </w:rPr>
        <w:t xml:space="preserve">– Формирование функциональной грамотности  учащихся на занятиях в рамках внеурочной деятельности  </w:t>
      </w:r>
      <w:r w:rsidRPr="007F5A47">
        <w:rPr>
          <w:sz w:val="22"/>
          <w:szCs w:val="22"/>
          <w:u w:val="single"/>
        </w:rPr>
        <w:t>(ШМО, март 2023).</w:t>
      </w:r>
    </w:p>
    <w:p w:rsidR="00292579" w:rsidRPr="007F5A47" w:rsidRDefault="00292579" w:rsidP="007F5A47">
      <w:pPr>
        <w:ind w:left="-567" w:right="45" w:firstLine="567"/>
        <w:rPr>
          <w:sz w:val="22"/>
          <w:szCs w:val="22"/>
        </w:rPr>
      </w:pPr>
      <w:r w:rsidRPr="007F5A47">
        <w:rPr>
          <w:sz w:val="22"/>
          <w:szCs w:val="22"/>
          <w:u w:val="single"/>
        </w:rPr>
        <w:t>Якунцова ЕА.-  Приёмы поэтапного контроля и коррекции знаний учащихся на уроках математики  (ШМО, март 2023)</w:t>
      </w:r>
    </w:p>
    <w:p w:rsidR="00292579" w:rsidRPr="007F5A47" w:rsidRDefault="00292579" w:rsidP="007F5A47">
      <w:pPr>
        <w:spacing w:line="100" w:lineRule="atLeast"/>
        <w:rPr>
          <w:sz w:val="22"/>
          <w:szCs w:val="22"/>
        </w:rPr>
      </w:pPr>
      <w:r w:rsidRPr="007F5A47">
        <w:rPr>
          <w:sz w:val="22"/>
          <w:szCs w:val="22"/>
        </w:rPr>
        <w:t>Для эффективной подготовки к ЕГЭ и ОГЭ МО математиков регулярно проводило семинар «ОГЭ и ЕГЭ - 20223, на котором разбирались демонстрационные варианты, обсуждались варианты тренировочных тестирований, рациональные способы решения неравенств и задач на нахождение вероятности событий.</w:t>
      </w:r>
    </w:p>
    <w:p w:rsidR="00292579" w:rsidRPr="007F5A47" w:rsidRDefault="00292579" w:rsidP="007F5A47">
      <w:pPr>
        <w:spacing w:line="100" w:lineRule="atLeast"/>
        <w:rPr>
          <w:sz w:val="22"/>
          <w:szCs w:val="22"/>
        </w:rPr>
      </w:pPr>
    </w:p>
    <w:p w:rsidR="00292579" w:rsidRPr="007F5A47" w:rsidRDefault="00292579" w:rsidP="007F5A47">
      <w:pPr>
        <w:spacing w:line="100" w:lineRule="atLeast"/>
        <w:rPr>
          <w:sz w:val="22"/>
          <w:szCs w:val="22"/>
        </w:rPr>
      </w:pPr>
      <w:r w:rsidRPr="007F5A47">
        <w:rPr>
          <w:sz w:val="22"/>
          <w:szCs w:val="22"/>
        </w:rPr>
        <w:t xml:space="preserve">Анализируя открытые уроки, педагогические чтения, участие учителей МО в семинарах, конференциях,  было решено обратить внимание </w:t>
      </w:r>
      <w:r w:rsidRPr="007F5A47">
        <w:rPr>
          <w:b/>
          <w:sz w:val="22"/>
          <w:szCs w:val="22"/>
        </w:rPr>
        <w:t>на</w:t>
      </w:r>
      <w:proofErr w:type="gramStart"/>
      <w:r w:rsidRPr="007F5A47">
        <w:rPr>
          <w:b/>
          <w:sz w:val="22"/>
          <w:szCs w:val="22"/>
        </w:rPr>
        <w:t xml:space="preserve"> :</w:t>
      </w:r>
      <w:proofErr w:type="gramEnd"/>
    </w:p>
    <w:p w:rsidR="00292579" w:rsidRPr="007F5A47" w:rsidRDefault="00292579" w:rsidP="007F5A47">
      <w:pPr>
        <w:spacing w:line="100" w:lineRule="atLeast"/>
        <w:rPr>
          <w:sz w:val="22"/>
          <w:szCs w:val="22"/>
        </w:rPr>
      </w:pPr>
      <w:r w:rsidRPr="007F5A47">
        <w:rPr>
          <w:sz w:val="22"/>
          <w:szCs w:val="22"/>
        </w:rPr>
        <w:t xml:space="preserve">                        - работу по формированию навыков работы с информацией </w:t>
      </w:r>
    </w:p>
    <w:p w:rsidR="00292579" w:rsidRPr="007F5A47" w:rsidRDefault="00292579" w:rsidP="007F5A47">
      <w:pPr>
        <w:spacing w:line="100" w:lineRule="atLeast"/>
        <w:rPr>
          <w:sz w:val="22"/>
          <w:szCs w:val="22"/>
        </w:rPr>
      </w:pPr>
      <w:r w:rsidRPr="007F5A47">
        <w:rPr>
          <w:sz w:val="22"/>
          <w:szCs w:val="22"/>
        </w:rPr>
        <w:t xml:space="preserve">                       - обмен опытом  проведения  занятий по подготовке  учащихся к ОГЭ и ЕГЭ;</w:t>
      </w:r>
    </w:p>
    <w:p w:rsidR="00292579" w:rsidRPr="007F5A47" w:rsidRDefault="00292579" w:rsidP="007F5A47">
      <w:pPr>
        <w:spacing w:line="100" w:lineRule="atLeast"/>
        <w:rPr>
          <w:sz w:val="22"/>
          <w:szCs w:val="22"/>
        </w:rPr>
      </w:pPr>
      <w:r w:rsidRPr="007F5A47">
        <w:rPr>
          <w:sz w:val="22"/>
          <w:szCs w:val="22"/>
        </w:rPr>
        <w:t xml:space="preserve">                       - усиление прикладной и практической направленности преподавания;</w:t>
      </w:r>
    </w:p>
    <w:p w:rsidR="00292579" w:rsidRPr="007F5A47" w:rsidRDefault="00292579" w:rsidP="007F5A47">
      <w:pPr>
        <w:spacing w:line="100" w:lineRule="atLeast"/>
        <w:rPr>
          <w:sz w:val="22"/>
          <w:szCs w:val="22"/>
        </w:rPr>
      </w:pPr>
      <w:r w:rsidRPr="007F5A47">
        <w:rPr>
          <w:sz w:val="22"/>
          <w:szCs w:val="22"/>
        </w:rPr>
        <w:t xml:space="preserve">                       - продолжение работы методического семинара по подготовке к ОГЭ и ЕГЭ;</w:t>
      </w:r>
    </w:p>
    <w:p w:rsidR="00292579" w:rsidRPr="007F5A47" w:rsidRDefault="00292579" w:rsidP="007F5A47">
      <w:pPr>
        <w:spacing w:line="100" w:lineRule="atLeast"/>
        <w:rPr>
          <w:sz w:val="22"/>
          <w:szCs w:val="22"/>
        </w:rPr>
      </w:pPr>
      <w:r w:rsidRPr="007F5A47">
        <w:rPr>
          <w:sz w:val="22"/>
          <w:szCs w:val="22"/>
        </w:rPr>
        <w:t xml:space="preserve">                       _ использование  ЦОС  учебном </w:t>
      </w:r>
      <w:proofErr w:type="gramStart"/>
      <w:r w:rsidRPr="007F5A47">
        <w:rPr>
          <w:sz w:val="22"/>
          <w:szCs w:val="22"/>
        </w:rPr>
        <w:t>процессе</w:t>
      </w:r>
      <w:proofErr w:type="gramEnd"/>
      <w:r w:rsidRPr="007F5A47">
        <w:rPr>
          <w:sz w:val="22"/>
          <w:szCs w:val="22"/>
        </w:rPr>
        <w:t xml:space="preserve">  для формирования математической и финансовой грамотности на уроках и внеурочной деятельности</w:t>
      </w:r>
    </w:p>
    <w:p w:rsidR="00292579" w:rsidRPr="007F5A47" w:rsidRDefault="00292579" w:rsidP="007F5A47">
      <w:pPr>
        <w:rPr>
          <w:sz w:val="22"/>
          <w:szCs w:val="22"/>
        </w:rPr>
      </w:pPr>
      <w:r w:rsidRPr="007F5A47">
        <w:rPr>
          <w:sz w:val="22"/>
          <w:szCs w:val="22"/>
        </w:rPr>
        <w:t xml:space="preserve">                       -повышение  активности учителей в  участии в семинарах, конференциях, педагогических чтениях, конкурсах.</w:t>
      </w:r>
    </w:p>
    <w:p w:rsidR="00292579" w:rsidRPr="007F5A47" w:rsidRDefault="00292579" w:rsidP="007F5A47">
      <w:pPr>
        <w:rPr>
          <w:sz w:val="22"/>
          <w:szCs w:val="22"/>
        </w:rPr>
      </w:pPr>
    </w:p>
    <w:p w:rsidR="00292579" w:rsidRPr="007F5A47" w:rsidRDefault="00292579" w:rsidP="007F5A47">
      <w:pPr>
        <w:rPr>
          <w:b/>
        </w:rPr>
      </w:pPr>
      <w:r w:rsidRPr="007F5A47">
        <w:rPr>
          <w:rFonts w:eastAsia="Cambria"/>
          <w:b/>
        </w:rPr>
        <w:t xml:space="preserve">                     </w:t>
      </w:r>
      <w:r w:rsidRPr="007F5A47">
        <w:rPr>
          <w:b/>
        </w:rPr>
        <w:t>3.  Внеклассная работа, участие в олимпиадах, конкурсах, конференциях.</w:t>
      </w:r>
    </w:p>
    <w:p w:rsidR="00292579" w:rsidRPr="007F5A47" w:rsidRDefault="00292579" w:rsidP="007F5A47">
      <w:pPr>
        <w:rPr>
          <w:b/>
          <w:sz w:val="22"/>
          <w:szCs w:val="22"/>
        </w:rPr>
      </w:pPr>
      <w:r w:rsidRPr="007F5A47">
        <w:rPr>
          <w:sz w:val="22"/>
          <w:szCs w:val="22"/>
        </w:rPr>
        <w:t xml:space="preserve">                                              </w:t>
      </w:r>
      <w:r w:rsidRPr="007F5A47">
        <w:rPr>
          <w:b/>
          <w:sz w:val="22"/>
          <w:szCs w:val="22"/>
        </w:rPr>
        <w:t xml:space="preserve">   Неделя  математики </w:t>
      </w:r>
    </w:p>
    <w:p w:rsidR="00292579" w:rsidRPr="007F5A47" w:rsidRDefault="00292579" w:rsidP="007F5A47">
      <w:pPr>
        <w:suppressAutoHyphens w:val="0"/>
        <w:rPr>
          <w:sz w:val="22"/>
          <w:szCs w:val="22"/>
        </w:rPr>
      </w:pPr>
      <w:r w:rsidRPr="007F5A47">
        <w:rPr>
          <w:sz w:val="22"/>
          <w:szCs w:val="22"/>
        </w:rPr>
        <w:t xml:space="preserve">             В соответствии с приказом школы    в целях развития интереса учащихся к предметным наукам и развития   математических и творческих </w:t>
      </w:r>
      <w:proofErr w:type="gramStart"/>
      <w:r w:rsidRPr="007F5A47">
        <w:rPr>
          <w:sz w:val="22"/>
          <w:szCs w:val="22"/>
        </w:rPr>
        <w:t>с пособностей</w:t>
      </w:r>
      <w:proofErr w:type="gramEnd"/>
      <w:r w:rsidRPr="007F5A47">
        <w:rPr>
          <w:sz w:val="22"/>
          <w:szCs w:val="22"/>
        </w:rPr>
        <w:t xml:space="preserve">  детей  с  17 по 21 января 2023г.  была  проведена  неделя математики. План проведения недели был разработан и утвержден на заседании МО учителей математики.  Цель мероприятий, проводимых в рамках  недели:  развитие познавательного интереса к изучению математики и  ее приложений  для решения практических задач</w:t>
      </w:r>
      <w:proofErr w:type="gramStart"/>
      <w:r w:rsidRPr="007F5A47">
        <w:rPr>
          <w:sz w:val="22"/>
          <w:szCs w:val="22"/>
        </w:rPr>
        <w:t xml:space="preserve"> .</w:t>
      </w:r>
      <w:proofErr w:type="gramEnd"/>
    </w:p>
    <w:p w:rsidR="00292579" w:rsidRPr="007F5A47" w:rsidRDefault="00292579" w:rsidP="007F5A47">
      <w:pPr>
        <w:suppressAutoHyphens w:val="0"/>
        <w:ind w:left="-75"/>
        <w:rPr>
          <w:sz w:val="22"/>
          <w:szCs w:val="22"/>
        </w:rPr>
      </w:pPr>
      <w:r w:rsidRPr="007F5A47">
        <w:rPr>
          <w:sz w:val="22"/>
          <w:szCs w:val="22"/>
        </w:rPr>
        <w:t xml:space="preserve">            В рамках недели в 5-11 классах все учителя математики провели беседы о великих русских математиках, внесших вклад в развитие России, о роли математических знаний и открытий для развития личности и общества в целом.</w:t>
      </w:r>
    </w:p>
    <w:p w:rsidR="00292579" w:rsidRPr="007F5A47" w:rsidRDefault="00292579" w:rsidP="007F5A47">
      <w:pPr>
        <w:suppressAutoHyphens w:val="0"/>
        <w:ind w:left="-75"/>
        <w:rPr>
          <w:sz w:val="22"/>
          <w:szCs w:val="22"/>
        </w:rPr>
      </w:pPr>
      <w:r w:rsidRPr="007F5A47">
        <w:rPr>
          <w:sz w:val="22"/>
          <w:szCs w:val="22"/>
        </w:rPr>
        <w:t xml:space="preserve">           Учащиеся 5-6 классов выразили свою любовь к математике в конкурсе рисунков на тему «Математик</w:t>
      </w:r>
      <w:proofErr w:type="gramStart"/>
      <w:r w:rsidRPr="007F5A47">
        <w:rPr>
          <w:sz w:val="22"/>
          <w:szCs w:val="22"/>
        </w:rPr>
        <w:t>а-</w:t>
      </w:r>
      <w:proofErr w:type="gramEnd"/>
      <w:r w:rsidRPr="007F5A47">
        <w:rPr>
          <w:sz w:val="22"/>
          <w:szCs w:val="22"/>
        </w:rPr>
        <w:t xml:space="preserve"> царица всех наук».</w:t>
      </w:r>
    </w:p>
    <w:p w:rsidR="00292579" w:rsidRPr="007F5A47" w:rsidRDefault="00292579" w:rsidP="007F5A47">
      <w:pPr>
        <w:suppressAutoHyphens w:val="0"/>
        <w:ind w:left="-75"/>
        <w:rPr>
          <w:sz w:val="22"/>
          <w:szCs w:val="22"/>
        </w:rPr>
      </w:pPr>
      <w:r w:rsidRPr="007F5A47">
        <w:rPr>
          <w:sz w:val="22"/>
          <w:szCs w:val="22"/>
        </w:rPr>
        <w:t xml:space="preserve">           В 5-х классах была проведена игра «Математическое путешествие по Руси» Математические КВНы (5а,5б,5в,5г классы)</w:t>
      </w:r>
      <w:proofErr w:type="gramStart"/>
      <w:r w:rsidRPr="007F5A47">
        <w:rPr>
          <w:sz w:val="22"/>
          <w:szCs w:val="22"/>
        </w:rPr>
        <w:t>.В</w:t>
      </w:r>
      <w:proofErr w:type="gramEnd"/>
      <w:r w:rsidRPr="007F5A47">
        <w:rPr>
          <w:sz w:val="22"/>
          <w:szCs w:val="22"/>
        </w:rPr>
        <w:t xml:space="preserve"> 7 классах и проводилась игра «Математическое ассорти»(1место-7з,2место-7б,3место-7в,7г,7д), в 5д классе –урок-игра «Занимательная математика». Особую активность  в конкурсе рисунков  5а,5в ,6а и 6е классов</w:t>
      </w:r>
      <w:proofErr w:type="gramStart"/>
      <w:r w:rsidRPr="007F5A47">
        <w:rPr>
          <w:sz w:val="22"/>
          <w:szCs w:val="22"/>
        </w:rPr>
        <w:t>.</w:t>
      </w:r>
      <w:proofErr w:type="gramEnd"/>
      <w:r w:rsidRPr="007F5A47">
        <w:rPr>
          <w:sz w:val="22"/>
          <w:szCs w:val="22"/>
        </w:rPr>
        <w:t xml:space="preserve">   (</w:t>
      </w:r>
      <w:proofErr w:type="gramStart"/>
      <w:r w:rsidRPr="007F5A47">
        <w:rPr>
          <w:sz w:val="22"/>
          <w:szCs w:val="22"/>
        </w:rPr>
        <w:t>у</w:t>
      </w:r>
      <w:proofErr w:type="gramEnd"/>
      <w:r w:rsidRPr="007F5A47">
        <w:rPr>
          <w:sz w:val="22"/>
          <w:szCs w:val="22"/>
        </w:rPr>
        <w:t>ч.  Салий Е.П., Деккер В.А.).</w:t>
      </w:r>
    </w:p>
    <w:p w:rsidR="00292579" w:rsidRPr="007F5A47" w:rsidRDefault="00292579" w:rsidP="007F5A47">
      <w:pPr>
        <w:suppressAutoHyphens w:val="0"/>
        <w:ind w:left="-75"/>
        <w:rPr>
          <w:sz w:val="22"/>
          <w:szCs w:val="22"/>
        </w:rPr>
      </w:pPr>
      <w:r w:rsidRPr="007F5A47">
        <w:rPr>
          <w:sz w:val="22"/>
          <w:szCs w:val="22"/>
        </w:rPr>
        <w:t xml:space="preserve">         В 6 классах прошел математический КВН (1место-6в,2место-6а и 6б, 3 место-6д и 6е).</w:t>
      </w:r>
    </w:p>
    <w:p w:rsidR="00292579" w:rsidRPr="007F5A47" w:rsidRDefault="00292579" w:rsidP="007F5A47">
      <w:pPr>
        <w:suppressAutoHyphens w:val="0"/>
        <w:ind w:left="-75"/>
        <w:rPr>
          <w:sz w:val="22"/>
          <w:szCs w:val="22"/>
        </w:rPr>
      </w:pPr>
      <w:r w:rsidRPr="007F5A47">
        <w:rPr>
          <w:sz w:val="22"/>
          <w:szCs w:val="22"/>
        </w:rPr>
        <w:t xml:space="preserve">        В 8б,8в,8д,8м классах был проведен конкурс «А ну-ка, математики!», математическая викторина, конкурс рисунков «Рисуем цифрами и формулами». Учащиеся 8м класса   состязались в конкурсе  « Математические ребусы» </w:t>
      </w:r>
    </w:p>
    <w:p w:rsidR="00292579" w:rsidRPr="007F5A47" w:rsidRDefault="00292579" w:rsidP="007F5A47">
      <w:pPr>
        <w:suppressAutoHyphens w:val="0"/>
        <w:ind w:left="-75"/>
        <w:rPr>
          <w:sz w:val="22"/>
          <w:szCs w:val="22"/>
        </w:rPr>
      </w:pPr>
      <w:r w:rsidRPr="007F5A47">
        <w:rPr>
          <w:sz w:val="22"/>
          <w:szCs w:val="22"/>
        </w:rPr>
        <w:t xml:space="preserve">          Уроки «Блокада Ленинграда в числах» были проведены в 9а,9в классах.</w:t>
      </w:r>
    </w:p>
    <w:p w:rsidR="00292579" w:rsidRPr="007F5A47" w:rsidRDefault="00292579" w:rsidP="007F5A47">
      <w:pPr>
        <w:suppressAutoHyphens w:val="0"/>
        <w:rPr>
          <w:sz w:val="22"/>
          <w:szCs w:val="22"/>
        </w:rPr>
      </w:pPr>
      <w:r w:rsidRPr="007F5A47">
        <w:rPr>
          <w:sz w:val="22"/>
          <w:szCs w:val="22"/>
        </w:rPr>
        <w:t xml:space="preserve">         </w:t>
      </w:r>
      <w:proofErr w:type="gramStart"/>
      <w:r w:rsidRPr="007F5A47">
        <w:rPr>
          <w:sz w:val="22"/>
          <w:szCs w:val="22"/>
        </w:rPr>
        <w:t>Наибольшую активность в конкурсе рефератов на тему «Великие математики»  проявили учащиеся   8м, 10а и 11а, а также 7-х  классов  (уч.</w:t>
      </w:r>
      <w:proofErr w:type="gramEnd"/>
      <w:r w:rsidRPr="007F5A47">
        <w:rPr>
          <w:sz w:val="22"/>
          <w:szCs w:val="22"/>
        </w:rPr>
        <w:t xml:space="preserve"> Письмиченко Г.В., Деккер В.А.).</w:t>
      </w:r>
    </w:p>
    <w:p w:rsidR="00292579" w:rsidRPr="007F5A47" w:rsidRDefault="00292579" w:rsidP="007F5A47">
      <w:pPr>
        <w:suppressAutoHyphens w:val="0"/>
        <w:rPr>
          <w:sz w:val="22"/>
          <w:szCs w:val="22"/>
        </w:rPr>
      </w:pPr>
      <w:r w:rsidRPr="007F5A47">
        <w:rPr>
          <w:sz w:val="22"/>
          <w:szCs w:val="22"/>
        </w:rPr>
        <w:lastRenderedPageBreak/>
        <w:t xml:space="preserve">                Внеклассные мероприятия способствовали развитию логического мышления обучающихся</w:t>
      </w:r>
      <w:proofErr w:type="gramStart"/>
      <w:r w:rsidRPr="007F5A47">
        <w:rPr>
          <w:sz w:val="22"/>
          <w:szCs w:val="22"/>
        </w:rPr>
        <w:t xml:space="preserve"> ,</w:t>
      </w:r>
      <w:proofErr w:type="gramEnd"/>
      <w:r w:rsidRPr="007F5A47">
        <w:rPr>
          <w:sz w:val="22"/>
          <w:szCs w:val="22"/>
        </w:rPr>
        <w:t xml:space="preserve"> а также сплоченности,  развитию умения работать  в командах. Учащиеся продемонстрировали свою сообразительность, умение решать занимательные задачи, познакомились с творцами математических идей, историей развития математики как науки</w:t>
      </w:r>
      <w:proofErr w:type="gramStart"/>
      <w:r w:rsidRPr="007F5A47">
        <w:rPr>
          <w:sz w:val="22"/>
          <w:szCs w:val="22"/>
        </w:rPr>
        <w:t xml:space="preserve"> ,</w:t>
      </w:r>
      <w:proofErr w:type="gramEnd"/>
      <w:r w:rsidRPr="007F5A47">
        <w:rPr>
          <w:sz w:val="22"/>
          <w:szCs w:val="22"/>
        </w:rPr>
        <w:t xml:space="preserve"> ролью и значимостью  науки математики для решения проблем  современности</w:t>
      </w:r>
    </w:p>
    <w:p w:rsidR="00292579" w:rsidRPr="007F5A47" w:rsidRDefault="00292579" w:rsidP="007F5A47">
      <w:pPr>
        <w:suppressAutoHyphens w:val="0"/>
        <w:rPr>
          <w:rFonts w:eastAsia="Calibri"/>
          <w:b/>
          <w:sz w:val="22"/>
          <w:szCs w:val="22"/>
        </w:rPr>
      </w:pPr>
      <w:r w:rsidRPr="007F5A47">
        <w:rPr>
          <w:sz w:val="22"/>
          <w:szCs w:val="22"/>
        </w:rPr>
        <w:t xml:space="preserve">                    В проведении недели математики активное участие принимали учителя математики   Жданова Л.А., Письмиченко Г.В., Салий Е.П.,  Дегтярева Т.А., Якунцова Е.А. ., Деккер В.А. </w:t>
      </w:r>
      <w:r w:rsidRPr="007F5A47">
        <w:rPr>
          <w:rFonts w:eastAsia="Calibri"/>
          <w:b/>
          <w:sz w:val="22"/>
          <w:szCs w:val="22"/>
        </w:rPr>
        <w:t xml:space="preserve">                                  </w:t>
      </w:r>
    </w:p>
    <w:p w:rsidR="00292579" w:rsidRPr="007F5A47" w:rsidRDefault="00292579" w:rsidP="007F5A47">
      <w:pPr>
        <w:rPr>
          <w:rFonts w:eastAsia="Calibri"/>
          <w:b/>
          <w:sz w:val="22"/>
          <w:szCs w:val="22"/>
        </w:rPr>
      </w:pPr>
      <w:r w:rsidRPr="007F5A47">
        <w:rPr>
          <w:rFonts w:eastAsia="Calibri"/>
          <w:b/>
          <w:sz w:val="22"/>
          <w:szCs w:val="22"/>
        </w:rPr>
        <w:t xml:space="preserve">                                                                                                    </w:t>
      </w:r>
    </w:p>
    <w:p w:rsidR="00292579" w:rsidRPr="007F5A47" w:rsidRDefault="00292579" w:rsidP="007F5A47">
      <w:pPr>
        <w:rPr>
          <w:sz w:val="22"/>
          <w:szCs w:val="22"/>
        </w:rPr>
      </w:pPr>
      <w:r w:rsidRPr="007F5A47">
        <w:rPr>
          <w:b/>
          <w:sz w:val="22"/>
          <w:szCs w:val="22"/>
        </w:rPr>
        <w:t xml:space="preserve">                                               Олимпиады.</w:t>
      </w:r>
    </w:p>
    <w:p w:rsidR="00292579" w:rsidRPr="007F5A47" w:rsidRDefault="00292579" w:rsidP="007F5A47">
      <w:pPr>
        <w:rPr>
          <w:sz w:val="22"/>
          <w:szCs w:val="22"/>
        </w:rPr>
      </w:pPr>
      <w:r w:rsidRPr="007F5A47">
        <w:rPr>
          <w:b/>
          <w:i/>
          <w:sz w:val="22"/>
          <w:szCs w:val="22"/>
        </w:rPr>
        <w:t xml:space="preserve">                       </w:t>
      </w:r>
      <w:r w:rsidRPr="007F5A47">
        <w:rPr>
          <w:sz w:val="22"/>
          <w:szCs w:val="22"/>
        </w:rPr>
        <w:t>Лучшие 38 учащихся школы приняли участие в школьном этапе Всероссийской олимпиады</w:t>
      </w:r>
      <w:r w:rsidRPr="007F5A47">
        <w:rPr>
          <w:b/>
          <w:sz w:val="22"/>
          <w:szCs w:val="22"/>
        </w:rPr>
        <w:t xml:space="preserve"> </w:t>
      </w:r>
      <w:r w:rsidRPr="007F5A47">
        <w:rPr>
          <w:sz w:val="22"/>
          <w:szCs w:val="22"/>
        </w:rPr>
        <w:t>по математике</w:t>
      </w:r>
    </w:p>
    <w:p w:rsidR="00292579" w:rsidRPr="007F5A47" w:rsidRDefault="00292579" w:rsidP="007F5A47">
      <w:pPr>
        <w:spacing w:line="100" w:lineRule="atLeast"/>
        <w:rPr>
          <w:sz w:val="22"/>
          <w:szCs w:val="22"/>
        </w:rPr>
      </w:pPr>
      <w:r w:rsidRPr="007F5A47">
        <w:rPr>
          <w:sz w:val="22"/>
          <w:szCs w:val="22"/>
        </w:rPr>
        <w:t xml:space="preserve">                      Победители </w:t>
      </w:r>
      <w:r w:rsidRPr="007F5A47">
        <w:rPr>
          <w:sz w:val="22"/>
          <w:szCs w:val="22"/>
          <w:lang w:val="en-US"/>
        </w:rPr>
        <w:t>I</w:t>
      </w:r>
      <w:r w:rsidRPr="007F5A47">
        <w:rPr>
          <w:sz w:val="22"/>
          <w:szCs w:val="22"/>
        </w:rPr>
        <w:t xml:space="preserve"> школьного этапа ( 8 человек) 15.11.2015 г. приняли участие во </w:t>
      </w:r>
      <w:r w:rsidRPr="007F5A47">
        <w:rPr>
          <w:sz w:val="22"/>
          <w:szCs w:val="22"/>
          <w:lang w:val="en-US"/>
        </w:rPr>
        <w:t>II</w:t>
      </w:r>
      <w:r w:rsidRPr="007F5A47">
        <w:rPr>
          <w:sz w:val="22"/>
          <w:szCs w:val="22"/>
        </w:rPr>
        <w:t xml:space="preserve"> муниципальном этапе ВсОШ по математике</w:t>
      </w:r>
      <w:proofErr w:type="gramStart"/>
      <w:r w:rsidRPr="007F5A47">
        <w:rPr>
          <w:sz w:val="22"/>
          <w:szCs w:val="22"/>
        </w:rPr>
        <w:t xml:space="preserve"> .</w:t>
      </w:r>
      <w:proofErr w:type="gramEnd"/>
      <w:r w:rsidRPr="007F5A47">
        <w:rPr>
          <w:sz w:val="22"/>
          <w:szCs w:val="22"/>
        </w:rPr>
        <w:t xml:space="preserve"> Лучшие результаты: Призеры  -8 класс: Неопрятный Алексе</w:t>
      </w:r>
      <w:proofErr w:type="gramStart"/>
      <w:r w:rsidRPr="007F5A47">
        <w:rPr>
          <w:sz w:val="22"/>
          <w:szCs w:val="22"/>
        </w:rPr>
        <w:t>й(</w:t>
      </w:r>
      <w:proofErr w:type="gramEnd"/>
      <w:r w:rsidRPr="007F5A47">
        <w:rPr>
          <w:sz w:val="22"/>
          <w:szCs w:val="22"/>
        </w:rPr>
        <w:t>учитель Письмиченко Г.В.) и Рожков Ярослав ( учитель Деккер В.А.),Демченко Алексей  ( учитель Деккер В.А.), Филимонова Кристина ( учитель Деккер В.А.).</w:t>
      </w:r>
    </w:p>
    <w:p w:rsidR="00292579" w:rsidRPr="007F5A47" w:rsidRDefault="00292579" w:rsidP="007F5A47">
      <w:pPr>
        <w:spacing w:line="100" w:lineRule="atLeast"/>
        <w:rPr>
          <w:sz w:val="22"/>
          <w:szCs w:val="22"/>
        </w:rPr>
      </w:pPr>
      <w:r w:rsidRPr="007F5A47">
        <w:rPr>
          <w:sz w:val="22"/>
          <w:szCs w:val="22"/>
        </w:rPr>
        <w:t xml:space="preserve">                        Лучшие  26 учащихся школы приняли участие в школьном этапе  Всероссийской олимпиады по экономике. Победители и призеры школьного этапа-12 учащихся стали участниками муниципального этапа. Лучшие результаты: Кукло Дмитрий, 9 класс- победитель(учитель Салий Е.П.),  призеры :Рожков Ярослав, Демченко Алексей-8 класс( учитель Деккер</w:t>
      </w:r>
      <w:proofErr w:type="gramStart"/>
      <w:r w:rsidRPr="007F5A47">
        <w:rPr>
          <w:sz w:val="22"/>
          <w:szCs w:val="22"/>
        </w:rPr>
        <w:t xml:space="preserve"> В</w:t>
      </w:r>
      <w:proofErr w:type="gramEnd"/>
      <w:r w:rsidRPr="007F5A47">
        <w:rPr>
          <w:sz w:val="22"/>
          <w:szCs w:val="22"/>
        </w:rPr>
        <w:t xml:space="preserve"> А.)</w:t>
      </w:r>
    </w:p>
    <w:p w:rsidR="00292579" w:rsidRPr="007F5A47" w:rsidRDefault="00292579" w:rsidP="007F5A47">
      <w:pPr>
        <w:spacing w:line="100" w:lineRule="atLeast"/>
        <w:rPr>
          <w:sz w:val="22"/>
          <w:szCs w:val="22"/>
        </w:rPr>
      </w:pPr>
      <w:r w:rsidRPr="007F5A47">
        <w:rPr>
          <w:sz w:val="22"/>
          <w:szCs w:val="22"/>
        </w:rPr>
        <w:t xml:space="preserve">                     Традиционно лучшие  учащиеся РЕМШ при АГУ </w:t>
      </w:r>
      <w:proofErr w:type="gramStart"/>
      <w:r w:rsidRPr="007F5A47">
        <w:rPr>
          <w:sz w:val="22"/>
          <w:szCs w:val="22"/>
        </w:rPr>
        <w:t xml:space="preserve">( </w:t>
      </w:r>
      <w:proofErr w:type="gramEnd"/>
      <w:r w:rsidRPr="007F5A47">
        <w:rPr>
          <w:sz w:val="22"/>
          <w:szCs w:val="22"/>
        </w:rPr>
        <w:t>в том  числе и наши учащиеся) приняли участие в Олимпиаде Эйлера, в Кавказской математической олимпиаде. Лучший результат  у Демченко</w:t>
      </w:r>
      <w:proofErr w:type="gramStart"/>
      <w:r w:rsidRPr="007F5A47">
        <w:rPr>
          <w:sz w:val="22"/>
          <w:szCs w:val="22"/>
        </w:rPr>
        <w:t xml:space="preserve"> А</w:t>
      </w:r>
      <w:proofErr w:type="gramEnd"/>
      <w:r w:rsidRPr="007F5A47">
        <w:rPr>
          <w:sz w:val="22"/>
          <w:szCs w:val="22"/>
        </w:rPr>
        <w:t xml:space="preserve"> (8М кл.), Неопрятного А.(8а кл.)  – призеры Олимпиады Эйлера и награда-поездка в Сириус, на математическую смену.</w:t>
      </w:r>
    </w:p>
    <w:p w:rsidR="00292579" w:rsidRPr="007F5A47" w:rsidRDefault="00292579" w:rsidP="007F5A47">
      <w:pPr>
        <w:spacing w:line="100" w:lineRule="atLeast"/>
        <w:rPr>
          <w:sz w:val="22"/>
          <w:szCs w:val="22"/>
        </w:rPr>
      </w:pPr>
      <w:r w:rsidRPr="007F5A47">
        <w:rPr>
          <w:sz w:val="22"/>
          <w:szCs w:val="22"/>
        </w:rPr>
        <w:t xml:space="preserve">                  Учащиеся 5-7 классов   приняли участие в  Олимпиаде младших школьников РЕМШ  при АГУ</w:t>
      </w:r>
      <w:proofErr w:type="gramStart"/>
      <w:r w:rsidRPr="007F5A47">
        <w:rPr>
          <w:sz w:val="22"/>
          <w:szCs w:val="22"/>
        </w:rPr>
        <w:t xml:space="preserve"> .</w:t>
      </w:r>
      <w:proofErr w:type="gramEnd"/>
      <w:r w:rsidRPr="007F5A47">
        <w:rPr>
          <w:sz w:val="22"/>
          <w:szCs w:val="22"/>
        </w:rPr>
        <w:t xml:space="preserve"> Лучшие  результаты: Демченко Виктория  - Диплом призера (учитель Салий Е.П.), Петрушин Его</w:t>
      </w:r>
      <w:proofErr w:type="gramStart"/>
      <w:r w:rsidRPr="007F5A47">
        <w:rPr>
          <w:sz w:val="22"/>
          <w:szCs w:val="22"/>
        </w:rPr>
        <w:t>р-</w:t>
      </w:r>
      <w:proofErr w:type="gramEnd"/>
      <w:r w:rsidRPr="007F5A47">
        <w:rPr>
          <w:sz w:val="22"/>
          <w:szCs w:val="22"/>
        </w:rPr>
        <w:t xml:space="preserve"> Диплом призера (учитель Письмиченко Г.В.) , Мироненко Виктор - Почетная грамота ( учитель Деккер В.А.), Петрушин Егор  без вступительных испытаний зачислен в РЕМШ при АГУ.</w:t>
      </w:r>
    </w:p>
    <w:p w:rsidR="00292579" w:rsidRPr="007F5A47" w:rsidRDefault="00292579" w:rsidP="007F5A47">
      <w:pPr>
        <w:spacing w:line="100" w:lineRule="atLeast"/>
        <w:rPr>
          <w:sz w:val="22"/>
          <w:szCs w:val="22"/>
        </w:rPr>
      </w:pPr>
      <w:r w:rsidRPr="007F5A47">
        <w:rPr>
          <w:sz w:val="22"/>
          <w:szCs w:val="22"/>
        </w:rPr>
        <w:t xml:space="preserve">                       Три команды учащихся 6-10 классов приняли участие в республиканском турнире « Математическая регата». Две команды: 6-7 и 8-9 классов   получили Дипломы   II степени. </w:t>
      </w:r>
    </w:p>
    <w:p w:rsidR="00292579" w:rsidRPr="007F5A47" w:rsidRDefault="00292579" w:rsidP="007F5A47">
      <w:pPr>
        <w:spacing w:line="100" w:lineRule="atLeast"/>
        <w:rPr>
          <w:sz w:val="22"/>
          <w:szCs w:val="22"/>
        </w:rPr>
      </w:pPr>
      <w:r w:rsidRPr="007F5A47">
        <w:rPr>
          <w:sz w:val="22"/>
          <w:szCs w:val="22"/>
        </w:rPr>
        <w:t xml:space="preserve">  Учащиеся 5-8 и 10 классов занимались внеурочной деятельностью</w:t>
      </w:r>
      <w:proofErr w:type="gramStart"/>
      <w:r w:rsidRPr="007F5A47">
        <w:rPr>
          <w:sz w:val="22"/>
          <w:szCs w:val="22"/>
        </w:rPr>
        <w:t xml:space="preserve"> ,</w:t>
      </w:r>
      <w:proofErr w:type="gramEnd"/>
      <w:r w:rsidRPr="007F5A47">
        <w:rPr>
          <w:sz w:val="22"/>
          <w:szCs w:val="22"/>
        </w:rPr>
        <w:t xml:space="preserve"> освоили курс   «Занимательная математика», а учащиеся 9 и 11  классов -  курс «Некоторые вопросы математики» и защитили свои творческие проекты, рефераты, выполнили тестовые работы.</w:t>
      </w:r>
    </w:p>
    <w:p w:rsidR="00292579" w:rsidRPr="007F5A47" w:rsidRDefault="00292579" w:rsidP="007F5A47"/>
    <w:p w:rsidR="00292579" w:rsidRPr="007F5A47" w:rsidRDefault="00292579" w:rsidP="007F5A47">
      <w:pPr>
        <w:jc w:val="center"/>
        <w:rPr>
          <w:b/>
        </w:rPr>
      </w:pPr>
      <w:r w:rsidRPr="007F5A47">
        <w:rPr>
          <w:b/>
        </w:rPr>
        <w:t>4. Заседания  методического о</w:t>
      </w:r>
      <w:r w:rsidR="002C0D0F" w:rsidRPr="007F5A47">
        <w:rPr>
          <w:b/>
        </w:rPr>
        <w:t>бъединения учителей математики.</w:t>
      </w:r>
    </w:p>
    <w:p w:rsidR="00292579" w:rsidRPr="007F5A47" w:rsidRDefault="00292579" w:rsidP="007F5A47">
      <w:pPr>
        <w:ind w:right="45"/>
        <w:rPr>
          <w:sz w:val="22"/>
          <w:szCs w:val="22"/>
        </w:rPr>
      </w:pPr>
      <w:r w:rsidRPr="007F5A47">
        <w:rPr>
          <w:sz w:val="22"/>
          <w:szCs w:val="22"/>
        </w:rPr>
        <w:t xml:space="preserve">                        </w:t>
      </w:r>
      <w:proofErr w:type="gramStart"/>
      <w:r w:rsidRPr="007F5A47">
        <w:rPr>
          <w:sz w:val="22"/>
          <w:szCs w:val="22"/>
        </w:rPr>
        <w:t>Согласно  плана</w:t>
      </w:r>
      <w:proofErr w:type="gramEnd"/>
      <w:r w:rsidRPr="007F5A47">
        <w:rPr>
          <w:sz w:val="22"/>
          <w:szCs w:val="22"/>
        </w:rPr>
        <w:t xml:space="preserve"> работы МО было про</w:t>
      </w:r>
      <w:r w:rsidR="002C0D0F" w:rsidRPr="007F5A47">
        <w:rPr>
          <w:sz w:val="22"/>
          <w:szCs w:val="22"/>
        </w:rPr>
        <w:t xml:space="preserve">ведено 5 заседаний,  на которых </w:t>
      </w:r>
      <w:r w:rsidRPr="007F5A47">
        <w:rPr>
          <w:sz w:val="22"/>
          <w:szCs w:val="22"/>
        </w:rPr>
        <w:t xml:space="preserve">рассмотрены следующие вопросы:   </w:t>
      </w:r>
    </w:p>
    <w:p w:rsidR="00292579" w:rsidRPr="007F5A47" w:rsidRDefault="00292579" w:rsidP="007F5A47">
      <w:pPr>
        <w:ind w:right="45"/>
        <w:rPr>
          <w:sz w:val="22"/>
          <w:szCs w:val="22"/>
        </w:rPr>
      </w:pPr>
      <w:r w:rsidRPr="007F5A47">
        <w:rPr>
          <w:b/>
          <w:sz w:val="22"/>
          <w:szCs w:val="22"/>
        </w:rPr>
        <w:t xml:space="preserve">                      </w:t>
      </w:r>
      <w:r w:rsidRPr="007F5A47">
        <w:rPr>
          <w:sz w:val="22"/>
          <w:szCs w:val="22"/>
        </w:rPr>
        <w:t>- Анализ работы МО за 2021-2022 уч. г.  Планирование работы на 2022-2023уч.г.</w:t>
      </w:r>
    </w:p>
    <w:p w:rsidR="00292579" w:rsidRPr="007F5A47" w:rsidRDefault="00292579" w:rsidP="007F5A47">
      <w:pPr>
        <w:ind w:right="45"/>
        <w:rPr>
          <w:sz w:val="22"/>
          <w:szCs w:val="22"/>
        </w:rPr>
      </w:pPr>
      <w:r w:rsidRPr="007F5A47">
        <w:rPr>
          <w:sz w:val="22"/>
          <w:szCs w:val="22"/>
        </w:rPr>
        <w:t xml:space="preserve">                     - Итоги ОГЭ и ЕГЭ-2023</w:t>
      </w:r>
    </w:p>
    <w:p w:rsidR="00292579" w:rsidRPr="007F5A47" w:rsidRDefault="00292579" w:rsidP="007F5A47">
      <w:pPr>
        <w:ind w:right="45"/>
        <w:rPr>
          <w:sz w:val="22"/>
          <w:szCs w:val="22"/>
        </w:rPr>
      </w:pPr>
      <w:r w:rsidRPr="007F5A47">
        <w:rPr>
          <w:sz w:val="22"/>
          <w:szCs w:val="22"/>
        </w:rPr>
        <w:t xml:space="preserve">                    - Итоги ВПР</w:t>
      </w:r>
    </w:p>
    <w:p w:rsidR="00292579" w:rsidRPr="007F5A47" w:rsidRDefault="00292579" w:rsidP="007F5A47">
      <w:pPr>
        <w:ind w:right="45"/>
        <w:rPr>
          <w:sz w:val="22"/>
          <w:szCs w:val="22"/>
        </w:rPr>
      </w:pPr>
      <w:r w:rsidRPr="007F5A47">
        <w:rPr>
          <w:sz w:val="22"/>
          <w:szCs w:val="22"/>
        </w:rPr>
        <w:t xml:space="preserve">                       - Формирование навыков работы с информацией и функциональной грамотности школьников                    </w:t>
      </w:r>
    </w:p>
    <w:p w:rsidR="00292579" w:rsidRPr="007F5A47" w:rsidRDefault="00292579" w:rsidP="007F5A47">
      <w:pPr>
        <w:ind w:right="45"/>
        <w:rPr>
          <w:sz w:val="22"/>
          <w:szCs w:val="22"/>
        </w:rPr>
      </w:pPr>
      <w:r w:rsidRPr="007F5A47">
        <w:rPr>
          <w:sz w:val="22"/>
          <w:szCs w:val="22"/>
        </w:rPr>
        <w:t xml:space="preserve">                      - Составление рабочих программ с учетом Программы воспитания </w:t>
      </w:r>
    </w:p>
    <w:p w:rsidR="00292579" w:rsidRPr="007F5A47" w:rsidRDefault="00292579" w:rsidP="007F5A47">
      <w:pPr>
        <w:ind w:right="45"/>
        <w:rPr>
          <w:sz w:val="22"/>
          <w:szCs w:val="22"/>
        </w:rPr>
      </w:pPr>
      <w:r w:rsidRPr="007F5A47">
        <w:rPr>
          <w:sz w:val="22"/>
          <w:szCs w:val="22"/>
        </w:rPr>
        <w:t xml:space="preserve">                     - Составление рабочих программ для 5 класса</w:t>
      </w:r>
    </w:p>
    <w:p w:rsidR="00292579" w:rsidRPr="007F5A47" w:rsidRDefault="00292579" w:rsidP="007F5A47">
      <w:pPr>
        <w:ind w:right="45"/>
        <w:rPr>
          <w:sz w:val="22"/>
          <w:szCs w:val="22"/>
        </w:rPr>
      </w:pPr>
      <w:r w:rsidRPr="007F5A47">
        <w:rPr>
          <w:sz w:val="22"/>
          <w:szCs w:val="22"/>
        </w:rPr>
        <w:t xml:space="preserve">                       - Формирование учебно-познавательной компетенции через организацию самостоятельной деятельности учащихся</w:t>
      </w:r>
    </w:p>
    <w:p w:rsidR="00292579" w:rsidRPr="007F5A47" w:rsidRDefault="00292579" w:rsidP="007F5A47">
      <w:pPr>
        <w:ind w:right="45"/>
        <w:rPr>
          <w:sz w:val="22"/>
          <w:szCs w:val="22"/>
        </w:rPr>
      </w:pPr>
      <w:r w:rsidRPr="007F5A47">
        <w:rPr>
          <w:sz w:val="22"/>
          <w:szCs w:val="22"/>
        </w:rPr>
        <w:t xml:space="preserve">                       - Ликвидация академической задолженности.</w:t>
      </w:r>
    </w:p>
    <w:p w:rsidR="00292579" w:rsidRPr="007F5A47" w:rsidRDefault="00292579" w:rsidP="007F5A47">
      <w:pPr>
        <w:ind w:right="45"/>
        <w:rPr>
          <w:sz w:val="22"/>
          <w:szCs w:val="22"/>
        </w:rPr>
      </w:pPr>
      <w:r w:rsidRPr="007F5A47">
        <w:rPr>
          <w:sz w:val="22"/>
          <w:szCs w:val="22"/>
        </w:rPr>
        <w:t xml:space="preserve">                       - Повышение качества знаний обучающихся.</w:t>
      </w:r>
    </w:p>
    <w:p w:rsidR="00292579" w:rsidRPr="007F5A47" w:rsidRDefault="00292579" w:rsidP="007F5A47">
      <w:pPr>
        <w:ind w:right="45"/>
        <w:rPr>
          <w:sz w:val="22"/>
          <w:szCs w:val="22"/>
        </w:rPr>
      </w:pPr>
      <w:r w:rsidRPr="007F5A47">
        <w:rPr>
          <w:sz w:val="22"/>
          <w:szCs w:val="22"/>
        </w:rPr>
        <w:lastRenderedPageBreak/>
        <w:t xml:space="preserve">                       - Работа с обучающимися «группы риска» по подготовке к ОГЭ и ЕГЭ      </w:t>
      </w:r>
    </w:p>
    <w:p w:rsidR="00292579" w:rsidRPr="007F5A47" w:rsidRDefault="00292579" w:rsidP="007F5A47">
      <w:pPr>
        <w:ind w:right="45"/>
        <w:rPr>
          <w:sz w:val="22"/>
          <w:szCs w:val="22"/>
        </w:rPr>
      </w:pPr>
      <w:r w:rsidRPr="007F5A47">
        <w:rPr>
          <w:sz w:val="22"/>
          <w:szCs w:val="22"/>
        </w:rPr>
        <w:t xml:space="preserve">                       - Составление рабочих программ с учетом Программы воспитания</w:t>
      </w:r>
    </w:p>
    <w:p w:rsidR="00292579" w:rsidRPr="007F5A47" w:rsidRDefault="00292579" w:rsidP="007F5A47">
      <w:pPr>
        <w:ind w:right="45"/>
        <w:rPr>
          <w:sz w:val="22"/>
          <w:szCs w:val="22"/>
        </w:rPr>
      </w:pPr>
      <w:r w:rsidRPr="007F5A47">
        <w:rPr>
          <w:sz w:val="22"/>
          <w:szCs w:val="22"/>
        </w:rPr>
        <w:t xml:space="preserve">                       - Преемственность в преподавании математики как средство совершенствования учебного процесса              </w:t>
      </w:r>
    </w:p>
    <w:p w:rsidR="00292579" w:rsidRPr="007F5A47" w:rsidRDefault="00292579" w:rsidP="007F5A47">
      <w:pPr>
        <w:ind w:right="45"/>
        <w:rPr>
          <w:b/>
          <w:sz w:val="22"/>
          <w:szCs w:val="22"/>
        </w:rPr>
      </w:pPr>
      <w:r w:rsidRPr="007F5A47">
        <w:rPr>
          <w:sz w:val="22"/>
          <w:szCs w:val="22"/>
        </w:rPr>
        <w:t xml:space="preserve">                       - Современные технологии обучения как средство повышения качества образования. Метод проектов </w:t>
      </w:r>
      <w:r w:rsidRPr="007F5A47">
        <w:rPr>
          <w:b/>
          <w:sz w:val="22"/>
          <w:szCs w:val="22"/>
        </w:rPr>
        <w:t xml:space="preserve">                                                    </w:t>
      </w:r>
    </w:p>
    <w:p w:rsidR="00292579" w:rsidRPr="007F5A47" w:rsidRDefault="00292579" w:rsidP="007F5A47">
      <w:pPr>
        <w:ind w:right="45"/>
        <w:rPr>
          <w:sz w:val="22"/>
          <w:szCs w:val="22"/>
        </w:rPr>
      </w:pPr>
      <w:r w:rsidRPr="007F5A47">
        <w:rPr>
          <w:sz w:val="22"/>
          <w:szCs w:val="22"/>
        </w:rPr>
        <w:t xml:space="preserve">                      - Внеклассная работа по математике.</w:t>
      </w:r>
    </w:p>
    <w:p w:rsidR="00292579" w:rsidRPr="007F5A47" w:rsidRDefault="00292579" w:rsidP="007F5A47">
      <w:pPr>
        <w:ind w:right="45"/>
        <w:rPr>
          <w:sz w:val="22"/>
          <w:szCs w:val="22"/>
        </w:rPr>
      </w:pPr>
      <w:r w:rsidRPr="007F5A47">
        <w:rPr>
          <w:sz w:val="22"/>
          <w:szCs w:val="22"/>
        </w:rPr>
        <w:t xml:space="preserve">                       - Итоги городских контрольных работ учащихся 9 и11 кл. </w:t>
      </w:r>
    </w:p>
    <w:p w:rsidR="00292579" w:rsidRPr="007F5A47" w:rsidRDefault="00292579" w:rsidP="007F5A47">
      <w:pPr>
        <w:ind w:right="45"/>
        <w:rPr>
          <w:sz w:val="22"/>
          <w:szCs w:val="22"/>
        </w:rPr>
      </w:pPr>
      <w:r w:rsidRPr="007F5A47">
        <w:rPr>
          <w:sz w:val="22"/>
          <w:szCs w:val="22"/>
        </w:rPr>
        <w:t xml:space="preserve">                      - Индивидуализация обучения как фактор успешности обучения. Олимпиады, конкурсы, кружки. Работа с одарёнными детьми.</w:t>
      </w:r>
    </w:p>
    <w:p w:rsidR="00292579" w:rsidRPr="007F5A47" w:rsidRDefault="00292579" w:rsidP="007F5A47">
      <w:pPr>
        <w:ind w:right="45"/>
        <w:rPr>
          <w:sz w:val="22"/>
          <w:szCs w:val="22"/>
        </w:rPr>
      </w:pPr>
      <w:r w:rsidRPr="007F5A47">
        <w:rPr>
          <w:sz w:val="22"/>
          <w:szCs w:val="22"/>
        </w:rPr>
        <w:t xml:space="preserve">                       -Демонстрационные варианты ОГЭ и ЕГЭ-2023</w:t>
      </w:r>
    </w:p>
    <w:p w:rsidR="00292579" w:rsidRPr="007F5A47" w:rsidRDefault="00292579" w:rsidP="007F5A47">
      <w:pPr>
        <w:ind w:right="45"/>
        <w:rPr>
          <w:sz w:val="22"/>
          <w:szCs w:val="22"/>
        </w:rPr>
      </w:pPr>
      <w:r w:rsidRPr="007F5A47">
        <w:rPr>
          <w:sz w:val="22"/>
          <w:szCs w:val="22"/>
        </w:rPr>
        <w:t xml:space="preserve">                      - Формирование финансовой грамотности учащихся на занятиях в рамках внеурочной деятельности </w:t>
      </w:r>
    </w:p>
    <w:p w:rsidR="00292579" w:rsidRPr="007F5A47" w:rsidRDefault="00292579" w:rsidP="007F5A47">
      <w:pPr>
        <w:ind w:right="45"/>
        <w:rPr>
          <w:sz w:val="22"/>
          <w:szCs w:val="22"/>
        </w:rPr>
      </w:pPr>
      <w:r w:rsidRPr="007F5A47">
        <w:rPr>
          <w:sz w:val="22"/>
          <w:szCs w:val="22"/>
        </w:rPr>
        <w:t xml:space="preserve">                      -</w:t>
      </w:r>
      <w:r w:rsidRPr="007F5A47">
        <w:rPr>
          <w:sz w:val="22"/>
          <w:szCs w:val="22"/>
          <w:u w:val="single"/>
        </w:rPr>
        <w:t xml:space="preserve"> Промежуточный  контроль  и коррекции знаний учащихся на уроках математики  </w:t>
      </w:r>
    </w:p>
    <w:p w:rsidR="00292579" w:rsidRPr="007F5A47" w:rsidRDefault="00292579" w:rsidP="007F5A47">
      <w:pPr>
        <w:ind w:right="45"/>
        <w:rPr>
          <w:sz w:val="22"/>
          <w:szCs w:val="22"/>
        </w:rPr>
      </w:pPr>
      <w:r w:rsidRPr="007F5A47">
        <w:rPr>
          <w:sz w:val="22"/>
          <w:szCs w:val="22"/>
        </w:rPr>
        <w:t xml:space="preserve">                 </w:t>
      </w:r>
    </w:p>
    <w:p w:rsidR="00292579" w:rsidRPr="007F5A47" w:rsidRDefault="00292579" w:rsidP="007F5A47">
      <w:pPr>
        <w:ind w:right="45"/>
        <w:rPr>
          <w:sz w:val="22"/>
          <w:szCs w:val="22"/>
        </w:rPr>
      </w:pPr>
      <w:r w:rsidRPr="007F5A47">
        <w:rPr>
          <w:sz w:val="22"/>
          <w:szCs w:val="22"/>
        </w:rPr>
        <w:t xml:space="preserve">                      - Организация повторения.</w:t>
      </w:r>
    </w:p>
    <w:p w:rsidR="00292579" w:rsidRPr="007F5A47" w:rsidRDefault="00292579" w:rsidP="007F5A47">
      <w:pPr>
        <w:ind w:right="45"/>
        <w:rPr>
          <w:sz w:val="22"/>
          <w:szCs w:val="22"/>
        </w:rPr>
      </w:pPr>
      <w:r w:rsidRPr="007F5A47">
        <w:rPr>
          <w:sz w:val="22"/>
          <w:szCs w:val="22"/>
        </w:rPr>
        <w:t xml:space="preserve">                      - </w:t>
      </w:r>
      <w:r w:rsidRPr="007F5A47">
        <w:rPr>
          <w:sz w:val="22"/>
          <w:szCs w:val="22"/>
          <w:u w:val="single"/>
        </w:rPr>
        <w:t>Система работы учителя по  подготовке обучающихся к  ОГЭ и ЕГЭ</w:t>
      </w:r>
      <w:r w:rsidRPr="007F5A47">
        <w:rPr>
          <w:sz w:val="22"/>
          <w:szCs w:val="22"/>
        </w:rPr>
        <w:t xml:space="preserve">                </w:t>
      </w:r>
    </w:p>
    <w:p w:rsidR="00292579" w:rsidRPr="007F5A47" w:rsidRDefault="00292579" w:rsidP="007F5A47">
      <w:pPr>
        <w:ind w:right="45"/>
        <w:rPr>
          <w:sz w:val="22"/>
          <w:szCs w:val="22"/>
        </w:rPr>
      </w:pPr>
      <w:r w:rsidRPr="007F5A47">
        <w:rPr>
          <w:sz w:val="22"/>
          <w:szCs w:val="22"/>
        </w:rPr>
        <w:t xml:space="preserve">                      - Психологическая подготовка выпускников  к сдаче ГИА.</w:t>
      </w:r>
    </w:p>
    <w:p w:rsidR="00292579" w:rsidRPr="007F5A47" w:rsidRDefault="00292579" w:rsidP="007F5A47">
      <w:pPr>
        <w:spacing w:line="100" w:lineRule="atLeast"/>
        <w:ind w:left="30"/>
        <w:rPr>
          <w:sz w:val="22"/>
          <w:szCs w:val="22"/>
        </w:rPr>
      </w:pPr>
      <w:r w:rsidRPr="007F5A47">
        <w:rPr>
          <w:sz w:val="22"/>
          <w:szCs w:val="22"/>
        </w:rPr>
        <w:t xml:space="preserve">                      -Итоги промежуточной аттестации и года. Выполнение практической части программы</w:t>
      </w:r>
    </w:p>
    <w:p w:rsidR="00292579" w:rsidRPr="007F5A47" w:rsidRDefault="00292579" w:rsidP="007F5A47">
      <w:pPr>
        <w:ind w:right="45"/>
        <w:rPr>
          <w:sz w:val="22"/>
          <w:szCs w:val="22"/>
        </w:rPr>
      </w:pPr>
      <w:r w:rsidRPr="007F5A47">
        <w:rPr>
          <w:sz w:val="22"/>
          <w:szCs w:val="22"/>
        </w:rPr>
        <w:t xml:space="preserve">                      - Итоги ОГЭ и ЕГЭ-2023</w:t>
      </w:r>
    </w:p>
    <w:p w:rsidR="00292579" w:rsidRPr="007F5A47" w:rsidRDefault="00292579" w:rsidP="007F5A47">
      <w:pPr>
        <w:ind w:right="45"/>
        <w:rPr>
          <w:sz w:val="22"/>
          <w:szCs w:val="22"/>
        </w:rPr>
      </w:pPr>
      <w:r w:rsidRPr="007F5A47">
        <w:rPr>
          <w:sz w:val="22"/>
          <w:szCs w:val="22"/>
        </w:rPr>
        <w:t xml:space="preserve">                      - Совершенствование педагогического мастерства учителя.</w:t>
      </w:r>
    </w:p>
    <w:p w:rsidR="00292579" w:rsidRPr="007F5A47" w:rsidRDefault="00292579" w:rsidP="007F5A47">
      <w:pPr>
        <w:rPr>
          <w:b/>
          <w:bCs/>
          <w:sz w:val="22"/>
          <w:szCs w:val="22"/>
          <w:lang w:eastAsia="hi-IN" w:bidi="hi-IN"/>
        </w:rPr>
      </w:pPr>
      <w:r w:rsidRPr="007F5A47">
        <w:rPr>
          <w:b/>
          <w:bCs/>
          <w:sz w:val="22"/>
          <w:szCs w:val="22"/>
          <w:lang w:eastAsia="hi-IN" w:bidi="hi-IN"/>
        </w:rPr>
        <w:t xml:space="preserve">                           </w:t>
      </w:r>
    </w:p>
    <w:p w:rsidR="003B3F60" w:rsidRPr="007F5A47" w:rsidRDefault="00292579" w:rsidP="007F5A47">
      <w:pPr>
        <w:rPr>
          <w:b/>
          <w:bCs/>
          <w:sz w:val="22"/>
          <w:szCs w:val="22"/>
          <w:lang w:eastAsia="hi-IN" w:bidi="hi-IN"/>
        </w:rPr>
      </w:pPr>
      <w:r w:rsidRPr="007F5A47">
        <w:rPr>
          <w:b/>
          <w:bCs/>
          <w:sz w:val="22"/>
          <w:szCs w:val="22"/>
          <w:lang w:eastAsia="hi-IN" w:bidi="hi-IN"/>
        </w:rPr>
        <w:t xml:space="preserve">                      </w:t>
      </w:r>
    </w:p>
    <w:p w:rsidR="003B3F60" w:rsidRPr="007F5A47" w:rsidRDefault="003B3F60" w:rsidP="007F5A47">
      <w:pPr>
        <w:rPr>
          <w:b/>
          <w:bCs/>
          <w:sz w:val="22"/>
          <w:szCs w:val="22"/>
          <w:lang w:eastAsia="hi-IN" w:bidi="hi-IN"/>
        </w:rPr>
      </w:pPr>
    </w:p>
    <w:p w:rsidR="00292579" w:rsidRPr="007F5A47" w:rsidRDefault="00292579" w:rsidP="007F5A47">
      <w:pPr>
        <w:ind w:firstLine="1418"/>
        <w:rPr>
          <w:sz w:val="22"/>
          <w:szCs w:val="22"/>
        </w:rPr>
      </w:pPr>
      <w:r w:rsidRPr="007F5A47">
        <w:rPr>
          <w:rFonts w:eastAsia="WenQuanYi Micro Hei"/>
          <w:b/>
          <w:bCs/>
          <w:sz w:val="22"/>
          <w:szCs w:val="22"/>
          <w:lang w:eastAsia="hi-IN" w:bidi="hi-IN"/>
        </w:rPr>
        <w:t>5. Развитие кабинетной системы</w:t>
      </w:r>
    </w:p>
    <w:p w:rsidR="00292579" w:rsidRPr="007F5A47" w:rsidRDefault="00292579" w:rsidP="007F5A47">
      <w:pPr>
        <w:ind w:right="45"/>
        <w:rPr>
          <w:sz w:val="22"/>
          <w:szCs w:val="22"/>
        </w:rPr>
      </w:pPr>
      <w:r w:rsidRPr="007F5A47">
        <w:rPr>
          <w:sz w:val="22"/>
          <w:szCs w:val="22"/>
        </w:rPr>
        <w:t xml:space="preserve">                         В текущем году в кабинетах №16, №20 и №21 установлены интерактивные доски. Их использование на уроках математики способствует повышению качества обучения учащихся. В течение года в кабинетах математики №20 и №21  накоплен дидактический материал по математике для 5- 6 класса, по алгебре для 7-8 кл., по  геометри</w:t>
      </w:r>
      <w:proofErr w:type="gramStart"/>
      <w:r w:rsidRPr="007F5A47">
        <w:rPr>
          <w:sz w:val="22"/>
          <w:szCs w:val="22"/>
        </w:rPr>
        <w:t>и(</w:t>
      </w:r>
      <w:proofErr w:type="gramEnd"/>
      <w:r w:rsidRPr="007F5A47">
        <w:rPr>
          <w:sz w:val="22"/>
          <w:szCs w:val="22"/>
        </w:rPr>
        <w:t>тесты для 7-9 классов, самостоятельные работы для 7,8,9классов,  тематические тесты для 10-11 классов),значительно  увеличилось количество тренировочных вариантов для подготовки к ОГЭ и ЕГЭ, составлено много тематических тестов для контроля знаний учащихся по всем основным разделам математики 5-11 классов</w:t>
      </w:r>
    </w:p>
    <w:p w:rsidR="00292579" w:rsidRPr="007F5A47" w:rsidRDefault="00292579" w:rsidP="007F5A47">
      <w:pPr>
        <w:spacing w:line="100" w:lineRule="atLeast"/>
        <w:rPr>
          <w:sz w:val="22"/>
          <w:szCs w:val="22"/>
        </w:rPr>
      </w:pPr>
    </w:p>
    <w:p w:rsidR="00292579" w:rsidRPr="007F5A47" w:rsidRDefault="00292579" w:rsidP="007F5A47">
      <w:pPr>
        <w:rPr>
          <w:b/>
        </w:rPr>
      </w:pPr>
      <w:r w:rsidRPr="007F5A47">
        <w:rPr>
          <w:b/>
        </w:rPr>
        <w:t xml:space="preserve">                       6. Повышение квалификации учителей.</w:t>
      </w:r>
    </w:p>
    <w:p w:rsidR="00292579" w:rsidRPr="007F5A47" w:rsidRDefault="00292579" w:rsidP="007F5A47">
      <w:pPr>
        <w:ind w:right="45"/>
        <w:rPr>
          <w:sz w:val="22"/>
          <w:szCs w:val="22"/>
        </w:rPr>
      </w:pPr>
      <w:r w:rsidRPr="007F5A47">
        <w:rPr>
          <w:sz w:val="22"/>
          <w:szCs w:val="22"/>
        </w:rPr>
        <w:t xml:space="preserve">                 Письмиченко Г.В. и Деккер В.А. прошли курсы «Подготовка кандидатов в состав  экспертов региональной предметной комиссии ГИА по программам основного общего образования. Математика» и были членами республиканской комиссии по проверке заданий ОГЭ с развернутым ответом.</w:t>
      </w:r>
    </w:p>
    <w:p w:rsidR="00292579" w:rsidRPr="007F5A47" w:rsidRDefault="00292579" w:rsidP="007F5A47">
      <w:pPr>
        <w:ind w:right="45"/>
        <w:rPr>
          <w:sz w:val="22"/>
          <w:szCs w:val="22"/>
        </w:rPr>
      </w:pPr>
      <w:r w:rsidRPr="007F5A47">
        <w:rPr>
          <w:sz w:val="22"/>
          <w:szCs w:val="22"/>
        </w:rPr>
        <w:t xml:space="preserve">Карпенко А.А. прошел курсы </w:t>
      </w:r>
      <w:proofErr w:type="gramStart"/>
      <w:r w:rsidRPr="007F5A47">
        <w:rPr>
          <w:sz w:val="22"/>
          <w:szCs w:val="22"/>
        </w:rPr>
        <w:t>по</w:t>
      </w:r>
      <w:proofErr w:type="gramEnd"/>
      <w:r w:rsidRPr="007F5A47">
        <w:rPr>
          <w:sz w:val="22"/>
          <w:szCs w:val="22"/>
        </w:rPr>
        <w:t xml:space="preserve"> новым ФГОС    </w:t>
      </w:r>
    </w:p>
    <w:p w:rsidR="00292579" w:rsidRPr="007F5A47" w:rsidRDefault="00292579" w:rsidP="007F5A47">
      <w:pPr>
        <w:ind w:right="45"/>
        <w:rPr>
          <w:sz w:val="22"/>
          <w:szCs w:val="22"/>
        </w:rPr>
      </w:pPr>
      <w:r w:rsidRPr="007F5A47">
        <w:rPr>
          <w:sz w:val="22"/>
          <w:szCs w:val="22"/>
        </w:rPr>
        <w:t xml:space="preserve">                       </w:t>
      </w:r>
      <w:r w:rsidRPr="007F5A47">
        <w:rPr>
          <w:b/>
          <w:sz w:val="22"/>
          <w:szCs w:val="22"/>
        </w:rPr>
        <w:t xml:space="preserve">7.Участие в конкурсах.                                                                                                              </w:t>
      </w:r>
    </w:p>
    <w:p w:rsidR="00292579" w:rsidRPr="007F5A47" w:rsidRDefault="00292579" w:rsidP="007F5A47">
      <w:pPr>
        <w:ind w:right="45"/>
        <w:rPr>
          <w:sz w:val="22"/>
          <w:szCs w:val="22"/>
        </w:rPr>
      </w:pPr>
      <w:r w:rsidRPr="007F5A47">
        <w:rPr>
          <w:sz w:val="22"/>
          <w:szCs w:val="22"/>
        </w:rPr>
        <w:t xml:space="preserve">         Салий Е.П.-Городской творческий  конкурс учителей математики            </w:t>
      </w:r>
    </w:p>
    <w:p w:rsidR="00292579" w:rsidRPr="007F5A47" w:rsidRDefault="00292579" w:rsidP="007F5A47">
      <w:pPr>
        <w:ind w:right="45"/>
        <w:rPr>
          <w:b/>
          <w:sz w:val="22"/>
          <w:szCs w:val="22"/>
        </w:rPr>
      </w:pPr>
      <w:r w:rsidRPr="007F5A47">
        <w:rPr>
          <w:b/>
          <w:sz w:val="22"/>
          <w:szCs w:val="22"/>
        </w:rPr>
        <w:t xml:space="preserve">                      </w:t>
      </w:r>
      <w:r w:rsidRPr="007F5A47">
        <w:rPr>
          <w:rFonts w:eastAsia="WenQuanYi Micro Hei"/>
          <w:b/>
          <w:iCs/>
          <w:sz w:val="22"/>
          <w:szCs w:val="22"/>
        </w:rPr>
        <w:t>8.</w:t>
      </w:r>
      <w:r w:rsidRPr="007F5A47">
        <w:rPr>
          <w:b/>
          <w:iCs/>
          <w:sz w:val="22"/>
          <w:szCs w:val="22"/>
        </w:rPr>
        <w:t xml:space="preserve"> Награждение учителей.                                               </w:t>
      </w:r>
    </w:p>
    <w:p w:rsidR="00292579" w:rsidRPr="007F5A47" w:rsidRDefault="00292579" w:rsidP="007F5A47">
      <w:r w:rsidRPr="007F5A47">
        <w:rPr>
          <w:rFonts w:eastAsia="WenQuanYi Micro Hei"/>
        </w:rPr>
        <w:t xml:space="preserve">                        </w:t>
      </w:r>
      <w:r w:rsidRPr="007F5A47">
        <w:t xml:space="preserve">Деккер В.А., Письмиченко Г.В., Салий Е.П. -                                               </w:t>
      </w:r>
    </w:p>
    <w:p w:rsidR="00292579" w:rsidRPr="007F5A47" w:rsidRDefault="00292579" w:rsidP="007F5A47">
      <w:pPr>
        <w:rPr>
          <w:sz w:val="22"/>
          <w:szCs w:val="22"/>
        </w:rPr>
      </w:pPr>
      <w:r w:rsidRPr="007F5A47">
        <w:rPr>
          <w:sz w:val="22"/>
          <w:szCs w:val="22"/>
        </w:rPr>
        <w:lastRenderedPageBreak/>
        <w:t xml:space="preserve">     Грамота за подготовку призеров </w:t>
      </w:r>
      <w:r w:rsidRPr="007F5A47">
        <w:rPr>
          <w:sz w:val="22"/>
          <w:szCs w:val="22"/>
          <w:lang w:val="en-US"/>
        </w:rPr>
        <w:t>II</w:t>
      </w:r>
      <w:r w:rsidRPr="007F5A47">
        <w:rPr>
          <w:sz w:val="22"/>
          <w:szCs w:val="22"/>
        </w:rPr>
        <w:t xml:space="preserve"> (муниципального) этапа Всероссийской олимпиады школьников по математике и экономике </w:t>
      </w:r>
      <w:proofErr w:type="gramStart"/>
      <w:r w:rsidRPr="007F5A47">
        <w:rPr>
          <w:sz w:val="22"/>
          <w:szCs w:val="22"/>
        </w:rPr>
        <w:t xml:space="preserve">( </w:t>
      </w:r>
      <w:proofErr w:type="gramEnd"/>
      <w:r w:rsidRPr="007F5A47">
        <w:rPr>
          <w:sz w:val="22"/>
          <w:szCs w:val="22"/>
        </w:rPr>
        <w:t xml:space="preserve">Приказ №321 от 11.05.2023г.) </w:t>
      </w:r>
    </w:p>
    <w:p w:rsidR="00292579" w:rsidRPr="007F5A47" w:rsidRDefault="00292579" w:rsidP="007F5A47">
      <w:pPr>
        <w:ind w:firstLine="851"/>
      </w:pPr>
    </w:p>
    <w:p w:rsidR="00AC3A9A" w:rsidRPr="007F5A47" w:rsidRDefault="00AC3A9A" w:rsidP="007F5A47">
      <w:pPr>
        <w:suppressAutoHyphens w:val="0"/>
        <w:spacing w:line="276" w:lineRule="auto"/>
      </w:pPr>
      <w:r w:rsidRPr="007F5A47">
        <w:br w:type="page"/>
      </w:r>
    </w:p>
    <w:p w:rsidR="00292579" w:rsidRPr="007F5A47" w:rsidRDefault="00AC3A9A" w:rsidP="007F5A47">
      <w:pPr>
        <w:ind w:firstLine="851"/>
        <w:jc w:val="center"/>
        <w:rPr>
          <w:i/>
        </w:rPr>
      </w:pPr>
      <w:r w:rsidRPr="007F5A47">
        <w:rPr>
          <w:i/>
        </w:rPr>
        <w:lastRenderedPageBreak/>
        <w:t>МО русского языка и литературы</w:t>
      </w:r>
    </w:p>
    <w:p w:rsidR="00DD373F" w:rsidRPr="007F5A47" w:rsidRDefault="00DD373F" w:rsidP="00BA0602">
      <w:pPr>
        <w:numPr>
          <w:ilvl w:val="0"/>
          <w:numId w:val="38"/>
        </w:numPr>
        <w:suppressAutoHyphens w:val="0"/>
        <w:rPr>
          <w:color w:val="00000A"/>
          <w:sz w:val="22"/>
          <w:szCs w:val="22"/>
          <w:lang w:eastAsia="ru-RU"/>
        </w:rPr>
      </w:pPr>
      <w:r w:rsidRPr="007F5A47">
        <w:rPr>
          <w:color w:val="00000A"/>
          <w:sz w:val="22"/>
          <w:szCs w:val="22"/>
          <w:lang w:eastAsia="ru-RU"/>
        </w:rPr>
        <w:t>Диагностика знаний, умений и навыков.</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В прошедшем учебном году диагностика знаний, умений, навыков учащихся велась регулярно по четвертям, полугодиям и за год.</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МО подвело:</w:t>
      </w:r>
    </w:p>
    <w:p w:rsidR="00DD373F" w:rsidRPr="007F5A47" w:rsidRDefault="00DD373F" w:rsidP="007F5A47">
      <w:pPr>
        <w:suppressAutoHyphens w:val="0"/>
        <w:jc w:val="center"/>
        <w:rPr>
          <w:color w:val="00000A"/>
          <w:sz w:val="22"/>
          <w:szCs w:val="22"/>
          <w:lang w:eastAsia="ru-RU"/>
        </w:rPr>
      </w:pPr>
      <w:r w:rsidRPr="007F5A47">
        <w:rPr>
          <w:color w:val="00000A"/>
          <w:sz w:val="22"/>
          <w:szCs w:val="22"/>
          <w:lang w:eastAsia="ru-RU"/>
        </w:rPr>
        <w:t>Итоги успеваемости учащихся 5-11 классов</w:t>
      </w:r>
    </w:p>
    <w:p w:rsidR="00DD373F" w:rsidRPr="007F5A47" w:rsidRDefault="00DD373F" w:rsidP="007F5A47">
      <w:pPr>
        <w:suppressAutoHyphens w:val="0"/>
        <w:jc w:val="center"/>
        <w:rPr>
          <w:color w:val="00000A"/>
          <w:sz w:val="22"/>
          <w:szCs w:val="22"/>
          <w:lang w:eastAsia="ru-RU"/>
        </w:rPr>
      </w:pPr>
      <w:r w:rsidRPr="007F5A47">
        <w:rPr>
          <w:color w:val="00000A"/>
          <w:sz w:val="22"/>
          <w:szCs w:val="22"/>
          <w:lang w:eastAsia="ru-RU"/>
        </w:rPr>
        <w:t>за 2022 -2023 учебный год</w:t>
      </w:r>
    </w:p>
    <w:p w:rsidR="00DD373F" w:rsidRPr="007F5A47" w:rsidRDefault="00DD373F" w:rsidP="007F5A47">
      <w:pPr>
        <w:suppressAutoHyphens w:val="0"/>
        <w:jc w:val="center"/>
        <w:rPr>
          <w:color w:val="00000A"/>
          <w:sz w:val="22"/>
          <w:szCs w:val="22"/>
          <w:lang w:eastAsia="ru-RU"/>
        </w:rPr>
      </w:pPr>
      <w:r w:rsidRPr="007F5A47">
        <w:rPr>
          <w:color w:val="00000A"/>
          <w:sz w:val="22"/>
          <w:szCs w:val="22"/>
          <w:lang w:eastAsia="ru-RU"/>
        </w:rPr>
        <w:t xml:space="preserve">по </w:t>
      </w:r>
      <w:r w:rsidRPr="007F5A47">
        <w:rPr>
          <w:b/>
          <w:bCs/>
          <w:color w:val="00000A"/>
          <w:sz w:val="22"/>
          <w:szCs w:val="22"/>
          <w:lang w:eastAsia="ru-RU"/>
        </w:rPr>
        <w:t>русскому языку</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Результаты успеваемости по каждому классу представлены в таблице.</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Итоги 2022 - 2023 учебного года</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по русскому языку учащихся МБОУ</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«СШ №23 им. А.П. Антонова»</w:t>
      </w:r>
    </w:p>
    <w:p w:rsidR="008A7A03" w:rsidRPr="007F5A47" w:rsidRDefault="008A7A03" w:rsidP="007F5A47">
      <w:pPr>
        <w:suppressAutoHyphens w:val="0"/>
        <w:jc w:val="center"/>
        <w:rPr>
          <w:color w:val="00000A"/>
          <w:sz w:val="22"/>
          <w:szCs w:val="22"/>
          <w:lang w:eastAsia="ru-RU"/>
        </w:rPr>
      </w:pPr>
    </w:p>
    <w:tbl>
      <w:tblPr>
        <w:tblW w:w="10335" w:type="dxa"/>
        <w:tblCellSpacing w:w="0" w:type="dxa"/>
        <w:tblInd w:w="1393" w:type="dxa"/>
        <w:tblCellMar>
          <w:top w:w="105" w:type="dxa"/>
          <w:left w:w="105" w:type="dxa"/>
          <w:bottom w:w="105" w:type="dxa"/>
          <w:right w:w="105" w:type="dxa"/>
        </w:tblCellMar>
        <w:tblLook w:val="04A0" w:firstRow="1" w:lastRow="0" w:firstColumn="1" w:lastColumn="0" w:noHBand="0" w:noVBand="1"/>
      </w:tblPr>
      <w:tblGrid>
        <w:gridCol w:w="677"/>
        <w:gridCol w:w="1114"/>
        <w:gridCol w:w="364"/>
        <w:gridCol w:w="364"/>
        <w:gridCol w:w="364"/>
        <w:gridCol w:w="923"/>
        <w:gridCol w:w="425"/>
        <w:gridCol w:w="625"/>
        <w:gridCol w:w="1512"/>
        <w:gridCol w:w="1000"/>
        <w:gridCol w:w="959"/>
        <w:gridCol w:w="2008"/>
      </w:tblGrid>
      <w:tr w:rsidR="008A7A03" w:rsidRPr="007F5A47" w:rsidTr="00E4640D">
        <w:trPr>
          <w:tblCellSpacing w:w="0" w:type="dxa"/>
        </w:trPr>
        <w:tc>
          <w:tcPr>
            <w:tcW w:w="677"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4"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2015"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5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0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0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5а</w:t>
            </w:r>
          </w:p>
        </w:tc>
        <w:tc>
          <w:tcPr>
            <w:tcW w:w="111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18</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74</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96</w:t>
            </w:r>
          </w:p>
        </w:tc>
        <w:tc>
          <w:tcPr>
            <w:tcW w:w="95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0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5б</w:t>
            </w:r>
          </w:p>
        </w:tc>
        <w:tc>
          <w:tcPr>
            <w:tcW w:w="111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30</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17</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57</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94</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69</w:t>
            </w:r>
          </w:p>
        </w:tc>
        <w:tc>
          <w:tcPr>
            <w:tcW w:w="95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3,5</w:t>
            </w:r>
          </w:p>
        </w:tc>
        <w:tc>
          <w:tcPr>
            <w:tcW w:w="200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5в</w:t>
            </w:r>
          </w:p>
        </w:tc>
        <w:tc>
          <w:tcPr>
            <w:tcW w:w="111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29</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9</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val="en-US" w:eastAsia="ru-RU"/>
              </w:rPr>
            </w:pPr>
            <w:r w:rsidRPr="007F5A47">
              <w:rPr>
                <w:color w:val="00000A"/>
                <w:sz w:val="22"/>
                <w:szCs w:val="22"/>
                <w:lang w:val="en-US" w:eastAsia="ru-RU"/>
              </w:rPr>
              <w:t>13</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5</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2</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66</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93</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76</w:t>
            </w:r>
          </w:p>
        </w:tc>
        <w:tc>
          <w:tcPr>
            <w:tcW w:w="95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3,</w:t>
            </w:r>
            <w:r w:rsidRPr="007F5A47">
              <w:rPr>
                <w:color w:val="00000A"/>
                <w:sz w:val="22"/>
                <w:szCs w:val="22"/>
                <w:lang w:eastAsia="ru-RU"/>
              </w:rPr>
              <w:t>9</w:t>
            </w:r>
          </w:p>
        </w:tc>
        <w:tc>
          <w:tcPr>
            <w:tcW w:w="200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5г</w:t>
            </w:r>
          </w:p>
        </w:tc>
        <w:tc>
          <w:tcPr>
            <w:tcW w:w="111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29</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63</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93</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62</w:t>
            </w:r>
          </w:p>
        </w:tc>
        <w:tc>
          <w:tcPr>
            <w:tcW w:w="95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3,7</w:t>
            </w:r>
          </w:p>
        </w:tc>
        <w:tc>
          <w:tcPr>
            <w:tcW w:w="200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5д</w:t>
            </w:r>
          </w:p>
        </w:tc>
        <w:tc>
          <w:tcPr>
            <w:tcW w:w="111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56</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73</w:t>
            </w:r>
          </w:p>
        </w:tc>
        <w:tc>
          <w:tcPr>
            <w:tcW w:w="95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3,7</w:t>
            </w:r>
          </w:p>
        </w:tc>
        <w:tc>
          <w:tcPr>
            <w:tcW w:w="200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Нуждина А.В.</w:t>
            </w:r>
          </w:p>
        </w:tc>
      </w:tr>
      <w:tr w:rsidR="008A7A03" w:rsidRPr="007F5A47" w:rsidTr="00E4640D">
        <w:trPr>
          <w:tblCellSpacing w:w="0" w:type="dxa"/>
        </w:trPr>
        <w:tc>
          <w:tcPr>
            <w:tcW w:w="67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126</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29</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65</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w:t>
            </w:r>
          </w:p>
        </w:tc>
        <w:tc>
          <w:tcPr>
            <w:tcW w:w="9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6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64</w:t>
            </w:r>
          </w:p>
        </w:tc>
        <w:tc>
          <w:tcPr>
            <w:tcW w:w="151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100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75</w:t>
            </w:r>
          </w:p>
        </w:tc>
        <w:tc>
          <w:tcPr>
            <w:tcW w:w="95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08"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tbl>
      <w:tblPr>
        <w:tblW w:w="10395" w:type="dxa"/>
        <w:tblCellSpacing w:w="0" w:type="dxa"/>
        <w:tblInd w:w="1393" w:type="dxa"/>
        <w:tblCellMar>
          <w:top w:w="105" w:type="dxa"/>
          <w:left w:w="105" w:type="dxa"/>
          <w:bottom w:w="105" w:type="dxa"/>
          <w:right w:w="105" w:type="dxa"/>
        </w:tblCellMar>
        <w:tblLook w:val="04A0" w:firstRow="1" w:lastRow="0" w:firstColumn="1" w:lastColumn="0" w:noHBand="0" w:noVBand="1"/>
      </w:tblPr>
      <w:tblGrid>
        <w:gridCol w:w="681"/>
        <w:gridCol w:w="1122"/>
        <w:gridCol w:w="365"/>
        <w:gridCol w:w="365"/>
        <w:gridCol w:w="365"/>
        <w:gridCol w:w="895"/>
        <w:gridCol w:w="427"/>
        <w:gridCol w:w="628"/>
        <w:gridCol w:w="1518"/>
        <w:gridCol w:w="1004"/>
        <w:gridCol w:w="1008"/>
        <w:gridCol w:w="2017"/>
      </w:tblGrid>
      <w:tr w:rsidR="008A7A03" w:rsidRPr="007F5A47" w:rsidTr="00E4640D">
        <w:trPr>
          <w:tblCellSpacing w:w="0" w:type="dxa"/>
        </w:trPr>
        <w:tc>
          <w:tcPr>
            <w:tcW w:w="681"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22"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90"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1008"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17" w:type="dxa"/>
            <w:vMerge w:val="restart"/>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single" w:sz="6" w:space="0" w:color="000080"/>
            </w:tcBorders>
            <w:hideMark/>
          </w:tcPr>
          <w:p w:rsidR="008A7A03" w:rsidRPr="007F5A47" w:rsidRDefault="008A7A03" w:rsidP="007F5A47">
            <w:pPr>
              <w:suppressAutoHyphens w:val="0"/>
              <w:rPr>
                <w:color w:val="00000A"/>
                <w:sz w:val="22"/>
                <w:szCs w:val="22"/>
                <w:lang w:eastAsia="ru-RU"/>
              </w:rPr>
            </w:pPr>
          </w:p>
        </w:tc>
      </w:tr>
      <w:tr w:rsidR="008A7A03" w:rsidRPr="007F5A47" w:rsidTr="00E4640D">
        <w:trPr>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6а</w:t>
            </w:r>
          </w:p>
        </w:tc>
        <w:tc>
          <w:tcPr>
            <w:tcW w:w="11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8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69</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77</w:t>
            </w:r>
          </w:p>
        </w:tc>
        <w:tc>
          <w:tcPr>
            <w:tcW w:w="100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01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6б</w:t>
            </w:r>
          </w:p>
        </w:tc>
        <w:tc>
          <w:tcPr>
            <w:tcW w:w="11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8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60</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63</w:t>
            </w:r>
          </w:p>
        </w:tc>
        <w:tc>
          <w:tcPr>
            <w:tcW w:w="100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3,8</w:t>
            </w:r>
          </w:p>
        </w:tc>
        <w:tc>
          <w:tcPr>
            <w:tcW w:w="201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6в</w:t>
            </w:r>
          </w:p>
        </w:tc>
        <w:tc>
          <w:tcPr>
            <w:tcW w:w="11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8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56</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88</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56</w:t>
            </w:r>
          </w:p>
        </w:tc>
        <w:tc>
          <w:tcPr>
            <w:tcW w:w="100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3,4</w:t>
            </w:r>
          </w:p>
        </w:tc>
        <w:tc>
          <w:tcPr>
            <w:tcW w:w="201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6г</w:t>
            </w:r>
          </w:p>
        </w:tc>
        <w:tc>
          <w:tcPr>
            <w:tcW w:w="11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8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53</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86</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100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3,3</w:t>
            </w:r>
          </w:p>
        </w:tc>
        <w:tc>
          <w:tcPr>
            <w:tcW w:w="201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6д</w:t>
            </w:r>
          </w:p>
        </w:tc>
        <w:tc>
          <w:tcPr>
            <w:tcW w:w="11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18</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6</w:t>
            </w:r>
          </w:p>
        </w:tc>
        <w:tc>
          <w:tcPr>
            <w:tcW w:w="8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50</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82</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53</w:t>
            </w:r>
          </w:p>
        </w:tc>
        <w:tc>
          <w:tcPr>
            <w:tcW w:w="100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01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6е</w:t>
            </w:r>
          </w:p>
        </w:tc>
        <w:tc>
          <w:tcPr>
            <w:tcW w:w="11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8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55</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55</w:t>
            </w:r>
          </w:p>
        </w:tc>
        <w:tc>
          <w:tcPr>
            <w:tcW w:w="100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3,6</w:t>
            </w:r>
          </w:p>
        </w:tc>
        <w:tc>
          <w:tcPr>
            <w:tcW w:w="201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8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6з</w:t>
            </w:r>
          </w:p>
        </w:tc>
        <w:tc>
          <w:tcPr>
            <w:tcW w:w="112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89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59</w:t>
            </w:r>
          </w:p>
        </w:tc>
        <w:tc>
          <w:tcPr>
            <w:tcW w:w="15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55</w:t>
            </w:r>
          </w:p>
        </w:tc>
        <w:tc>
          <w:tcPr>
            <w:tcW w:w="100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3,7</w:t>
            </w:r>
          </w:p>
        </w:tc>
        <w:tc>
          <w:tcPr>
            <w:tcW w:w="2017"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Нуждина А.В.</w:t>
            </w:r>
          </w:p>
        </w:tc>
      </w:tr>
      <w:tr w:rsidR="008A7A03" w:rsidRPr="007F5A47" w:rsidTr="00E4640D">
        <w:trPr>
          <w:trHeight w:val="165"/>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всего</w:t>
            </w:r>
          </w:p>
        </w:tc>
        <w:tc>
          <w:tcPr>
            <w:tcW w:w="11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141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27</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54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51</w:t>
            </w:r>
          </w:p>
        </w:tc>
        <w:tc>
          <w:tcPr>
            <w:tcW w:w="8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9</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58</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94</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57</w:t>
            </w:r>
          </w:p>
        </w:tc>
        <w:tc>
          <w:tcPr>
            <w:tcW w:w="100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3,7</w:t>
            </w:r>
          </w:p>
        </w:tc>
        <w:tc>
          <w:tcPr>
            <w:tcW w:w="2017"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tbl>
      <w:tblPr>
        <w:tblW w:w="10425" w:type="dxa"/>
        <w:tblCellSpacing w:w="0" w:type="dxa"/>
        <w:tblInd w:w="1393" w:type="dxa"/>
        <w:tblCellMar>
          <w:top w:w="105" w:type="dxa"/>
          <w:left w:w="105" w:type="dxa"/>
          <w:bottom w:w="105" w:type="dxa"/>
          <w:right w:w="105" w:type="dxa"/>
        </w:tblCellMar>
        <w:tblLook w:val="04A0" w:firstRow="1" w:lastRow="0" w:firstColumn="1" w:lastColumn="0" w:noHBand="0" w:noVBand="1"/>
      </w:tblPr>
      <w:tblGrid>
        <w:gridCol w:w="684"/>
        <w:gridCol w:w="1120"/>
        <w:gridCol w:w="366"/>
        <w:gridCol w:w="365"/>
        <w:gridCol w:w="365"/>
        <w:gridCol w:w="878"/>
        <w:gridCol w:w="455"/>
        <w:gridCol w:w="628"/>
        <w:gridCol w:w="1518"/>
        <w:gridCol w:w="1004"/>
        <w:gridCol w:w="992"/>
        <w:gridCol w:w="2050"/>
      </w:tblGrid>
      <w:tr w:rsidR="008A7A03" w:rsidRPr="007F5A47" w:rsidTr="00E4640D">
        <w:trPr>
          <w:tblCellSpacing w:w="0" w:type="dxa"/>
        </w:trPr>
        <w:tc>
          <w:tcPr>
            <w:tcW w:w="684"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2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74"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5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5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7а</w:t>
            </w:r>
          </w:p>
        </w:tc>
        <w:tc>
          <w:tcPr>
            <w:tcW w:w="11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8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55</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ind w:right="57"/>
              <w:jc w:val="center"/>
              <w:rPr>
                <w:color w:val="00000A"/>
                <w:sz w:val="22"/>
                <w:szCs w:val="22"/>
                <w:lang w:eastAsia="ru-RU"/>
              </w:rPr>
            </w:pPr>
            <w:r w:rsidRPr="007F5A47">
              <w:rPr>
                <w:color w:val="00000A"/>
                <w:sz w:val="22"/>
                <w:szCs w:val="22"/>
                <w:lang w:eastAsia="ru-RU"/>
              </w:rPr>
              <w:t>96</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61</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3,6</w:t>
            </w:r>
          </w:p>
        </w:tc>
        <w:tc>
          <w:tcPr>
            <w:tcW w:w="205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7б</w:t>
            </w:r>
          </w:p>
        </w:tc>
        <w:tc>
          <w:tcPr>
            <w:tcW w:w="11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8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60</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70</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3,8</w:t>
            </w:r>
          </w:p>
        </w:tc>
        <w:tc>
          <w:tcPr>
            <w:tcW w:w="205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7в</w:t>
            </w:r>
          </w:p>
        </w:tc>
        <w:tc>
          <w:tcPr>
            <w:tcW w:w="11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8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62</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67</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5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trPr>
        <w:tc>
          <w:tcPr>
            <w:tcW w:w="6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7г</w:t>
            </w:r>
          </w:p>
        </w:tc>
        <w:tc>
          <w:tcPr>
            <w:tcW w:w="11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19</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8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49</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89</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58</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3,3</w:t>
            </w:r>
          </w:p>
        </w:tc>
        <w:tc>
          <w:tcPr>
            <w:tcW w:w="205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7д</w:t>
            </w:r>
          </w:p>
        </w:tc>
        <w:tc>
          <w:tcPr>
            <w:tcW w:w="11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8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41</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3,4</w:t>
            </w:r>
          </w:p>
        </w:tc>
        <w:tc>
          <w:tcPr>
            <w:tcW w:w="205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8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7е</w:t>
            </w:r>
          </w:p>
        </w:tc>
        <w:tc>
          <w:tcPr>
            <w:tcW w:w="11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87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74</w:t>
            </w:r>
          </w:p>
        </w:tc>
        <w:tc>
          <w:tcPr>
            <w:tcW w:w="15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59</w:t>
            </w:r>
          </w:p>
        </w:tc>
        <w:tc>
          <w:tcPr>
            <w:tcW w:w="99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50"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blCellSpacing w:w="0" w:type="dxa"/>
        </w:trPr>
        <w:tc>
          <w:tcPr>
            <w:tcW w:w="68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7ж</w:t>
            </w:r>
          </w:p>
        </w:tc>
        <w:tc>
          <w:tcPr>
            <w:tcW w:w="11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w:t>
            </w:r>
          </w:p>
        </w:tc>
        <w:tc>
          <w:tcPr>
            <w:tcW w:w="36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87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15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31</w:t>
            </w:r>
          </w:p>
        </w:tc>
        <w:tc>
          <w:tcPr>
            <w:tcW w:w="99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3,3</w:t>
            </w:r>
          </w:p>
        </w:tc>
        <w:tc>
          <w:tcPr>
            <w:tcW w:w="2050"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8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7з</w:t>
            </w:r>
          </w:p>
        </w:tc>
        <w:tc>
          <w:tcPr>
            <w:tcW w:w="11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w:t>
            </w:r>
          </w:p>
        </w:tc>
        <w:tc>
          <w:tcPr>
            <w:tcW w:w="36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87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58</w:t>
            </w:r>
          </w:p>
        </w:tc>
        <w:tc>
          <w:tcPr>
            <w:tcW w:w="15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58</w:t>
            </w:r>
          </w:p>
        </w:tc>
        <w:tc>
          <w:tcPr>
            <w:tcW w:w="99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3,7</w:t>
            </w:r>
          </w:p>
        </w:tc>
        <w:tc>
          <w:tcPr>
            <w:tcW w:w="2050"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177</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79</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74</w:t>
            </w:r>
          </w:p>
        </w:tc>
        <w:tc>
          <w:tcPr>
            <w:tcW w:w="8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56</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98</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57</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3,7</w:t>
            </w:r>
          </w:p>
        </w:tc>
        <w:tc>
          <w:tcPr>
            <w:tcW w:w="205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tbl>
      <w:tblPr>
        <w:tblW w:w="10425" w:type="dxa"/>
        <w:tblCellSpacing w:w="0" w:type="dxa"/>
        <w:tblInd w:w="1393" w:type="dxa"/>
        <w:tblCellMar>
          <w:top w:w="105" w:type="dxa"/>
          <w:left w:w="105" w:type="dxa"/>
          <w:bottom w:w="105" w:type="dxa"/>
          <w:right w:w="105" w:type="dxa"/>
        </w:tblCellMar>
        <w:tblLook w:val="04A0" w:firstRow="1" w:lastRow="0" w:firstColumn="1" w:lastColumn="0" w:noHBand="0" w:noVBand="1"/>
      </w:tblPr>
      <w:tblGrid>
        <w:gridCol w:w="711"/>
        <w:gridCol w:w="1113"/>
        <w:gridCol w:w="364"/>
        <w:gridCol w:w="364"/>
        <w:gridCol w:w="364"/>
        <w:gridCol w:w="923"/>
        <w:gridCol w:w="425"/>
        <w:gridCol w:w="625"/>
        <w:gridCol w:w="1511"/>
        <w:gridCol w:w="999"/>
        <w:gridCol w:w="971"/>
        <w:gridCol w:w="2055"/>
      </w:tblGrid>
      <w:tr w:rsidR="008A7A03" w:rsidRPr="007F5A47" w:rsidTr="00E4640D">
        <w:trPr>
          <w:tblCellSpacing w:w="0" w:type="dxa"/>
        </w:trPr>
        <w:tc>
          <w:tcPr>
            <w:tcW w:w="711"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3"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2015"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135"/>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8а</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25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3</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7</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60</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72</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3,8</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rHeight w:val="150"/>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8б</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24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2</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11</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10</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52</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96</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54</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3,5</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8в</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49</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55</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3,3</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8г</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21</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62</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62</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8д</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58</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55</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3,7</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Буренкова И.С.</w:t>
            </w:r>
          </w:p>
        </w:tc>
      </w:tr>
      <w:tr w:rsidR="008A7A03" w:rsidRPr="007F5A47" w:rsidTr="00E4640D">
        <w:trPr>
          <w:tblCellSpacing w:w="0" w:type="dxa"/>
        </w:trPr>
        <w:tc>
          <w:tcPr>
            <w:tcW w:w="7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8м</w:t>
            </w:r>
          </w:p>
        </w:tc>
        <w:tc>
          <w:tcPr>
            <w:tcW w:w="111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9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15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97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2055"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61</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61</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98</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65</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3,8</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vanish/>
          <w:color w:val="00000A"/>
          <w:sz w:val="22"/>
          <w:szCs w:val="22"/>
          <w:lang w:eastAsia="ru-RU"/>
        </w:rPr>
      </w:pPr>
    </w:p>
    <w:tbl>
      <w:tblPr>
        <w:tblW w:w="10305" w:type="dxa"/>
        <w:tblCellSpacing w:w="0" w:type="dxa"/>
        <w:tblInd w:w="1393" w:type="dxa"/>
        <w:tblCellMar>
          <w:top w:w="105" w:type="dxa"/>
          <w:left w:w="105" w:type="dxa"/>
          <w:bottom w:w="105" w:type="dxa"/>
          <w:right w:w="105" w:type="dxa"/>
        </w:tblCellMar>
        <w:tblLook w:val="04A0" w:firstRow="1" w:lastRow="0" w:firstColumn="1" w:lastColumn="0" w:noHBand="0" w:noVBand="1"/>
      </w:tblPr>
      <w:tblGrid>
        <w:gridCol w:w="709"/>
        <w:gridCol w:w="1110"/>
        <w:gridCol w:w="363"/>
        <w:gridCol w:w="363"/>
        <w:gridCol w:w="363"/>
        <w:gridCol w:w="904"/>
        <w:gridCol w:w="424"/>
        <w:gridCol w:w="623"/>
        <w:gridCol w:w="1507"/>
        <w:gridCol w:w="997"/>
        <w:gridCol w:w="956"/>
        <w:gridCol w:w="1986"/>
      </w:tblGrid>
      <w:tr w:rsidR="008A7A03" w:rsidRPr="007F5A47" w:rsidTr="00E4640D">
        <w:trPr>
          <w:tblCellSpacing w:w="0" w:type="dxa"/>
        </w:trPr>
        <w:tc>
          <w:tcPr>
            <w:tcW w:w="709"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93"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240"/>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9а</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71</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83</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270"/>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9б</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51</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52</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3,5</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255"/>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9в</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68</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rHeight w:val="270"/>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9г</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58</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58</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3,7</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rHeight w:val="225"/>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9д</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57</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71</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3,75</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rHeight w:val="270"/>
          <w:tblCellSpacing w:w="0" w:type="dxa"/>
        </w:trPr>
        <w:tc>
          <w:tcPr>
            <w:tcW w:w="70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123</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21</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62</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40</w:t>
            </w:r>
          </w:p>
        </w:tc>
        <w:tc>
          <w:tcPr>
            <w:tcW w:w="9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61</w:t>
            </w:r>
          </w:p>
        </w:tc>
        <w:tc>
          <w:tcPr>
            <w:tcW w:w="150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67</w:t>
            </w:r>
          </w:p>
        </w:tc>
        <w:tc>
          <w:tcPr>
            <w:tcW w:w="95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1986"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tbl>
      <w:tblPr>
        <w:tblW w:w="10275" w:type="dxa"/>
        <w:tblCellSpacing w:w="0" w:type="dxa"/>
        <w:tblInd w:w="1393" w:type="dxa"/>
        <w:tblCellMar>
          <w:top w:w="105" w:type="dxa"/>
          <w:left w:w="105" w:type="dxa"/>
          <w:bottom w:w="105" w:type="dxa"/>
          <w:right w:w="105" w:type="dxa"/>
        </w:tblCellMar>
        <w:tblLook w:val="04A0" w:firstRow="1" w:lastRow="0" w:firstColumn="1" w:lastColumn="0" w:noHBand="0" w:noVBand="1"/>
      </w:tblPr>
      <w:tblGrid>
        <w:gridCol w:w="691"/>
        <w:gridCol w:w="1149"/>
        <w:gridCol w:w="248"/>
        <w:gridCol w:w="369"/>
        <w:gridCol w:w="248"/>
        <w:gridCol w:w="1018"/>
        <w:gridCol w:w="431"/>
        <w:gridCol w:w="634"/>
        <w:gridCol w:w="1532"/>
        <w:gridCol w:w="1013"/>
        <w:gridCol w:w="972"/>
        <w:gridCol w:w="1970"/>
      </w:tblGrid>
      <w:tr w:rsidR="008A7A03" w:rsidRPr="007F5A47" w:rsidTr="00E4640D">
        <w:trPr>
          <w:tblCellSpacing w:w="0" w:type="dxa"/>
        </w:trPr>
        <w:tc>
          <w:tcPr>
            <w:tcW w:w="691"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49"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883"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3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3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97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24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4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10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3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3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97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10а</w:t>
            </w:r>
          </w:p>
        </w:tc>
        <w:tc>
          <w:tcPr>
            <w:tcW w:w="114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24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24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10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3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3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59</w:t>
            </w:r>
          </w:p>
        </w:tc>
        <w:tc>
          <w:tcPr>
            <w:tcW w:w="15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9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3,8</w:t>
            </w:r>
          </w:p>
        </w:tc>
        <w:tc>
          <w:tcPr>
            <w:tcW w:w="197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4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24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24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10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3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3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59</w:t>
            </w:r>
          </w:p>
        </w:tc>
        <w:tc>
          <w:tcPr>
            <w:tcW w:w="15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9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3,8</w:t>
            </w:r>
          </w:p>
        </w:tc>
        <w:tc>
          <w:tcPr>
            <w:tcW w:w="197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tbl>
      <w:tblPr>
        <w:tblW w:w="10290" w:type="dxa"/>
        <w:tblCellSpacing w:w="0" w:type="dxa"/>
        <w:tblInd w:w="1393" w:type="dxa"/>
        <w:tblCellMar>
          <w:top w:w="105" w:type="dxa"/>
          <w:left w:w="105" w:type="dxa"/>
          <w:bottom w:w="105" w:type="dxa"/>
          <w:right w:w="105" w:type="dxa"/>
        </w:tblCellMar>
        <w:tblLook w:val="04A0" w:firstRow="1" w:lastRow="0" w:firstColumn="1" w:lastColumn="0" w:noHBand="0" w:noVBand="1"/>
      </w:tblPr>
      <w:tblGrid>
        <w:gridCol w:w="691"/>
        <w:gridCol w:w="1135"/>
        <w:gridCol w:w="249"/>
        <w:gridCol w:w="369"/>
        <w:gridCol w:w="249"/>
        <w:gridCol w:w="1003"/>
        <w:gridCol w:w="432"/>
        <w:gridCol w:w="635"/>
        <w:gridCol w:w="1535"/>
        <w:gridCol w:w="1015"/>
        <w:gridCol w:w="987"/>
        <w:gridCol w:w="1990"/>
      </w:tblGrid>
      <w:tr w:rsidR="008A7A03" w:rsidRPr="007F5A47" w:rsidTr="00E4640D">
        <w:trPr>
          <w:tblCellSpacing w:w="0" w:type="dxa"/>
        </w:trPr>
        <w:tc>
          <w:tcPr>
            <w:tcW w:w="691"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35"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870"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8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9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24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4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8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9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180"/>
          <w:tblCellSpacing w:w="0" w:type="dxa"/>
        </w:trPr>
        <w:tc>
          <w:tcPr>
            <w:tcW w:w="6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11а</w:t>
            </w:r>
          </w:p>
        </w:tc>
        <w:tc>
          <w:tcPr>
            <w:tcW w:w="11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27</w:t>
            </w:r>
          </w:p>
        </w:tc>
        <w:tc>
          <w:tcPr>
            <w:tcW w:w="24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6</w:t>
            </w:r>
          </w:p>
        </w:tc>
        <w:tc>
          <w:tcPr>
            <w:tcW w:w="3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16</w:t>
            </w:r>
          </w:p>
        </w:tc>
        <w:tc>
          <w:tcPr>
            <w:tcW w:w="24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5</w:t>
            </w: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4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6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67</w:t>
            </w:r>
          </w:p>
        </w:tc>
        <w:tc>
          <w:tcPr>
            <w:tcW w:w="15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100</w:t>
            </w:r>
          </w:p>
        </w:tc>
        <w:tc>
          <w:tcPr>
            <w:tcW w:w="10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81</w:t>
            </w:r>
          </w:p>
        </w:tc>
        <w:tc>
          <w:tcPr>
            <w:tcW w:w="98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4</w:t>
            </w:r>
          </w:p>
        </w:tc>
        <w:tc>
          <w:tcPr>
            <w:tcW w:w="19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195"/>
          <w:tblCellSpacing w:w="0" w:type="dxa"/>
        </w:trPr>
        <w:tc>
          <w:tcPr>
            <w:tcW w:w="69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всего</w:t>
            </w:r>
          </w:p>
        </w:tc>
        <w:tc>
          <w:tcPr>
            <w:tcW w:w="113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27</w:t>
            </w:r>
          </w:p>
        </w:tc>
        <w:tc>
          <w:tcPr>
            <w:tcW w:w="24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6</w:t>
            </w:r>
          </w:p>
        </w:tc>
        <w:tc>
          <w:tcPr>
            <w:tcW w:w="36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16</w:t>
            </w:r>
          </w:p>
        </w:tc>
        <w:tc>
          <w:tcPr>
            <w:tcW w:w="24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5</w:t>
            </w:r>
          </w:p>
        </w:tc>
        <w:tc>
          <w:tcPr>
            <w:tcW w:w="100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w:t>
            </w:r>
          </w:p>
        </w:tc>
        <w:tc>
          <w:tcPr>
            <w:tcW w:w="43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w:t>
            </w:r>
          </w:p>
        </w:tc>
        <w:tc>
          <w:tcPr>
            <w:tcW w:w="63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67</w:t>
            </w:r>
          </w:p>
        </w:tc>
        <w:tc>
          <w:tcPr>
            <w:tcW w:w="153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100</w:t>
            </w:r>
          </w:p>
        </w:tc>
        <w:tc>
          <w:tcPr>
            <w:tcW w:w="10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81</w:t>
            </w:r>
          </w:p>
        </w:tc>
        <w:tc>
          <w:tcPr>
            <w:tcW w:w="98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4</w:t>
            </w:r>
          </w:p>
        </w:tc>
        <w:tc>
          <w:tcPr>
            <w:tcW w:w="1990"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ind w:left="720"/>
        <w:rPr>
          <w:color w:val="00000A"/>
          <w:sz w:val="22"/>
          <w:szCs w:val="22"/>
          <w:lang w:eastAsia="ru-RU"/>
        </w:rPr>
      </w:pPr>
    </w:p>
    <w:p w:rsidR="00DD373F" w:rsidRPr="007F5A47" w:rsidRDefault="00DD373F" w:rsidP="007F5A47">
      <w:pPr>
        <w:suppressAutoHyphens w:val="0"/>
        <w:rPr>
          <w:color w:val="00000A"/>
          <w:sz w:val="22"/>
          <w:szCs w:val="22"/>
          <w:lang w:eastAsia="ru-RU"/>
        </w:rPr>
      </w:pPr>
    </w:p>
    <w:p w:rsidR="00BA1A85" w:rsidRPr="007F5A47" w:rsidRDefault="00BA1A85" w:rsidP="007F5A47">
      <w:pPr>
        <w:suppressAutoHyphens w:val="0"/>
        <w:spacing w:line="276" w:lineRule="auto"/>
        <w:rPr>
          <w:color w:val="00000A"/>
          <w:sz w:val="22"/>
          <w:szCs w:val="22"/>
          <w:lang w:eastAsia="ru-RU"/>
        </w:rPr>
      </w:pPr>
      <w:r w:rsidRPr="007F5A47">
        <w:rPr>
          <w:color w:val="00000A"/>
          <w:sz w:val="22"/>
          <w:szCs w:val="22"/>
          <w:lang w:eastAsia="ru-RU"/>
        </w:rPr>
        <w:br w:type="page"/>
      </w:r>
    </w:p>
    <w:p w:rsidR="00BA1A85" w:rsidRPr="007F5A47" w:rsidRDefault="00BA1A85" w:rsidP="007F5A47">
      <w:pPr>
        <w:suppressAutoHyphens w:val="0"/>
        <w:jc w:val="center"/>
        <w:rPr>
          <w:color w:val="00000A"/>
          <w:sz w:val="22"/>
          <w:szCs w:val="22"/>
          <w:lang w:eastAsia="ru-RU"/>
        </w:rPr>
      </w:pPr>
    </w:p>
    <w:p w:rsidR="00DD373F" w:rsidRPr="007F5A47" w:rsidRDefault="00DD373F" w:rsidP="007F5A47">
      <w:pPr>
        <w:suppressAutoHyphens w:val="0"/>
        <w:jc w:val="center"/>
        <w:rPr>
          <w:color w:val="00000A"/>
          <w:sz w:val="22"/>
          <w:szCs w:val="22"/>
          <w:lang w:eastAsia="ru-RU"/>
        </w:rPr>
      </w:pPr>
      <w:r w:rsidRPr="007F5A47">
        <w:rPr>
          <w:color w:val="00000A"/>
          <w:sz w:val="22"/>
          <w:szCs w:val="22"/>
          <w:lang w:eastAsia="ru-RU"/>
        </w:rPr>
        <w:t>Итоги успеваемости учащихся 5-11 классов</w:t>
      </w:r>
    </w:p>
    <w:p w:rsidR="00DD373F" w:rsidRPr="007F5A47" w:rsidRDefault="00DD373F" w:rsidP="007F5A47">
      <w:pPr>
        <w:suppressAutoHyphens w:val="0"/>
        <w:jc w:val="center"/>
        <w:rPr>
          <w:color w:val="00000A"/>
          <w:sz w:val="22"/>
          <w:szCs w:val="22"/>
          <w:lang w:eastAsia="ru-RU"/>
        </w:rPr>
      </w:pPr>
      <w:r w:rsidRPr="007F5A47">
        <w:rPr>
          <w:color w:val="00000A"/>
          <w:sz w:val="22"/>
          <w:szCs w:val="22"/>
          <w:lang w:eastAsia="ru-RU"/>
        </w:rPr>
        <w:t>за 2022 - 2023 учебный год</w:t>
      </w:r>
    </w:p>
    <w:p w:rsidR="00DD373F" w:rsidRPr="007F5A47" w:rsidRDefault="00DD373F" w:rsidP="007F5A47">
      <w:pPr>
        <w:suppressAutoHyphens w:val="0"/>
        <w:jc w:val="center"/>
        <w:rPr>
          <w:color w:val="00000A"/>
          <w:sz w:val="22"/>
          <w:szCs w:val="22"/>
          <w:lang w:eastAsia="ru-RU"/>
        </w:rPr>
      </w:pPr>
      <w:r w:rsidRPr="007F5A47">
        <w:rPr>
          <w:color w:val="00000A"/>
          <w:sz w:val="22"/>
          <w:szCs w:val="22"/>
          <w:lang w:eastAsia="ru-RU"/>
        </w:rPr>
        <w:t xml:space="preserve">по </w:t>
      </w:r>
      <w:r w:rsidRPr="007F5A47">
        <w:rPr>
          <w:b/>
          <w:bCs/>
          <w:color w:val="00000A"/>
          <w:sz w:val="22"/>
          <w:szCs w:val="22"/>
          <w:lang w:eastAsia="ru-RU"/>
        </w:rPr>
        <w:t>литературе</w:t>
      </w:r>
    </w:p>
    <w:p w:rsidR="00BA1A85" w:rsidRPr="007F5A47" w:rsidRDefault="00DD373F" w:rsidP="007F5A47">
      <w:pPr>
        <w:suppressAutoHyphens w:val="0"/>
        <w:ind w:left="720"/>
        <w:rPr>
          <w:color w:val="00000A"/>
          <w:sz w:val="22"/>
          <w:szCs w:val="22"/>
          <w:lang w:eastAsia="ru-RU"/>
        </w:rPr>
      </w:pPr>
      <w:r w:rsidRPr="007F5A47">
        <w:rPr>
          <w:color w:val="00000A"/>
          <w:sz w:val="22"/>
          <w:szCs w:val="22"/>
          <w:lang w:eastAsia="ru-RU"/>
        </w:rPr>
        <w:t>Результаты успеваемости по каждому классу пре</w:t>
      </w:r>
      <w:r w:rsidR="00BA1A85" w:rsidRPr="007F5A47">
        <w:rPr>
          <w:color w:val="00000A"/>
          <w:sz w:val="22"/>
          <w:szCs w:val="22"/>
          <w:lang w:eastAsia="ru-RU"/>
        </w:rPr>
        <w:t>дставлены в таблице.</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Итоги 2022 - 2023 учебного года</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по литературе учащихся МБОУ</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«СШ №23 им. А.П. Антонова»</w:t>
      </w: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tbl>
      <w:tblPr>
        <w:tblW w:w="10275" w:type="dxa"/>
        <w:tblCellSpacing w:w="0" w:type="dxa"/>
        <w:tblInd w:w="1800" w:type="dxa"/>
        <w:tblCellMar>
          <w:top w:w="105" w:type="dxa"/>
          <w:left w:w="105" w:type="dxa"/>
          <w:bottom w:w="105" w:type="dxa"/>
          <w:right w:w="105" w:type="dxa"/>
        </w:tblCellMar>
        <w:tblLook w:val="04A0" w:firstRow="1" w:lastRow="0" w:firstColumn="1" w:lastColumn="0" w:noHBand="0" w:noVBand="1"/>
      </w:tblPr>
      <w:tblGrid>
        <w:gridCol w:w="673"/>
        <w:gridCol w:w="1127"/>
        <w:gridCol w:w="361"/>
        <w:gridCol w:w="361"/>
        <w:gridCol w:w="273"/>
        <w:gridCol w:w="1013"/>
        <w:gridCol w:w="422"/>
        <w:gridCol w:w="621"/>
        <w:gridCol w:w="1501"/>
        <w:gridCol w:w="993"/>
        <w:gridCol w:w="952"/>
        <w:gridCol w:w="1978"/>
      </w:tblGrid>
      <w:tr w:rsidR="008A7A03" w:rsidRPr="007F5A47" w:rsidTr="00E4640D">
        <w:trPr>
          <w:tblCellSpacing w:w="0" w:type="dxa"/>
        </w:trPr>
        <w:tc>
          <w:tcPr>
            <w:tcW w:w="673"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27"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2008"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0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9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0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9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r w:rsidR="008A7A03" w:rsidRPr="007F5A47" w:rsidTr="00E4640D">
        <w:trPr>
          <w:tblCellSpacing w:w="0" w:type="dxa"/>
        </w:trPr>
        <w:tc>
          <w:tcPr>
            <w:tcW w:w="6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5а</w:t>
            </w:r>
          </w:p>
        </w:tc>
        <w:tc>
          <w:tcPr>
            <w:tcW w:w="11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2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150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19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5б</w:t>
            </w:r>
          </w:p>
        </w:tc>
        <w:tc>
          <w:tcPr>
            <w:tcW w:w="11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30/</w:t>
            </w:r>
            <w:r w:rsidRPr="007F5A47">
              <w:rPr>
                <w:color w:val="00000A"/>
                <w:sz w:val="22"/>
                <w:szCs w:val="22"/>
                <w:lang w:val="en-US" w:eastAsia="ru-RU"/>
              </w:rPr>
              <w:t>29</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val="en-US" w:eastAsia="ru-RU"/>
              </w:rPr>
            </w:pPr>
            <w:r w:rsidRPr="007F5A47">
              <w:rPr>
                <w:color w:val="00000A"/>
                <w:sz w:val="22"/>
                <w:szCs w:val="22"/>
                <w:lang w:val="en-US" w:eastAsia="ru-RU"/>
              </w:rPr>
              <w:t>19</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9</w:t>
            </w:r>
          </w:p>
        </w:tc>
        <w:tc>
          <w:tcPr>
            <w:tcW w:w="2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1</w:t>
            </w: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w:t>
            </w:r>
          </w:p>
        </w:tc>
        <w:tc>
          <w:tcPr>
            <w:tcW w:w="4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87</w:t>
            </w:r>
          </w:p>
        </w:tc>
        <w:tc>
          <w:tcPr>
            <w:tcW w:w="150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97</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4,</w:t>
            </w:r>
            <w:r w:rsidRPr="007F5A47">
              <w:rPr>
                <w:color w:val="00000A"/>
                <w:sz w:val="22"/>
                <w:szCs w:val="22"/>
                <w:lang w:eastAsia="ru-RU"/>
              </w:rPr>
              <w:t>6</w:t>
            </w:r>
          </w:p>
        </w:tc>
        <w:tc>
          <w:tcPr>
            <w:tcW w:w="19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5в</w:t>
            </w:r>
          </w:p>
        </w:tc>
        <w:tc>
          <w:tcPr>
            <w:tcW w:w="11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29</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18</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2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84</w:t>
            </w:r>
          </w:p>
        </w:tc>
        <w:tc>
          <w:tcPr>
            <w:tcW w:w="150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93</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4,6</w:t>
            </w:r>
          </w:p>
        </w:tc>
        <w:tc>
          <w:tcPr>
            <w:tcW w:w="19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blCellSpacing w:w="0" w:type="dxa"/>
        </w:trPr>
        <w:tc>
          <w:tcPr>
            <w:tcW w:w="6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5г</w:t>
            </w:r>
          </w:p>
        </w:tc>
        <w:tc>
          <w:tcPr>
            <w:tcW w:w="11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29</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12</w:t>
            </w:r>
          </w:p>
        </w:tc>
        <w:tc>
          <w:tcPr>
            <w:tcW w:w="2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150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89</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19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Буренкова И.С.</w:t>
            </w:r>
          </w:p>
        </w:tc>
      </w:tr>
      <w:tr w:rsidR="008A7A03" w:rsidRPr="007F5A47" w:rsidTr="00E4640D">
        <w:trPr>
          <w:tblCellSpacing w:w="0" w:type="dxa"/>
        </w:trPr>
        <w:tc>
          <w:tcPr>
            <w:tcW w:w="6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5д</w:t>
            </w:r>
          </w:p>
        </w:tc>
        <w:tc>
          <w:tcPr>
            <w:tcW w:w="11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27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10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62</w:t>
            </w:r>
          </w:p>
        </w:tc>
        <w:tc>
          <w:tcPr>
            <w:tcW w:w="150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82</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197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Нуждина А.В.</w:t>
            </w:r>
          </w:p>
        </w:tc>
      </w:tr>
      <w:tr w:rsidR="008A7A03" w:rsidRPr="007F5A47" w:rsidTr="00E4640D">
        <w:trPr>
          <w:tblCellSpacing w:w="0" w:type="dxa"/>
        </w:trPr>
        <w:tc>
          <w:tcPr>
            <w:tcW w:w="67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2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126/125</w:t>
            </w:r>
          </w:p>
        </w:tc>
        <w:tc>
          <w:tcPr>
            <w:tcW w:w="3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3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27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101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83</w:t>
            </w:r>
          </w:p>
        </w:tc>
        <w:tc>
          <w:tcPr>
            <w:tcW w:w="150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99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94</w:t>
            </w:r>
          </w:p>
        </w:tc>
        <w:tc>
          <w:tcPr>
            <w:tcW w:w="95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1978"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p w:rsidR="008A7A03" w:rsidRPr="007F5A47" w:rsidRDefault="008A7A03" w:rsidP="007F5A47">
      <w:pPr>
        <w:suppressAutoHyphens w:val="0"/>
        <w:rPr>
          <w:color w:val="00000A"/>
          <w:sz w:val="22"/>
          <w:szCs w:val="22"/>
          <w:lang w:eastAsia="ru-RU"/>
        </w:rPr>
      </w:pPr>
    </w:p>
    <w:p w:rsidR="008A7A03" w:rsidRPr="007F5A47" w:rsidRDefault="008A7A03" w:rsidP="007F5A47">
      <w:pPr>
        <w:suppressAutoHyphens w:val="0"/>
        <w:rPr>
          <w:color w:val="00000A"/>
          <w:sz w:val="22"/>
          <w:szCs w:val="22"/>
          <w:lang w:eastAsia="ru-RU"/>
        </w:rPr>
      </w:pPr>
    </w:p>
    <w:p w:rsidR="008A7A03" w:rsidRPr="007F5A47" w:rsidRDefault="008A7A03" w:rsidP="007F5A47">
      <w:pPr>
        <w:suppressAutoHyphens w:val="0"/>
        <w:rPr>
          <w:color w:val="00000A"/>
          <w:sz w:val="22"/>
          <w:szCs w:val="22"/>
          <w:lang w:eastAsia="ru-RU"/>
        </w:rPr>
      </w:pPr>
    </w:p>
    <w:tbl>
      <w:tblPr>
        <w:tblW w:w="10275" w:type="dxa"/>
        <w:tblCellSpacing w:w="0" w:type="dxa"/>
        <w:tblInd w:w="1789" w:type="dxa"/>
        <w:tblCellMar>
          <w:top w:w="105" w:type="dxa"/>
          <w:left w:w="105" w:type="dxa"/>
          <w:bottom w:w="105" w:type="dxa"/>
          <w:right w:w="105" w:type="dxa"/>
        </w:tblCellMar>
        <w:tblLook w:val="04A0" w:firstRow="1" w:lastRow="0" w:firstColumn="1" w:lastColumn="0" w:noHBand="0" w:noVBand="1"/>
      </w:tblPr>
      <w:tblGrid>
        <w:gridCol w:w="663"/>
        <w:gridCol w:w="1126"/>
        <w:gridCol w:w="361"/>
        <w:gridCol w:w="361"/>
        <w:gridCol w:w="361"/>
        <w:gridCol w:w="869"/>
        <w:gridCol w:w="423"/>
        <w:gridCol w:w="621"/>
        <w:gridCol w:w="1502"/>
        <w:gridCol w:w="993"/>
        <w:gridCol w:w="952"/>
        <w:gridCol w:w="2043"/>
      </w:tblGrid>
      <w:tr w:rsidR="008A7A03" w:rsidRPr="007F5A47" w:rsidTr="00E4640D">
        <w:trPr>
          <w:tblCellSpacing w:w="0" w:type="dxa"/>
        </w:trPr>
        <w:tc>
          <w:tcPr>
            <w:tcW w:w="663"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ind w:left="-284" w:firstLine="284"/>
              <w:jc w:val="center"/>
              <w:rPr>
                <w:color w:val="00000A"/>
                <w:sz w:val="22"/>
                <w:szCs w:val="22"/>
                <w:lang w:eastAsia="ru-RU"/>
              </w:rPr>
            </w:pPr>
            <w:r w:rsidRPr="007F5A47">
              <w:rPr>
                <w:color w:val="00000A"/>
                <w:sz w:val="22"/>
                <w:szCs w:val="22"/>
                <w:lang w:eastAsia="ru-RU"/>
              </w:rPr>
              <w:t>класс</w:t>
            </w:r>
          </w:p>
        </w:tc>
        <w:tc>
          <w:tcPr>
            <w:tcW w:w="1126"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52"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4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4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6а</w:t>
            </w:r>
          </w:p>
        </w:tc>
        <w:tc>
          <w:tcPr>
            <w:tcW w:w="11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90</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204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6б</w:t>
            </w:r>
          </w:p>
        </w:tc>
        <w:tc>
          <w:tcPr>
            <w:tcW w:w="11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23/22</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76</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4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trPr>
        <w:tc>
          <w:tcPr>
            <w:tcW w:w="6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6в</w:t>
            </w:r>
          </w:p>
        </w:tc>
        <w:tc>
          <w:tcPr>
            <w:tcW w:w="11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25/24</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11</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92</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4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6г</w:t>
            </w:r>
          </w:p>
        </w:tc>
        <w:tc>
          <w:tcPr>
            <w:tcW w:w="11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86</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04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6д</w:t>
            </w:r>
          </w:p>
        </w:tc>
        <w:tc>
          <w:tcPr>
            <w:tcW w:w="11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18/17</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7</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8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70</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76</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4,1</w:t>
            </w:r>
          </w:p>
        </w:tc>
        <w:tc>
          <w:tcPr>
            <w:tcW w:w="204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6е</w:t>
            </w:r>
          </w:p>
        </w:tc>
        <w:tc>
          <w:tcPr>
            <w:tcW w:w="11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15</w:t>
            </w:r>
          </w:p>
        </w:tc>
        <w:tc>
          <w:tcPr>
            <w:tcW w:w="3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86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64</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82</w:t>
            </w:r>
          </w:p>
        </w:tc>
        <w:tc>
          <w:tcPr>
            <w:tcW w:w="95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4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6з</w:t>
            </w:r>
          </w:p>
        </w:tc>
        <w:tc>
          <w:tcPr>
            <w:tcW w:w="112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86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76</w:t>
            </w:r>
          </w:p>
        </w:tc>
        <w:tc>
          <w:tcPr>
            <w:tcW w:w="150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88</w:t>
            </w:r>
          </w:p>
        </w:tc>
        <w:tc>
          <w:tcPr>
            <w:tcW w:w="95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43"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Нуждина А.В.</w:t>
            </w:r>
          </w:p>
        </w:tc>
      </w:tr>
      <w:tr w:rsidR="008A7A03" w:rsidRPr="007F5A47" w:rsidTr="00E4640D">
        <w:trPr>
          <w:tblCellSpacing w:w="0" w:type="dxa"/>
        </w:trPr>
        <w:tc>
          <w:tcPr>
            <w:tcW w:w="6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2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141/138</w:t>
            </w:r>
          </w:p>
        </w:tc>
        <w:tc>
          <w:tcPr>
            <w:tcW w:w="3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56</w:t>
            </w:r>
          </w:p>
        </w:tc>
        <w:tc>
          <w:tcPr>
            <w:tcW w:w="3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66</w:t>
            </w:r>
          </w:p>
        </w:tc>
        <w:tc>
          <w:tcPr>
            <w:tcW w:w="3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86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75</w:t>
            </w:r>
          </w:p>
        </w:tc>
        <w:tc>
          <w:tcPr>
            <w:tcW w:w="150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88</w:t>
            </w:r>
          </w:p>
        </w:tc>
        <w:tc>
          <w:tcPr>
            <w:tcW w:w="95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43"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tbl>
      <w:tblPr>
        <w:tblW w:w="10275" w:type="dxa"/>
        <w:tblCellSpacing w:w="0" w:type="dxa"/>
        <w:tblInd w:w="1783" w:type="dxa"/>
        <w:tblCellMar>
          <w:top w:w="105" w:type="dxa"/>
          <w:left w:w="105" w:type="dxa"/>
          <w:bottom w:w="105" w:type="dxa"/>
          <w:right w:w="105" w:type="dxa"/>
        </w:tblCellMar>
        <w:tblLook w:val="04A0" w:firstRow="1" w:lastRow="0" w:firstColumn="1" w:lastColumn="0" w:noHBand="0" w:noVBand="1"/>
      </w:tblPr>
      <w:tblGrid>
        <w:gridCol w:w="672"/>
        <w:gridCol w:w="1111"/>
        <w:gridCol w:w="362"/>
        <w:gridCol w:w="362"/>
        <w:gridCol w:w="362"/>
        <w:gridCol w:w="885"/>
        <w:gridCol w:w="423"/>
        <w:gridCol w:w="621"/>
        <w:gridCol w:w="1502"/>
        <w:gridCol w:w="994"/>
        <w:gridCol w:w="953"/>
        <w:gridCol w:w="2028"/>
      </w:tblGrid>
      <w:tr w:rsidR="008A7A03" w:rsidRPr="007F5A47" w:rsidTr="00E4640D">
        <w:trPr>
          <w:tblCellSpacing w:w="0" w:type="dxa"/>
        </w:trPr>
        <w:tc>
          <w:tcPr>
            <w:tcW w:w="672"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1"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71"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9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2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2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7а</w:t>
            </w:r>
          </w:p>
        </w:tc>
        <w:tc>
          <w:tcPr>
            <w:tcW w:w="11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12</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69</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96</w:t>
            </w:r>
          </w:p>
        </w:tc>
        <w:tc>
          <w:tcPr>
            <w:tcW w:w="9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83</w:t>
            </w:r>
          </w:p>
        </w:tc>
        <w:tc>
          <w:tcPr>
            <w:tcW w:w="9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02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rHeight w:val="135"/>
          <w:tblCellSpacing w:w="0" w:type="dxa"/>
        </w:trPr>
        <w:tc>
          <w:tcPr>
            <w:tcW w:w="6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7б</w:t>
            </w:r>
          </w:p>
        </w:tc>
        <w:tc>
          <w:tcPr>
            <w:tcW w:w="11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23</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6</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11</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6</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66</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100</w:t>
            </w:r>
          </w:p>
        </w:tc>
        <w:tc>
          <w:tcPr>
            <w:tcW w:w="9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74</w:t>
            </w:r>
          </w:p>
        </w:tc>
        <w:tc>
          <w:tcPr>
            <w:tcW w:w="9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4</w:t>
            </w:r>
          </w:p>
        </w:tc>
        <w:tc>
          <w:tcPr>
            <w:tcW w:w="202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7в</w:t>
            </w:r>
          </w:p>
        </w:tc>
        <w:tc>
          <w:tcPr>
            <w:tcW w:w="11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15</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84</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92</w:t>
            </w:r>
          </w:p>
        </w:tc>
        <w:tc>
          <w:tcPr>
            <w:tcW w:w="9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202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trPr>
        <w:tc>
          <w:tcPr>
            <w:tcW w:w="6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7г</w:t>
            </w:r>
          </w:p>
        </w:tc>
        <w:tc>
          <w:tcPr>
            <w:tcW w:w="11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19</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10</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80</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89</w:t>
            </w:r>
          </w:p>
        </w:tc>
        <w:tc>
          <w:tcPr>
            <w:tcW w:w="9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2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7д</w:t>
            </w:r>
          </w:p>
        </w:tc>
        <w:tc>
          <w:tcPr>
            <w:tcW w:w="11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19</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63</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9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2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7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7е</w:t>
            </w:r>
          </w:p>
        </w:tc>
        <w:tc>
          <w:tcPr>
            <w:tcW w:w="11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150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95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028"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blCellSpacing w:w="0" w:type="dxa"/>
        </w:trPr>
        <w:tc>
          <w:tcPr>
            <w:tcW w:w="67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7ж</w:t>
            </w:r>
          </w:p>
        </w:tc>
        <w:tc>
          <w:tcPr>
            <w:tcW w:w="11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65</w:t>
            </w:r>
          </w:p>
        </w:tc>
        <w:tc>
          <w:tcPr>
            <w:tcW w:w="150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85</w:t>
            </w:r>
          </w:p>
        </w:tc>
        <w:tc>
          <w:tcPr>
            <w:tcW w:w="95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028"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7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7з</w:t>
            </w:r>
          </w:p>
        </w:tc>
        <w:tc>
          <w:tcPr>
            <w:tcW w:w="11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83</w:t>
            </w:r>
          </w:p>
        </w:tc>
        <w:tc>
          <w:tcPr>
            <w:tcW w:w="150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5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2028"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7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177</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65</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87</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62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73</w:t>
            </w:r>
          </w:p>
        </w:tc>
        <w:tc>
          <w:tcPr>
            <w:tcW w:w="15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99</w:t>
            </w:r>
          </w:p>
        </w:tc>
        <w:tc>
          <w:tcPr>
            <w:tcW w:w="9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86</w:t>
            </w:r>
          </w:p>
        </w:tc>
        <w:tc>
          <w:tcPr>
            <w:tcW w:w="9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02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tbl>
      <w:tblPr>
        <w:tblW w:w="10275" w:type="dxa"/>
        <w:tblCellSpacing w:w="0" w:type="dxa"/>
        <w:tblInd w:w="1788" w:type="dxa"/>
        <w:tblCellMar>
          <w:top w:w="105" w:type="dxa"/>
          <w:left w:w="105" w:type="dxa"/>
          <w:bottom w:w="105" w:type="dxa"/>
          <w:right w:w="105" w:type="dxa"/>
        </w:tblCellMar>
        <w:tblLook w:val="04A0" w:firstRow="1" w:lastRow="0" w:firstColumn="1" w:lastColumn="0" w:noHBand="0" w:noVBand="1"/>
      </w:tblPr>
      <w:tblGrid>
        <w:gridCol w:w="675"/>
        <w:gridCol w:w="1113"/>
        <w:gridCol w:w="362"/>
        <w:gridCol w:w="362"/>
        <w:gridCol w:w="362"/>
        <w:gridCol w:w="871"/>
        <w:gridCol w:w="423"/>
        <w:gridCol w:w="622"/>
        <w:gridCol w:w="1505"/>
        <w:gridCol w:w="995"/>
        <w:gridCol w:w="954"/>
        <w:gridCol w:w="2031"/>
      </w:tblGrid>
      <w:tr w:rsidR="008A7A03" w:rsidRPr="007F5A47" w:rsidTr="00E4640D">
        <w:trPr>
          <w:tblCellSpacing w:w="0" w:type="dxa"/>
        </w:trPr>
        <w:tc>
          <w:tcPr>
            <w:tcW w:w="675"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3"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учащихся</w:t>
            </w:r>
          </w:p>
        </w:tc>
        <w:tc>
          <w:tcPr>
            <w:tcW w:w="1957"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оценки</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СОУ</w:t>
            </w:r>
          </w:p>
          <w:p w:rsidR="008A7A03" w:rsidRPr="007F5A47" w:rsidRDefault="008A7A03" w:rsidP="007F5A47">
            <w:pPr>
              <w:suppressAutoHyphens w:val="0"/>
              <w:spacing w:line="276" w:lineRule="auto"/>
              <w:jc w:val="center"/>
              <w:rPr>
                <w:color w:val="00000A"/>
                <w:sz w:val="22"/>
                <w:szCs w:val="22"/>
                <w:lang w:eastAsia="ru-RU"/>
              </w:rPr>
            </w:pPr>
          </w:p>
        </w:tc>
        <w:tc>
          <w:tcPr>
            <w:tcW w:w="15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9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5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 xml:space="preserve">средний </w:t>
            </w:r>
            <w:r w:rsidRPr="007F5A47">
              <w:rPr>
                <w:color w:val="00000A"/>
                <w:sz w:val="22"/>
                <w:szCs w:val="22"/>
                <w:lang w:eastAsia="ru-RU"/>
              </w:rPr>
              <w:lastRenderedPageBreak/>
              <w:t>балл</w:t>
            </w:r>
          </w:p>
        </w:tc>
        <w:tc>
          <w:tcPr>
            <w:tcW w:w="203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3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8а</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11</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15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9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92</w:t>
            </w:r>
          </w:p>
        </w:tc>
        <w:tc>
          <w:tcPr>
            <w:tcW w:w="95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3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8б</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75</w:t>
            </w:r>
          </w:p>
        </w:tc>
        <w:tc>
          <w:tcPr>
            <w:tcW w:w="15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92</w:t>
            </w:r>
          </w:p>
        </w:tc>
        <w:tc>
          <w:tcPr>
            <w:tcW w:w="95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3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8в</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76</w:t>
            </w:r>
          </w:p>
        </w:tc>
        <w:tc>
          <w:tcPr>
            <w:tcW w:w="15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95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3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8г</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21</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8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64</w:t>
            </w:r>
          </w:p>
        </w:tc>
        <w:tc>
          <w:tcPr>
            <w:tcW w:w="15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76</w:t>
            </w:r>
          </w:p>
        </w:tc>
        <w:tc>
          <w:tcPr>
            <w:tcW w:w="95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03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8д</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15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85</w:t>
            </w:r>
          </w:p>
        </w:tc>
        <w:tc>
          <w:tcPr>
            <w:tcW w:w="95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03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Буренкова И.С.</w:t>
            </w:r>
          </w:p>
        </w:tc>
      </w:tr>
      <w:tr w:rsidR="008A7A03" w:rsidRPr="007F5A47" w:rsidTr="00E4640D">
        <w:trPr>
          <w:tblCellSpacing w:w="0" w:type="dxa"/>
        </w:trPr>
        <w:tc>
          <w:tcPr>
            <w:tcW w:w="67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8м</w:t>
            </w:r>
          </w:p>
        </w:tc>
        <w:tc>
          <w:tcPr>
            <w:tcW w:w="111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15</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3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87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94</w:t>
            </w:r>
          </w:p>
        </w:tc>
        <w:tc>
          <w:tcPr>
            <w:tcW w:w="15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95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4,8</w:t>
            </w:r>
          </w:p>
        </w:tc>
        <w:tc>
          <w:tcPr>
            <w:tcW w:w="2031"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rHeight w:val="180"/>
          <w:tblCellSpacing w:w="0" w:type="dxa"/>
        </w:trPr>
        <w:tc>
          <w:tcPr>
            <w:tcW w:w="6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всего</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134</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55</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64</w:t>
            </w:r>
          </w:p>
        </w:tc>
        <w:tc>
          <w:tcPr>
            <w:tcW w:w="3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15</w:t>
            </w:r>
          </w:p>
        </w:tc>
        <w:tc>
          <w:tcPr>
            <w:tcW w:w="8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4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62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76</w:t>
            </w:r>
          </w:p>
        </w:tc>
        <w:tc>
          <w:tcPr>
            <w:tcW w:w="15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100</w:t>
            </w:r>
          </w:p>
        </w:tc>
        <w:tc>
          <w:tcPr>
            <w:tcW w:w="9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89</w:t>
            </w:r>
          </w:p>
        </w:tc>
        <w:tc>
          <w:tcPr>
            <w:tcW w:w="95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4,3</w:t>
            </w:r>
          </w:p>
        </w:tc>
        <w:tc>
          <w:tcPr>
            <w:tcW w:w="2031"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tbl>
      <w:tblPr>
        <w:tblW w:w="10290" w:type="dxa"/>
        <w:tblCellSpacing w:w="0" w:type="dxa"/>
        <w:tblInd w:w="1809" w:type="dxa"/>
        <w:tblCellMar>
          <w:top w:w="105" w:type="dxa"/>
          <w:left w:w="105" w:type="dxa"/>
          <w:bottom w:w="105" w:type="dxa"/>
          <w:right w:w="105" w:type="dxa"/>
        </w:tblCellMar>
        <w:tblLook w:val="04A0" w:firstRow="1" w:lastRow="0" w:firstColumn="1" w:lastColumn="0" w:noHBand="0" w:noVBand="1"/>
      </w:tblPr>
      <w:tblGrid>
        <w:gridCol w:w="677"/>
        <w:gridCol w:w="1132"/>
        <w:gridCol w:w="363"/>
        <w:gridCol w:w="363"/>
        <w:gridCol w:w="363"/>
        <w:gridCol w:w="841"/>
        <w:gridCol w:w="425"/>
        <w:gridCol w:w="624"/>
        <w:gridCol w:w="1509"/>
        <w:gridCol w:w="998"/>
        <w:gridCol w:w="957"/>
        <w:gridCol w:w="2038"/>
      </w:tblGrid>
      <w:tr w:rsidR="008A7A03" w:rsidRPr="007F5A47" w:rsidTr="00E4640D">
        <w:trPr>
          <w:tblCellSpacing w:w="0" w:type="dxa"/>
        </w:trPr>
        <w:tc>
          <w:tcPr>
            <w:tcW w:w="677"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32"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30"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tc>
        <w:tc>
          <w:tcPr>
            <w:tcW w:w="15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tc>
        <w:tc>
          <w:tcPr>
            <w:tcW w:w="99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tc>
        <w:tc>
          <w:tcPr>
            <w:tcW w:w="95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3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3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9а</w:t>
            </w:r>
          </w:p>
        </w:tc>
        <w:tc>
          <w:tcPr>
            <w:tcW w:w="11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8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66</w:t>
            </w:r>
          </w:p>
        </w:tc>
        <w:tc>
          <w:tcPr>
            <w:tcW w:w="15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71</w:t>
            </w:r>
          </w:p>
        </w:tc>
        <w:tc>
          <w:tcPr>
            <w:tcW w:w="95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03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9б</w:t>
            </w:r>
          </w:p>
        </w:tc>
        <w:tc>
          <w:tcPr>
            <w:tcW w:w="11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8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50</w:t>
            </w:r>
          </w:p>
        </w:tc>
        <w:tc>
          <w:tcPr>
            <w:tcW w:w="15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46</w:t>
            </w:r>
          </w:p>
        </w:tc>
        <w:tc>
          <w:tcPr>
            <w:tcW w:w="95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3,5</w:t>
            </w:r>
          </w:p>
        </w:tc>
        <w:tc>
          <w:tcPr>
            <w:tcW w:w="203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9в</w:t>
            </w:r>
          </w:p>
        </w:tc>
        <w:tc>
          <w:tcPr>
            <w:tcW w:w="11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15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88</w:t>
            </w:r>
          </w:p>
        </w:tc>
        <w:tc>
          <w:tcPr>
            <w:tcW w:w="95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3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9г</w:t>
            </w:r>
          </w:p>
        </w:tc>
        <w:tc>
          <w:tcPr>
            <w:tcW w:w="11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8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63</w:t>
            </w:r>
          </w:p>
        </w:tc>
        <w:tc>
          <w:tcPr>
            <w:tcW w:w="15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63</w:t>
            </w:r>
          </w:p>
        </w:tc>
        <w:tc>
          <w:tcPr>
            <w:tcW w:w="95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3,8</w:t>
            </w:r>
          </w:p>
        </w:tc>
        <w:tc>
          <w:tcPr>
            <w:tcW w:w="203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9д</w:t>
            </w:r>
          </w:p>
        </w:tc>
        <w:tc>
          <w:tcPr>
            <w:tcW w:w="11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8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63</w:t>
            </w:r>
          </w:p>
        </w:tc>
        <w:tc>
          <w:tcPr>
            <w:tcW w:w="15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75</w:t>
            </w:r>
          </w:p>
        </w:tc>
        <w:tc>
          <w:tcPr>
            <w:tcW w:w="95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38"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7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3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123</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32</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52</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84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64</w:t>
            </w:r>
          </w:p>
        </w:tc>
        <w:tc>
          <w:tcPr>
            <w:tcW w:w="150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68</w:t>
            </w:r>
          </w:p>
        </w:tc>
        <w:tc>
          <w:tcPr>
            <w:tcW w:w="95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38"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p w:rsidR="008A7A03" w:rsidRPr="007F5A47" w:rsidRDefault="008A7A03" w:rsidP="007F5A47">
      <w:pPr>
        <w:suppressAutoHyphens w:val="0"/>
        <w:rPr>
          <w:color w:val="00000A"/>
          <w:sz w:val="22"/>
          <w:szCs w:val="22"/>
          <w:lang w:eastAsia="ru-RU"/>
        </w:rPr>
      </w:pPr>
    </w:p>
    <w:tbl>
      <w:tblPr>
        <w:tblW w:w="10290" w:type="dxa"/>
        <w:tblCellSpacing w:w="0" w:type="dxa"/>
        <w:tblInd w:w="1821" w:type="dxa"/>
        <w:tblCellMar>
          <w:top w:w="105" w:type="dxa"/>
          <w:left w:w="105" w:type="dxa"/>
          <w:bottom w:w="105" w:type="dxa"/>
          <w:right w:w="105" w:type="dxa"/>
        </w:tblCellMar>
        <w:tblLook w:val="04A0" w:firstRow="1" w:lastRow="0" w:firstColumn="1" w:lastColumn="0" w:noHBand="0" w:noVBand="1"/>
      </w:tblPr>
      <w:tblGrid>
        <w:gridCol w:w="681"/>
        <w:gridCol w:w="1140"/>
        <w:gridCol w:w="366"/>
        <w:gridCol w:w="366"/>
        <w:gridCol w:w="246"/>
        <w:gridCol w:w="847"/>
        <w:gridCol w:w="440"/>
        <w:gridCol w:w="629"/>
        <w:gridCol w:w="1520"/>
        <w:gridCol w:w="1006"/>
        <w:gridCol w:w="964"/>
        <w:gridCol w:w="2085"/>
      </w:tblGrid>
      <w:tr w:rsidR="008A7A03" w:rsidRPr="007F5A47" w:rsidTr="00E4640D">
        <w:trPr>
          <w:tblCellSpacing w:w="0" w:type="dxa"/>
        </w:trPr>
        <w:tc>
          <w:tcPr>
            <w:tcW w:w="681"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4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825"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tc>
        <w:tc>
          <w:tcPr>
            <w:tcW w:w="100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tc>
        <w:tc>
          <w:tcPr>
            <w:tcW w:w="9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8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4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8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10а</w:t>
            </w:r>
          </w:p>
        </w:tc>
        <w:tc>
          <w:tcPr>
            <w:tcW w:w="11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15</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4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86</w:t>
            </w:r>
          </w:p>
        </w:tc>
        <w:tc>
          <w:tcPr>
            <w:tcW w:w="15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4,6</w:t>
            </w:r>
          </w:p>
        </w:tc>
        <w:tc>
          <w:tcPr>
            <w:tcW w:w="208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15</w:t>
            </w:r>
          </w:p>
        </w:tc>
        <w:tc>
          <w:tcPr>
            <w:tcW w:w="36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4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86</w:t>
            </w:r>
          </w:p>
        </w:tc>
        <w:tc>
          <w:tcPr>
            <w:tcW w:w="15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4,6</w:t>
            </w:r>
          </w:p>
        </w:tc>
        <w:tc>
          <w:tcPr>
            <w:tcW w:w="208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tbl>
      <w:tblPr>
        <w:tblW w:w="10290" w:type="dxa"/>
        <w:tblCellSpacing w:w="0" w:type="dxa"/>
        <w:tblInd w:w="1789" w:type="dxa"/>
        <w:tblCellMar>
          <w:top w:w="105" w:type="dxa"/>
          <w:left w:w="105" w:type="dxa"/>
          <w:bottom w:w="105" w:type="dxa"/>
          <w:right w:w="105" w:type="dxa"/>
        </w:tblCellMar>
        <w:tblLook w:val="04A0" w:firstRow="1" w:lastRow="0" w:firstColumn="1" w:lastColumn="0" w:noHBand="0" w:noVBand="1"/>
      </w:tblPr>
      <w:tblGrid>
        <w:gridCol w:w="675"/>
        <w:gridCol w:w="1114"/>
        <w:gridCol w:w="274"/>
        <w:gridCol w:w="363"/>
        <w:gridCol w:w="244"/>
        <w:gridCol w:w="920"/>
        <w:gridCol w:w="424"/>
        <w:gridCol w:w="623"/>
        <w:gridCol w:w="1506"/>
        <w:gridCol w:w="996"/>
        <w:gridCol w:w="956"/>
        <w:gridCol w:w="2195"/>
      </w:tblGrid>
      <w:tr w:rsidR="008A7A03" w:rsidRPr="007F5A47" w:rsidTr="00E4640D">
        <w:trPr>
          <w:tblCellSpacing w:w="0" w:type="dxa"/>
        </w:trPr>
        <w:tc>
          <w:tcPr>
            <w:tcW w:w="675"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4"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801"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0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tc>
        <w:tc>
          <w:tcPr>
            <w:tcW w:w="99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19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27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4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0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19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11а</w:t>
            </w:r>
          </w:p>
        </w:tc>
        <w:tc>
          <w:tcPr>
            <w:tcW w:w="111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27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15</w:t>
            </w:r>
          </w:p>
        </w:tc>
        <w:tc>
          <w:tcPr>
            <w:tcW w:w="24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73</w:t>
            </w:r>
          </w:p>
        </w:tc>
        <w:tc>
          <w:tcPr>
            <w:tcW w:w="150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89</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19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blCellSpacing w:w="0" w:type="dxa"/>
        </w:trPr>
        <w:tc>
          <w:tcPr>
            <w:tcW w:w="67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27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15</w:t>
            </w:r>
          </w:p>
        </w:tc>
        <w:tc>
          <w:tcPr>
            <w:tcW w:w="24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73</w:t>
            </w:r>
          </w:p>
        </w:tc>
        <w:tc>
          <w:tcPr>
            <w:tcW w:w="150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89</w:t>
            </w:r>
          </w:p>
        </w:tc>
        <w:tc>
          <w:tcPr>
            <w:tcW w:w="95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195"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rPr>
          <w:color w:val="00000A"/>
          <w:sz w:val="22"/>
          <w:szCs w:val="22"/>
          <w:lang w:eastAsia="ru-RU"/>
        </w:rPr>
      </w:pP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Итоги 2022 - 2023 учебного года</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по родному русскому языку учащихся МБОУ</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«СШ №23 им. А.П. Антонова»</w:t>
      </w:r>
    </w:p>
    <w:p w:rsidR="008A7A03" w:rsidRPr="007F5A47" w:rsidRDefault="008A7A03" w:rsidP="007F5A47">
      <w:pPr>
        <w:suppressAutoHyphens w:val="0"/>
        <w:jc w:val="center"/>
        <w:rPr>
          <w:color w:val="00000A"/>
          <w:sz w:val="22"/>
          <w:szCs w:val="22"/>
          <w:lang w:eastAsia="ru-RU"/>
        </w:rPr>
      </w:pPr>
    </w:p>
    <w:tbl>
      <w:tblPr>
        <w:tblW w:w="10335" w:type="dxa"/>
        <w:tblCellSpacing w:w="0" w:type="dxa"/>
        <w:tblInd w:w="1795" w:type="dxa"/>
        <w:tblCellMar>
          <w:top w:w="105" w:type="dxa"/>
          <w:left w:w="105" w:type="dxa"/>
          <w:bottom w:w="105" w:type="dxa"/>
          <w:right w:w="105" w:type="dxa"/>
        </w:tblCellMar>
        <w:tblLook w:val="04A0" w:firstRow="1" w:lastRow="0" w:firstColumn="1" w:lastColumn="0" w:noHBand="0" w:noVBand="1"/>
      </w:tblPr>
      <w:tblGrid>
        <w:gridCol w:w="678"/>
        <w:gridCol w:w="1117"/>
        <w:gridCol w:w="365"/>
        <w:gridCol w:w="365"/>
        <w:gridCol w:w="341"/>
        <w:gridCol w:w="925"/>
        <w:gridCol w:w="426"/>
        <w:gridCol w:w="627"/>
        <w:gridCol w:w="1515"/>
        <w:gridCol w:w="1002"/>
        <w:gridCol w:w="961"/>
        <w:gridCol w:w="2013"/>
      </w:tblGrid>
      <w:tr w:rsidR="008A7A03" w:rsidRPr="007F5A47" w:rsidTr="00E4640D">
        <w:trPr>
          <w:tblCellSpacing w:w="0" w:type="dxa"/>
        </w:trPr>
        <w:tc>
          <w:tcPr>
            <w:tcW w:w="678"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7"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96"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1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1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5а</w:t>
            </w:r>
          </w:p>
        </w:tc>
        <w:tc>
          <w:tcPr>
            <w:tcW w:w="111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27/24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96</w:t>
            </w:r>
          </w:p>
        </w:tc>
        <w:tc>
          <w:tcPr>
            <w:tcW w:w="15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4,9</w:t>
            </w:r>
          </w:p>
        </w:tc>
        <w:tc>
          <w:tcPr>
            <w:tcW w:w="201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5б</w:t>
            </w:r>
          </w:p>
        </w:tc>
        <w:tc>
          <w:tcPr>
            <w:tcW w:w="111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30/28</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28</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5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01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5в</w:t>
            </w:r>
          </w:p>
        </w:tc>
        <w:tc>
          <w:tcPr>
            <w:tcW w:w="111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29</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7</w:t>
            </w:r>
          </w:p>
        </w:tc>
        <w:tc>
          <w:tcPr>
            <w:tcW w:w="3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15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4,8</w:t>
            </w:r>
          </w:p>
        </w:tc>
        <w:tc>
          <w:tcPr>
            <w:tcW w:w="201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5г</w:t>
            </w:r>
          </w:p>
        </w:tc>
        <w:tc>
          <w:tcPr>
            <w:tcW w:w="111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29</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17</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85</w:t>
            </w:r>
          </w:p>
        </w:tc>
        <w:tc>
          <w:tcPr>
            <w:tcW w:w="15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201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Буренкова И.С.</w:t>
            </w: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5д</w:t>
            </w:r>
          </w:p>
        </w:tc>
        <w:tc>
          <w:tcPr>
            <w:tcW w:w="111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4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9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15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96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1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Нуждина А.В.</w:t>
            </w:r>
          </w:p>
        </w:tc>
      </w:tr>
      <w:tr w:rsidR="008A7A03" w:rsidRPr="007F5A47" w:rsidTr="00E4640D">
        <w:trPr>
          <w:tblCellSpacing w:w="0" w:type="dxa"/>
        </w:trPr>
        <w:tc>
          <w:tcPr>
            <w:tcW w:w="67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126/121</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94</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w:t>
            </w:r>
          </w:p>
        </w:tc>
        <w:tc>
          <w:tcPr>
            <w:tcW w:w="34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9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92</w:t>
            </w:r>
          </w:p>
        </w:tc>
        <w:tc>
          <w:tcPr>
            <w:tcW w:w="15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99</w:t>
            </w:r>
          </w:p>
        </w:tc>
        <w:tc>
          <w:tcPr>
            <w:tcW w:w="96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4,8</w:t>
            </w:r>
          </w:p>
        </w:tc>
        <w:tc>
          <w:tcPr>
            <w:tcW w:w="2013"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tbl>
      <w:tblPr>
        <w:tblW w:w="10395" w:type="dxa"/>
        <w:tblCellSpacing w:w="0" w:type="dxa"/>
        <w:tblInd w:w="1795" w:type="dxa"/>
        <w:tblCellMar>
          <w:top w:w="105" w:type="dxa"/>
          <w:left w:w="105" w:type="dxa"/>
          <w:bottom w:w="105" w:type="dxa"/>
          <w:right w:w="105" w:type="dxa"/>
        </w:tblCellMar>
        <w:tblLook w:val="04A0" w:firstRow="1" w:lastRow="0" w:firstColumn="1" w:lastColumn="0" w:noHBand="0" w:noVBand="1"/>
      </w:tblPr>
      <w:tblGrid>
        <w:gridCol w:w="677"/>
        <w:gridCol w:w="1118"/>
        <w:gridCol w:w="405"/>
        <w:gridCol w:w="364"/>
        <w:gridCol w:w="364"/>
        <w:gridCol w:w="891"/>
        <w:gridCol w:w="426"/>
        <w:gridCol w:w="625"/>
        <w:gridCol w:w="1512"/>
        <w:gridCol w:w="1000"/>
        <w:gridCol w:w="1004"/>
        <w:gridCol w:w="2009"/>
      </w:tblGrid>
      <w:tr w:rsidR="008A7A03" w:rsidRPr="007F5A47" w:rsidTr="00E4640D">
        <w:trPr>
          <w:tblCellSpacing w:w="0" w:type="dxa"/>
        </w:trPr>
        <w:tc>
          <w:tcPr>
            <w:tcW w:w="677"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8"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2024"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1004"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09" w:type="dxa"/>
            <w:vMerge w:val="restart"/>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single" w:sz="6" w:space="0" w:color="000080"/>
            </w:tcBorders>
            <w:hideMark/>
          </w:tcPr>
          <w:p w:rsidR="008A7A03" w:rsidRPr="007F5A47" w:rsidRDefault="008A7A03" w:rsidP="007F5A47">
            <w:pPr>
              <w:suppressAutoHyphens w:val="0"/>
              <w:rPr>
                <w:color w:val="00000A"/>
                <w:sz w:val="22"/>
                <w:szCs w:val="22"/>
                <w:lang w:eastAsia="ru-RU"/>
              </w:rPr>
            </w:pP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6а</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19</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4,9</w:t>
            </w:r>
          </w:p>
        </w:tc>
        <w:tc>
          <w:tcPr>
            <w:tcW w:w="200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6б</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23/22</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75</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0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6в</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25/24</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8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92</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0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6г</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00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6д</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18/17</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2</w:t>
            </w:r>
          </w:p>
        </w:tc>
        <w:tc>
          <w:tcPr>
            <w:tcW w:w="8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71</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88</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00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6е</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8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63</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77</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200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7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6з</w:t>
            </w:r>
          </w:p>
        </w:tc>
        <w:tc>
          <w:tcPr>
            <w:tcW w:w="11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4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76</w:t>
            </w:r>
          </w:p>
        </w:tc>
        <w:tc>
          <w:tcPr>
            <w:tcW w:w="151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09"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Нуждина А.В.</w:t>
            </w:r>
          </w:p>
        </w:tc>
      </w:tr>
      <w:tr w:rsidR="008A7A03" w:rsidRPr="007F5A47" w:rsidTr="00E4640D">
        <w:trPr>
          <w:trHeight w:val="165"/>
          <w:tblCellSpacing w:w="0" w:type="dxa"/>
        </w:trPr>
        <w:tc>
          <w:tcPr>
            <w:tcW w:w="67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всего</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141/138</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72</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55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11</w:t>
            </w:r>
          </w:p>
        </w:tc>
        <w:tc>
          <w:tcPr>
            <w:tcW w:w="89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w:t>
            </w:r>
          </w:p>
        </w:tc>
        <w:tc>
          <w:tcPr>
            <w:tcW w:w="42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81</w:t>
            </w:r>
          </w:p>
        </w:tc>
        <w:tc>
          <w:tcPr>
            <w:tcW w:w="151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100</w:t>
            </w:r>
          </w:p>
        </w:tc>
        <w:tc>
          <w:tcPr>
            <w:tcW w:w="10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92</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4,4</w:t>
            </w:r>
          </w:p>
        </w:tc>
        <w:tc>
          <w:tcPr>
            <w:tcW w:w="200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rPr>
          <w:color w:val="00000A"/>
          <w:sz w:val="22"/>
          <w:szCs w:val="22"/>
          <w:lang w:eastAsia="ru-RU"/>
        </w:rPr>
      </w:pPr>
    </w:p>
    <w:tbl>
      <w:tblPr>
        <w:tblW w:w="10425" w:type="dxa"/>
        <w:tblCellSpacing w:w="0" w:type="dxa"/>
        <w:tblInd w:w="1801" w:type="dxa"/>
        <w:tblCellMar>
          <w:top w:w="105" w:type="dxa"/>
          <w:left w:w="105" w:type="dxa"/>
          <w:bottom w:w="105" w:type="dxa"/>
          <w:right w:w="105" w:type="dxa"/>
        </w:tblCellMar>
        <w:tblLook w:val="04A0" w:firstRow="1" w:lastRow="0" w:firstColumn="1" w:lastColumn="0" w:noHBand="0" w:noVBand="1"/>
      </w:tblPr>
      <w:tblGrid>
        <w:gridCol w:w="682"/>
        <w:gridCol w:w="1119"/>
        <w:gridCol w:w="365"/>
        <w:gridCol w:w="365"/>
        <w:gridCol w:w="365"/>
        <w:gridCol w:w="911"/>
        <w:gridCol w:w="427"/>
        <w:gridCol w:w="628"/>
        <w:gridCol w:w="1518"/>
        <w:gridCol w:w="1004"/>
        <w:gridCol w:w="992"/>
        <w:gridCol w:w="2049"/>
      </w:tblGrid>
      <w:tr w:rsidR="008A7A03" w:rsidRPr="007F5A47" w:rsidTr="00E4640D">
        <w:trPr>
          <w:tblCellSpacing w:w="0" w:type="dxa"/>
        </w:trPr>
        <w:tc>
          <w:tcPr>
            <w:tcW w:w="682"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9"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2006"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4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4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8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7а</w:t>
            </w:r>
          </w:p>
        </w:tc>
        <w:tc>
          <w:tcPr>
            <w:tcW w:w="111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93</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ind w:right="57"/>
              <w:jc w:val="center"/>
              <w:rPr>
                <w:color w:val="00000A"/>
                <w:sz w:val="22"/>
                <w:szCs w:val="22"/>
                <w:lang w:eastAsia="ru-RU"/>
              </w:rPr>
            </w:pPr>
            <w:r w:rsidRPr="007F5A47">
              <w:rPr>
                <w:color w:val="00000A"/>
                <w:sz w:val="22"/>
                <w:szCs w:val="22"/>
                <w:lang w:eastAsia="ru-RU"/>
              </w:rPr>
              <w:t>96</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96</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204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8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7б</w:t>
            </w:r>
          </w:p>
        </w:tc>
        <w:tc>
          <w:tcPr>
            <w:tcW w:w="111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9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74</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04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8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7в</w:t>
            </w:r>
          </w:p>
        </w:tc>
        <w:tc>
          <w:tcPr>
            <w:tcW w:w="111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9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76</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96</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4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trPr>
        <w:tc>
          <w:tcPr>
            <w:tcW w:w="68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7г</w:t>
            </w:r>
          </w:p>
        </w:tc>
        <w:tc>
          <w:tcPr>
            <w:tcW w:w="111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19/</w:t>
            </w:r>
            <w:r w:rsidRPr="007F5A47">
              <w:rPr>
                <w:color w:val="00000A"/>
                <w:sz w:val="22"/>
                <w:szCs w:val="22"/>
                <w:lang w:val="en-US" w:eastAsia="ru-RU"/>
              </w:rPr>
              <w:t>18</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15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3</w:t>
            </w:r>
          </w:p>
        </w:tc>
        <w:tc>
          <w:tcPr>
            <w:tcW w:w="9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59</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83</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val="en-US" w:eastAsia="ru-RU"/>
              </w:rPr>
            </w:pPr>
            <w:r w:rsidRPr="007F5A47">
              <w:rPr>
                <w:color w:val="00000A"/>
                <w:sz w:val="22"/>
                <w:szCs w:val="22"/>
                <w:lang w:val="en-US" w:eastAsia="ru-RU"/>
              </w:rPr>
              <w:t>3,</w:t>
            </w:r>
            <w:r w:rsidRPr="007F5A47">
              <w:rPr>
                <w:color w:val="00000A"/>
                <w:sz w:val="22"/>
                <w:szCs w:val="22"/>
                <w:lang w:eastAsia="ru-RU"/>
              </w:rPr>
              <w:t>8</w:t>
            </w:r>
          </w:p>
        </w:tc>
        <w:tc>
          <w:tcPr>
            <w:tcW w:w="204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8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7д</w:t>
            </w:r>
          </w:p>
        </w:tc>
        <w:tc>
          <w:tcPr>
            <w:tcW w:w="111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21</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9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60</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3,8</w:t>
            </w:r>
          </w:p>
        </w:tc>
        <w:tc>
          <w:tcPr>
            <w:tcW w:w="204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trPr>
        <w:tc>
          <w:tcPr>
            <w:tcW w:w="68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7е</w:t>
            </w:r>
          </w:p>
        </w:tc>
        <w:tc>
          <w:tcPr>
            <w:tcW w:w="111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9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15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82</w:t>
            </w:r>
          </w:p>
        </w:tc>
        <w:tc>
          <w:tcPr>
            <w:tcW w:w="99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049"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blCellSpacing w:w="0" w:type="dxa"/>
        </w:trPr>
        <w:tc>
          <w:tcPr>
            <w:tcW w:w="68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7ж</w:t>
            </w:r>
          </w:p>
        </w:tc>
        <w:tc>
          <w:tcPr>
            <w:tcW w:w="111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9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51</w:t>
            </w:r>
          </w:p>
        </w:tc>
        <w:tc>
          <w:tcPr>
            <w:tcW w:w="15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54</w:t>
            </w:r>
          </w:p>
        </w:tc>
        <w:tc>
          <w:tcPr>
            <w:tcW w:w="99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3,5</w:t>
            </w:r>
          </w:p>
        </w:tc>
        <w:tc>
          <w:tcPr>
            <w:tcW w:w="2049"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68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7з</w:t>
            </w:r>
          </w:p>
        </w:tc>
        <w:tc>
          <w:tcPr>
            <w:tcW w:w="111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26/25</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5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049"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8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всего</w:t>
            </w:r>
          </w:p>
        </w:tc>
        <w:tc>
          <w:tcPr>
            <w:tcW w:w="111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177/175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73</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76</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9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62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75</w:t>
            </w:r>
          </w:p>
        </w:tc>
        <w:tc>
          <w:tcPr>
            <w:tcW w:w="15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85</w:t>
            </w:r>
          </w:p>
        </w:tc>
        <w:tc>
          <w:tcPr>
            <w:tcW w:w="99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2049"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tbl>
      <w:tblPr>
        <w:tblW w:w="10425" w:type="dxa"/>
        <w:tblCellSpacing w:w="0" w:type="dxa"/>
        <w:tblInd w:w="1824" w:type="dxa"/>
        <w:tblCellMar>
          <w:top w:w="105" w:type="dxa"/>
          <w:left w:w="105" w:type="dxa"/>
          <w:bottom w:w="105" w:type="dxa"/>
          <w:right w:w="105" w:type="dxa"/>
        </w:tblCellMar>
        <w:tblLook w:val="04A0" w:firstRow="1" w:lastRow="0" w:firstColumn="1" w:lastColumn="0" w:noHBand="0" w:noVBand="1"/>
      </w:tblPr>
      <w:tblGrid>
        <w:gridCol w:w="711"/>
        <w:gridCol w:w="1113"/>
        <w:gridCol w:w="364"/>
        <w:gridCol w:w="364"/>
        <w:gridCol w:w="364"/>
        <w:gridCol w:w="923"/>
        <w:gridCol w:w="425"/>
        <w:gridCol w:w="625"/>
        <w:gridCol w:w="1511"/>
        <w:gridCol w:w="999"/>
        <w:gridCol w:w="971"/>
        <w:gridCol w:w="2055"/>
      </w:tblGrid>
      <w:tr w:rsidR="008A7A03" w:rsidRPr="007F5A47" w:rsidTr="00E4640D">
        <w:trPr>
          <w:tblCellSpacing w:w="0" w:type="dxa"/>
        </w:trPr>
        <w:tc>
          <w:tcPr>
            <w:tcW w:w="711"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3"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2015"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135"/>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8а</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25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25</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100</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100</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5</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rHeight w:val="150"/>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8б</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24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3</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7</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60</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71</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3,8</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8в</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18</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65</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8г</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21</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68</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71</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8д</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79</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Буренкова И.С.</w:t>
            </w:r>
          </w:p>
        </w:tc>
      </w:tr>
      <w:tr w:rsidR="008A7A03" w:rsidRPr="007F5A47" w:rsidTr="00E4640D">
        <w:trPr>
          <w:tblCellSpacing w:w="0" w:type="dxa"/>
        </w:trPr>
        <w:tc>
          <w:tcPr>
            <w:tcW w:w="7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8м</w:t>
            </w:r>
          </w:p>
        </w:tc>
        <w:tc>
          <w:tcPr>
            <w:tcW w:w="111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97</w:t>
            </w:r>
          </w:p>
        </w:tc>
        <w:tc>
          <w:tcPr>
            <w:tcW w:w="151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7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4,9</w:t>
            </w:r>
          </w:p>
        </w:tc>
        <w:tc>
          <w:tcPr>
            <w:tcW w:w="2055"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trPr>
        <w:tc>
          <w:tcPr>
            <w:tcW w:w="7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134</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66</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52</w:t>
            </w:r>
          </w:p>
        </w:tc>
        <w:tc>
          <w:tcPr>
            <w:tcW w:w="3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9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151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88</w:t>
            </w:r>
          </w:p>
        </w:tc>
        <w:tc>
          <w:tcPr>
            <w:tcW w:w="9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5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vanish/>
          <w:color w:val="00000A"/>
          <w:sz w:val="22"/>
          <w:szCs w:val="22"/>
          <w:lang w:eastAsia="ru-RU"/>
        </w:rPr>
      </w:pPr>
    </w:p>
    <w:tbl>
      <w:tblPr>
        <w:tblW w:w="10305" w:type="dxa"/>
        <w:tblCellSpacing w:w="0" w:type="dxa"/>
        <w:tblInd w:w="1819" w:type="dxa"/>
        <w:tblCellMar>
          <w:top w:w="105" w:type="dxa"/>
          <w:left w:w="105" w:type="dxa"/>
          <w:bottom w:w="105" w:type="dxa"/>
          <w:right w:w="105" w:type="dxa"/>
        </w:tblCellMar>
        <w:tblLook w:val="04A0" w:firstRow="1" w:lastRow="0" w:firstColumn="1" w:lastColumn="0" w:noHBand="0" w:noVBand="1"/>
      </w:tblPr>
      <w:tblGrid>
        <w:gridCol w:w="709"/>
        <w:gridCol w:w="1110"/>
        <w:gridCol w:w="363"/>
        <w:gridCol w:w="363"/>
        <w:gridCol w:w="363"/>
        <w:gridCol w:w="904"/>
        <w:gridCol w:w="424"/>
        <w:gridCol w:w="623"/>
        <w:gridCol w:w="1507"/>
        <w:gridCol w:w="997"/>
        <w:gridCol w:w="956"/>
        <w:gridCol w:w="1986"/>
      </w:tblGrid>
      <w:tr w:rsidR="008A7A03" w:rsidRPr="007F5A47" w:rsidTr="00E4640D">
        <w:trPr>
          <w:tblCellSpacing w:w="0" w:type="dxa"/>
        </w:trPr>
        <w:tc>
          <w:tcPr>
            <w:tcW w:w="709"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93"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240"/>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9а</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69</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79</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270"/>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9б</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26/18</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52</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56</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3,6</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255"/>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9в</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25/19</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rHeight w:val="270"/>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9г</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24/16</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63</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rHeight w:val="225"/>
          <w:tblCellSpacing w:w="0" w:type="dxa"/>
        </w:trPr>
        <w:tc>
          <w:tcPr>
            <w:tcW w:w="7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9д</w:t>
            </w:r>
          </w:p>
        </w:tc>
        <w:tc>
          <w:tcPr>
            <w:tcW w:w="11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3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90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74</w:t>
            </w:r>
          </w:p>
        </w:tc>
        <w:tc>
          <w:tcPr>
            <w:tcW w:w="150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92</w:t>
            </w:r>
          </w:p>
        </w:tc>
        <w:tc>
          <w:tcPr>
            <w:tcW w:w="95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4,3</w:t>
            </w:r>
          </w:p>
        </w:tc>
        <w:tc>
          <w:tcPr>
            <w:tcW w:w="198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rHeight w:val="270"/>
          <w:tblCellSpacing w:w="0" w:type="dxa"/>
        </w:trPr>
        <w:tc>
          <w:tcPr>
            <w:tcW w:w="709"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123/101</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55</w:t>
            </w:r>
          </w:p>
        </w:tc>
        <w:tc>
          <w:tcPr>
            <w:tcW w:w="3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19</w:t>
            </w:r>
          </w:p>
        </w:tc>
        <w:tc>
          <w:tcPr>
            <w:tcW w:w="90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68</w:t>
            </w:r>
          </w:p>
        </w:tc>
        <w:tc>
          <w:tcPr>
            <w:tcW w:w="150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9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95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1986"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tbl>
      <w:tblPr>
        <w:tblW w:w="10275" w:type="dxa"/>
        <w:tblCellSpacing w:w="0" w:type="dxa"/>
        <w:tblInd w:w="1853" w:type="dxa"/>
        <w:tblCellMar>
          <w:top w:w="105" w:type="dxa"/>
          <w:left w:w="105" w:type="dxa"/>
          <w:bottom w:w="105" w:type="dxa"/>
          <w:right w:w="105" w:type="dxa"/>
        </w:tblCellMar>
        <w:tblLook w:val="04A0" w:firstRow="1" w:lastRow="0" w:firstColumn="1" w:lastColumn="0" w:noHBand="0" w:noVBand="1"/>
      </w:tblPr>
      <w:tblGrid>
        <w:gridCol w:w="695"/>
        <w:gridCol w:w="1158"/>
        <w:gridCol w:w="371"/>
        <w:gridCol w:w="297"/>
        <w:gridCol w:w="250"/>
        <w:gridCol w:w="909"/>
        <w:gridCol w:w="434"/>
        <w:gridCol w:w="638"/>
        <w:gridCol w:w="1542"/>
        <w:gridCol w:w="1020"/>
        <w:gridCol w:w="978"/>
        <w:gridCol w:w="1983"/>
      </w:tblGrid>
      <w:tr w:rsidR="008A7A03" w:rsidRPr="007F5A47" w:rsidTr="00E4640D">
        <w:trPr>
          <w:tblCellSpacing w:w="0" w:type="dxa"/>
        </w:trPr>
        <w:tc>
          <w:tcPr>
            <w:tcW w:w="695"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58"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827"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3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3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4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средний балл</w:t>
            </w:r>
          </w:p>
        </w:tc>
        <w:tc>
          <w:tcPr>
            <w:tcW w:w="1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9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3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3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4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10а</w:t>
            </w:r>
          </w:p>
        </w:tc>
        <w:tc>
          <w:tcPr>
            <w:tcW w:w="115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2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3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3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93</w:t>
            </w:r>
          </w:p>
        </w:tc>
        <w:tc>
          <w:tcPr>
            <w:tcW w:w="154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4,8</w:t>
            </w:r>
          </w:p>
        </w:tc>
        <w:tc>
          <w:tcPr>
            <w:tcW w:w="1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5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37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29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909"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3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3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93</w:t>
            </w:r>
          </w:p>
        </w:tc>
        <w:tc>
          <w:tcPr>
            <w:tcW w:w="154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4,8</w:t>
            </w:r>
          </w:p>
        </w:tc>
        <w:tc>
          <w:tcPr>
            <w:tcW w:w="1983"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tbl>
      <w:tblPr>
        <w:tblW w:w="5000" w:type="pct"/>
        <w:tblCellSpacing w:w="0" w:type="dxa"/>
        <w:tblCellMar>
          <w:top w:w="105" w:type="dxa"/>
          <w:left w:w="105" w:type="dxa"/>
          <w:bottom w:w="105" w:type="dxa"/>
          <w:right w:w="105" w:type="dxa"/>
        </w:tblCellMar>
        <w:tblLook w:val="04A0" w:firstRow="1" w:lastRow="0" w:firstColumn="1" w:lastColumn="0" w:noHBand="0" w:noVBand="1"/>
      </w:tblPr>
      <w:tblGrid>
        <w:gridCol w:w="1184"/>
        <w:gridCol w:w="1777"/>
        <w:gridCol w:w="741"/>
        <w:gridCol w:w="741"/>
        <w:gridCol w:w="592"/>
        <w:gridCol w:w="592"/>
        <w:gridCol w:w="741"/>
        <w:gridCol w:w="889"/>
        <w:gridCol w:w="1481"/>
        <w:gridCol w:w="1629"/>
        <w:gridCol w:w="1629"/>
        <w:gridCol w:w="2814"/>
      </w:tblGrid>
      <w:tr w:rsidR="008A7A03" w:rsidRPr="007F5A47" w:rsidTr="00E4640D">
        <w:trPr>
          <w:tblCellSpacing w:w="0" w:type="dxa"/>
        </w:trPr>
        <w:tc>
          <w:tcPr>
            <w:tcW w:w="400" w:type="pct"/>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600" w:type="pct"/>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900" w:type="pct"/>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2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3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5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5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5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000" w:type="pct"/>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2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2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3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5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5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5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0" w:type="pct"/>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180"/>
          <w:tblCellSpacing w:w="0" w:type="dxa"/>
        </w:trPr>
        <w:tc>
          <w:tcPr>
            <w:tcW w:w="4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11а</w:t>
            </w:r>
          </w:p>
        </w:tc>
        <w:tc>
          <w:tcPr>
            <w:tcW w:w="6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27</w:t>
            </w:r>
          </w:p>
        </w:tc>
        <w:tc>
          <w:tcPr>
            <w:tcW w:w="2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6</w:t>
            </w:r>
          </w:p>
        </w:tc>
        <w:tc>
          <w:tcPr>
            <w:tcW w:w="2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17</w:t>
            </w:r>
          </w:p>
        </w:tc>
        <w:tc>
          <w:tcPr>
            <w:tcW w:w="2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4</w:t>
            </w:r>
          </w:p>
        </w:tc>
        <w:tc>
          <w:tcPr>
            <w:tcW w:w="2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2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3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68</w:t>
            </w:r>
          </w:p>
        </w:tc>
        <w:tc>
          <w:tcPr>
            <w:tcW w:w="50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100</w:t>
            </w:r>
          </w:p>
        </w:tc>
        <w:tc>
          <w:tcPr>
            <w:tcW w:w="5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85</w:t>
            </w:r>
          </w:p>
        </w:tc>
        <w:tc>
          <w:tcPr>
            <w:tcW w:w="550" w:type="pc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4</w:t>
            </w:r>
          </w:p>
        </w:tc>
        <w:tc>
          <w:tcPr>
            <w:tcW w:w="1000" w:type="pct"/>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195"/>
          <w:tblCellSpacing w:w="0" w:type="dxa"/>
        </w:trPr>
        <w:tc>
          <w:tcPr>
            <w:tcW w:w="40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всего</w:t>
            </w:r>
          </w:p>
        </w:tc>
        <w:tc>
          <w:tcPr>
            <w:tcW w:w="60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27</w:t>
            </w:r>
          </w:p>
        </w:tc>
        <w:tc>
          <w:tcPr>
            <w:tcW w:w="25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6</w:t>
            </w:r>
          </w:p>
        </w:tc>
        <w:tc>
          <w:tcPr>
            <w:tcW w:w="25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17</w:t>
            </w:r>
          </w:p>
        </w:tc>
        <w:tc>
          <w:tcPr>
            <w:tcW w:w="20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4</w:t>
            </w:r>
          </w:p>
        </w:tc>
        <w:tc>
          <w:tcPr>
            <w:tcW w:w="20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w:t>
            </w:r>
          </w:p>
        </w:tc>
        <w:tc>
          <w:tcPr>
            <w:tcW w:w="25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w:t>
            </w:r>
          </w:p>
        </w:tc>
        <w:tc>
          <w:tcPr>
            <w:tcW w:w="30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68</w:t>
            </w:r>
          </w:p>
        </w:tc>
        <w:tc>
          <w:tcPr>
            <w:tcW w:w="50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100</w:t>
            </w:r>
          </w:p>
        </w:tc>
        <w:tc>
          <w:tcPr>
            <w:tcW w:w="55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85</w:t>
            </w:r>
          </w:p>
        </w:tc>
        <w:tc>
          <w:tcPr>
            <w:tcW w:w="550" w:type="pct"/>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4</w:t>
            </w:r>
          </w:p>
        </w:tc>
        <w:tc>
          <w:tcPr>
            <w:tcW w:w="1000" w:type="pct"/>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Итоги 2022 - 2023 учебного года</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по родной русской литературе учащихся МБОУ</w:t>
      </w:r>
    </w:p>
    <w:p w:rsidR="008A7A03" w:rsidRPr="007F5A47" w:rsidRDefault="008A7A03" w:rsidP="007F5A47">
      <w:pPr>
        <w:suppressAutoHyphens w:val="0"/>
        <w:jc w:val="center"/>
        <w:rPr>
          <w:color w:val="00000A"/>
          <w:sz w:val="22"/>
          <w:szCs w:val="22"/>
          <w:lang w:eastAsia="ru-RU"/>
        </w:rPr>
      </w:pPr>
      <w:r w:rsidRPr="007F5A47">
        <w:rPr>
          <w:b/>
          <w:bCs/>
          <w:color w:val="00000A"/>
          <w:sz w:val="22"/>
          <w:szCs w:val="22"/>
          <w:lang w:eastAsia="ru-RU"/>
        </w:rPr>
        <w:t>«СШ №23 им. А.П. Антонова»</w:t>
      </w:r>
    </w:p>
    <w:p w:rsidR="008A7A03" w:rsidRPr="007F5A47" w:rsidRDefault="008A7A03" w:rsidP="007F5A47">
      <w:pPr>
        <w:suppressAutoHyphens w:val="0"/>
        <w:rPr>
          <w:color w:val="00000A"/>
          <w:sz w:val="22"/>
          <w:szCs w:val="22"/>
          <w:lang w:eastAsia="ru-RU"/>
        </w:rPr>
      </w:pPr>
    </w:p>
    <w:tbl>
      <w:tblPr>
        <w:tblW w:w="10335" w:type="dxa"/>
        <w:tblCellSpacing w:w="0" w:type="dxa"/>
        <w:tblInd w:w="2811" w:type="dxa"/>
        <w:tblCellMar>
          <w:top w:w="105" w:type="dxa"/>
          <w:left w:w="105" w:type="dxa"/>
          <w:bottom w:w="105" w:type="dxa"/>
          <w:right w:w="105" w:type="dxa"/>
        </w:tblCellMar>
        <w:tblLook w:val="04A0" w:firstRow="1" w:lastRow="0" w:firstColumn="1" w:lastColumn="0" w:noHBand="0" w:noVBand="1"/>
      </w:tblPr>
      <w:tblGrid>
        <w:gridCol w:w="678"/>
        <w:gridCol w:w="1118"/>
        <w:gridCol w:w="484"/>
        <w:gridCol w:w="365"/>
        <w:gridCol w:w="246"/>
        <w:gridCol w:w="894"/>
        <w:gridCol w:w="427"/>
        <w:gridCol w:w="627"/>
        <w:gridCol w:w="1516"/>
        <w:gridCol w:w="1003"/>
        <w:gridCol w:w="962"/>
        <w:gridCol w:w="2015"/>
      </w:tblGrid>
      <w:tr w:rsidR="008A7A03" w:rsidRPr="007F5A47" w:rsidTr="00E4640D">
        <w:trPr>
          <w:tblCellSpacing w:w="0" w:type="dxa"/>
        </w:trPr>
        <w:tc>
          <w:tcPr>
            <w:tcW w:w="678"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118"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989"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151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20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4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8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51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20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5а</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27/24</w:t>
            </w:r>
          </w:p>
        </w:tc>
        <w:tc>
          <w:tcPr>
            <w:tcW w:w="4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51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0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5б</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30/28</w:t>
            </w:r>
          </w:p>
        </w:tc>
        <w:tc>
          <w:tcPr>
            <w:tcW w:w="4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28</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51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0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5в</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29</w:t>
            </w:r>
          </w:p>
        </w:tc>
        <w:tc>
          <w:tcPr>
            <w:tcW w:w="4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2</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98</w:t>
            </w:r>
          </w:p>
        </w:tc>
        <w:tc>
          <w:tcPr>
            <w:tcW w:w="151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4,9</w:t>
            </w:r>
          </w:p>
        </w:tc>
        <w:tc>
          <w:tcPr>
            <w:tcW w:w="20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5г</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29</w:t>
            </w:r>
          </w:p>
        </w:tc>
        <w:tc>
          <w:tcPr>
            <w:tcW w:w="4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151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20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Буренкова И.С.</w:t>
            </w:r>
          </w:p>
        </w:tc>
      </w:tr>
      <w:tr w:rsidR="008A7A03" w:rsidRPr="007F5A47" w:rsidTr="00E4640D">
        <w:trPr>
          <w:tblCellSpacing w:w="0" w:type="dxa"/>
        </w:trPr>
        <w:tc>
          <w:tcPr>
            <w:tcW w:w="6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5д</w:t>
            </w:r>
          </w:p>
        </w:tc>
        <w:tc>
          <w:tcPr>
            <w:tcW w:w="111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48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3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4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83</w:t>
            </w:r>
          </w:p>
        </w:tc>
        <w:tc>
          <w:tcPr>
            <w:tcW w:w="1516"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20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Нуждина А.В.</w:t>
            </w:r>
          </w:p>
        </w:tc>
      </w:tr>
      <w:tr w:rsidR="008A7A03" w:rsidRPr="007F5A47" w:rsidTr="00E4640D">
        <w:trPr>
          <w:tblCellSpacing w:w="0" w:type="dxa"/>
        </w:trPr>
        <w:tc>
          <w:tcPr>
            <w:tcW w:w="67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11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126/121</w:t>
            </w:r>
          </w:p>
        </w:tc>
        <w:tc>
          <w:tcPr>
            <w:tcW w:w="48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107</w:t>
            </w:r>
          </w:p>
        </w:tc>
        <w:tc>
          <w:tcPr>
            <w:tcW w:w="3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24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89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627"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96</w:t>
            </w:r>
          </w:p>
        </w:tc>
        <w:tc>
          <w:tcPr>
            <w:tcW w:w="1516"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100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6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4,8</w:t>
            </w:r>
          </w:p>
        </w:tc>
        <w:tc>
          <w:tcPr>
            <w:tcW w:w="2015"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tbl>
      <w:tblPr>
        <w:tblW w:w="10395" w:type="dxa"/>
        <w:jc w:val="center"/>
        <w:tblCellSpacing w:w="0" w:type="dxa"/>
        <w:tblCellMar>
          <w:top w:w="105" w:type="dxa"/>
          <w:left w:w="105" w:type="dxa"/>
          <w:bottom w:w="105" w:type="dxa"/>
          <w:right w:w="105" w:type="dxa"/>
        </w:tblCellMar>
        <w:tblLook w:val="04A0" w:firstRow="1" w:lastRow="0" w:firstColumn="1" w:lastColumn="0" w:noHBand="0" w:noVBand="1"/>
      </w:tblPr>
      <w:tblGrid>
        <w:gridCol w:w="685"/>
        <w:gridCol w:w="1131"/>
        <w:gridCol w:w="410"/>
        <w:gridCol w:w="368"/>
        <w:gridCol w:w="248"/>
        <w:gridCol w:w="901"/>
        <w:gridCol w:w="430"/>
        <w:gridCol w:w="633"/>
        <w:gridCol w:w="1529"/>
        <w:gridCol w:w="1012"/>
        <w:gridCol w:w="1016"/>
        <w:gridCol w:w="2032"/>
      </w:tblGrid>
      <w:tr w:rsidR="008A7A03" w:rsidRPr="007F5A47" w:rsidTr="00E4640D">
        <w:trPr>
          <w:tblCellSpacing w:w="0" w:type="dxa"/>
          <w:jc w:val="center"/>
        </w:trPr>
        <w:tc>
          <w:tcPr>
            <w:tcW w:w="60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035"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695"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3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860" w:type="dxa"/>
            <w:vMerge w:val="restart"/>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jc w:val="center"/>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3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1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single" w:sz="6" w:space="0" w:color="000080"/>
            </w:tcBorders>
            <w:hideMark/>
          </w:tcPr>
          <w:p w:rsidR="008A7A03" w:rsidRPr="007F5A47" w:rsidRDefault="008A7A03" w:rsidP="007F5A47">
            <w:pPr>
              <w:suppressAutoHyphens w:val="0"/>
              <w:rPr>
                <w:color w:val="00000A"/>
                <w:sz w:val="22"/>
                <w:szCs w:val="22"/>
                <w:lang w:eastAsia="ru-RU"/>
              </w:rPr>
            </w:pPr>
          </w:p>
        </w:tc>
      </w:tr>
      <w:tr w:rsidR="008A7A03" w:rsidRPr="007F5A47" w:rsidTr="00E4640D">
        <w:trPr>
          <w:tblCellSpacing w:w="0" w:type="dxa"/>
          <w:jc w:val="center"/>
        </w:trPr>
        <w:tc>
          <w:tcPr>
            <w:tcW w:w="6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6а</w:t>
            </w:r>
          </w:p>
        </w:tc>
        <w:tc>
          <w:tcPr>
            <w:tcW w:w="10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1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18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jc w:val="center"/>
        </w:trPr>
        <w:tc>
          <w:tcPr>
            <w:tcW w:w="6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6б</w:t>
            </w:r>
          </w:p>
        </w:tc>
        <w:tc>
          <w:tcPr>
            <w:tcW w:w="10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23/22</w:t>
            </w:r>
          </w:p>
        </w:tc>
        <w:tc>
          <w:tcPr>
            <w:tcW w:w="3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14</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1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85</w:t>
            </w: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9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4,6</w:t>
            </w:r>
          </w:p>
        </w:tc>
        <w:tc>
          <w:tcPr>
            <w:tcW w:w="18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jc w:val="center"/>
        </w:trPr>
        <w:tc>
          <w:tcPr>
            <w:tcW w:w="6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6в</w:t>
            </w:r>
          </w:p>
        </w:tc>
        <w:tc>
          <w:tcPr>
            <w:tcW w:w="10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25/24</w:t>
            </w:r>
          </w:p>
        </w:tc>
        <w:tc>
          <w:tcPr>
            <w:tcW w:w="3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1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94</w:t>
            </w: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4,8</w:t>
            </w:r>
          </w:p>
        </w:tc>
        <w:tc>
          <w:tcPr>
            <w:tcW w:w="18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jc w:val="center"/>
        </w:trPr>
        <w:tc>
          <w:tcPr>
            <w:tcW w:w="6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6г</w:t>
            </w:r>
          </w:p>
        </w:tc>
        <w:tc>
          <w:tcPr>
            <w:tcW w:w="10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1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18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jc w:val="center"/>
        </w:trPr>
        <w:tc>
          <w:tcPr>
            <w:tcW w:w="6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6д</w:t>
            </w:r>
          </w:p>
        </w:tc>
        <w:tc>
          <w:tcPr>
            <w:tcW w:w="10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18/17</w:t>
            </w:r>
          </w:p>
        </w:tc>
        <w:tc>
          <w:tcPr>
            <w:tcW w:w="3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1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87</w:t>
            </w: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18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jc w:val="center"/>
        </w:trPr>
        <w:tc>
          <w:tcPr>
            <w:tcW w:w="6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6е</w:t>
            </w:r>
          </w:p>
        </w:tc>
        <w:tc>
          <w:tcPr>
            <w:tcW w:w="10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3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17</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1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69</w:t>
            </w: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9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4,1</w:t>
            </w:r>
          </w:p>
        </w:tc>
        <w:tc>
          <w:tcPr>
            <w:tcW w:w="18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jc w:val="center"/>
        </w:trPr>
        <w:tc>
          <w:tcPr>
            <w:tcW w:w="60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r w:rsidRPr="007F5A47">
              <w:rPr>
                <w:color w:val="00000A"/>
                <w:sz w:val="22"/>
                <w:szCs w:val="22"/>
                <w:lang w:eastAsia="ru-RU"/>
              </w:rPr>
              <w:t>6з</w:t>
            </w:r>
          </w:p>
        </w:tc>
        <w:tc>
          <w:tcPr>
            <w:tcW w:w="103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w:t>
            </w:r>
          </w:p>
        </w:tc>
        <w:tc>
          <w:tcPr>
            <w:tcW w:w="37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7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19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81</w:t>
            </w:r>
          </w:p>
        </w:tc>
        <w:tc>
          <w:tcPr>
            <w:tcW w:w="7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88</w:t>
            </w:r>
          </w:p>
        </w:tc>
        <w:tc>
          <w:tcPr>
            <w:tcW w:w="9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1860"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Нуждина А.В.</w:t>
            </w:r>
          </w:p>
        </w:tc>
      </w:tr>
      <w:tr w:rsidR="008A7A03" w:rsidRPr="007F5A47" w:rsidTr="00E4640D">
        <w:trPr>
          <w:trHeight w:val="165"/>
          <w:tblCellSpacing w:w="0" w:type="dxa"/>
          <w:jc w:val="center"/>
        </w:trPr>
        <w:tc>
          <w:tcPr>
            <w:tcW w:w="6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всего</w:t>
            </w:r>
          </w:p>
        </w:tc>
        <w:tc>
          <w:tcPr>
            <w:tcW w:w="10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141/138</w:t>
            </w:r>
          </w:p>
        </w:tc>
        <w:tc>
          <w:tcPr>
            <w:tcW w:w="37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98</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37</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3</w:t>
            </w:r>
          </w:p>
        </w:tc>
        <w:tc>
          <w:tcPr>
            <w:tcW w:w="1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89</w:t>
            </w:r>
          </w:p>
        </w:tc>
        <w:tc>
          <w:tcPr>
            <w:tcW w:w="7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98</w:t>
            </w:r>
          </w:p>
        </w:tc>
        <w:tc>
          <w:tcPr>
            <w:tcW w:w="9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65" w:lineRule="atLeast"/>
              <w:jc w:val="center"/>
              <w:rPr>
                <w:color w:val="00000A"/>
                <w:sz w:val="22"/>
                <w:szCs w:val="22"/>
                <w:lang w:eastAsia="ru-RU"/>
              </w:rPr>
            </w:pPr>
            <w:r w:rsidRPr="007F5A47">
              <w:rPr>
                <w:color w:val="00000A"/>
                <w:sz w:val="22"/>
                <w:szCs w:val="22"/>
                <w:lang w:eastAsia="ru-RU"/>
              </w:rPr>
              <w:t>4,7</w:t>
            </w:r>
          </w:p>
        </w:tc>
        <w:tc>
          <w:tcPr>
            <w:tcW w:w="186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tbl>
      <w:tblPr>
        <w:tblW w:w="10425" w:type="dxa"/>
        <w:jc w:val="center"/>
        <w:tblCellSpacing w:w="0" w:type="dxa"/>
        <w:tblCellMar>
          <w:top w:w="105" w:type="dxa"/>
          <w:left w:w="105" w:type="dxa"/>
          <w:bottom w:w="105" w:type="dxa"/>
          <w:right w:w="105" w:type="dxa"/>
        </w:tblCellMar>
        <w:tblLook w:val="04A0" w:firstRow="1" w:lastRow="0" w:firstColumn="1" w:lastColumn="0" w:noHBand="0" w:noVBand="1"/>
      </w:tblPr>
      <w:tblGrid>
        <w:gridCol w:w="679"/>
        <w:gridCol w:w="1112"/>
        <w:gridCol w:w="481"/>
        <w:gridCol w:w="363"/>
        <w:gridCol w:w="363"/>
        <w:gridCol w:w="856"/>
        <w:gridCol w:w="424"/>
        <w:gridCol w:w="623"/>
        <w:gridCol w:w="1507"/>
        <w:gridCol w:w="997"/>
        <w:gridCol w:w="985"/>
        <w:gridCol w:w="2035"/>
      </w:tblGrid>
      <w:tr w:rsidR="008A7A03" w:rsidRPr="007F5A47" w:rsidTr="00E4640D">
        <w:trPr>
          <w:tblCellSpacing w:w="0" w:type="dxa"/>
          <w:jc w:val="center"/>
        </w:trPr>
        <w:tc>
          <w:tcPr>
            <w:tcW w:w="63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02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695"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39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7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8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jc w:val="center"/>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1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39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7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8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blCellSpacing w:w="0" w:type="dxa"/>
          <w:jc w:val="center"/>
        </w:trPr>
        <w:tc>
          <w:tcPr>
            <w:tcW w:w="6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7а</w:t>
            </w: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19</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1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39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91</w:t>
            </w:r>
          </w:p>
        </w:tc>
        <w:tc>
          <w:tcPr>
            <w:tcW w:w="7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ind w:right="57"/>
              <w:jc w:val="center"/>
              <w:rPr>
                <w:color w:val="00000A"/>
                <w:sz w:val="22"/>
                <w:szCs w:val="22"/>
                <w:lang w:eastAsia="ru-RU"/>
              </w:rPr>
            </w:pPr>
            <w:r w:rsidRPr="007F5A47">
              <w:rPr>
                <w:color w:val="00000A"/>
                <w:sz w:val="22"/>
                <w:szCs w:val="22"/>
                <w:lang w:eastAsia="ru-RU"/>
              </w:rPr>
              <w:t>96</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96</w:t>
            </w:r>
          </w:p>
        </w:tc>
        <w:tc>
          <w:tcPr>
            <w:tcW w:w="9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18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blCellSpacing w:w="0" w:type="dxa"/>
          <w:jc w:val="center"/>
        </w:trPr>
        <w:tc>
          <w:tcPr>
            <w:tcW w:w="6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7б</w:t>
            </w: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23</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1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9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7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9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18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jc w:val="center"/>
        </w:trPr>
        <w:tc>
          <w:tcPr>
            <w:tcW w:w="6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7в</w:t>
            </w: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2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1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9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87</w:t>
            </w:r>
          </w:p>
        </w:tc>
        <w:tc>
          <w:tcPr>
            <w:tcW w:w="7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96</w:t>
            </w:r>
          </w:p>
        </w:tc>
        <w:tc>
          <w:tcPr>
            <w:tcW w:w="9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4,6</w:t>
            </w:r>
          </w:p>
        </w:tc>
        <w:tc>
          <w:tcPr>
            <w:tcW w:w="18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jc w:val="center"/>
        </w:trPr>
        <w:tc>
          <w:tcPr>
            <w:tcW w:w="6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7г</w:t>
            </w: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19/18</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1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9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90</w:t>
            </w:r>
          </w:p>
        </w:tc>
        <w:tc>
          <w:tcPr>
            <w:tcW w:w="7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18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jc w:val="center"/>
        </w:trPr>
        <w:tc>
          <w:tcPr>
            <w:tcW w:w="6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7д</w:t>
            </w: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27</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2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1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9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64</w:t>
            </w:r>
          </w:p>
        </w:tc>
        <w:tc>
          <w:tcPr>
            <w:tcW w:w="7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85</w:t>
            </w:r>
          </w:p>
        </w:tc>
        <w:tc>
          <w:tcPr>
            <w:tcW w:w="9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3,9</w:t>
            </w:r>
          </w:p>
        </w:tc>
        <w:tc>
          <w:tcPr>
            <w:tcW w:w="18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blCellSpacing w:w="0" w:type="dxa"/>
          <w:jc w:val="center"/>
        </w:trPr>
        <w:tc>
          <w:tcPr>
            <w:tcW w:w="6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7е</w:t>
            </w:r>
          </w:p>
        </w:tc>
        <w:tc>
          <w:tcPr>
            <w:tcW w:w="10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4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2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24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1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9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79</w:t>
            </w:r>
          </w:p>
        </w:tc>
        <w:tc>
          <w:tcPr>
            <w:tcW w:w="7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9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1890"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blCellSpacing w:w="0" w:type="dxa"/>
          <w:jc w:val="center"/>
        </w:trPr>
        <w:tc>
          <w:tcPr>
            <w:tcW w:w="6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7ж</w:t>
            </w:r>
          </w:p>
        </w:tc>
        <w:tc>
          <w:tcPr>
            <w:tcW w:w="10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w:t>
            </w:r>
          </w:p>
        </w:tc>
        <w:tc>
          <w:tcPr>
            <w:tcW w:w="4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24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1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9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72</w:t>
            </w:r>
          </w:p>
        </w:tc>
        <w:tc>
          <w:tcPr>
            <w:tcW w:w="7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1890"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jc w:val="center"/>
        </w:trPr>
        <w:tc>
          <w:tcPr>
            <w:tcW w:w="6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7з</w:t>
            </w:r>
          </w:p>
        </w:tc>
        <w:tc>
          <w:tcPr>
            <w:tcW w:w="10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26/25</w:t>
            </w:r>
          </w:p>
        </w:tc>
        <w:tc>
          <w:tcPr>
            <w:tcW w:w="4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w:t>
            </w:r>
          </w:p>
        </w:tc>
        <w:tc>
          <w:tcPr>
            <w:tcW w:w="2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4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1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9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7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1890"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Брагина Е.А.</w:t>
            </w:r>
          </w:p>
        </w:tc>
      </w:tr>
      <w:tr w:rsidR="008A7A03" w:rsidRPr="007F5A47" w:rsidTr="00E4640D">
        <w:trPr>
          <w:tblCellSpacing w:w="0" w:type="dxa"/>
          <w:jc w:val="center"/>
        </w:trPr>
        <w:tc>
          <w:tcPr>
            <w:tcW w:w="6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0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177/175</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102</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61</w:t>
            </w:r>
          </w:p>
        </w:tc>
        <w:tc>
          <w:tcPr>
            <w:tcW w:w="24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1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39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83</w:t>
            </w:r>
          </w:p>
        </w:tc>
        <w:tc>
          <w:tcPr>
            <w:tcW w:w="7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99</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93</w:t>
            </w:r>
          </w:p>
        </w:tc>
        <w:tc>
          <w:tcPr>
            <w:tcW w:w="9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1890"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tbl>
      <w:tblPr>
        <w:tblW w:w="10425" w:type="dxa"/>
        <w:jc w:val="center"/>
        <w:tblCellSpacing w:w="0" w:type="dxa"/>
        <w:tblCellMar>
          <w:top w:w="105" w:type="dxa"/>
          <w:left w:w="105" w:type="dxa"/>
          <w:bottom w:w="105" w:type="dxa"/>
          <w:right w:w="105" w:type="dxa"/>
        </w:tblCellMar>
        <w:tblLook w:val="04A0" w:firstRow="1" w:lastRow="0" w:firstColumn="1" w:lastColumn="0" w:noHBand="0" w:noVBand="1"/>
      </w:tblPr>
      <w:tblGrid>
        <w:gridCol w:w="718"/>
        <w:gridCol w:w="1121"/>
        <w:gridCol w:w="366"/>
        <w:gridCol w:w="366"/>
        <w:gridCol w:w="293"/>
        <w:gridCol w:w="929"/>
        <w:gridCol w:w="428"/>
        <w:gridCol w:w="629"/>
        <w:gridCol w:w="1521"/>
        <w:gridCol w:w="1006"/>
        <w:gridCol w:w="978"/>
        <w:gridCol w:w="2070"/>
      </w:tblGrid>
      <w:tr w:rsidR="008A7A03" w:rsidRPr="007F5A47" w:rsidTr="00E4640D">
        <w:trPr>
          <w:tblCellSpacing w:w="0" w:type="dxa"/>
          <w:jc w:val="center"/>
        </w:trPr>
        <w:tc>
          <w:tcPr>
            <w:tcW w:w="66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005"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665"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9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jc w:val="center"/>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9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135"/>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8а</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25</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25</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100</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100</w:t>
            </w: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5</w:t>
            </w:r>
          </w:p>
        </w:tc>
        <w:tc>
          <w:tcPr>
            <w:tcW w:w="19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35" w:lineRule="atLeast"/>
              <w:jc w:val="center"/>
              <w:rPr>
                <w:color w:val="00000A"/>
                <w:sz w:val="22"/>
                <w:szCs w:val="22"/>
                <w:lang w:eastAsia="ru-RU"/>
              </w:rPr>
            </w:pPr>
            <w:r w:rsidRPr="007F5A47">
              <w:rPr>
                <w:color w:val="00000A"/>
                <w:sz w:val="22"/>
                <w:szCs w:val="22"/>
                <w:lang w:eastAsia="ru-RU"/>
              </w:rPr>
              <w:t>Петрушина Н.Ю.</w:t>
            </w:r>
          </w:p>
        </w:tc>
      </w:tr>
      <w:tr w:rsidR="008A7A03" w:rsidRPr="007F5A47" w:rsidTr="00E4640D">
        <w:trPr>
          <w:trHeight w:val="150"/>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8б</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24</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14</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10</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85</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100</w:t>
            </w: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4,6</w:t>
            </w:r>
          </w:p>
        </w:tc>
        <w:tc>
          <w:tcPr>
            <w:tcW w:w="19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50" w:lineRule="atLeast"/>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8в</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84</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19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Агаркова О.А.</w:t>
            </w:r>
          </w:p>
        </w:tc>
      </w:tr>
      <w:tr w:rsidR="008A7A03" w:rsidRPr="007F5A47" w:rsidTr="00E4640D">
        <w:trPr>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8г</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21</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80</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90</w:t>
            </w: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19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8д</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19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Буренкова И.С.</w:t>
            </w:r>
          </w:p>
        </w:tc>
      </w:tr>
      <w:tr w:rsidR="008A7A03" w:rsidRPr="007F5A47" w:rsidTr="00E4640D">
        <w:trPr>
          <w:tblCellSpacing w:w="0" w:type="dxa"/>
          <w:jc w:val="center"/>
        </w:trPr>
        <w:tc>
          <w:tcPr>
            <w:tcW w:w="66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8м</w:t>
            </w:r>
          </w:p>
        </w:tc>
        <w:tc>
          <w:tcPr>
            <w:tcW w:w="10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22</w:t>
            </w:r>
          </w:p>
        </w:tc>
        <w:tc>
          <w:tcPr>
            <w:tcW w:w="27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20</w:t>
            </w:r>
          </w:p>
        </w:tc>
        <w:tc>
          <w:tcPr>
            <w:tcW w:w="27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27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97</w:t>
            </w:r>
          </w:p>
        </w:tc>
        <w:tc>
          <w:tcPr>
            <w:tcW w:w="75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90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4,9</w:t>
            </w:r>
          </w:p>
        </w:tc>
        <w:tc>
          <w:tcPr>
            <w:tcW w:w="1905"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Цыганкова Л.А.</w:t>
            </w:r>
          </w:p>
        </w:tc>
      </w:tr>
      <w:tr w:rsidR="008A7A03" w:rsidRPr="007F5A47" w:rsidTr="00E4640D">
        <w:trPr>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134</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90</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88</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99</w:t>
            </w: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190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vanish/>
          <w:color w:val="00000A"/>
          <w:sz w:val="22"/>
          <w:szCs w:val="22"/>
          <w:lang w:eastAsia="ru-RU"/>
        </w:rPr>
      </w:pPr>
    </w:p>
    <w:tbl>
      <w:tblPr>
        <w:tblW w:w="10305" w:type="dxa"/>
        <w:jc w:val="center"/>
        <w:tblCellSpacing w:w="0" w:type="dxa"/>
        <w:tblCellMar>
          <w:top w:w="105" w:type="dxa"/>
          <w:left w:w="105" w:type="dxa"/>
          <w:bottom w:w="105" w:type="dxa"/>
          <w:right w:w="105" w:type="dxa"/>
        </w:tblCellMar>
        <w:tblLook w:val="04A0" w:firstRow="1" w:lastRow="0" w:firstColumn="1" w:lastColumn="0" w:noHBand="0" w:noVBand="1"/>
      </w:tblPr>
      <w:tblGrid>
        <w:gridCol w:w="709"/>
        <w:gridCol w:w="1110"/>
        <w:gridCol w:w="363"/>
        <w:gridCol w:w="363"/>
        <w:gridCol w:w="363"/>
        <w:gridCol w:w="904"/>
        <w:gridCol w:w="424"/>
        <w:gridCol w:w="623"/>
        <w:gridCol w:w="1507"/>
        <w:gridCol w:w="997"/>
        <w:gridCol w:w="956"/>
        <w:gridCol w:w="1986"/>
      </w:tblGrid>
      <w:tr w:rsidR="008A7A03" w:rsidRPr="007F5A47" w:rsidTr="00E4640D">
        <w:trPr>
          <w:tblCellSpacing w:w="0" w:type="dxa"/>
          <w:jc w:val="center"/>
        </w:trPr>
        <w:tc>
          <w:tcPr>
            <w:tcW w:w="66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005"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620"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34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8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8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jc w:val="center"/>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4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8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8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240"/>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9а</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2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4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86</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92</w:t>
            </w:r>
          </w:p>
        </w:tc>
        <w:tc>
          <w:tcPr>
            <w:tcW w:w="8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4,6</w:t>
            </w:r>
          </w:p>
        </w:tc>
        <w:tc>
          <w:tcPr>
            <w:tcW w:w="18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270"/>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9б</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26/18</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2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4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53</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61</w:t>
            </w:r>
          </w:p>
        </w:tc>
        <w:tc>
          <w:tcPr>
            <w:tcW w:w="8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3,6</w:t>
            </w:r>
          </w:p>
        </w:tc>
        <w:tc>
          <w:tcPr>
            <w:tcW w:w="18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255"/>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9в</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25/19</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w:t>
            </w:r>
          </w:p>
        </w:tc>
        <w:tc>
          <w:tcPr>
            <w:tcW w:w="2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4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83</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95</w:t>
            </w:r>
          </w:p>
        </w:tc>
        <w:tc>
          <w:tcPr>
            <w:tcW w:w="8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4,7</w:t>
            </w:r>
          </w:p>
        </w:tc>
        <w:tc>
          <w:tcPr>
            <w:tcW w:w="18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Бессарабова М.П.</w:t>
            </w:r>
          </w:p>
        </w:tc>
      </w:tr>
      <w:tr w:rsidR="008A7A03" w:rsidRPr="007F5A47" w:rsidTr="00E4640D">
        <w:trPr>
          <w:trHeight w:val="270"/>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9г</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24/16</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2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4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62</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75</w:t>
            </w:r>
          </w:p>
        </w:tc>
        <w:tc>
          <w:tcPr>
            <w:tcW w:w="8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3,8</w:t>
            </w:r>
          </w:p>
        </w:tc>
        <w:tc>
          <w:tcPr>
            <w:tcW w:w="18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Вожжова О.А.</w:t>
            </w:r>
          </w:p>
        </w:tc>
      </w:tr>
      <w:tr w:rsidR="008A7A03" w:rsidRPr="007F5A47" w:rsidTr="00E4640D">
        <w:trPr>
          <w:trHeight w:val="225"/>
          <w:tblCellSpacing w:w="0" w:type="dxa"/>
          <w:jc w:val="center"/>
        </w:trPr>
        <w:tc>
          <w:tcPr>
            <w:tcW w:w="66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lastRenderedPageBreak/>
              <w:t>9д</w:t>
            </w:r>
          </w:p>
        </w:tc>
        <w:tc>
          <w:tcPr>
            <w:tcW w:w="10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24</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2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11</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21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4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78</w:t>
            </w:r>
          </w:p>
        </w:tc>
        <w:tc>
          <w:tcPr>
            <w:tcW w:w="75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92</w:t>
            </w:r>
          </w:p>
        </w:tc>
        <w:tc>
          <w:tcPr>
            <w:tcW w:w="85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4,4</w:t>
            </w:r>
          </w:p>
        </w:tc>
        <w:tc>
          <w:tcPr>
            <w:tcW w:w="184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Гуро С.Н.</w:t>
            </w:r>
          </w:p>
        </w:tc>
      </w:tr>
      <w:tr w:rsidR="008A7A03" w:rsidRPr="007F5A47" w:rsidTr="00E4640D">
        <w:trPr>
          <w:trHeight w:val="270"/>
          <w:tblCellSpacing w:w="0" w:type="dxa"/>
          <w:jc w:val="center"/>
        </w:trPr>
        <w:tc>
          <w:tcPr>
            <w:tcW w:w="66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tc>
        <w:tc>
          <w:tcPr>
            <w:tcW w:w="10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123/101</w:t>
            </w:r>
          </w:p>
        </w:tc>
        <w:tc>
          <w:tcPr>
            <w:tcW w:w="2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40</w:t>
            </w:r>
          </w:p>
        </w:tc>
        <w:tc>
          <w:tcPr>
            <w:tcW w:w="2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45</w:t>
            </w:r>
          </w:p>
        </w:tc>
        <w:tc>
          <w:tcPr>
            <w:tcW w:w="27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16</w:t>
            </w:r>
          </w:p>
        </w:tc>
        <w:tc>
          <w:tcPr>
            <w:tcW w:w="21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34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tc>
        <w:tc>
          <w:tcPr>
            <w:tcW w:w="4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74</w:t>
            </w:r>
          </w:p>
        </w:tc>
        <w:tc>
          <w:tcPr>
            <w:tcW w:w="75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100</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84</w:t>
            </w:r>
          </w:p>
        </w:tc>
        <w:tc>
          <w:tcPr>
            <w:tcW w:w="85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4,2</w:t>
            </w:r>
          </w:p>
        </w:tc>
        <w:tc>
          <w:tcPr>
            <w:tcW w:w="1845"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rPr>
          <w:color w:val="00000A"/>
          <w:sz w:val="22"/>
          <w:szCs w:val="22"/>
          <w:lang w:eastAsia="ru-RU"/>
        </w:rPr>
      </w:pPr>
    </w:p>
    <w:tbl>
      <w:tblPr>
        <w:tblW w:w="10290" w:type="dxa"/>
        <w:jc w:val="center"/>
        <w:tblCellSpacing w:w="0" w:type="dxa"/>
        <w:tblCellMar>
          <w:top w:w="105" w:type="dxa"/>
          <w:left w:w="105" w:type="dxa"/>
          <w:bottom w:w="105" w:type="dxa"/>
          <w:right w:w="105" w:type="dxa"/>
        </w:tblCellMar>
        <w:tblLook w:val="04A0" w:firstRow="1" w:lastRow="0" w:firstColumn="1" w:lastColumn="0" w:noHBand="0" w:noVBand="1"/>
      </w:tblPr>
      <w:tblGrid>
        <w:gridCol w:w="691"/>
        <w:gridCol w:w="1135"/>
        <w:gridCol w:w="369"/>
        <w:gridCol w:w="249"/>
        <w:gridCol w:w="249"/>
        <w:gridCol w:w="1003"/>
        <w:gridCol w:w="432"/>
        <w:gridCol w:w="635"/>
        <w:gridCol w:w="1535"/>
        <w:gridCol w:w="1015"/>
        <w:gridCol w:w="987"/>
        <w:gridCol w:w="1990"/>
      </w:tblGrid>
      <w:tr w:rsidR="008A7A03" w:rsidRPr="007F5A47" w:rsidTr="00E4640D">
        <w:trPr>
          <w:tblCellSpacing w:w="0" w:type="dxa"/>
          <w:jc w:val="center"/>
        </w:trPr>
        <w:tc>
          <w:tcPr>
            <w:tcW w:w="630"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класс</w:t>
            </w:r>
          </w:p>
        </w:tc>
        <w:tc>
          <w:tcPr>
            <w:tcW w:w="1035" w:type="dxa"/>
            <w:vMerge w:val="restart"/>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всего</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учащихся</w:t>
            </w:r>
          </w:p>
        </w:tc>
        <w:tc>
          <w:tcPr>
            <w:tcW w:w="1590" w:type="dxa"/>
            <w:gridSpan w:val="4"/>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оценки</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н/а</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СОУ</w:t>
            </w:r>
          </w:p>
          <w:p w:rsidR="008A7A03" w:rsidRPr="007F5A47" w:rsidRDefault="008A7A03" w:rsidP="007F5A47">
            <w:pPr>
              <w:suppressAutoHyphens w:val="0"/>
              <w:spacing w:line="276" w:lineRule="auto"/>
              <w:jc w:val="center"/>
              <w:rPr>
                <w:color w:val="00000A"/>
                <w:sz w:val="22"/>
                <w:szCs w:val="22"/>
                <w:lang w:eastAsia="ru-RU"/>
              </w:rPr>
            </w:pPr>
          </w:p>
        </w:tc>
        <w:tc>
          <w:tcPr>
            <w:tcW w:w="7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успеваемости</w:t>
            </w:r>
          </w:p>
          <w:p w:rsidR="008A7A03" w:rsidRPr="007F5A47" w:rsidRDefault="008A7A03" w:rsidP="007F5A47">
            <w:pPr>
              <w:suppressAutoHyphens w:val="0"/>
              <w:spacing w:line="276" w:lineRule="auto"/>
              <w:jc w:val="center"/>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качества</w:t>
            </w:r>
          </w:p>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знаний</w:t>
            </w:r>
          </w:p>
          <w:p w:rsidR="008A7A03" w:rsidRPr="007F5A47" w:rsidRDefault="008A7A03" w:rsidP="007F5A47">
            <w:pPr>
              <w:suppressAutoHyphens w:val="0"/>
              <w:spacing w:line="276" w:lineRule="auto"/>
              <w:jc w:val="center"/>
              <w:rPr>
                <w:color w:val="00000A"/>
                <w:sz w:val="22"/>
                <w:szCs w:val="22"/>
                <w:lang w:eastAsia="ru-RU"/>
              </w:rPr>
            </w:pP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средний балл</w:t>
            </w:r>
          </w:p>
        </w:tc>
        <w:tc>
          <w:tcPr>
            <w:tcW w:w="18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Учитель</w:t>
            </w:r>
          </w:p>
        </w:tc>
      </w:tr>
      <w:tr w:rsidR="008A7A03" w:rsidRPr="007F5A47" w:rsidTr="00E4640D">
        <w:trPr>
          <w:tblCellSpacing w:w="0" w:type="dxa"/>
          <w:jc w:val="center"/>
        </w:trPr>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0" w:type="auto"/>
            <w:vMerge/>
            <w:tcBorders>
              <w:top w:val="single" w:sz="6" w:space="0" w:color="000080"/>
              <w:left w:val="single" w:sz="6" w:space="0" w:color="000080"/>
              <w:bottom w:val="single" w:sz="6" w:space="0" w:color="000080"/>
              <w:right w:val="nil"/>
            </w:tcBorders>
            <w:vAlign w:val="center"/>
            <w:hideMark/>
          </w:tcPr>
          <w:p w:rsidR="008A7A03" w:rsidRPr="007F5A47" w:rsidRDefault="008A7A03" w:rsidP="007F5A47">
            <w:pPr>
              <w:suppressAutoHyphens w:val="0"/>
              <w:rPr>
                <w:color w:val="00000A"/>
                <w:sz w:val="22"/>
                <w:szCs w:val="22"/>
                <w:lang w:eastAsia="ru-RU"/>
              </w:rPr>
            </w:pP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5</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4</w:t>
            </w:r>
          </w:p>
        </w:tc>
        <w:tc>
          <w:tcPr>
            <w:tcW w:w="18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3</w:t>
            </w:r>
          </w:p>
        </w:tc>
        <w:tc>
          <w:tcPr>
            <w:tcW w:w="2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jc w:val="center"/>
              <w:rPr>
                <w:color w:val="00000A"/>
                <w:sz w:val="22"/>
                <w:szCs w:val="22"/>
                <w:lang w:eastAsia="ru-RU"/>
              </w:rPr>
            </w:pPr>
            <w:r w:rsidRPr="007F5A47">
              <w:rPr>
                <w:color w:val="00000A"/>
                <w:sz w:val="22"/>
                <w:szCs w:val="22"/>
                <w:lang w:eastAsia="ru-RU"/>
              </w:rPr>
              <w:t>2</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7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276" w:lineRule="auto"/>
              <w:rPr>
                <w:color w:val="00000A"/>
                <w:sz w:val="22"/>
                <w:szCs w:val="22"/>
                <w:lang w:eastAsia="ru-RU"/>
              </w:rPr>
            </w:pPr>
          </w:p>
        </w:tc>
        <w:tc>
          <w:tcPr>
            <w:tcW w:w="18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rPr>
                <w:color w:val="00000A"/>
                <w:sz w:val="22"/>
                <w:szCs w:val="22"/>
                <w:lang w:eastAsia="ru-RU"/>
              </w:rPr>
            </w:pPr>
          </w:p>
        </w:tc>
      </w:tr>
      <w:tr w:rsidR="008A7A03" w:rsidRPr="007F5A47" w:rsidTr="00E4640D">
        <w:trPr>
          <w:trHeight w:val="180"/>
          <w:tblCellSpacing w:w="0" w:type="dxa"/>
          <w:jc w:val="center"/>
        </w:trPr>
        <w:tc>
          <w:tcPr>
            <w:tcW w:w="6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11а</w:t>
            </w:r>
          </w:p>
        </w:tc>
        <w:tc>
          <w:tcPr>
            <w:tcW w:w="103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27</w:t>
            </w:r>
          </w:p>
        </w:tc>
        <w:tc>
          <w:tcPr>
            <w:tcW w:w="27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22</w:t>
            </w:r>
          </w:p>
        </w:tc>
        <w:tc>
          <w:tcPr>
            <w:tcW w:w="22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5</w:t>
            </w:r>
          </w:p>
        </w:tc>
        <w:tc>
          <w:tcPr>
            <w:tcW w:w="18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2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31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w:t>
            </w:r>
          </w:p>
        </w:tc>
        <w:tc>
          <w:tcPr>
            <w:tcW w:w="40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93</w:t>
            </w:r>
          </w:p>
        </w:tc>
        <w:tc>
          <w:tcPr>
            <w:tcW w:w="79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100</w:t>
            </w:r>
          </w:p>
        </w:tc>
        <w:tc>
          <w:tcPr>
            <w:tcW w:w="8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100</w:t>
            </w:r>
          </w:p>
        </w:tc>
        <w:tc>
          <w:tcPr>
            <w:tcW w:w="90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4,8</w:t>
            </w:r>
          </w:p>
        </w:tc>
        <w:tc>
          <w:tcPr>
            <w:tcW w:w="1815"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180" w:lineRule="atLeast"/>
              <w:jc w:val="center"/>
              <w:rPr>
                <w:color w:val="00000A"/>
                <w:sz w:val="22"/>
                <w:szCs w:val="22"/>
                <w:lang w:eastAsia="ru-RU"/>
              </w:rPr>
            </w:pPr>
            <w:r w:rsidRPr="007F5A47">
              <w:rPr>
                <w:color w:val="00000A"/>
                <w:sz w:val="22"/>
                <w:szCs w:val="22"/>
                <w:lang w:eastAsia="ru-RU"/>
              </w:rPr>
              <w:t>Карпенко О.П.</w:t>
            </w:r>
          </w:p>
        </w:tc>
      </w:tr>
      <w:tr w:rsidR="008A7A03" w:rsidRPr="007F5A47" w:rsidTr="00E4640D">
        <w:trPr>
          <w:trHeight w:val="195"/>
          <w:tblCellSpacing w:w="0" w:type="dxa"/>
          <w:jc w:val="center"/>
        </w:trPr>
        <w:tc>
          <w:tcPr>
            <w:tcW w:w="6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всего</w:t>
            </w:r>
          </w:p>
        </w:tc>
        <w:tc>
          <w:tcPr>
            <w:tcW w:w="103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27</w:t>
            </w:r>
          </w:p>
        </w:tc>
        <w:tc>
          <w:tcPr>
            <w:tcW w:w="27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22</w:t>
            </w:r>
          </w:p>
        </w:tc>
        <w:tc>
          <w:tcPr>
            <w:tcW w:w="22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5</w:t>
            </w:r>
          </w:p>
        </w:tc>
        <w:tc>
          <w:tcPr>
            <w:tcW w:w="18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w:t>
            </w:r>
          </w:p>
        </w:tc>
        <w:tc>
          <w:tcPr>
            <w:tcW w:w="2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w:t>
            </w:r>
          </w:p>
        </w:tc>
        <w:tc>
          <w:tcPr>
            <w:tcW w:w="31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w:t>
            </w:r>
          </w:p>
        </w:tc>
        <w:tc>
          <w:tcPr>
            <w:tcW w:w="40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93</w:t>
            </w:r>
          </w:p>
        </w:tc>
        <w:tc>
          <w:tcPr>
            <w:tcW w:w="79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100</w:t>
            </w:r>
          </w:p>
        </w:tc>
        <w:tc>
          <w:tcPr>
            <w:tcW w:w="8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100</w:t>
            </w:r>
          </w:p>
        </w:tc>
        <w:tc>
          <w:tcPr>
            <w:tcW w:w="90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8A7A03" w:rsidRPr="007F5A47" w:rsidRDefault="008A7A03" w:rsidP="007F5A47">
            <w:pPr>
              <w:suppressAutoHyphens w:val="0"/>
              <w:spacing w:line="195" w:lineRule="atLeast"/>
              <w:jc w:val="center"/>
              <w:rPr>
                <w:color w:val="00000A"/>
                <w:sz w:val="22"/>
                <w:szCs w:val="22"/>
                <w:lang w:eastAsia="ru-RU"/>
              </w:rPr>
            </w:pPr>
            <w:r w:rsidRPr="007F5A47">
              <w:rPr>
                <w:color w:val="00000A"/>
                <w:sz w:val="22"/>
                <w:szCs w:val="22"/>
                <w:lang w:eastAsia="ru-RU"/>
              </w:rPr>
              <w:t>4,8</w:t>
            </w:r>
          </w:p>
        </w:tc>
        <w:tc>
          <w:tcPr>
            <w:tcW w:w="1815"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8A7A03" w:rsidRPr="007F5A47" w:rsidRDefault="008A7A03" w:rsidP="007F5A47">
            <w:pPr>
              <w:suppressAutoHyphens w:val="0"/>
              <w:spacing w:line="276" w:lineRule="auto"/>
              <w:jc w:val="center"/>
              <w:rPr>
                <w:color w:val="00000A"/>
                <w:sz w:val="22"/>
                <w:szCs w:val="22"/>
                <w:lang w:eastAsia="ru-RU"/>
              </w:rPr>
            </w:pPr>
          </w:p>
        </w:tc>
      </w:tr>
    </w:tbl>
    <w:p w:rsidR="008A7A03" w:rsidRPr="007F5A47" w:rsidRDefault="008A7A03" w:rsidP="007F5A47">
      <w:pPr>
        <w:suppressAutoHyphens w:val="0"/>
        <w:jc w:val="center"/>
        <w:rPr>
          <w:color w:val="00000A"/>
          <w:sz w:val="22"/>
          <w:szCs w:val="22"/>
          <w:lang w:eastAsia="ru-RU"/>
        </w:rPr>
      </w:pPr>
    </w:p>
    <w:p w:rsidR="008A7A03" w:rsidRPr="007F5A47" w:rsidRDefault="008A7A03" w:rsidP="007F5A47">
      <w:pPr>
        <w:suppressAutoHyphens w:val="0"/>
        <w:jc w:val="center"/>
        <w:rPr>
          <w:color w:val="00000A"/>
          <w:sz w:val="22"/>
          <w:szCs w:val="22"/>
          <w:lang w:eastAsia="ru-RU"/>
        </w:rPr>
      </w:pPr>
    </w:p>
    <w:p w:rsidR="00BA1A85" w:rsidRPr="007F5A47" w:rsidRDefault="00BA1A85" w:rsidP="007F5A47">
      <w:pPr>
        <w:suppressAutoHyphens w:val="0"/>
        <w:ind w:left="720" w:firstLine="840"/>
        <w:rPr>
          <w:b/>
          <w:bCs/>
          <w:color w:val="00000A"/>
          <w:sz w:val="22"/>
          <w:szCs w:val="22"/>
          <w:lang w:eastAsia="ru-RU"/>
        </w:rPr>
      </w:pPr>
    </w:p>
    <w:p w:rsidR="008A7A03" w:rsidRPr="007F5A47" w:rsidRDefault="008A7A03" w:rsidP="007F5A47">
      <w:pPr>
        <w:suppressAutoHyphens w:val="0"/>
        <w:ind w:left="720" w:firstLine="840"/>
        <w:rPr>
          <w:b/>
          <w:bCs/>
          <w:color w:val="00000A"/>
          <w:sz w:val="22"/>
          <w:szCs w:val="22"/>
          <w:lang w:eastAsia="ru-RU"/>
        </w:rPr>
      </w:pPr>
    </w:p>
    <w:p w:rsidR="008A7A03" w:rsidRPr="007F5A47" w:rsidRDefault="008A7A03" w:rsidP="007F5A47">
      <w:pPr>
        <w:suppressAutoHyphens w:val="0"/>
        <w:ind w:left="720" w:firstLine="840"/>
        <w:rPr>
          <w:b/>
          <w:bCs/>
          <w:color w:val="00000A"/>
          <w:sz w:val="22"/>
          <w:szCs w:val="22"/>
          <w:lang w:eastAsia="ru-RU"/>
        </w:rPr>
      </w:pPr>
    </w:p>
    <w:p w:rsidR="00BA1A85" w:rsidRPr="007F5A47" w:rsidRDefault="00DD373F" w:rsidP="007F5A47">
      <w:pPr>
        <w:suppressAutoHyphens w:val="0"/>
        <w:ind w:left="720" w:firstLine="840"/>
        <w:rPr>
          <w:color w:val="00000A"/>
          <w:sz w:val="22"/>
          <w:szCs w:val="22"/>
          <w:lang w:eastAsia="ru-RU"/>
        </w:rPr>
      </w:pPr>
      <w:r w:rsidRPr="007F5A47">
        <w:rPr>
          <w:b/>
          <w:bCs/>
          <w:color w:val="00000A"/>
          <w:sz w:val="22"/>
          <w:szCs w:val="22"/>
          <w:lang w:eastAsia="ru-RU"/>
        </w:rPr>
        <w:t>МО учителей русского языка и литературы подвело</w:t>
      </w:r>
      <w:r w:rsidR="00BA1A85" w:rsidRPr="007F5A47">
        <w:rPr>
          <w:color w:val="00000A"/>
          <w:sz w:val="22"/>
          <w:szCs w:val="22"/>
          <w:lang w:eastAsia="ru-RU"/>
        </w:rPr>
        <w:t xml:space="preserve"> </w:t>
      </w:r>
      <w:r w:rsidRPr="007F5A47">
        <w:rPr>
          <w:b/>
          <w:bCs/>
          <w:color w:val="00000A"/>
          <w:sz w:val="22"/>
          <w:szCs w:val="22"/>
          <w:lang w:eastAsia="ru-RU"/>
        </w:rPr>
        <w:t>итоги ГИА (в форме ОГЭ) выпускников 9 классов.</w:t>
      </w:r>
    </w:p>
    <w:p w:rsidR="00BA1A85" w:rsidRPr="007F5A47" w:rsidRDefault="00DD373F" w:rsidP="007F5A47">
      <w:pPr>
        <w:suppressAutoHyphens w:val="0"/>
        <w:ind w:left="720"/>
        <w:rPr>
          <w:color w:val="00000A"/>
          <w:sz w:val="22"/>
          <w:szCs w:val="22"/>
          <w:lang w:eastAsia="ru-RU"/>
        </w:rPr>
      </w:pPr>
      <w:r w:rsidRPr="007F5A47">
        <w:rPr>
          <w:color w:val="00000A"/>
          <w:sz w:val="22"/>
          <w:szCs w:val="22"/>
          <w:lang w:eastAsia="ru-RU"/>
        </w:rPr>
        <w:t xml:space="preserve">Основной государственный экзамен по русскому языку в 2022-2023 учебном </w:t>
      </w:r>
      <w:r w:rsidR="00BA1A85" w:rsidRPr="007F5A47">
        <w:rPr>
          <w:color w:val="00000A"/>
          <w:sz w:val="22"/>
          <w:szCs w:val="22"/>
          <w:lang w:eastAsia="ru-RU"/>
        </w:rPr>
        <w:t>году сдавал 121 учащийся школы.</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«5» -18</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«4» -59</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«3» - 44</w:t>
      </w:r>
    </w:p>
    <w:p w:rsidR="00DD373F" w:rsidRPr="007F5A47" w:rsidRDefault="00BA1A85" w:rsidP="007F5A47">
      <w:pPr>
        <w:suppressAutoHyphens w:val="0"/>
        <w:ind w:left="720"/>
        <w:rPr>
          <w:color w:val="00000A"/>
          <w:sz w:val="22"/>
          <w:szCs w:val="22"/>
          <w:lang w:eastAsia="ru-RU"/>
        </w:rPr>
      </w:pPr>
      <w:r w:rsidRPr="007F5A47">
        <w:rPr>
          <w:color w:val="00000A"/>
          <w:sz w:val="22"/>
          <w:szCs w:val="22"/>
          <w:lang w:eastAsia="ru-RU"/>
        </w:rPr>
        <w:t>«2» - 0</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Успеваемость-100%</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Качество знаний- 64%</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СОУ-59%</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Средний балл-3,79</w:t>
      </w:r>
    </w:p>
    <w:p w:rsidR="00DD373F" w:rsidRPr="007F5A47" w:rsidRDefault="00DD373F" w:rsidP="007F5A47">
      <w:pPr>
        <w:suppressAutoHyphens w:val="0"/>
        <w:ind w:left="720"/>
        <w:rPr>
          <w:color w:val="00000A"/>
          <w:sz w:val="22"/>
          <w:szCs w:val="22"/>
          <w:lang w:eastAsia="ru-RU"/>
        </w:rPr>
      </w:pPr>
    </w:p>
    <w:p w:rsidR="00DD373F" w:rsidRPr="007F5A47" w:rsidRDefault="00DD373F" w:rsidP="007F5A47">
      <w:pPr>
        <w:suppressAutoHyphens w:val="0"/>
        <w:ind w:left="720"/>
        <w:rPr>
          <w:color w:val="00000A"/>
          <w:sz w:val="22"/>
          <w:szCs w:val="22"/>
          <w:lang w:eastAsia="ru-RU"/>
        </w:rPr>
      </w:pPr>
    </w:p>
    <w:tbl>
      <w:tblPr>
        <w:tblW w:w="10425" w:type="dxa"/>
        <w:tblCellSpacing w:w="0" w:type="dxa"/>
        <w:tblInd w:w="853" w:type="dxa"/>
        <w:tblCellMar>
          <w:top w:w="105" w:type="dxa"/>
          <w:left w:w="105" w:type="dxa"/>
          <w:bottom w:w="105" w:type="dxa"/>
          <w:right w:w="105" w:type="dxa"/>
        </w:tblCellMar>
        <w:tblLook w:val="04A0" w:firstRow="1" w:lastRow="0" w:firstColumn="1" w:lastColumn="0" w:noHBand="0" w:noVBand="1"/>
      </w:tblPr>
      <w:tblGrid>
        <w:gridCol w:w="853"/>
        <w:gridCol w:w="780"/>
        <w:gridCol w:w="981"/>
        <w:gridCol w:w="565"/>
        <w:gridCol w:w="565"/>
        <w:gridCol w:w="565"/>
        <w:gridCol w:w="565"/>
        <w:gridCol w:w="732"/>
        <w:gridCol w:w="778"/>
        <w:gridCol w:w="732"/>
        <w:gridCol w:w="1185"/>
        <w:gridCol w:w="2124"/>
      </w:tblGrid>
      <w:tr w:rsidR="00DD373F" w:rsidRPr="007F5A47" w:rsidTr="00BA1A85">
        <w:trPr>
          <w:tblCellSpacing w:w="0" w:type="dxa"/>
        </w:trPr>
        <w:tc>
          <w:tcPr>
            <w:tcW w:w="8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класс</w:t>
            </w:r>
          </w:p>
        </w:tc>
        <w:tc>
          <w:tcPr>
            <w:tcW w:w="78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всего</w:t>
            </w:r>
          </w:p>
        </w:tc>
        <w:tc>
          <w:tcPr>
            <w:tcW w:w="9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писали</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СОУ %</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КАЧ %</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УСП %</w:t>
            </w:r>
          </w:p>
        </w:tc>
        <w:tc>
          <w:tcPr>
            <w:tcW w:w="11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Средний балл</w:t>
            </w:r>
          </w:p>
        </w:tc>
        <w:tc>
          <w:tcPr>
            <w:tcW w:w="212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Учитель</w:t>
            </w:r>
          </w:p>
        </w:tc>
      </w:tr>
      <w:tr w:rsidR="00DD373F" w:rsidRPr="007F5A47" w:rsidTr="00BA1A85">
        <w:trPr>
          <w:trHeight w:val="390"/>
          <w:tblCellSpacing w:w="0" w:type="dxa"/>
        </w:trPr>
        <w:tc>
          <w:tcPr>
            <w:tcW w:w="8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9а</w:t>
            </w:r>
          </w:p>
        </w:tc>
        <w:tc>
          <w:tcPr>
            <w:tcW w:w="78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9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8</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12</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71</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83</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4,17</w:t>
            </w:r>
          </w:p>
        </w:tc>
        <w:tc>
          <w:tcPr>
            <w:tcW w:w="212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Карпенко О.П.</w:t>
            </w:r>
          </w:p>
        </w:tc>
      </w:tr>
      <w:tr w:rsidR="00DD373F" w:rsidRPr="007F5A47" w:rsidTr="00BA1A85">
        <w:trPr>
          <w:trHeight w:val="345"/>
          <w:tblCellSpacing w:w="0" w:type="dxa"/>
        </w:trPr>
        <w:tc>
          <w:tcPr>
            <w:tcW w:w="8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9б</w:t>
            </w:r>
          </w:p>
        </w:tc>
        <w:tc>
          <w:tcPr>
            <w:tcW w:w="78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25</w:t>
            </w:r>
          </w:p>
        </w:tc>
        <w:tc>
          <w:tcPr>
            <w:tcW w:w="9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25</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11</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14</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48</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44</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3,4</w:t>
            </w:r>
          </w:p>
        </w:tc>
        <w:tc>
          <w:tcPr>
            <w:tcW w:w="212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Карпенко О.П.</w:t>
            </w:r>
          </w:p>
        </w:tc>
      </w:tr>
      <w:tr w:rsidR="00DD373F" w:rsidRPr="007F5A47" w:rsidTr="00BA1A85">
        <w:trPr>
          <w:trHeight w:val="285"/>
          <w:tblCellSpacing w:w="0" w:type="dxa"/>
        </w:trPr>
        <w:tc>
          <w:tcPr>
            <w:tcW w:w="8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9в</w:t>
            </w:r>
          </w:p>
        </w:tc>
        <w:tc>
          <w:tcPr>
            <w:tcW w:w="78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9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12</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8</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61</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66</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3,8</w:t>
            </w:r>
          </w:p>
        </w:tc>
        <w:tc>
          <w:tcPr>
            <w:tcW w:w="212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Бессарабова М.П.</w:t>
            </w:r>
          </w:p>
        </w:tc>
      </w:tr>
      <w:tr w:rsidR="00DD373F" w:rsidRPr="007F5A47" w:rsidTr="00BA1A85">
        <w:trPr>
          <w:trHeight w:val="300"/>
          <w:tblCellSpacing w:w="0" w:type="dxa"/>
        </w:trPr>
        <w:tc>
          <w:tcPr>
            <w:tcW w:w="8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lastRenderedPageBreak/>
              <w:t>9г</w:t>
            </w:r>
          </w:p>
        </w:tc>
        <w:tc>
          <w:tcPr>
            <w:tcW w:w="78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9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8</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11</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57</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54</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3,7</w:t>
            </w:r>
          </w:p>
        </w:tc>
        <w:tc>
          <w:tcPr>
            <w:tcW w:w="212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Вожжова О.А.</w:t>
            </w:r>
          </w:p>
        </w:tc>
      </w:tr>
      <w:tr w:rsidR="00DD373F" w:rsidRPr="007F5A47" w:rsidTr="00BA1A85">
        <w:trPr>
          <w:trHeight w:val="300"/>
          <w:tblCellSpacing w:w="0" w:type="dxa"/>
        </w:trPr>
        <w:tc>
          <w:tcPr>
            <w:tcW w:w="85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9д</w:t>
            </w:r>
          </w:p>
        </w:tc>
        <w:tc>
          <w:tcPr>
            <w:tcW w:w="78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9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16</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7</w:t>
            </w:r>
          </w:p>
        </w:tc>
        <w:tc>
          <w:tcPr>
            <w:tcW w:w="56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57</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71</w:t>
            </w:r>
          </w:p>
        </w:tc>
        <w:tc>
          <w:tcPr>
            <w:tcW w:w="732"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5"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3,75</w:t>
            </w:r>
          </w:p>
        </w:tc>
        <w:tc>
          <w:tcPr>
            <w:tcW w:w="2124"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Гуро С.Н.</w:t>
            </w:r>
          </w:p>
        </w:tc>
      </w:tr>
      <w:tr w:rsidR="00DD373F" w:rsidRPr="007F5A47" w:rsidTr="00BA1A85">
        <w:trPr>
          <w:trHeight w:val="330"/>
          <w:tblCellSpacing w:w="0" w:type="dxa"/>
        </w:trPr>
        <w:tc>
          <w:tcPr>
            <w:tcW w:w="85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всего</w:t>
            </w:r>
          </w:p>
        </w:tc>
        <w:tc>
          <w:tcPr>
            <w:tcW w:w="78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121</w:t>
            </w:r>
          </w:p>
        </w:tc>
        <w:tc>
          <w:tcPr>
            <w:tcW w:w="98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121</w:t>
            </w:r>
          </w:p>
        </w:tc>
        <w:tc>
          <w:tcPr>
            <w:tcW w:w="5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18</w:t>
            </w:r>
          </w:p>
        </w:tc>
        <w:tc>
          <w:tcPr>
            <w:tcW w:w="5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59</w:t>
            </w:r>
          </w:p>
        </w:tc>
        <w:tc>
          <w:tcPr>
            <w:tcW w:w="5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44</w:t>
            </w:r>
          </w:p>
        </w:tc>
        <w:tc>
          <w:tcPr>
            <w:tcW w:w="56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59</w:t>
            </w:r>
          </w:p>
        </w:tc>
        <w:tc>
          <w:tcPr>
            <w:tcW w:w="77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64</w:t>
            </w:r>
          </w:p>
        </w:tc>
        <w:tc>
          <w:tcPr>
            <w:tcW w:w="732"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5"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3,79</w:t>
            </w:r>
          </w:p>
        </w:tc>
        <w:tc>
          <w:tcPr>
            <w:tcW w:w="2124"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p>
        </w:tc>
      </w:tr>
    </w:tbl>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Отметка, полученная за государственную (итоговую) аттестацию выпускников 9 классов по русскому языку:</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 у 9-ти выпускников ниже, чем годовая отметка, что составл</w:t>
      </w:r>
      <w:r w:rsidR="00BA1A85" w:rsidRPr="007F5A47">
        <w:rPr>
          <w:color w:val="00000A"/>
          <w:sz w:val="22"/>
          <w:szCs w:val="22"/>
          <w:lang w:eastAsia="ru-RU"/>
        </w:rPr>
        <w:t>яет 7% от количества сдававших;</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-у 31-ого выпускника выше, чем годовая отметка, что составля</w:t>
      </w:r>
      <w:r w:rsidR="00BA1A85" w:rsidRPr="007F5A47">
        <w:rPr>
          <w:color w:val="00000A"/>
          <w:sz w:val="22"/>
          <w:szCs w:val="22"/>
          <w:lang w:eastAsia="ru-RU"/>
        </w:rPr>
        <w:t xml:space="preserve">ет 26% от количества </w:t>
      </w:r>
      <w:proofErr w:type="gramStart"/>
      <w:r w:rsidR="00BA1A85" w:rsidRPr="007F5A47">
        <w:rPr>
          <w:color w:val="00000A"/>
          <w:sz w:val="22"/>
          <w:szCs w:val="22"/>
          <w:lang w:eastAsia="ru-RU"/>
        </w:rPr>
        <w:t>сдававших</w:t>
      </w:r>
      <w:proofErr w:type="gramEnd"/>
      <w:r w:rsidR="00BA1A85" w:rsidRPr="007F5A47">
        <w:rPr>
          <w:color w:val="00000A"/>
          <w:sz w:val="22"/>
          <w:szCs w:val="22"/>
          <w:lang w:eastAsia="ru-RU"/>
        </w:rPr>
        <w:t>;</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 у 81-ого выпускника совпадает с годовой отметкой, что составля</w:t>
      </w:r>
      <w:r w:rsidR="00BA1A85" w:rsidRPr="007F5A47">
        <w:rPr>
          <w:color w:val="00000A"/>
          <w:sz w:val="22"/>
          <w:szCs w:val="22"/>
          <w:lang w:eastAsia="ru-RU"/>
        </w:rPr>
        <w:t xml:space="preserve">ет 67% от количества </w:t>
      </w:r>
      <w:proofErr w:type="gramStart"/>
      <w:r w:rsidR="00BA1A85" w:rsidRPr="007F5A47">
        <w:rPr>
          <w:color w:val="00000A"/>
          <w:sz w:val="22"/>
          <w:szCs w:val="22"/>
          <w:lang w:eastAsia="ru-RU"/>
        </w:rPr>
        <w:t>сдававших</w:t>
      </w:r>
      <w:proofErr w:type="gramEnd"/>
      <w:r w:rsidR="00BA1A85" w:rsidRPr="007F5A47">
        <w:rPr>
          <w:color w:val="00000A"/>
          <w:sz w:val="22"/>
          <w:szCs w:val="22"/>
          <w:lang w:eastAsia="ru-RU"/>
        </w:rPr>
        <w:t>.</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 xml:space="preserve">Общий </w:t>
      </w:r>
      <w:r w:rsidR="00BA1A85" w:rsidRPr="007F5A47">
        <w:rPr>
          <w:color w:val="00000A"/>
          <w:sz w:val="22"/>
          <w:szCs w:val="22"/>
          <w:lang w:eastAsia="ru-RU"/>
        </w:rPr>
        <w:t>средний балл за всю работу –25.</w:t>
      </w:r>
    </w:p>
    <w:p w:rsidR="00DD373F" w:rsidRPr="007F5A47" w:rsidRDefault="00DD373F" w:rsidP="007F5A47">
      <w:pPr>
        <w:suppressAutoHyphens w:val="0"/>
        <w:ind w:firstLine="851"/>
        <w:rPr>
          <w:color w:val="00000A"/>
          <w:sz w:val="22"/>
          <w:szCs w:val="22"/>
          <w:lang w:eastAsia="ru-RU"/>
        </w:rPr>
      </w:pPr>
      <w:r w:rsidRPr="007F5A47">
        <w:rPr>
          <w:color w:val="00000A"/>
          <w:sz w:val="22"/>
          <w:szCs w:val="22"/>
          <w:lang w:eastAsia="ru-RU"/>
        </w:rPr>
        <w:t>За 29- 33 балла выставлялась оценка «5» (из них</w:t>
      </w:r>
      <w:r w:rsidR="00BA1A85" w:rsidRPr="007F5A47">
        <w:rPr>
          <w:color w:val="00000A"/>
          <w:sz w:val="22"/>
          <w:szCs w:val="22"/>
          <w:lang w:eastAsia="ru-RU"/>
        </w:rPr>
        <w:t xml:space="preserve"> не менее 6 баллов по критериям </w:t>
      </w:r>
      <w:r w:rsidRPr="007F5A47">
        <w:rPr>
          <w:color w:val="00000A"/>
          <w:sz w:val="22"/>
          <w:szCs w:val="22"/>
          <w:lang w:eastAsia="ru-RU"/>
        </w:rPr>
        <w:t xml:space="preserve">ГК1-ГК4); за 23- 28 баллов </w:t>
      </w:r>
      <w:r w:rsidR="00BA1A85" w:rsidRPr="007F5A47">
        <w:rPr>
          <w:color w:val="00000A"/>
          <w:sz w:val="22"/>
          <w:szCs w:val="22"/>
          <w:lang w:eastAsia="ru-RU"/>
        </w:rPr>
        <w:t xml:space="preserve">- оценка «4» (из них не менее 4 </w:t>
      </w:r>
      <w:r w:rsidRPr="007F5A47">
        <w:rPr>
          <w:color w:val="00000A"/>
          <w:sz w:val="22"/>
          <w:szCs w:val="22"/>
          <w:lang w:eastAsia="ru-RU"/>
        </w:rPr>
        <w:t>баллов по критериям ГК 1-ГК4);</w:t>
      </w:r>
      <w:r w:rsidR="00BA1A85" w:rsidRPr="007F5A47">
        <w:rPr>
          <w:color w:val="00000A"/>
          <w:sz w:val="22"/>
          <w:szCs w:val="22"/>
          <w:lang w:eastAsia="ru-RU"/>
        </w:rPr>
        <w:t xml:space="preserve"> за 15- 22 баллов - оценка «3», </w:t>
      </w:r>
      <w:r w:rsidRPr="007F5A47">
        <w:rPr>
          <w:color w:val="00000A"/>
          <w:sz w:val="22"/>
          <w:szCs w:val="22"/>
          <w:lang w:eastAsia="ru-RU"/>
        </w:rPr>
        <w:t>от 0 до 14 баллов - оценка «2».</w:t>
      </w:r>
    </w:p>
    <w:p w:rsidR="00DD373F" w:rsidRPr="007F5A47" w:rsidRDefault="00DD373F"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p>
    <w:tbl>
      <w:tblPr>
        <w:tblW w:w="9360" w:type="dxa"/>
        <w:tblCellSpacing w:w="0" w:type="dxa"/>
        <w:tblInd w:w="923" w:type="dxa"/>
        <w:tblCellMar>
          <w:top w:w="60" w:type="dxa"/>
          <w:left w:w="60" w:type="dxa"/>
          <w:bottom w:w="60" w:type="dxa"/>
          <w:right w:w="60" w:type="dxa"/>
        </w:tblCellMar>
        <w:tblLook w:val="04A0" w:firstRow="1" w:lastRow="0" w:firstColumn="1" w:lastColumn="0" w:noHBand="0" w:noVBand="1"/>
      </w:tblPr>
      <w:tblGrid>
        <w:gridCol w:w="443"/>
        <w:gridCol w:w="616"/>
        <w:gridCol w:w="636"/>
        <w:gridCol w:w="578"/>
        <w:gridCol w:w="578"/>
        <w:gridCol w:w="539"/>
        <w:gridCol w:w="520"/>
        <w:gridCol w:w="539"/>
        <w:gridCol w:w="481"/>
        <w:gridCol w:w="520"/>
        <w:gridCol w:w="481"/>
        <w:gridCol w:w="539"/>
        <w:gridCol w:w="578"/>
        <w:gridCol w:w="539"/>
        <w:gridCol w:w="578"/>
        <w:gridCol w:w="559"/>
        <w:gridCol w:w="636"/>
      </w:tblGrid>
      <w:tr w:rsidR="00DD373F" w:rsidRPr="007F5A47" w:rsidTr="00BA1A85">
        <w:trPr>
          <w:tblCellSpacing w:w="0" w:type="dxa"/>
        </w:trPr>
        <w:tc>
          <w:tcPr>
            <w:tcW w:w="443"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13</w:t>
            </w:r>
          </w:p>
        </w:tc>
        <w:tc>
          <w:tcPr>
            <w:tcW w:w="616"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14</w:t>
            </w:r>
          </w:p>
        </w:tc>
        <w:tc>
          <w:tcPr>
            <w:tcW w:w="636"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17</w:t>
            </w:r>
          </w:p>
        </w:tc>
        <w:tc>
          <w:tcPr>
            <w:tcW w:w="5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18</w:t>
            </w:r>
          </w:p>
        </w:tc>
        <w:tc>
          <w:tcPr>
            <w:tcW w:w="5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19</w:t>
            </w:r>
          </w:p>
        </w:tc>
        <w:tc>
          <w:tcPr>
            <w:tcW w:w="53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20</w:t>
            </w:r>
          </w:p>
        </w:tc>
        <w:tc>
          <w:tcPr>
            <w:tcW w:w="52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21</w:t>
            </w:r>
          </w:p>
        </w:tc>
        <w:tc>
          <w:tcPr>
            <w:tcW w:w="53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22</w:t>
            </w:r>
          </w:p>
        </w:tc>
        <w:tc>
          <w:tcPr>
            <w:tcW w:w="481"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23</w:t>
            </w:r>
          </w:p>
        </w:tc>
        <w:tc>
          <w:tcPr>
            <w:tcW w:w="52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24</w:t>
            </w:r>
          </w:p>
        </w:tc>
        <w:tc>
          <w:tcPr>
            <w:tcW w:w="481"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25</w:t>
            </w:r>
          </w:p>
        </w:tc>
        <w:tc>
          <w:tcPr>
            <w:tcW w:w="53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26</w:t>
            </w:r>
          </w:p>
        </w:tc>
        <w:tc>
          <w:tcPr>
            <w:tcW w:w="5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27</w:t>
            </w:r>
          </w:p>
        </w:tc>
        <w:tc>
          <w:tcPr>
            <w:tcW w:w="53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28</w:t>
            </w:r>
          </w:p>
        </w:tc>
        <w:tc>
          <w:tcPr>
            <w:tcW w:w="578"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29</w:t>
            </w:r>
          </w:p>
        </w:tc>
        <w:tc>
          <w:tcPr>
            <w:tcW w:w="559"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30</w:t>
            </w:r>
          </w:p>
        </w:tc>
        <w:tc>
          <w:tcPr>
            <w:tcW w:w="63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31</w:t>
            </w:r>
          </w:p>
        </w:tc>
      </w:tr>
      <w:tr w:rsidR="00DD373F" w:rsidRPr="007F5A47" w:rsidTr="00BA1A85">
        <w:trPr>
          <w:tblCellSpacing w:w="0" w:type="dxa"/>
        </w:trPr>
        <w:tc>
          <w:tcPr>
            <w:tcW w:w="443"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616"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636"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578"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w:t>
            </w:r>
          </w:p>
        </w:tc>
        <w:tc>
          <w:tcPr>
            <w:tcW w:w="578"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w:t>
            </w:r>
          </w:p>
        </w:tc>
        <w:tc>
          <w:tcPr>
            <w:tcW w:w="539"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w:t>
            </w:r>
          </w:p>
        </w:tc>
        <w:tc>
          <w:tcPr>
            <w:tcW w:w="520"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w:t>
            </w:r>
          </w:p>
        </w:tc>
        <w:tc>
          <w:tcPr>
            <w:tcW w:w="539"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w:t>
            </w:r>
          </w:p>
        </w:tc>
        <w:tc>
          <w:tcPr>
            <w:tcW w:w="481"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11</w:t>
            </w:r>
          </w:p>
        </w:tc>
        <w:tc>
          <w:tcPr>
            <w:tcW w:w="520"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14</w:t>
            </w:r>
          </w:p>
        </w:tc>
        <w:tc>
          <w:tcPr>
            <w:tcW w:w="481"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14</w:t>
            </w:r>
          </w:p>
        </w:tc>
        <w:tc>
          <w:tcPr>
            <w:tcW w:w="539"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12</w:t>
            </w:r>
          </w:p>
        </w:tc>
        <w:tc>
          <w:tcPr>
            <w:tcW w:w="578"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12</w:t>
            </w:r>
          </w:p>
        </w:tc>
        <w:tc>
          <w:tcPr>
            <w:tcW w:w="539"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15</w:t>
            </w:r>
          </w:p>
        </w:tc>
        <w:tc>
          <w:tcPr>
            <w:tcW w:w="578"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w:t>
            </w:r>
          </w:p>
        </w:tc>
        <w:tc>
          <w:tcPr>
            <w:tcW w:w="559" w:type="dxa"/>
            <w:tcBorders>
              <w:top w:val="nil"/>
              <w:left w:val="single" w:sz="6" w:space="0" w:color="000000"/>
              <w:bottom w:val="single" w:sz="6" w:space="0" w:color="000000"/>
              <w:right w:val="nil"/>
            </w:tcBorders>
            <w:tcMar>
              <w:top w:w="0" w:type="dxa"/>
              <w:left w:w="57" w:type="dxa"/>
              <w:bottom w:w="57"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w:t>
            </w:r>
          </w:p>
        </w:tc>
        <w:tc>
          <w:tcPr>
            <w:tcW w:w="636"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w:t>
            </w:r>
          </w:p>
        </w:tc>
      </w:tr>
    </w:tbl>
    <w:p w:rsidR="00BA1A85" w:rsidRPr="007F5A47" w:rsidRDefault="00DD373F" w:rsidP="007F5A47">
      <w:pPr>
        <w:suppressAutoHyphens w:val="0"/>
        <w:ind w:firstLine="851"/>
        <w:rPr>
          <w:color w:val="00000A"/>
          <w:sz w:val="22"/>
          <w:szCs w:val="22"/>
          <w:lang w:eastAsia="ru-RU"/>
        </w:rPr>
      </w:pPr>
      <w:r w:rsidRPr="007F5A47">
        <w:rPr>
          <w:b/>
          <w:bCs/>
          <w:color w:val="00000A"/>
          <w:sz w:val="22"/>
          <w:szCs w:val="22"/>
          <w:lang w:eastAsia="ru-RU"/>
        </w:rPr>
        <w:t>Типичные ошибки, допущенные в экзаменационной работе.</w:t>
      </w:r>
    </w:p>
    <w:p w:rsidR="00BA1A85" w:rsidRPr="007F5A47" w:rsidRDefault="00DD373F" w:rsidP="007F5A47">
      <w:pPr>
        <w:suppressAutoHyphens w:val="0"/>
        <w:ind w:firstLine="851"/>
        <w:rPr>
          <w:color w:val="00000A"/>
          <w:sz w:val="22"/>
          <w:szCs w:val="22"/>
          <w:lang w:eastAsia="ru-RU"/>
        </w:rPr>
      </w:pPr>
      <w:r w:rsidRPr="007F5A47">
        <w:rPr>
          <w:b/>
          <w:bCs/>
          <w:color w:val="00000A"/>
          <w:sz w:val="22"/>
          <w:szCs w:val="22"/>
          <w:lang w:eastAsia="ru-RU"/>
        </w:rPr>
        <w:t>Сжатое изложение.</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 xml:space="preserve">При написании сжатого </w:t>
      </w:r>
      <w:proofErr w:type="gramStart"/>
      <w:r w:rsidRPr="007F5A47">
        <w:rPr>
          <w:color w:val="00000A"/>
          <w:sz w:val="22"/>
          <w:szCs w:val="22"/>
          <w:lang w:eastAsia="ru-RU"/>
        </w:rPr>
        <w:t>изложения</w:t>
      </w:r>
      <w:proofErr w:type="gramEnd"/>
      <w:r w:rsidRPr="007F5A47">
        <w:rPr>
          <w:color w:val="00000A"/>
          <w:sz w:val="22"/>
          <w:szCs w:val="22"/>
          <w:lang w:eastAsia="ru-RU"/>
        </w:rPr>
        <w:t xml:space="preserve"> экзаменуемые точно передали основное содержание прослушанного тек</w:t>
      </w:r>
      <w:r w:rsidR="00BA1A85" w:rsidRPr="007F5A47">
        <w:rPr>
          <w:color w:val="00000A"/>
          <w:sz w:val="22"/>
          <w:szCs w:val="22"/>
          <w:lang w:eastAsia="ru-RU"/>
        </w:rPr>
        <w:t xml:space="preserve">ста, отразив все важные для его </w:t>
      </w:r>
      <w:r w:rsidRPr="007F5A47">
        <w:rPr>
          <w:color w:val="00000A"/>
          <w:sz w:val="22"/>
          <w:szCs w:val="22"/>
          <w:lang w:eastAsia="ru-RU"/>
        </w:rPr>
        <w:t>восприятия микротемы; применили один или несколько приемов сжатия текста, использовав их на протяжении всего текста; работы характеризуются смысловой цельностью, связностью и последовательностью изложения, 6 учащихся допустили одну логическую ошибку или нарушили</w:t>
      </w:r>
      <w:r w:rsidR="00BA1A85" w:rsidRPr="007F5A47">
        <w:rPr>
          <w:color w:val="00000A"/>
          <w:sz w:val="22"/>
          <w:szCs w:val="22"/>
          <w:lang w:eastAsia="ru-RU"/>
        </w:rPr>
        <w:t xml:space="preserve"> одно абзацное членения текста.</w:t>
      </w:r>
    </w:p>
    <w:p w:rsidR="00BA1A85" w:rsidRPr="007F5A47" w:rsidRDefault="00DD373F" w:rsidP="007F5A47">
      <w:pPr>
        <w:suppressAutoHyphens w:val="0"/>
        <w:ind w:firstLine="851"/>
        <w:rPr>
          <w:color w:val="00000A"/>
          <w:sz w:val="22"/>
          <w:szCs w:val="22"/>
          <w:lang w:eastAsia="ru-RU"/>
        </w:rPr>
      </w:pPr>
      <w:r w:rsidRPr="007F5A47">
        <w:rPr>
          <w:b/>
          <w:bCs/>
          <w:color w:val="00000A"/>
          <w:sz w:val="22"/>
          <w:szCs w:val="22"/>
          <w:lang w:eastAsia="ru-RU"/>
        </w:rPr>
        <w:t>Тестовая часть.</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№2- синтаксический анализ</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№3- пунктуационный анали</w:t>
      </w:r>
      <w:r w:rsidR="00BA1A85" w:rsidRPr="007F5A47">
        <w:rPr>
          <w:color w:val="00000A"/>
          <w:sz w:val="22"/>
          <w:szCs w:val="22"/>
          <w:lang w:eastAsia="ru-RU"/>
        </w:rPr>
        <w:t xml:space="preserve">з; №5- орфографический анализ; </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№7- средства х</w:t>
      </w:r>
      <w:r w:rsidR="00BA1A85" w:rsidRPr="007F5A47">
        <w:rPr>
          <w:color w:val="00000A"/>
          <w:sz w:val="22"/>
          <w:szCs w:val="22"/>
          <w:lang w:eastAsia="ru-RU"/>
        </w:rPr>
        <w:t xml:space="preserve">удожественной выразительности. </w:t>
      </w:r>
    </w:p>
    <w:p w:rsidR="00BA1A85" w:rsidRPr="007F5A47" w:rsidRDefault="00DD373F" w:rsidP="007F5A47">
      <w:pPr>
        <w:suppressAutoHyphens w:val="0"/>
        <w:ind w:firstLine="851"/>
        <w:rPr>
          <w:color w:val="00000A"/>
          <w:sz w:val="22"/>
          <w:szCs w:val="22"/>
          <w:lang w:eastAsia="ru-RU"/>
        </w:rPr>
      </w:pPr>
      <w:r w:rsidRPr="007F5A47">
        <w:rPr>
          <w:b/>
          <w:bCs/>
          <w:color w:val="00000A"/>
          <w:sz w:val="22"/>
          <w:szCs w:val="22"/>
          <w:lang w:eastAsia="ru-RU"/>
        </w:rPr>
        <w:t>Сочинение-рассуждение.</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 xml:space="preserve">При написании сочинения-рассуждения на тему, связанную с анализом текста, экзаменуемые дали определение и прокомментировали его; привели примеры-аргументы из прочитанного текста и из жизненного опыта; работы характеризуются смысловой цельностью, связностью и последовательностью изложения; сочинения характеризуются композиционной стройностью и завершенностью, </w:t>
      </w:r>
      <w:r w:rsidR="00BA1A85" w:rsidRPr="007F5A47">
        <w:rPr>
          <w:color w:val="00000A"/>
          <w:sz w:val="22"/>
          <w:szCs w:val="22"/>
          <w:lang w:eastAsia="ru-RU"/>
        </w:rPr>
        <w:t>ошибок в построении текста нет.</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При написании творческих работ учащиеся нарушают орфографические, пунктуационные и грамматические нормы; речевые нормы</w:t>
      </w:r>
      <w:proofErr w:type="gramStart"/>
      <w:r w:rsidRPr="007F5A47">
        <w:rPr>
          <w:color w:val="00000A"/>
          <w:sz w:val="22"/>
          <w:szCs w:val="22"/>
          <w:lang w:eastAsia="ru-RU"/>
        </w:rPr>
        <w:t xml:space="preserve"> ,</w:t>
      </w:r>
      <w:proofErr w:type="gramEnd"/>
      <w:r w:rsidRPr="007F5A47">
        <w:rPr>
          <w:color w:val="00000A"/>
          <w:sz w:val="22"/>
          <w:szCs w:val="22"/>
          <w:lang w:eastAsia="ru-RU"/>
        </w:rPr>
        <w:t xml:space="preserve"> в основном, соблюдаются; фактических ошибок в изложении материала, а также в пониман</w:t>
      </w:r>
      <w:r w:rsidR="00BA1A85" w:rsidRPr="007F5A47">
        <w:rPr>
          <w:color w:val="00000A"/>
          <w:sz w:val="22"/>
          <w:szCs w:val="22"/>
          <w:lang w:eastAsia="ru-RU"/>
        </w:rPr>
        <w:t>ии и употреблении терминов нет.</w:t>
      </w:r>
    </w:p>
    <w:p w:rsidR="00DD373F" w:rsidRPr="007F5A47" w:rsidRDefault="00DD373F" w:rsidP="007F5A47">
      <w:pPr>
        <w:suppressAutoHyphens w:val="0"/>
        <w:ind w:firstLine="851"/>
        <w:rPr>
          <w:color w:val="00000A"/>
          <w:sz w:val="22"/>
          <w:szCs w:val="22"/>
          <w:lang w:eastAsia="ru-RU"/>
        </w:rPr>
      </w:pPr>
      <w:r w:rsidRPr="007F5A47">
        <w:rPr>
          <w:color w:val="00000A"/>
          <w:sz w:val="22"/>
          <w:szCs w:val="22"/>
          <w:lang w:eastAsia="ru-RU"/>
        </w:rPr>
        <w:t>ГИА по русскому языку в форме ГВЭ сдавали 2 учащихся 9-х классов.</w:t>
      </w:r>
    </w:p>
    <w:p w:rsidR="00DD373F" w:rsidRPr="007F5A47" w:rsidRDefault="00DD373F" w:rsidP="007F5A47">
      <w:pPr>
        <w:suppressAutoHyphens w:val="0"/>
        <w:rPr>
          <w:color w:val="00000A"/>
          <w:sz w:val="22"/>
          <w:szCs w:val="22"/>
          <w:lang w:eastAsia="ru-RU"/>
        </w:rPr>
      </w:pPr>
    </w:p>
    <w:tbl>
      <w:tblPr>
        <w:tblW w:w="10425" w:type="dxa"/>
        <w:tblCellSpacing w:w="0" w:type="dxa"/>
        <w:tblInd w:w="968" w:type="dxa"/>
        <w:tblCellMar>
          <w:top w:w="105" w:type="dxa"/>
          <w:left w:w="105" w:type="dxa"/>
          <w:bottom w:w="105" w:type="dxa"/>
          <w:right w:w="105" w:type="dxa"/>
        </w:tblCellMar>
        <w:tblLook w:val="04A0" w:firstRow="1" w:lastRow="0" w:firstColumn="1" w:lastColumn="0" w:noHBand="0" w:noVBand="1"/>
      </w:tblPr>
      <w:tblGrid>
        <w:gridCol w:w="851"/>
        <w:gridCol w:w="778"/>
        <w:gridCol w:w="978"/>
        <w:gridCol w:w="563"/>
        <w:gridCol w:w="563"/>
        <w:gridCol w:w="563"/>
        <w:gridCol w:w="563"/>
        <w:gridCol w:w="730"/>
        <w:gridCol w:w="713"/>
        <w:gridCol w:w="730"/>
        <w:gridCol w:w="1181"/>
        <w:gridCol w:w="2212"/>
      </w:tblGrid>
      <w:tr w:rsidR="00DD373F" w:rsidRPr="007F5A47" w:rsidTr="00BA1A85">
        <w:trPr>
          <w:tblCellSpacing w:w="0" w:type="dxa"/>
        </w:trPr>
        <w:tc>
          <w:tcPr>
            <w:tcW w:w="85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класс</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всего</w:t>
            </w:r>
          </w:p>
        </w:tc>
        <w:tc>
          <w:tcPr>
            <w:tcW w:w="9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писали</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w:t>
            </w:r>
          </w:p>
        </w:tc>
        <w:tc>
          <w:tcPr>
            <w:tcW w:w="7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 xml:space="preserve">СОУ </w:t>
            </w:r>
            <w:r w:rsidRPr="007F5A47">
              <w:rPr>
                <w:color w:val="00000A"/>
                <w:sz w:val="22"/>
                <w:szCs w:val="22"/>
                <w:lang w:eastAsia="ru-RU"/>
              </w:rPr>
              <w:lastRenderedPageBreak/>
              <w:t>%</w:t>
            </w:r>
          </w:p>
        </w:tc>
        <w:tc>
          <w:tcPr>
            <w:tcW w:w="7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lastRenderedPageBreak/>
              <w:t xml:space="preserve">КАЧ </w:t>
            </w:r>
            <w:r w:rsidRPr="007F5A47">
              <w:rPr>
                <w:color w:val="00000A"/>
                <w:sz w:val="22"/>
                <w:szCs w:val="22"/>
                <w:lang w:eastAsia="ru-RU"/>
              </w:rPr>
              <w:lastRenderedPageBreak/>
              <w:t>%</w:t>
            </w:r>
          </w:p>
        </w:tc>
        <w:tc>
          <w:tcPr>
            <w:tcW w:w="7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lastRenderedPageBreak/>
              <w:t xml:space="preserve">УСП </w:t>
            </w:r>
            <w:r w:rsidRPr="007F5A47">
              <w:rPr>
                <w:color w:val="00000A"/>
                <w:sz w:val="22"/>
                <w:szCs w:val="22"/>
                <w:lang w:eastAsia="ru-RU"/>
              </w:rPr>
              <w:lastRenderedPageBreak/>
              <w:t>%</w:t>
            </w:r>
          </w:p>
        </w:tc>
        <w:tc>
          <w:tcPr>
            <w:tcW w:w="11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lastRenderedPageBreak/>
              <w:t xml:space="preserve">Средний </w:t>
            </w:r>
            <w:r w:rsidRPr="007F5A47">
              <w:rPr>
                <w:color w:val="00000A"/>
                <w:sz w:val="22"/>
                <w:szCs w:val="22"/>
                <w:lang w:eastAsia="ru-RU"/>
              </w:rPr>
              <w:lastRenderedPageBreak/>
              <w:t>балл</w:t>
            </w:r>
          </w:p>
        </w:tc>
        <w:tc>
          <w:tcPr>
            <w:tcW w:w="22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lastRenderedPageBreak/>
              <w:t>Учитель</w:t>
            </w:r>
          </w:p>
        </w:tc>
      </w:tr>
      <w:tr w:rsidR="00DD373F" w:rsidRPr="007F5A47" w:rsidTr="00BA1A85">
        <w:trPr>
          <w:trHeight w:val="390"/>
          <w:tblCellSpacing w:w="0" w:type="dxa"/>
        </w:trPr>
        <w:tc>
          <w:tcPr>
            <w:tcW w:w="85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lastRenderedPageBreak/>
              <w:t>9б</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9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64</w:t>
            </w:r>
          </w:p>
        </w:tc>
        <w:tc>
          <w:tcPr>
            <w:tcW w:w="7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7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4</w:t>
            </w:r>
          </w:p>
        </w:tc>
        <w:tc>
          <w:tcPr>
            <w:tcW w:w="22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Агаркова О.А.</w:t>
            </w:r>
          </w:p>
        </w:tc>
      </w:tr>
      <w:tr w:rsidR="00DD373F" w:rsidRPr="007F5A47" w:rsidTr="00BA1A85">
        <w:trPr>
          <w:trHeight w:val="345"/>
          <w:tblCellSpacing w:w="0" w:type="dxa"/>
        </w:trPr>
        <w:tc>
          <w:tcPr>
            <w:tcW w:w="85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9в</w:t>
            </w:r>
          </w:p>
        </w:tc>
        <w:tc>
          <w:tcPr>
            <w:tcW w:w="7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978"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56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36</w:t>
            </w:r>
          </w:p>
        </w:tc>
        <w:tc>
          <w:tcPr>
            <w:tcW w:w="713"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0</w:t>
            </w:r>
          </w:p>
        </w:tc>
        <w:tc>
          <w:tcPr>
            <w:tcW w:w="73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1"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w:t>
            </w:r>
          </w:p>
        </w:tc>
        <w:tc>
          <w:tcPr>
            <w:tcW w:w="2212"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Бессарабова М.</w:t>
            </w:r>
            <w:proofErr w:type="gramStart"/>
            <w:r w:rsidRPr="007F5A47">
              <w:rPr>
                <w:color w:val="00000A"/>
                <w:sz w:val="22"/>
                <w:szCs w:val="22"/>
                <w:lang w:eastAsia="ru-RU"/>
              </w:rPr>
              <w:t>П</w:t>
            </w:r>
            <w:proofErr w:type="gramEnd"/>
          </w:p>
        </w:tc>
      </w:tr>
      <w:tr w:rsidR="00DD373F" w:rsidRPr="007F5A47" w:rsidTr="00BA1A85">
        <w:trPr>
          <w:trHeight w:val="330"/>
          <w:tblCellSpacing w:w="0" w:type="dxa"/>
        </w:trPr>
        <w:tc>
          <w:tcPr>
            <w:tcW w:w="85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всего</w:t>
            </w:r>
          </w:p>
        </w:tc>
        <w:tc>
          <w:tcPr>
            <w:tcW w:w="77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w:t>
            </w:r>
          </w:p>
        </w:tc>
        <w:tc>
          <w:tcPr>
            <w:tcW w:w="978"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2</w:t>
            </w:r>
          </w:p>
        </w:tc>
        <w:tc>
          <w:tcPr>
            <w:tcW w:w="5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5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5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w:t>
            </w:r>
          </w:p>
        </w:tc>
        <w:tc>
          <w:tcPr>
            <w:tcW w:w="56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w:t>
            </w:r>
          </w:p>
        </w:tc>
        <w:tc>
          <w:tcPr>
            <w:tcW w:w="7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50</w:t>
            </w:r>
          </w:p>
        </w:tc>
        <w:tc>
          <w:tcPr>
            <w:tcW w:w="713"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50</w:t>
            </w:r>
          </w:p>
        </w:tc>
        <w:tc>
          <w:tcPr>
            <w:tcW w:w="73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100</w:t>
            </w:r>
          </w:p>
        </w:tc>
        <w:tc>
          <w:tcPr>
            <w:tcW w:w="1181"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3,5</w:t>
            </w:r>
          </w:p>
        </w:tc>
        <w:tc>
          <w:tcPr>
            <w:tcW w:w="2212"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p>
        </w:tc>
      </w:tr>
    </w:tbl>
    <w:p w:rsidR="00DD373F" w:rsidRPr="007F5A47" w:rsidRDefault="00DD373F" w:rsidP="007F5A47">
      <w:pPr>
        <w:suppressAutoHyphens w:val="0"/>
        <w:ind w:firstLine="851"/>
        <w:rPr>
          <w:color w:val="00000A"/>
          <w:sz w:val="22"/>
          <w:szCs w:val="22"/>
          <w:lang w:eastAsia="ru-RU"/>
        </w:rPr>
      </w:pPr>
      <w:r w:rsidRPr="007F5A47">
        <w:rPr>
          <w:color w:val="00000A"/>
          <w:sz w:val="22"/>
          <w:szCs w:val="22"/>
          <w:lang w:eastAsia="ru-RU"/>
        </w:rPr>
        <w:t>ЕГЭ по русскому языку сдавали 27 выпускников школы. Все преодолели минимальный порог (24 балла).</w:t>
      </w:r>
    </w:p>
    <w:p w:rsidR="00DD373F" w:rsidRPr="007F5A47" w:rsidRDefault="00DD373F" w:rsidP="007F5A47">
      <w:pPr>
        <w:suppressAutoHyphens w:val="0"/>
        <w:rPr>
          <w:color w:val="00000A"/>
          <w:sz w:val="22"/>
          <w:szCs w:val="22"/>
          <w:lang w:eastAsia="ru-RU"/>
        </w:rPr>
      </w:pPr>
    </w:p>
    <w:tbl>
      <w:tblPr>
        <w:tblW w:w="8430" w:type="dxa"/>
        <w:tblCellSpacing w:w="0" w:type="dxa"/>
        <w:tblInd w:w="968" w:type="dxa"/>
        <w:tblCellMar>
          <w:top w:w="105" w:type="dxa"/>
          <w:left w:w="105" w:type="dxa"/>
          <w:bottom w:w="105" w:type="dxa"/>
          <w:right w:w="105" w:type="dxa"/>
        </w:tblCellMar>
        <w:tblLook w:val="04A0" w:firstRow="1" w:lastRow="0" w:firstColumn="1" w:lastColumn="0" w:noHBand="0" w:noVBand="1"/>
      </w:tblPr>
      <w:tblGrid>
        <w:gridCol w:w="2620"/>
        <w:gridCol w:w="2864"/>
        <w:gridCol w:w="2946"/>
      </w:tblGrid>
      <w:tr w:rsidR="00DD373F" w:rsidRPr="007F5A47" w:rsidTr="00BA1A85">
        <w:trPr>
          <w:tblCellSpacing w:w="0" w:type="dxa"/>
        </w:trPr>
        <w:tc>
          <w:tcPr>
            <w:tcW w:w="26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Класс</w:t>
            </w:r>
          </w:p>
        </w:tc>
        <w:tc>
          <w:tcPr>
            <w:tcW w:w="28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Ср. первичный балл</w:t>
            </w:r>
          </w:p>
        </w:tc>
        <w:tc>
          <w:tcPr>
            <w:tcW w:w="294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Ср</w:t>
            </w:r>
            <w:proofErr w:type="gramStart"/>
            <w:r w:rsidRPr="007F5A47">
              <w:rPr>
                <w:color w:val="00000A"/>
                <w:sz w:val="22"/>
                <w:szCs w:val="22"/>
                <w:lang w:eastAsia="ru-RU"/>
              </w:rPr>
              <w:t>.т</w:t>
            </w:r>
            <w:proofErr w:type="gramEnd"/>
            <w:r w:rsidRPr="007F5A47">
              <w:rPr>
                <w:color w:val="00000A"/>
                <w:sz w:val="22"/>
                <w:szCs w:val="22"/>
                <w:lang w:eastAsia="ru-RU"/>
              </w:rPr>
              <w:t>естовый балл</w:t>
            </w:r>
          </w:p>
        </w:tc>
      </w:tr>
      <w:tr w:rsidR="00DD373F" w:rsidRPr="007F5A47" w:rsidTr="00BA1A85">
        <w:trPr>
          <w:tblCellSpacing w:w="0" w:type="dxa"/>
        </w:trPr>
        <w:tc>
          <w:tcPr>
            <w:tcW w:w="2620"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11а</w:t>
            </w:r>
          </w:p>
        </w:tc>
        <w:tc>
          <w:tcPr>
            <w:tcW w:w="2864" w:type="dxa"/>
            <w:tcBorders>
              <w:top w:val="single" w:sz="6" w:space="0" w:color="000080"/>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34</w:t>
            </w:r>
          </w:p>
        </w:tc>
        <w:tc>
          <w:tcPr>
            <w:tcW w:w="2946" w:type="dxa"/>
            <w:tcBorders>
              <w:top w:val="single" w:sz="6" w:space="0" w:color="000080"/>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64</w:t>
            </w:r>
          </w:p>
        </w:tc>
      </w:tr>
      <w:tr w:rsidR="00DD373F" w:rsidRPr="007F5A47" w:rsidTr="00BA1A85">
        <w:trPr>
          <w:tblCellSpacing w:w="0" w:type="dxa"/>
        </w:trPr>
        <w:tc>
          <w:tcPr>
            <w:tcW w:w="2620"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Всего</w:t>
            </w:r>
          </w:p>
        </w:tc>
        <w:tc>
          <w:tcPr>
            <w:tcW w:w="2864" w:type="dxa"/>
            <w:tcBorders>
              <w:top w:val="nil"/>
              <w:left w:val="single" w:sz="6" w:space="0" w:color="000080"/>
              <w:bottom w:val="single" w:sz="6" w:space="0" w:color="000080"/>
              <w:right w:val="nil"/>
            </w:tcBorders>
            <w:shd w:val="clear" w:color="auto" w:fill="FFFFFF"/>
            <w:tcMar>
              <w:top w:w="0" w:type="dxa"/>
              <w:left w:w="102" w:type="dxa"/>
              <w:bottom w:w="0" w:type="dxa"/>
              <w:right w:w="0"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34</w:t>
            </w:r>
          </w:p>
        </w:tc>
        <w:tc>
          <w:tcPr>
            <w:tcW w:w="2946" w:type="dxa"/>
            <w:tcBorders>
              <w:top w:val="nil"/>
              <w:left w:val="single" w:sz="6" w:space="0" w:color="000080"/>
              <w:bottom w:val="single" w:sz="6" w:space="0" w:color="000080"/>
              <w:right w:val="single" w:sz="6" w:space="0" w:color="000080"/>
            </w:tcBorders>
            <w:shd w:val="clear" w:color="auto" w:fill="FFFFFF"/>
            <w:tcMar>
              <w:top w:w="0" w:type="dxa"/>
              <w:left w:w="102" w:type="dxa"/>
              <w:bottom w:w="0" w:type="dxa"/>
              <w:right w:w="108" w:type="dxa"/>
            </w:tcMar>
            <w:hideMark/>
          </w:tcPr>
          <w:p w:rsidR="00DD373F" w:rsidRPr="007F5A47" w:rsidRDefault="00DD373F" w:rsidP="007F5A47">
            <w:pPr>
              <w:suppressAutoHyphens w:val="0"/>
              <w:spacing w:line="276" w:lineRule="auto"/>
              <w:rPr>
                <w:color w:val="00000A"/>
                <w:sz w:val="22"/>
                <w:szCs w:val="22"/>
                <w:lang w:eastAsia="ru-RU"/>
              </w:rPr>
            </w:pPr>
            <w:r w:rsidRPr="007F5A47">
              <w:rPr>
                <w:color w:val="00000A"/>
                <w:sz w:val="22"/>
                <w:szCs w:val="22"/>
                <w:lang w:eastAsia="ru-RU"/>
              </w:rPr>
              <w:t>64</w:t>
            </w:r>
          </w:p>
        </w:tc>
      </w:tr>
    </w:tbl>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В переводе на оценки:</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«5» -9</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«4» -9</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«3» -9</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«2» -0</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Успеваемость- 100%</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Качество знаний-67%</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СОУ-67%</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Средний балл-4</w:t>
      </w:r>
    </w:p>
    <w:p w:rsidR="00BA1A85" w:rsidRPr="007F5A47" w:rsidRDefault="00DD373F" w:rsidP="007F5A47">
      <w:pPr>
        <w:suppressAutoHyphens w:val="0"/>
        <w:ind w:firstLine="851"/>
        <w:rPr>
          <w:color w:val="00000A"/>
          <w:sz w:val="22"/>
          <w:szCs w:val="22"/>
          <w:lang w:eastAsia="ru-RU"/>
        </w:rPr>
      </w:pPr>
      <w:r w:rsidRPr="007F5A47">
        <w:rPr>
          <w:b/>
          <w:bCs/>
          <w:color w:val="00000A"/>
          <w:sz w:val="22"/>
          <w:szCs w:val="22"/>
          <w:lang w:eastAsia="ru-RU"/>
        </w:rPr>
        <w:t>Трудности вызвали следующие задания:</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w:t>
      </w:r>
      <w:r w:rsidR="00BA1A85" w:rsidRPr="007F5A47">
        <w:rPr>
          <w:color w:val="00000A"/>
          <w:sz w:val="22"/>
          <w:szCs w:val="22"/>
          <w:lang w:eastAsia="ru-RU"/>
        </w:rPr>
        <w:t>3- стилистический анализ текста</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№9- правописа</w:t>
      </w:r>
      <w:r w:rsidR="00BA1A85" w:rsidRPr="007F5A47">
        <w:rPr>
          <w:color w:val="00000A"/>
          <w:sz w:val="22"/>
          <w:szCs w:val="22"/>
          <w:lang w:eastAsia="ru-RU"/>
        </w:rPr>
        <w:t>ние гласных и согласных в корне</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№10- правописание приставок</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№11- право</w:t>
      </w:r>
      <w:r w:rsidR="00BA1A85" w:rsidRPr="007F5A47">
        <w:rPr>
          <w:color w:val="00000A"/>
          <w:sz w:val="22"/>
          <w:szCs w:val="22"/>
          <w:lang w:eastAsia="ru-RU"/>
        </w:rPr>
        <w:t>писание суффиксов (кроме Н/НН</w:t>
      </w:r>
      <w:proofErr w:type="gramStart"/>
      <w:r w:rsidR="00BA1A85" w:rsidRPr="007F5A47">
        <w:rPr>
          <w:color w:val="00000A"/>
          <w:sz w:val="22"/>
          <w:szCs w:val="22"/>
          <w:lang w:eastAsia="ru-RU"/>
        </w:rPr>
        <w:t xml:space="preserve"> )</w:t>
      </w:r>
      <w:proofErr w:type="gramEnd"/>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 12-правописание личных окончаний</w:t>
      </w:r>
      <w:r w:rsidR="00BA1A85" w:rsidRPr="007F5A47">
        <w:rPr>
          <w:color w:val="00000A"/>
          <w:sz w:val="22"/>
          <w:szCs w:val="22"/>
          <w:lang w:eastAsia="ru-RU"/>
        </w:rPr>
        <w:t xml:space="preserve"> глаголов и суффиксов причастий</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 xml:space="preserve">№16- запятые в простом предложении </w:t>
      </w:r>
      <w:r w:rsidR="00BA1A85" w:rsidRPr="007F5A47">
        <w:rPr>
          <w:color w:val="00000A"/>
          <w:sz w:val="22"/>
          <w:szCs w:val="22"/>
          <w:lang w:eastAsia="ru-RU"/>
        </w:rPr>
        <w:t>с однородными членами или в ССП</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№18- знаки препинания в предложениях со словами и конструкциями, грамматически не с</w:t>
      </w:r>
      <w:r w:rsidR="00BA1A85" w:rsidRPr="007F5A47">
        <w:rPr>
          <w:color w:val="00000A"/>
          <w:sz w:val="22"/>
          <w:szCs w:val="22"/>
          <w:lang w:eastAsia="ru-RU"/>
        </w:rPr>
        <w:t>вязанными с членами предложения</w:t>
      </w:r>
    </w:p>
    <w:p w:rsidR="00BA1A85" w:rsidRPr="007F5A47" w:rsidRDefault="00BA1A85" w:rsidP="007F5A47">
      <w:pPr>
        <w:suppressAutoHyphens w:val="0"/>
        <w:ind w:firstLine="851"/>
        <w:rPr>
          <w:color w:val="00000A"/>
          <w:sz w:val="22"/>
          <w:szCs w:val="22"/>
          <w:lang w:eastAsia="ru-RU"/>
        </w:rPr>
      </w:pPr>
      <w:r w:rsidRPr="007F5A47">
        <w:rPr>
          <w:color w:val="00000A"/>
          <w:sz w:val="22"/>
          <w:szCs w:val="22"/>
          <w:lang w:eastAsia="ru-RU"/>
        </w:rPr>
        <w:t>№19- знаки препинания в СПП</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№20- знаки препинания в предл</w:t>
      </w:r>
      <w:r w:rsidR="00BA1A85" w:rsidRPr="007F5A47">
        <w:rPr>
          <w:color w:val="00000A"/>
          <w:sz w:val="22"/>
          <w:szCs w:val="22"/>
          <w:lang w:eastAsia="ru-RU"/>
        </w:rPr>
        <w:t xml:space="preserve">ожениях с разными видами связи </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№21-пунктуаци</w:t>
      </w:r>
      <w:r w:rsidR="00BA1A85" w:rsidRPr="007F5A47">
        <w:rPr>
          <w:color w:val="00000A"/>
          <w:sz w:val="22"/>
          <w:szCs w:val="22"/>
          <w:lang w:eastAsia="ru-RU"/>
        </w:rPr>
        <w:t>онный анализ текста</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№22- содержание те</w:t>
      </w:r>
      <w:r w:rsidR="00BA1A85" w:rsidRPr="007F5A47">
        <w:rPr>
          <w:color w:val="00000A"/>
          <w:sz w:val="22"/>
          <w:szCs w:val="22"/>
          <w:lang w:eastAsia="ru-RU"/>
        </w:rPr>
        <w:t>кста, типы речи, средства связи</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№25- логико-смысловые отнош</w:t>
      </w:r>
      <w:r w:rsidR="00BA1A85" w:rsidRPr="007F5A47">
        <w:rPr>
          <w:color w:val="00000A"/>
          <w:sz w:val="22"/>
          <w:szCs w:val="22"/>
          <w:lang w:eastAsia="ru-RU"/>
        </w:rPr>
        <w:t>ения между предложениями текста</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№26</w:t>
      </w:r>
      <w:r w:rsidR="00BA1A85" w:rsidRPr="007F5A47">
        <w:rPr>
          <w:color w:val="00000A"/>
          <w:sz w:val="22"/>
          <w:szCs w:val="22"/>
          <w:lang w:eastAsia="ru-RU"/>
        </w:rPr>
        <w:t>-средства выразительности языка</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t xml:space="preserve">Допустили ошибки при написании сочинения по прочитанному тексту в критериях: </w:t>
      </w:r>
    </w:p>
    <w:p w:rsidR="00BA1A85" w:rsidRPr="007F5A47" w:rsidRDefault="00DD373F" w:rsidP="007F5A47">
      <w:pPr>
        <w:suppressAutoHyphens w:val="0"/>
        <w:ind w:firstLine="851"/>
        <w:rPr>
          <w:color w:val="00000A"/>
          <w:sz w:val="22"/>
          <w:szCs w:val="22"/>
          <w:lang w:eastAsia="ru-RU"/>
        </w:rPr>
      </w:pPr>
      <w:r w:rsidRPr="007F5A47">
        <w:rPr>
          <w:color w:val="00000A"/>
          <w:sz w:val="22"/>
          <w:szCs w:val="22"/>
          <w:lang w:eastAsia="ru-RU"/>
        </w:rPr>
        <w:lastRenderedPageBreak/>
        <w:t>К6-точность и выразительность реч</w:t>
      </w:r>
      <w:proofErr w:type="gramStart"/>
      <w:r w:rsidRPr="007F5A47">
        <w:rPr>
          <w:color w:val="00000A"/>
          <w:sz w:val="22"/>
          <w:szCs w:val="22"/>
          <w:lang w:eastAsia="ru-RU"/>
        </w:rPr>
        <w:t>и(</w:t>
      </w:r>
      <w:proofErr w:type="gramEnd"/>
      <w:r w:rsidRPr="007F5A47">
        <w:rPr>
          <w:color w:val="00000A"/>
          <w:sz w:val="22"/>
          <w:szCs w:val="22"/>
          <w:lang w:eastAsia="ru-RU"/>
        </w:rPr>
        <w:t>однообразие грамматического строя речи) К8- соблюдение пунктуационных норм (допущено бо</w:t>
      </w:r>
      <w:r w:rsidR="00BA1A85" w:rsidRPr="007F5A47">
        <w:rPr>
          <w:color w:val="00000A"/>
          <w:sz w:val="22"/>
          <w:szCs w:val="22"/>
          <w:lang w:eastAsia="ru-RU"/>
        </w:rPr>
        <w:t xml:space="preserve">лее 3-х пунктуационных ошибок) </w:t>
      </w:r>
    </w:p>
    <w:p w:rsidR="00DD373F" w:rsidRPr="007F5A47" w:rsidRDefault="00DD373F" w:rsidP="007F5A47">
      <w:pPr>
        <w:suppressAutoHyphens w:val="0"/>
        <w:ind w:firstLine="851"/>
        <w:rPr>
          <w:color w:val="00000A"/>
          <w:sz w:val="22"/>
          <w:szCs w:val="22"/>
          <w:lang w:eastAsia="ru-RU"/>
        </w:rPr>
      </w:pPr>
      <w:r w:rsidRPr="007F5A47">
        <w:rPr>
          <w:color w:val="00000A"/>
          <w:sz w:val="22"/>
          <w:szCs w:val="22"/>
          <w:lang w:eastAsia="ru-RU"/>
        </w:rPr>
        <w:t>МО постоянно контролирует выполнение программы по русскому языку и литературе. В 2022-2023 учебном году все учителя во всех классах учебную программу выполнили полностью.</w:t>
      </w:r>
    </w:p>
    <w:p w:rsidR="00DD373F" w:rsidRPr="007F5A47" w:rsidRDefault="00DD373F" w:rsidP="007F5A47">
      <w:pPr>
        <w:suppressAutoHyphens w:val="0"/>
        <w:jc w:val="center"/>
        <w:rPr>
          <w:color w:val="00000A"/>
          <w:sz w:val="22"/>
          <w:szCs w:val="22"/>
          <w:lang w:eastAsia="ru-RU"/>
        </w:rPr>
      </w:pPr>
    </w:p>
    <w:p w:rsidR="00DD373F" w:rsidRPr="007F5A47" w:rsidRDefault="00DD373F" w:rsidP="007F5A47">
      <w:pPr>
        <w:suppressAutoHyphens w:val="0"/>
        <w:jc w:val="center"/>
        <w:rPr>
          <w:color w:val="00000A"/>
          <w:sz w:val="22"/>
          <w:szCs w:val="22"/>
          <w:lang w:eastAsia="ru-RU"/>
        </w:rPr>
      </w:pPr>
      <w:r w:rsidRPr="007F5A47">
        <w:rPr>
          <w:b/>
          <w:bCs/>
          <w:color w:val="00000A"/>
          <w:sz w:val="22"/>
          <w:szCs w:val="22"/>
          <w:lang w:eastAsia="ru-RU"/>
        </w:rPr>
        <w:t>Задачи МО на новый учебный год</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проводить диагностику ЗУНов учащихся по русскому языку и литературе, используя разнообразные формы и методы контроля (тематическое тестирование, срезовые контрольные работы, экзамены);</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повышать качество знаний учащихся путем применения ИКТ, разнообразных форм и методов работы на уроках;</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осуществлять преемственность преподавания русского языка и литературы в 5 и 10 классах.</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-учитывая накопленную практику, накопленный положительный опыт и обнаруженные недостатки, проводить в постоянном режиме работу по подготовке учащихся к аттестации за курс основной школы, работу по ознакомлению с критериями оценки знаний, приближенных к критериям ЕГЭ;</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-использовать результаты ОГЭ и ЕГЭ в практической работе по устранению пробелов в знаниях и практических навыков учащихся.</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создавать положительную мотивацию школьников к изучению русского языка и литературы с целью качественной подготовки к итоговой аттестации;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обеспечить развитие у обучающихся умений работы с различными типами тестовых заданий;</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в работе использовать групповые технологии, проблемно-поисковое обучение, технологии дифференцированного обучения.</w:t>
      </w:r>
    </w:p>
    <w:p w:rsidR="00DD373F" w:rsidRPr="007F5A47" w:rsidRDefault="00DD373F"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в</w:t>
      </w:r>
      <w:r w:rsidRPr="007F5A47">
        <w:rPr>
          <w:b/>
          <w:bCs/>
          <w:color w:val="00000A"/>
          <w:sz w:val="22"/>
          <w:szCs w:val="22"/>
          <w:lang w:eastAsia="ru-RU"/>
        </w:rPr>
        <w:t xml:space="preserve"> 5 классах </w:t>
      </w:r>
      <w:r w:rsidRPr="007F5A47">
        <w:rPr>
          <w:color w:val="00000A"/>
          <w:sz w:val="22"/>
          <w:szCs w:val="22"/>
          <w:lang w:eastAsia="ru-RU"/>
        </w:rPr>
        <w:t xml:space="preserve">обратить внимание на изучение тем: безударные проверяемые гласные в корне слова; непроизносимые согласные в корне слова; буквы </w:t>
      </w:r>
      <w:r w:rsidRPr="007F5A47">
        <w:rPr>
          <w:b/>
          <w:bCs/>
          <w:i/>
          <w:iCs/>
          <w:color w:val="00000A"/>
          <w:sz w:val="22"/>
          <w:szCs w:val="22"/>
          <w:lang w:eastAsia="ru-RU"/>
        </w:rPr>
        <w:t>з</w:t>
      </w:r>
      <w:r w:rsidRPr="007F5A47">
        <w:rPr>
          <w:color w:val="00000A"/>
          <w:sz w:val="22"/>
          <w:szCs w:val="22"/>
          <w:lang w:eastAsia="ru-RU"/>
        </w:rPr>
        <w:t xml:space="preserve"> и </w:t>
      </w:r>
      <w:r w:rsidRPr="007F5A47">
        <w:rPr>
          <w:b/>
          <w:bCs/>
          <w:i/>
          <w:iCs/>
          <w:color w:val="00000A"/>
          <w:sz w:val="22"/>
          <w:szCs w:val="22"/>
          <w:lang w:eastAsia="ru-RU"/>
        </w:rPr>
        <w:t>с</w:t>
      </w:r>
      <w:r w:rsidRPr="007F5A47">
        <w:rPr>
          <w:color w:val="00000A"/>
          <w:sz w:val="22"/>
          <w:szCs w:val="22"/>
          <w:lang w:eastAsia="ru-RU"/>
        </w:rPr>
        <w:t xml:space="preserve"> на конце приставок; буквы </w:t>
      </w:r>
      <w:r w:rsidRPr="007F5A47">
        <w:rPr>
          <w:b/>
          <w:bCs/>
          <w:i/>
          <w:iCs/>
          <w:color w:val="00000A"/>
          <w:sz w:val="22"/>
          <w:szCs w:val="22"/>
          <w:lang w:eastAsia="ru-RU"/>
        </w:rPr>
        <w:t>е</w:t>
      </w:r>
      <w:r w:rsidRPr="007F5A47">
        <w:rPr>
          <w:color w:val="00000A"/>
          <w:sz w:val="22"/>
          <w:szCs w:val="22"/>
          <w:lang w:eastAsia="ru-RU"/>
        </w:rPr>
        <w:t xml:space="preserve"> и </w:t>
      </w:r>
      <w:proofErr w:type="gramStart"/>
      <w:r w:rsidRPr="007F5A47">
        <w:rPr>
          <w:b/>
          <w:bCs/>
          <w:i/>
          <w:iCs/>
          <w:color w:val="00000A"/>
          <w:sz w:val="22"/>
          <w:szCs w:val="22"/>
          <w:lang w:eastAsia="ru-RU"/>
        </w:rPr>
        <w:t>и</w:t>
      </w:r>
      <w:proofErr w:type="gramEnd"/>
      <w:r w:rsidRPr="007F5A47">
        <w:rPr>
          <w:b/>
          <w:bCs/>
          <w:i/>
          <w:iCs/>
          <w:color w:val="00000A"/>
          <w:sz w:val="22"/>
          <w:szCs w:val="22"/>
          <w:lang w:eastAsia="ru-RU"/>
        </w:rPr>
        <w:t xml:space="preserve"> </w:t>
      </w:r>
      <w:r w:rsidRPr="007F5A47">
        <w:rPr>
          <w:color w:val="00000A"/>
          <w:sz w:val="22"/>
          <w:szCs w:val="22"/>
          <w:lang w:eastAsia="ru-RU"/>
        </w:rPr>
        <w:t xml:space="preserve">в окончаниях глаголов </w:t>
      </w:r>
      <w:r w:rsidRPr="007F5A47">
        <w:rPr>
          <w:color w:val="00000A"/>
          <w:sz w:val="22"/>
          <w:szCs w:val="22"/>
          <w:lang w:val="en-US" w:eastAsia="ru-RU"/>
        </w:rPr>
        <w:t>I</w:t>
      </w:r>
      <w:r w:rsidRPr="007F5A47">
        <w:rPr>
          <w:color w:val="00000A"/>
          <w:sz w:val="22"/>
          <w:szCs w:val="22"/>
          <w:lang w:eastAsia="ru-RU"/>
        </w:rPr>
        <w:t xml:space="preserve"> и </w:t>
      </w:r>
      <w:r w:rsidRPr="007F5A47">
        <w:rPr>
          <w:color w:val="00000A"/>
          <w:sz w:val="22"/>
          <w:szCs w:val="22"/>
          <w:lang w:val="en-US" w:eastAsia="ru-RU"/>
        </w:rPr>
        <w:t>II</w:t>
      </w:r>
      <w:r w:rsidRPr="007F5A47">
        <w:rPr>
          <w:color w:val="00000A"/>
          <w:sz w:val="22"/>
          <w:szCs w:val="22"/>
          <w:lang w:eastAsia="ru-RU"/>
        </w:rPr>
        <w:t xml:space="preserve"> спряжения; </w:t>
      </w:r>
      <w:r w:rsidRPr="007F5A47">
        <w:rPr>
          <w:b/>
          <w:bCs/>
          <w:i/>
          <w:iCs/>
          <w:color w:val="00000A"/>
          <w:sz w:val="22"/>
          <w:szCs w:val="22"/>
          <w:lang w:eastAsia="ru-RU"/>
        </w:rPr>
        <w:t>буквы а,о в корне –лаг-лож</w:t>
      </w:r>
      <w:r w:rsidRPr="007F5A47">
        <w:rPr>
          <w:color w:val="00000A"/>
          <w:sz w:val="22"/>
          <w:szCs w:val="22"/>
          <w:lang w:eastAsia="ru-RU"/>
        </w:rPr>
        <w:t>, буквы е-и в корнях с чередованием; запятая при однородных членах предложения; запятая в сложных предложениях; знаки препинания в предложениях с прямой речью; тире между подлежащим и сказуемым; синтаксический разбор простого и сложного предложения; фонетический разбор слова; морфологический разбор имени существительного, прилагательного и глагола; орфоэпические нормы;</w:t>
      </w:r>
    </w:p>
    <w:p w:rsidR="00DD373F" w:rsidRPr="007F5A47" w:rsidRDefault="00DD373F"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в</w:t>
      </w:r>
      <w:r w:rsidRPr="007F5A47">
        <w:rPr>
          <w:b/>
          <w:bCs/>
          <w:color w:val="00000A"/>
          <w:sz w:val="22"/>
          <w:szCs w:val="22"/>
          <w:lang w:eastAsia="ru-RU"/>
        </w:rPr>
        <w:t xml:space="preserve"> 6 классах </w:t>
      </w:r>
      <w:r w:rsidRPr="007F5A47">
        <w:rPr>
          <w:color w:val="00000A"/>
          <w:sz w:val="22"/>
          <w:szCs w:val="22"/>
          <w:lang w:eastAsia="ru-RU"/>
        </w:rPr>
        <w:t xml:space="preserve">затруднение вызвало правописание безударных проверяемых гласных в корне слова; слитное и раздельное написание </w:t>
      </w:r>
      <w:r w:rsidRPr="007F5A47">
        <w:rPr>
          <w:b/>
          <w:bCs/>
          <w:i/>
          <w:iCs/>
          <w:color w:val="00000A"/>
          <w:sz w:val="22"/>
          <w:szCs w:val="22"/>
          <w:lang w:eastAsia="ru-RU"/>
        </w:rPr>
        <w:t xml:space="preserve">не </w:t>
      </w:r>
      <w:r w:rsidRPr="007F5A47">
        <w:rPr>
          <w:color w:val="00000A"/>
          <w:sz w:val="22"/>
          <w:szCs w:val="22"/>
          <w:lang w:eastAsia="ru-RU"/>
        </w:rPr>
        <w:t>с существительными и прилагательными; правописание н и нн в суффиксах прилагательных; правописание приставок на</w:t>
      </w:r>
      <w:r w:rsidRPr="007F5A47">
        <w:rPr>
          <w:b/>
          <w:bCs/>
          <w:i/>
          <w:iCs/>
          <w:color w:val="00000A"/>
          <w:sz w:val="22"/>
          <w:szCs w:val="22"/>
          <w:lang w:eastAsia="ru-RU"/>
        </w:rPr>
        <w:t xml:space="preserve"> з </w:t>
      </w:r>
      <w:r w:rsidRPr="007F5A47">
        <w:rPr>
          <w:color w:val="00000A"/>
          <w:sz w:val="22"/>
          <w:szCs w:val="22"/>
          <w:lang w:eastAsia="ru-RU"/>
        </w:rPr>
        <w:t xml:space="preserve">и </w:t>
      </w:r>
      <w:r w:rsidRPr="007F5A47">
        <w:rPr>
          <w:b/>
          <w:bCs/>
          <w:i/>
          <w:iCs/>
          <w:color w:val="00000A"/>
          <w:sz w:val="22"/>
          <w:szCs w:val="22"/>
          <w:lang w:eastAsia="ru-RU"/>
        </w:rPr>
        <w:t>с</w:t>
      </w:r>
      <w:proofErr w:type="gramStart"/>
      <w:r w:rsidRPr="007F5A47">
        <w:rPr>
          <w:b/>
          <w:bCs/>
          <w:i/>
          <w:iCs/>
          <w:color w:val="00000A"/>
          <w:sz w:val="22"/>
          <w:szCs w:val="22"/>
          <w:lang w:eastAsia="ru-RU"/>
        </w:rPr>
        <w:t xml:space="preserve"> </w:t>
      </w:r>
      <w:r w:rsidRPr="007F5A47">
        <w:rPr>
          <w:color w:val="00000A"/>
          <w:sz w:val="22"/>
          <w:szCs w:val="22"/>
          <w:lang w:eastAsia="ru-RU"/>
        </w:rPr>
        <w:t>;</w:t>
      </w:r>
      <w:proofErr w:type="gramEnd"/>
      <w:r w:rsidRPr="007F5A47">
        <w:rPr>
          <w:color w:val="00000A"/>
          <w:sz w:val="22"/>
          <w:szCs w:val="22"/>
          <w:lang w:eastAsia="ru-RU"/>
        </w:rPr>
        <w:t xml:space="preserve"> буквы е-и в окончаниях глаголов </w:t>
      </w:r>
      <w:r w:rsidRPr="007F5A47">
        <w:rPr>
          <w:color w:val="00000A"/>
          <w:sz w:val="22"/>
          <w:szCs w:val="22"/>
          <w:lang w:val="en-US" w:eastAsia="ru-RU"/>
        </w:rPr>
        <w:t>I</w:t>
      </w:r>
      <w:r w:rsidRPr="007F5A47">
        <w:rPr>
          <w:color w:val="00000A"/>
          <w:sz w:val="22"/>
          <w:szCs w:val="22"/>
          <w:lang w:eastAsia="ru-RU"/>
        </w:rPr>
        <w:t xml:space="preserve"> и </w:t>
      </w:r>
      <w:r w:rsidRPr="007F5A47">
        <w:rPr>
          <w:color w:val="00000A"/>
          <w:sz w:val="22"/>
          <w:szCs w:val="22"/>
          <w:lang w:val="en-US" w:eastAsia="ru-RU"/>
        </w:rPr>
        <w:t>II</w:t>
      </w:r>
      <w:r w:rsidRPr="007F5A47">
        <w:rPr>
          <w:color w:val="00000A"/>
          <w:sz w:val="22"/>
          <w:szCs w:val="22"/>
          <w:lang w:eastAsia="ru-RU"/>
        </w:rPr>
        <w:t xml:space="preserve"> спряжения; дефисное и слитное написание сложных прилагательных; правописание </w:t>
      </w:r>
      <w:r w:rsidRPr="007F5A47">
        <w:rPr>
          <w:b/>
          <w:bCs/>
          <w:i/>
          <w:iCs/>
          <w:color w:val="00000A"/>
          <w:sz w:val="22"/>
          <w:szCs w:val="22"/>
          <w:lang w:eastAsia="ru-RU"/>
        </w:rPr>
        <w:t xml:space="preserve">о-е </w:t>
      </w:r>
      <w:r w:rsidRPr="007F5A47">
        <w:rPr>
          <w:color w:val="00000A"/>
          <w:sz w:val="22"/>
          <w:szCs w:val="22"/>
          <w:lang w:eastAsia="ru-RU"/>
        </w:rPr>
        <w:t>после шипящих в суффиксах существительных и прилагательных. Учащиеся столкнулись с трудностями при постановке знаков препинания в предложениях с однородными членами, постановке запятой в сложных предложениях, тире между подлежащим и сказуемым, в предложениях с прямой речью. Следует обратить внимание на морфологический разбор глагола, грамматические</w:t>
      </w:r>
      <w:r w:rsidR="00BA1A85" w:rsidRPr="007F5A47">
        <w:rPr>
          <w:color w:val="00000A"/>
          <w:sz w:val="22"/>
          <w:szCs w:val="22"/>
          <w:lang w:eastAsia="ru-RU"/>
        </w:rPr>
        <w:t xml:space="preserve"> нормы.</w:t>
      </w:r>
    </w:p>
    <w:p w:rsidR="00DD373F" w:rsidRPr="007F5A47" w:rsidRDefault="00BA1A85" w:rsidP="007F5A47">
      <w:pPr>
        <w:suppressAutoHyphens w:val="0"/>
        <w:rPr>
          <w:color w:val="00000A"/>
          <w:sz w:val="22"/>
          <w:szCs w:val="22"/>
          <w:lang w:eastAsia="ru-RU"/>
        </w:rPr>
      </w:pPr>
      <w:proofErr w:type="gramStart"/>
      <w:r w:rsidRPr="007F5A47">
        <w:rPr>
          <w:color w:val="00000A"/>
          <w:sz w:val="22"/>
          <w:szCs w:val="22"/>
          <w:lang w:eastAsia="ru-RU"/>
        </w:rPr>
        <w:t xml:space="preserve">- </w:t>
      </w:r>
      <w:r w:rsidR="00DD373F" w:rsidRPr="007F5A47">
        <w:rPr>
          <w:color w:val="00000A"/>
          <w:sz w:val="22"/>
          <w:szCs w:val="22"/>
          <w:lang w:eastAsia="ru-RU"/>
        </w:rPr>
        <w:t xml:space="preserve"> </w:t>
      </w:r>
      <w:r w:rsidR="00DD373F" w:rsidRPr="007F5A47">
        <w:rPr>
          <w:b/>
          <w:bCs/>
          <w:color w:val="00000A"/>
          <w:sz w:val="22"/>
          <w:szCs w:val="22"/>
          <w:lang w:eastAsia="ru-RU"/>
        </w:rPr>
        <w:t>7-х классах</w:t>
      </w:r>
      <w:r w:rsidR="00DD373F" w:rsidRPr="007F5A47">
        <w:rPr>
          <w:color w:val="00000A"/>
          <w:sz w:val="22"/>
          <w:szCs w:val="22"/>
          <w:lang w:eastAsia="ru-RU"/>
        </w:rPr>
        <w:t xml:space="preserve"> необходимо провести работу по повторению следующих тем: правописание</w:t>
      </w:r>
      <w:r w:rsidR="00DD373F" w:rsidRPr="007F5A47">
        <w:rPr>
          <w:b/>
          <w:bCs/>
          <w:i/>
          <w:iCs/>
          <w:color w:val="00000A"/>
          <w:sz w:val="22"/>
          <w:szCs w:val="22"/>
          <w:lang w:eastAsia="ru-RU"/>
        </w:rPr>
        <w:t xml:space="preserve"> н </w:t>
      </w:r>
      <w:r w:rsidR="00DD373F" w:rsidRPr="007F5A47">
        <w:rPr>
          <w:color w:val="00000A"/>
          <w:sz w:val="22"/>
          <w:szCs w:val="22"/>
          <w:lang w:eastAsia="ru-RU"/>
        </w:rPr>
        <w:t xml:space="preserve">и </w:t>
      </w:r>
      <w:r w:rsidR="00DD373F" w:rsidRPr="007F5A47">
        <w:rPr>
          <w:b/>
          <w:bCs/>
          <w:i/>
          <w:iCs/>
          <w:color w:val="00000A"/>
          <w:sz w:val="22"/>
          <w:szCs w:val="22"/>
          <w:lang w:eastAsia="ru-RU"/>
        </w:rPr>
        <w:t>нн</w:t>
      </w:r>
      <w:r w:rsidR="00DD373F" w:rsidRPr="007F5A47">
        <w:rPr>
          <w:color w:val="00000A"/>
          <w:sz w:val="22"/>
          <w:szCs w:val="22"/>
          <w:lang w:eastAsia="ru-RU"/>
        </w:rPr>
        <w:t xml:space="preserve"> в суффиксах полных и кратких страдательных причастий прошедшего времени, отглагольных прилагательных, наречий; буквы</w:t>
      </w:r>
      <w:r w:rsidR="00DD373F" w:rsidRPr="007F5A47">
        <w:rPr>
          <w:b/>
          <w:bCs/>
          <w:i/>
          <w:iCs/>
          <w:color w:val="00000A"/>
          <w:sz w:val="22"/>
          <w:szCs w:val="22"/>
          <w:lang w:eastAsia="ru-RU"/>
        </w:rPr>
        <w:t xml:space="preserve"> е-и </w:t>
      </w:r>
      <w:r w:rsidR="00DD373F" w:rsidRPr="007F5A47">
        <w:rPr>
          <w:color w:val="00000A"/>
          <w:sz w:val="22"/>
          <w:szCs w:val="22"/>
          <w:lang w:eastAsia="ru-RU"/>
        </w:rPr>
        <w:t>в корнях с чередованием; правописание букв</w:t>
      </w:r>
      <w:r w:rsidR="00DD373F" w:rsidRPr="007F5A47">
        <w:rPr>
          <w:b/>
          <w:bCs/>
          <w:i/>
          <w:iCs/>
          <w:color w:val="00000A"/>
          <w:sz w:val="22"/>
          <w:szCs w:val="22"/>
          <w:lang w:eastAsia="ru-RU"/>
        </w:rPr>
        <w:t xml:space="preserve"> о</w:t>
      </w:r>
      <w:r w:rsidR="00DD373F" w:rsidRPr="007F5A47">
        <w:rPr>
          <w:color w:val="00000A"/>
          <w:sz w:val="22"/>
          <w:szCs w:val="22"/>
          <w:lang w:eastAsia="ru-RU"/>
        </w:rPr>
        <w:t>-</w:t>
      </w:r>
      <w:r w:rsidR="00DD373F" w:rsidRPr="007F5A47">
        <w:rPr>
          <w:b/>
          <w:bCs/>
          <w:i/>
          <w:iCs/>
          <w:color w:val="00000A"/>
          <w:sz w:val="22"/>
          <w:szCs w:val="22"/>
          <w:lang w:eastAsia="ru-RU"/>
        </w:rPr>
        <w:t>е</w:t>
      </w:r>
      <w:r w:rsidR="00DD373F" w:rsidRPr="007F5A47">
        <w:rPr>
          <w:color w:val="00000A"/>
          <w:sz w:val="22"/>
          <w:szCs w:val="22"/>
          <w:lang w:eastAsia="ru-RU"/>
        </w:rPr>
        <w:t xml:space="preserve"> после шипящих в корне слова; правописание букв</w:t>
      </w:r>
      <w:r w:rsidR="00DD373F" w:rsidRPr="007F5A47">
        <w:rPr>
          <w:b/>
          <w:bCs/>
          <w:i/>
          <w:iCs/>
          <w:color w:val="00000A"/>
          <w:sz w:val="22"/>
          <w:szCs w:val="22"/>
          <w:lang w:eastAsia="ru-RU"/>
        </w:rPr>
        <w:t xml:space="preserve"> е-и</w:t>
      </w:r>
      <w:r w:rsidR="00DD373F" w:rsidRPr="007F5A47">
        <w:rPr>
          <w:color w:val="00000A"/>
          <w:sz w:val="22"/>
          <w:szCs w:val="22"/>
          <w:lang w:eastAsia="ru-RU"/>
        </w:rPr>
        <w:t xml:space="preserve"> в личных окончаниях глаголов </w:t>
      </w:r>
      <w:r w:rsidR="00DD373F" w:rsidRPr="007F5A47">
        <w:rPr>
          <w:color w:val="00000A"/>
          <w:sz w:val="22"/>
          <w:szCs w:val="22"/>
          <w:lang w:val="en-US" w:eastAsia="ru-RU"/>
        </w:rPr>
        <w:t>I</w:t>
      </w:r>
      <w:r w:rsidR="00DD373F" w:rsidRPr="007F5A47">
        <w:rPr>
          <w:color w:val="00000A"/>
          <w:sz w:val="22"/>
          <w:szCs w:val="22"/>
          <w:lang w:eastAsia="ru-RU"/>
        </w:rPr>
        <w:t xml:space="preserve"> и </w:t>
      </w:r>
      <w:r w:rsidR="00DD373F" w:rsidRPr="007F5A47">
        <w:rPr>
          <w:color w:val="00000A"/>
          <w:sz w:val="22"/>
          <w:szCs w:val="22"/>
          <w:lang w:val="en-US" w:eastAsia="ru-RU"/>
        </w:rPr>
        <w:t>II</w:t>
      </w:r>
      <w:r w:rsidR="00DD373F" w:rsidRPr="007F5A47">
        <w:rPr>
          <w:color w:val="00000A"/>
          <w:sz w:val="22"/>
          <w:szCs w:val="22"/>
          <w:lang w:eastAsia="ru-RU"/>
        </w:rPr>
        <w:t xml:space="preserve"> спряжения;</w:t>
      </w:r>
      <w:proofErr w:type="gramEnd"/>
      <w:r w:rsidR="00DD373F" w:rsidRPr="007F5A47">
        <w:rPr>
          <w:color w:val="00000A"/>
          <w:sz w:val="22"/>
          <w:szCs w:val="22"/>
          <w:lang w:eastAsia="ru-RU"/>
        </w:rPr>
        <w:t xml:space="preserve"> </w:t>
      </w:r>
      <w:proofErr w:type="gramStart"/>
      <w:r w:rsidR="00DD373F" w:rsidRPr="007F5A47">
        <w:rPr>
          <w:color w:val="00000A"/>
          <w:sz w:val="22"/>
          <w:szCs w:val="22"/>
          <w:lang w:eastAsia="ru-RU"/>
        </w:rPr>
        <w:t>знаки препинания в предложениях с однородными членами, в сложных предложениях; знаки препинания в предложениях с причастным и деепричастным оборотом.</w:t>
      </w:r>
      <w:proofErr w:type="gramEnd"/>
      <w:r w:rsidR="00DD373F" w:rsidRPr="007F5A47">
        <w:rPr>
          <w:b/>
          <w:bCs/>
          <w:i/>
          <w:iCs/>
          <w:color w:val="00000A"/>
          <w:sz w:val="22"/>
          <w:szCs w:val="22"/>
          <w:lang w:eastAsia="ru-RU"/>
        </w:rPr>
        <w:t xml:space="preserve"> </w:t>
      </w:r>
      <w:r w:rsidR="00DD373F" w:rsidRPr="007F5A47">
        <w:rPr>
          <w:color w:val="00000A"/>
          <w:sz w:val="22"/>
          <w:szCs w:val="22"/>
          <w:lang w:eastAsia="ru-RU"/>
        </w:rPr>
        <w:t>Затруднения вызвал морфологический разбор причастия и деепричастия, синтаксический разбор предл</w:t>
      </w:r>
      <w:r w:rsidRPr="007F5A47">
        <w:rPr>
          <w:color w:val="00000A"/>
          <w:sz w:val="22"/>
          <w:szCs w:val="22"/>
          <w:lang w:eastAsia="ru-RU"/>
        </w:rPr>
        <w:t>ожения с обособленными членами.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 в </w:t>
      </w:r>
      <w:r w:rsidRPr="007F5A47">
        <w:rPr>
          <w:b/>
          <w:bCs/>
          <w:color w:val="00000A"/>
          <w:sz w:val="22"/>
          <w:szCs w:val="22"/>
          <w:lang w:eastAsia="ru-RU"/>
        </w:rPr>
        <w:t>8 классах</w:t>
      </w:r>
      <w:r w:rsidRPr="007F5A47">
        <w:rPr>
          <w:color w:val="00000A"/>
          <w:sz w:val="22"/>
          <w:szCs w:val="22"/>
          <w:lang w:eastAsia="ru-RU"/>
        </w:rPr>
        <w:t xml:space="preserve"> необходимо обратить внимание на изучение следующих тем: виды подчинительной связи в словосочетании; виды односоставных предложений; составное глагольное сказуемое, составное именное сказуемое; знаки препинания в предложениях с вводными словами; знаки препинания </w:t>
      </w:r>
      <w:r w:rsidRPr="007F5A47">
        <w:rPr>
          <w:color w:val="00000A"/>
          <w:sz w:val="22"/>
          <w:szCs w:val="22"/>
          <w:lang w:eastAsia="ru-RU"/>
        </w:rPr>
        <w:lastRenderedPageBreak/>
        <w:t>в предложениях с обособленными обстоятельствами; знаки препинания в предложениях с обособленными определениями, приложениями; знаки препинания в предложениях с прямой речью, тире между подлежащим и сказуемым, знаки препинания в сложном предложении с сочинитель</w:t>
      </w:r>
      <w:r w:rsidR="00BA1A85" w:rsidRPr="007F5A47">
        <w:rPr>
          <w:color w:val="00000A"/>
          <w:sz w:val="22"/>
          <w:szCs w:val="22"/>
          <w:lang w:eastAsia="ru-RU"/>
        </w:rPr>
        <w:t>ными и подчинительными союзами.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в</w:t>
      </w:r>
      <w:r w:rsidRPr="007F5A47">
        <w:rPr>
          <w:b/>
          <w:bCs/>
          <w:color w:val="00000A"/>
          <w:sz w:val="22"/>
          <w:szCs w:val="22"/>
          <w:lang w:eastAsia="ru-RU"/>
        </w:rPr>
        <w:t xml:space="preserve"> 8-9 классах</w:t>
      </w:r>
      <w:r w:rsidRPr="007F5A47">
        <w:rPr>
          <w:color w:val="00000A"/>
          <w:sz w:val="22"/>
          <w:szCs w:val="22"/>
          <w:lang w:eastAsia="ru-RU"/>
        </w:rPr>
        <w:t xml:space="preserve"> необходимо</w:t>
      </w:r>
      <w:r w:rsidRPr="007F5A47">
        <w:rPr>
          <w:b/>
          <w:bCs/>
          <w:color w:val="00000A"/>
          <w:sz w:val="22"/>
          <w:szCs w:val="22"/>
          <w:lang w:eastAsia="ru-RU"/>
        </w:rPr>
        <w:t xml:space="preserve"> </w:t>
      </w:r>
      <w:r w:rsidRPr="007F5A47">
        <w:rPr>
          <w:color w:val="00000A"/>
          <w:sz w:val="22"/>
          <w:szCs w:val="22"/>
          <w:lang w:eastAsia="ru-RU"/>
        </w:rPr>
        <w:t>глубже разбирать темы: «Предложения с уточняющими обособленными членами», «Предложение со словами и конструкциями, грамматически не связанными с членами предложения», «Грамматическая основа предложения», «Знаки препинания в ССП и СПП», «Сложное предложение с различными видами связи». Необходимо повторить средства художественной выразительности текста, синонимы, антонимы, орфографические и пунктуационные правила, уделять внимание синтаксическому анализу, анализу текста.</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При подготовке учащихся к ОГЭ уделять внимание написанию сжатых изложений и сочинени</w:t>
      </w:r>
      <w:proofErr w:type="gramStart"/>
      <w:r w:rsidRPr="007F5A47">
        <w:rPr>
          <w:color w:val="00000A"/>
          <w:sz w:val="22"/>
          <w:szCs w:val="22"/>
          <w:lang w:eastAsia="ru-RU"/>
        </w:rPr>
        <w:t>й-</w:t>
      </w:r>
      <w:proofErr w:type="gramEnd"/>
      <w:r w:rsidRPr="007F5A47">
        <w:rPr>
          <w:color w:val="00000A"/>
          <w:sz w:val="22"/>
          <w:szCs w:val="22"/>
          <w:lang w:eastAsia="ru-RU"/>
        </w:rPr>
        <w:t xml:space="preserve"> рассуждений по заданному тексту на лингви</w:t>
      </w:r>
      <w:r w:rsidR="00BA1A85" w:rsidRPr="007F5A47">
        <w:rPr>
          <w:color w:val="00000A"/>
          <w:sz w:val="22"/>
          <w:szCs w:val="22"/>
          <w:lang w:eastAsia="ru-RU"/>
        </w:rPr>
        <w:t>стическую и нравственную тему .</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 при подготовке к ЕГЭ учащихся </w:t>
      </w:r>
      <w:r w:rsidRPr="007F5A47">
        <w:rPr>
          <w:b/>
          <w:bCs/>
          <w:color w:val="00000A"/>
          <w:sz w:val="22"/>
          <w:szCs w:val="22"/>
          <w:lang w:eastAsia="ru-RU"/>
        </w:rPr>
        <w:t>10-11 классов</w:t>
      </w:r>
      <w:r w:rsidRPr="007F5A47">
        <w:rPr>
          <w:color w:val="00000A"/>
          <w:sz w:val="22"/>
          <w:szCs w:val="22"/>
          <w:lang w:eastAsia="ru-RU"/>
        </w:rPr>
        <w:t xml:space="preserve"> следует обратить внимание на изучение следующих тем: «Средства художественной выразительности текста», «Орфоэпия»</w:t>
      </w:r>
      <w:proofErr w:type="gramStart"/>
      <w:r w:rsidRPr="007F5A47">
        <w:rPr>
          <w:color w:val="00000A"/>
          <w:sz w:val="22"/>
          <w:szCs w:val="22"/>
          <w:lang w:eastAsia="ru-RU"/>
        </w:rPr>
        <w:t xml:space="preserve"> ,</w:t>
      </w:r>
      <w:proofErr w:type="gramEnd"/>
      <w:r w:rsidRPr="007F5A47">
        <w:rPr>
          <w:color w:val="00000A"/>
          <w:sz w:val="22"/>
          <w:szCs w:val="22"/>
          <w:lang w:eastAsia="ru-RU"/>
        </w:rPr>
        <w:t>«Лексика», «Предложения со словами и конструкциями, грамматически не связанные с членами предложения », «Сложноподчиненные предложения», «Сложные предложения с различными видами связи», «Предложения с обособленными членами», раздела «Морфология», «Типы речи», « Средства связи предложений в тексте»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 в </w:t>
      </w:r>
      <w:r w:rsidRPr="007F5A47">
        <w:rPr>
          <w:b/>
          <w:bCs/>
          <w:color w:val="00000A"/>
          <w:sz w:val="22"/>
          <w:szCs w:val="22"/>
          <w:lang w:eastAsia="ru-RU"/>
        </w:rPr>
        <w:t>11 классах</w:t>
      </w:r>
      <w:r w:rsidRPr="007F5A47">
        <w:rPr>
          <w:color w:val="00000A"/>
          <w:sz w:val="22"/>
          <w:szCs w:val="22"/>
          <w:lang w:eastAsia="ru-RU"/>
        </w:rPr>
        <w:t xml:space="preserve"> обязательно на каждом уроке вводить элементы развития речи: выявление темы текста, проблемы, позиции автора.</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при составлении планов подготовки к ЕГЭ, календарно-тематического и поурочного планирования учесть данные замечания и рекомендации.</w:t>
      </w:r>
    </w:p>
    <w:p w:rsidR="00BA1A85" w:rsidRPr="007F5A47" w:rsidRDefault="00BA1A85"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r w:rsidRPr="007F5A47">
        <w:rPr>
          <w:color w:val="00000A"/>
          <w:sz w:val="22"/>
          <w:szCs w:val="22"/>
          <w:lang w:val="en-US" w:eastAsia="ru-RU"/>
        </w:rPr>
        <w:t>II</w:t>
      </w:r>
      <w:r w:rsidRPr="007F5A47">
        <w:rPr>
          <w:color w:val="00000A"/>
          <w:sz w:val="22"/>
          <w:szCs w:val="22"/>
          <w:lang w:eastAsia="ru-RU"/>
        </w:rPr>
        <w:t>. Засед</w:t>
      </w:r>
      <w:r w:rsidR="00BA1A85" w:rsidRPr="007F5A47">
        <w:rPr>
          <w:color w:val="00000A"/>
          <w:sz w:val="22"/>
          <w:szCs w:val="22"/>
          <w:lang w:eastAsia="ru-RU"/>
        </w:rPr>
        <w:t>ания методического объединения.</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2022- 2023 учебном году МБОУ «СШ №23 имени А. П. Антонова» работала по теме: «Формирование навыков работы с информацией и функциональной грамотности школьников».</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связи с этим работа МО учителей русского языка и литературы в 2022- 2023учебном году велась по трем направлениям: повышение качества знаний учащихся; подготовка к сдаче государственных экзаменов; организация работы с одаренными детьми и детьми с ограниченными способностями.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Перед МО стояли задачи:</w:t>
      </w:r>
    </w:p>
    <w:p w:rsidR="00DD373F" w:rsidRPr="007F5A47" w:rsidRDefault="00DD373F" w:rsidP="007F5A47">
      <w:pPr>
        <w:suppressAutoHyphens w:val="0"/>
        <w:rPr>
          <w:color w:val="00000A"/>
          <w:sz w:val="22"/>
          <w:szCs w:val="22"/>
          <w:lang w:eastAsia="ru-RU"/>
        </w:rPr>
      </w:pPr>
    </w:p>
    <w:p w:rsidR="00DD373F" w:rsidRPr="007F5A47" w:rsidRDefault="00DD373F" w:rsidP="00BA0602">
      <w:pPr>
        <w:numPr>
          <w:ilvl w:val="0"/>
          <w:numId w:val="39"/>
        </w:numPr>
        <w:suppressAutoHyphens w:val="0"/>
        <w:rPr>
          <w:color w:val="00000A"/>
          <w:sz w:val="22"/>
          <w:szCs w:val="22"/>
          <w:lang w:eastAsia="ru-RU"/>
        </w:rPr>
      </w:pPr>
      <w:r w:rsidRPr="007F5A47">
        <w:rPr>
          <w:color w:val="00000A"/>
          <w:sz w:val="22"/>
          <w:szCs w:val="22"/>
          <w:lang w:eastAsia="ru-RU"/>
        </w:rPr>
        <w:t>Повышение качества знаний учащихся через различные формы и методы работы на уроках, во внеклассной работе, через дифференциацию обучения.</w:t>
      </w:r>
    </w:p>
    <w:p w:rsidR="00DD373F" w:rsidRPr="007F5A47" w:rsidRDefault="00DD373F" w:rsidP="00BA0602">
      <w:pPr>
        <w:numPr>
          <w:ilvl w:val="0"/>
          <w:numId w:val="39"/>
        </w:numPr>
        <w:suppressAutoHyphens w:val="0"/>
        <w:rPr>
          <w:color w:val="00000A"/>
          <w:sz w:val="22"/>
          <w:szCs w:val="22"/>
          <w:lang w:eastAsia="ru-RU"/>
        </w:rPr>
      </w:pPr>
      <w:r w:rsidRPr="007F5A47">
        <w:rPr>
          <w:color w:val="00000A"/>
          <w:sz w:val="22"/>
          <w:szCs w:val="22"/>
          <w:lang w:eastAsia="ru-RU"/>
        </w:rPr>
        <w:t>Целенаправленная подготовка к ОГЭ и ЕГЭ в 9 и 11 классах.</w:t>
      </w:r>
    </w:p>
    <w:p w:rsidR="00DD373F" w:rsidRPr="007F5A47" w:rsidRDefault="00DD373F" w:rsidP="00BA0602">
      <w:pPr>
        <w:numPr>
          <w:ilvl w:val="0"/>
          <w:numId w:val="39"/>
        </w:numPr>
        <w:suppressAutoHyphens w:val="0"/>
        <w:rPr>
          <w:color w:val="00000A"/>
          <w:sz w:val="22"/>
          <w:szCs w:val="22"/>
          <w:lang w:eastAsia="ru-RU"/>
        </w:rPr>
      </w:pPr>
      <w:r w:rsidRPr="007F5A47">
        <w:rPr>
          <w:color w:val="00000A"/>
          <w:sz w:val="22"/>
          <w:szCs w:val="22"/>
          <w:lang w:eastAsia="ru-RU"/>
        </w:rPr>
        <w:t>Развитие творческих способностей учащихся.</w:t>
      </w:r>
    </w:p>
    <w:p w:rsidR="00DD373F" w:rsidRPr="007F5A47" w:rsidRDefault="00DD373F" w:rsidP="00BA0602">
      <w:pPr>
        <w:numPr>
          <w:ilvl w:val="0"/>
          <w:numId w:val="39"/>
        </w:numPr>
        <w:suppressAutoHyphens w:val="0"/>
        <w:rPr>
          <w:color w:val="00000A"/>
          <w:sz w:val="22"/>
          <w:szCs w:val="22"/>
          <w:lang w:eastAsia="ru-RU"/>
        </w:rPr>
      </w:pPr>
      <w:r w:rsidRPr="007F5A47">
        <w:rPr>
          <w:color w:val="00000A"/>
          <w:sz w:val="22"/>
          <w:szCs w:val="22"/>
          <w:lang w:eastAsia="ru-RU"/>
        </w:rPr>
        <w:t>Повышение качества преподавания русского языка и литературы.</w:t>
      </w:r>
    </w:p>
    <w:p w:rsidR="00DD373F" w:rsidRPr="007F5A47" w:rsidRDefault="00DD373F" w:rsidP="00BA0602">
      <w:pPr>
        <w:numPr>
          <w:ilvl w:val="0"/>
          <w:numId w:val="39"/>
        </w:numPr>
        <w:suppressAutoHyphens w:val="0"/>
        <w:rPr>
          <w:color w:val="00000A"/>
          <w:sz w:val="22"/>
          <w:szCs w:val="22"/>
          <w:lang w:eastAsia="ru-RU"/>
        </w:rPr>
      </w:pPr>
      <w:r w:rsidRPr="007F5A47">
        <w:rPr>
          <w:color w:val="00000A"/>
          <w:sz w:val="22"/>
          <w:szCs w:val="22"/>
          <w:lang w:eastAsia="ru-RU"/>
        </w:rPr>
        <w:t>Повышение квалификационного уровня педагогов через курсовую подготовку, семинарские занятия.</w:t>
      </w:r>
    </w:p>
    <w:p w:rsidR="00DD373F" w:rsidRPr="007F5A47" w:rsidRDefault="00DD373F" w:rsidP="00BA0602">
      <w:pPr>
        <w:numPr>
          <w:ilvl w:val="0"/>
          <w:numId w:val="39"/>
        </w:numPr>
        <w:suppressAutoHyphens w:val="0"/>
        <w:rPr>
          <w:color w:val="00000A"/>
          <w:sz w:val="22"/>
          <w:szCs w:val="22"/>
          <w:lang w:eastAsia="ru-RU"/>
        </w:rPr>
      </w:pPr>
      <w:r w:rsidRPr="007F5A47">
        <w:rPr>
          <w:color w:val="00000A"/>
          <w:sz w:val="22"/>
          <w:szCs w:val="22"/>
          <w:lang w:eastAsia="ru-RU"/>
        </w:rPr>
        <w:t xml:space="preserve">Развитие проектной и научно </w:t>
      </w:r>
      <w:proofErr w:type="gramStart"/>
      <w:r w:rsidRPr="007F5A47">
        <w:rPr>
          <w:color w:val="00000A"/>
          <w:sz w:val="22"/>
          <w:szCs w:val="22"/>
          <w:lang w:eastAsia="ru-RU"/>
        </w:rPr>
        <w:t>-и</w:t>
      </w:r>
      <w:proofErr w:type="gramEnd"/>
      <w:r w:rsidRPr="007F5A47">
        <w:rPr>
          <w:color w:val="00000A"/>
          <w:sz w:val="22"/>
          <w:szCs w:val="22"/>
          <w:lang w:eastAsia="ru-RU"/>
        </w:rPr>
        <w:t>сследовательской деятельности учащихся.</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7. Обеспечение выполнения учебных программ, обеспечение пре-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емственности в обучении.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8. Изучение методических материалов по вопросам обновления содержания </w:t>
      </w:r>
      <w:proofErr w:type="gramStart"/>
      <w:r w:rsidRPr="007F5A47">
        <w:rPr>
          <w:color w:val="00000A"/>
          <w:sz w:val="22"/>
          <w:szCs w:val="22"/>
          <w:lang w:eastAsia="ru-RU"/>
        </w:rPr>
        <w:t>об</w:t>
      </w:r>
      <w:proofErr w:type="gramEnd"/>
      <w:r w:rsidRPr="007F5A47">
        <w:rPr>
          <w:color w:val="00000A"/>
          <w:sz w:val="22"/>
          <w:szCs w:val="22"/>
          <w:lang w:eastAsia="ru-RU"/>
        </w:rPr>
        <w:t>-</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разования в контексте </w:t>
      </w:r>
      <w:proofErr w:type="gramStart"/>
      <w:r w:rsidRPr="007F5A47">
        <w:rPr>
          <w:color w:val="00000A"/>
          <w:sz w:val="22"/>
          <w:szCs w:val="22"/>
          <w:lang w:eastAsia="ru-RU"/>
        </w:rPr>
        <w:t>федеральных</w:t>
      </w:r>
      <w:proofErr w:type="gramEnd"/>
      <w:r w:rsidRPr="007F5A47">
        <w:rPr>
          <w:color w:val="00000A"/>
          <w:sz w:val="22"/>
          <w:szCs w:val="22"/>
          <w:lang w:eastAsia="ru-RU"/>
        </w:rPr>
        <w:t xml:space="preserve"> государственных образовательных</w:t>
      </w:r>
    </w:p>
    <w:p w:rsidR="00DD373F" w:rsidRPr="007F5A47" w:rsidRDefault="00BA1A85" w:rsidP="007F5A47">
      <w:pPr>
        <w:suppressAutoHyphens w:val="0"/>
        <w:rPr>
          <w:color w:val="00000A"/>
          <w:sz w:val="22"/>
          <w:szCs w:val="22"/>
          <w:lang w:eastAsia="ru-RU"/>
        </w:rPr>
      </w:pPr>
      <w:r w:rsidRPr="007F5A47">
        <w:rPr>
          <w:color w:val="00000A"/>
          <w:sz w:val="22"/>
          <w:szCs w:val="22"/>
          <w:lang w:eastAsia="ru-RU"/>
        </w:rPr>
        <w:t>стандартов.</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lastRenderedPageBreak/>
        <w:t>В соответствии с основными задачами работа МО проходила в течение года согласно плану. За прошедший год было проведено 4 заседания МО, на которых</w:t>
      </w:r>
      <w:r w:rsidR="00BA1A85" w:rsidRPr="007F5A47">
        <w:rPr>
          <w:color w:val="00000A"/>
          <w:sz w:val="22"/>
          <w:szCs w:val="22"/>
          <w:lang w:eastAsia="ru-RU"/>
        </w:rPr>
        <w:t xml:space="preserve"> рассмотрены следующие вопросы:</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Анализ работы МО за 2021 - 2022 учебный год.</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Планирование работы МО на 2022-2023 учебный год.</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Утверждение перечня учебников по русскому языку и литературе.</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Рабочие программы, тематическое планирование.</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Информация об итоговых результатах по русскому языку и литературе.</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Темы самообразования учителей.</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Планирования работы МО по повышению качества знаний обучающихся.</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Состояние преемственности обучения в 5, 10 классах.</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Ликвидация академической задолженности</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 xml:space="preserve">Планы по подготовке к ГИА </w:t>
      </w:r>
      <w:proofErr w:type="gramStart"/>
      <w:r w:rsidRPr="007F5A47">
        <w:rPr>
          <w:color w:val="00000A"/>
          <w:sz w:val="22"/>
          <w:szCs w:val="22"/>
          <w:lang w:eastAsia="ru-RU"/>
        </w:rPr>
        <w:t>обучающихся</w:t>
      </w:r>
      <w:proofErr w:type="gramEnd"/>
      <w:r w:rsidRPr="007F5A47">
        <w:rPr>
          <w:color w:val="00000A"/>
          <w:sz w:val="22"/>
          <w:szCs w:val="22"/>
          <w:lang w:eastAsia="ru-RU"/>
        </w:rPr>
        <w:t xml:space="preserve"> «группы риска»</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Работа с одаренными детьми. Проведение школьного этапа Всероссийской олимпиады школьников по русскому языку и литературе.</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И</w:t>
      </w:r>
      <w:proofErr w:type="gramStart"/>
      <w:r w:rsidRPr="007F5A47">
        <w:rPr>
          <w:color w:val="00000A"/>
          <w:sz w:val="22"/>
          <w:szCs w:val="22"/>
          <w:lang w:eastAsia="ru-RU"/>
        </w:rPr>
        <w:t>КТ в пр</w:t>
      </w:r>
      <w:proofErr w:type="gramEnd"/>
      <w:r w:rsidRPr="007F5A47">
        <w:rPr>
          <w:color w:val="00000A"/>
          <w:sz w:val="22"/>
          <w:szCs w:val="22"/>
          <w:lang w:eastAsia="ru-RU"/>
        </w:rPr>
        <w:t>еподавании русского языка и литературы и во внеурочной деятельности.</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Проектная деятельность учащихся</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Практическая часть программы по русскому языку и литературе.</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Дифференцированное обучение на уроках русского языка и литературы.</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Демонстрационные варианты ОГЭ и ЕГЭ.</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Внеклассная работа по русскому языку и литературе.</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Организация повторения</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Здоровьесберегающие технологии на уроках русского языка и литературы.</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Диагностические работы по русскому языку.</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Тематический контроль знаний по русскому языку.</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Научно–исследовательская работа учащихся.</w:t>
      </w:r>
    </w:p>
    <w:p w:rsidR="00DD373F" w:rsidRPr="007F5A47" w:rsidRDefault="00DD373F" w:rsidP="00BA0602">
      <w:pPr>
        <w:numPr>
          <w:ilvl w:val="0"/>
          <w:numId w:val="40"/>
        </w:numPr>
        <w:suppressAutoHyphens w:val="0"/>
        <w:rPr>
          <w:color w:val="00000A"/>
          <w:sz w:val="22"/>
          <w:szCs w:val="22"/>
          <w:lang w:eastAsia="ru-RU"/>
        </w:rPr>
      </w:pPr>
      <w:r w:rsidRPr="007F5A47">
        <w:rPr>
          <w:color w:val="00000A"/>
          <w:sz w:val="22"/>
          <w:szCs w:val="22"/>
          <w:lang w:eastAsia="ru-RU"/>
        </w:rPr>
        <w:t>Методическая работа. 24. Репетиционные экзамены по русскому языку в 9 и 11 классах 25.Подготовка выпускников к ОГЭ и ЕГЭ.</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26.Промежуточная аттестация.</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27.Подведение итогов учебного года.</w:t>
      </w: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28.Примерное планирование работы МО на 2023-2024 учебный год.</w:t>
      </w:r>
    </w:p>
    <w:p w:rsidR="00DD373F" w:rsidRPr="007F5A47" w:rsidRDefault="00DD373F" w:rsidP="007F5A47">
      <w:pPr>
        <w:suppressAutoHyphens w:val="0"/>
        <w:ind w:left="720"/>
        <w:rPr>
          <w:color w:val="00000A"/>
          <w:sz w:val="22"/>
          <w:szCs w:val="22"/>
          <w:lang w:eastAsia="ru-RU"/>
        </w:rPr>
      </w:pPr>
    </w:p>
    <w:p w:rsidR="00DD373F" w:rsidRPr="007F5A47" w:rsidRDefault="00DD373F" w:rsidP="007F5A47">
      <w:pPr>
        <w:suppressAutoHyphens w:val="0"/>
        <w:ind w:left="720"/>
        <w:rPr>
          <w:color w:val="00000A"/>
          <w:sz w:val="22"/>
          <w:szCs w:val="22"/>
          <w:lang w:eastAsia="ru-RU"/>
        </w:rPr>
      </w:pPr>
      <w:r w:rsidRPr="007F5A47">
        <w:rPr>
          <w:color w:val="00000A"/>
          <w:sz w:val="22"/>
          <w:szCs w:val="22"/>
          <w:lang w:eastAsia="ru-RU"/>
        </w:rPr>
        <w:t>Все вопросы были рассмотрены на заседаниях МО в течение года. Исходя из проведенного анализа, бы</w:t>
      </w:r>
      <w:r w:rsidR="008A7A03" w:rsidRPr="007F5A47">
        <w:rPr>
          <w:color w:val="00000A"/>
          <w:sz w:val="22"/>
          <w:szCs w:val="22"/>
          <w:lang w:eastAsia="ru-RU"/>
        </w:rPr>
        <w:t>ли поставлены следующие задачи:</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1. Обучать педагогов методам и приемам работы с одаренными детьми, знакомить с опытом работы успешных учителей.</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2.Работу МО направить на повышение качества ЗУН учащихся через применение на уроках современных технологий</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   3. Применять эффективные методические приемы в обучении учащихся работе с книгой, справочной литературой, компьютером и другими информационными источниками.   </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4.Развивать проектную деятельность и научно исследовательскую работу учащихся</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   5. Выявлять одаренных детей, создавать условия дифференцированного обучения учащихся, обладающих лингвистическими способностями.</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lastRenderedPageBreak/>
        <w:t>6. Создавать условия для гармонического развития личности, для усвоения учениками системы знаний об общечеловеческих гуманистических ценностях, для осмысления нравственно-этических понятий и нравственных позиций;</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7. Воспитывать гуманистическое мировоззрение;</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8. Формировать эстетические вкусы, эстетическую восприимчивость, интерес к ценностям культуры;</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9. Расширять творческий потенциал, кругозора учащихся;</w:t>
      </w:r>
    </w:p>
    <w:p w:rsidR="00DD373F" w:rsidRPr="007F5A47" w:rsidRDefault="00DD373F" w:rsidP="007F5A47">
      <w:pPr>
        <w:suppressAutoHyphens w:val="0"/>
        <w:rPr>
          <w:color w:val="00000A"/>
          <w:sz w:val="22"/>
          <w:szCs w:val="22"/>
          <w:lang w:eastAsia="ru-RU"/>
        </w:rPr>
      </w:pPr>
      <w:r w:rsidRPr="007F5A47">
        <w:rPr>
          <w:color w:val="000000"/>
          <w:sz w:val="22"/>
          <w:szCs w:val="22"/>
          <w:lang w:eastAsia="ru-RU"/>
        </w:rPr>
        <w:t>10. Повышение уровня профессиональной подготовки учителя через систему семинаров, курсы повышения квалификации, обмен опытом.</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11. Продолжить работу над созданием рабочих программ по обновленным ФГОС ООО.</w:t>
      </w:r>
    </w:p>
    <w:p w:rsidR="00DD373F" w:rsidRPr="007F5A47" w:rsidRDefault="00DD373F" w:rsidP="007F5A47">
      <w:pPr>
        <w:suppressAutoHyphens w:val="0"/>
        <w:rPr>
          <w:color w:val="00000A"/>
          <w:sz w:val="22"/>
          <w:szCs w:val="22"/>
          <w:lang w:eastAsia="ru-RU"/>
        </w:rPr>
      </w:pPr>
      <w:r w:rsidRPr="007F5A47">
        <w:rPr>
          <w:color w:val="00000A"/>
          <w:sz w:val="22"/>
          <w:szCs w:val="22"/>
          <w:lang w:val="en-US" w:eastAsia="ru-RU"/>
        </w:rPr>
        <w:t>III</w:t>
      </w:r>
      <w:r w:rsidRPr="007F5A47">
        <w:rPr>
          <w:color w:val="00000A"/>
          <w:sz w:val="22"/>
          <w:szCs w:val="22"/>
          <w:lang w:eastAsia="ru-RU"/>
        </w:rPr>
        <w:t>. Открытые уроки, семинары, конференции.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МО учителей русского языка и литературы активно участвовало в работе методических и психологических семинаров, проводимых в школе: «Использование ЦОС в учебном процессе» (ноябрь 2022г.);</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Для учителей, работающих в коррекционных классах ЗПР, проведен мето</w:t>
      </w:r>
      <w:r w:rsidR="008A7A03" w:rsidRPr="007F5A47">
        <w:rPr>
          <w:color w:val="00000A"/>
          <w:sz w:val="22"/>
          <w:szCs w:val="22"/>
          <w:lang w:eastAsia="ru-RU"/>
        </w:rPr>
        <w:t>дический семинар в марте 2023г.</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Для эффективной подготовки к ГИА МО в течение года проводило семинары «ОГЭ и ЕГЭ - 2023», на которых вырабатывались меры по совершенствованию подготовки учащихся к ОГЭ и ЕГЭ выпускников 9, 11 классов, разрабатывались методические рекомендации учителям-предметникам, заслушивались и обсуждались доклады, разбирались демонстрационные варианты, обсуждались</w:t>
      </w:r>
      <w:r w:rsidR="008A7A03" w:rsidRPr="007F5A47">
        <w:rPr>
          <w:color w:val="00000A"/>
          <w:sz w:val="22"/>
          <w:szCs w:val="22"/>
          <w:lang w:eastAsia="ru-RU"/>
        </w:rPr>
        <w:t xml:space="preserve"> варианты тренировочных тестов.</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рамках Недели педагогического мастерства учителем Гуро С.Н. был проведен</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открытый урок в 5В классе «Синтаксис и пунктуация. Обобщение и систематизаци</w:t>
      </w:r>
      <w:r w:rsidR="008A7A03" w:rsidRPr="007F5A47">
        <w:rPr>
          <w:color w:val="00000A"/>
          <w:sz w:val="22"/>
          <w:szCs w:val="22"/>
          <w:lang w:eastAsia="ru-RU"/>
        </w:rPr>
        <w:t xml:space="preserve">я знай». </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Задачи МО по этому направлению на новый учебный год:</w:t>
      </w:r>
    </w:p>
    <w:p w:rsidR="00DD373F" w:rsidRPr="007F5A47" w:rsidRDefault="00DD373F"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в целях совершенствования педагогического мастерства учителям необходимо участвовать в школьных конкурсах «Неде</w:t>
      </w:r>
      <w:r w:rsidR="008A7A03" w:rsidRPr="007F5A47">
        <w:rPr>
          <w:color w:val="00000A"/>
          <w:sz w:val="22"/>
          <w:szCs w:val="22"/>
          <w:lang w:eastAsia="ru-RU"/>
        </w:rPr>
        <w:t>ля педагогического мастерства»;</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учителям шире применять ИКТ на уроках русск</w:t>
      </w:r>
      <w:r w:rsidR="008A7A03" w:rsidRPr="007F5A47">
        <w:rPr>
          <w:color w:val="00000A"/>
          <w:sz w:val="22"/>
          <w:szCs w:val="22"/>
          <w:lang w:eastAsia="ru-RU"/>
        </w:rPr>
        <w:t>ого языка и литературы;</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продолжить накопление и систематизирование опы</w:t>
      </w:r>
      <w:r w:rsidR="008A7A03" w:rsidRPr="007F5A47">
        <w:rPr>
          <w:color w:val="00000A"/>
          <w:sz w:val="22"/>
          <w:szCs w:val="22"/>
          <w:lang w:eastAsia="ru-RU"/>
        </w:rPr>
        <w:t>та учителей в электронном виде;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расширять участие детей в раз</w:t>
      </w:r>
      <w:r w:rsidR="008A7A03" w:rsidRPr="007F5A47">
        <w:rPr>
          <w:color w:val="00000A"/>
          <w:sz w:val="22"/>
          <w:szCs w:val="22"/>
          <w:lang w:eastAsia="ru-RU"/>
        </w:rPr>
        <w:t>личных конкурсах, конференциях;</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 привлекать к научно-исследовательской работе учащихся 7-9 классов с целью раннего выявления </w:t>
      </w:r>
      <w:r w:rsidR="008A7A03" w:rsidRPr="007F5A47">
        <w:rPr>
          <w:color w:val="00000A"/>
          <w:sz w:val="22"/>
          <w:szCs w:val="22"/>
          <w:lang w:eastAsia="ru-RU"/>
        </w:rPr>
        <w:t>лингвистически одаренных детей;</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-расширять проектную деятельность учащихся на урока</w:t>
      </w:r>
      <w:r w:rsidR="008A7A03" w:rsidRPr="007F5A47">
        <w:rPr>
          <w:color w:val="00000A"/>
          <w:sz w:val="22"/>
          <w:szCs w:val="22"/>
          <w:lang w:eastAsia="ru-RU"/>
        </w:rPr>
        <w:t>х и во внеурочной деятельности;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-развивать навыки научно-исследовательской работы, умение самостоятельно и творчески мыслить, использовать полученные знания на пра</w:t>
      </w:r>
      <w:r w:rsidR="008A7A03" w:rsidRPr="007F5A47">
        <w:rPr>
          <w:color w:val="00000A"/>
          <w:sz w:val="22"/>
          <w:szCs w:val="22"/>
          <w:lang w:eastAsia="ru-RU"/>
        </w:rPr>
        <w:t>ктике;</w:t>
      </w:r>
    </w:p>
    <w:p w:rsidR="00DD373F" w:rsidRPr="007F5A47" w:rsidRDefault="008A7A03" w:rsidP="007F5A47">
      <w:pPr>
        <w:suppressAutoHyphens w:val="0"/>
        <w:rPr>
          <w:color w:val="00000A"/>
          <w:sz w:val="22"/>
          <w:szCs w:val="22"/>
          <w:lang w:eastAsia="ru-RU"/>
        </w:rPr>
      </w:pPr>
      <w:r w:rsidRPr="007F5A47">
        <w:rPr>
          <w:color w:val="00000A"/>
          <w:sz w:val="22"/>
          <w:szCs w:val="22"/>
          <w:lang w:eastAsia="ru-RU"/>
        </w:rPr>
        <w:t xml:space="preserve">- </w:t>
      </w:r>
      <w:r w:rsidR="00DD373F" w:rsidRPr="007F5A47">
        <w:rPr>
          <w:color w:val="00000A"/>
          <w:sz w:val="22"/>
          <w:szCs w:val="22"/>
          <w:lang w:eastAsia="ru-RU"/>
        </w:rPr>
        <w:t>развивать навыки самостоятельной работы с научной и дополнительной литературой (со справочника</w:t>
      </w:r>
      <w:r w:rsidRPr="007F5A47">
        <w:rPr>
          <w:color w:val="00000A"/>
          <w:sz w:val="22"/>
          <w:szCs w:val="22"/>
          <w:lang w:eastAsia="ru-RU"/>
        </w:rPr>
        <w:t>ми, энциклопедиями, словарями);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-организовать индивидуальные консультации в ходе</w:t>
      </w:r>
      <w:r w:rsidR="008A7A03" w:rsidRPr="007F5A47">
        <w:rPr>
          <w:color w:val="00000A"/>
          <w:sz w:val="22"/>
          <w:szCs w:val="22"/>
          <w:lang w:eastAsia="ru-RU"/>
        </w:rPr>
        <w:t xml:space="preserve"> научных исследований учащихся;</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-создать систему работы вне занятий, дополнительного образования школьников.</w:t>
      </w:r>
    </w:p>
    <w:p w:rsidR="00DD373F" w:rsidRPr="007F5A47" w:rsidRDefault="00DD373F" w:rsidP="007F5A47">
      <w:pPr>
        <w:suppressAutoHyphens w:val="0"/>
        <w:rPr>
          <w:color w:val="00000A"/>
          <w:sz w:val="22"/>
          <w:szCs w:val="22"/>
          <w:lang w:eastAsia="ru-RU"/>
        </w:rPr>
      </w:pPr>
      <w:r w:rsidRPr="007F5A47">
        <w:rPr>
          <w:color w:val="00000A"/>
          <w:sz w:val="22"/>
          <w:szCs w:val="22"/>
          <w:lang w:val="en-US" w:eastAsia="ru-RU"/>
        </w:rPr>
        <w:t>IV</w:t>
      </w:r>
      <w:r w:rsidR="008A7A03" w:rsidRPr="007F5A47">
        <w:rPr>
          <w:color w:val="00000A"/>
          <w:sz w:val="22"/>
          <w:szCs w:val="22"/>
          <w:lang w:eastAsia="ru-RU"/>
        </w:rPr>
        <w:t>. Внеклассная работа.</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Внеклассная работа по русскому языку и литературе велась регулярно. Все мероприятия, запланиров</w:t>
      </w:r>
      <w:r w:rsidR="008A7A03" w:rsidRPr="007F5A47">
        <w:rPr>
          <w:color w:val="00000A"/>
          <w:sz w:val="22"/>
          <w:szCs w:val="22"/>
          <w:lang w:eastAsia="ru-RU"/>
        </w:rPr>
        <w:t>анные в начале года, проведены.</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соответствии с планом школы с 21 по 25 ноября 2022 года в школе была проведена «Неделя русского языка и литературы»</w:t>
      </w:r>
      <w:proofErr w:type="gramStart"/>
      <w:r w:rsidRPr="007F5A47">
        <w:rPr>
          <w:color w:val="00000A"/>
          <w:sz w:val="22"/>
          <w:szCs w:val="22"/>
          <w:lang w:eastAsia="ru-RU"/>
        </w:rPr>
        <w:t xml:space="preserve"> .</w:t>
      </w:r>
      <w:proofErr w:type="gramEnd"/>
      <w:r w:rsidRPr="007F5A47">
        <w:rPr>
          <w:color w:val="00000A"/>
          <w:sz w:val="22"/>
          <w:szCs w:val="22"/>
          <w:lang w:eastAsia="ru-RU"/>
        </w:rPr>
        <w:t xml:space="preserve"> Общее руководство по проведению мероприятий недели осуществлялось руководителем МО учителей русского языка и литературы Гуро С.Н. План недели был составлен на МО учителей русского языка и литературы. В течение «Недели...» интересно и познавательно прошли</w:t>
      </w:r>
      <w:r w:rsidR="008A7A03" w:rsidRPr="007F5A47">
        <w:rPr>
          <w:color w:val="00000A"/>
          <w:sz w:val="22"/>
          <w:szCs w:val="22"/>
          <w:lang w:eastAsia="ru-RU"/>
        </w:rPr>
        <w:t xml:space="preserve"> литературные викторины и игры.</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5-11-классах состоялись классные часы</w:t>
      </w:r>
      <w:proofErr w:type="gramStart"/>
      <w:r w:rsidRPr="007F5A47">
        <w:rPr>
          <w:color w:val="00000A"/>
          <w:sz w:val="22"/>
          <w:szCs w:val="22"/>
          <w:lang w:eastAsia="ru-RU"/>
        </w:rPr>
        <w:t xml:space="preserve"> ,</w:t>
      </w:r>
      <w:proofErr w:type="gramEnd"/>
      <w:r w:rsidRPr="007F5A47">
        <w:rPr>
          <w:color w:val="00000A"/>
          <w:sz w:val="22"/>
          <w:szCs w:val="22"/>
          <w:lang w:eastAsia="ru-RU"/>
        </w:rPr>
        <w:t xml:space="preserve"> на которых были проведены беседы о русском языке, поэтах и писателях-юбилярах 2022 года. Классные руководители подбирали тематику и форму проведения классного часа соответственно возрастному уровню </w:t>
      </w:r>
      <w:proofErr w:type="gramStart"/>
      <w:r w:rsidRPr="007F5A47">
        <w:rPr>
          <w:color w:val="00000A"/>
          <w:sz w:val="22"/>
          <w:szCs w:val="22"/>
          <w:lang w:eastAsia="ru-RU"/>
        </w:rPr>
        <w:t>обучающихся</w:t>
      </w:r>
      <w:proofErr w:type="gramEnd"/>
      <w:r w:rsidRPr="007F5A47">
        <w:rPr>
          <w:color w:val="00000A"/>
          <w:sz w:val="22"/>
          <w:szCs w:val="22"/>
          <w:lang w:eastAsia="ru-RU"/>
        </w:rPr>
        <w:t>.</w:t>
      </w:r>
    </w:p>
    <w:p w:rsidR="00DD373F" w:rsidRPr="007F5A47" w:rsidRDefault="00DD373F"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Для учащихся 5-11-х классов учителя-предметники провели викторины «По страницам любимых книг». Ребята показали свои знания в области литературы, проверили свои творческие </w:t>
      </w:r>
      <w:r w:rsidR="008A7A03" w:rsidRPr="007F5A47">
        <w:rPr>
          <w:color w:val="00000A"/>
          <w:sz w:val="22"/>
          <w:szCs w:val="22"/>
          <w:lang w:eastAsia="ru-RU"/>
        </w:rPr>
        <w:t>способности.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Во время проведения Недели состоялся конкурс чтецов среди учащихся 5-8 классов, посвященный Дню матери</w:t>
      </w:r>
      <w:proofErr w:type="gramStart"/>
      <w:r w:rsidRPr="007F5A47">
        <w:rPr>
          <w:color w:val="00000A"/>
          <w:sz w:val="22"/>
          <w:szCs w:val="22"/>
          <w:lang w:eastAsia="ru-RU"/>
        </w:rPr>
        <w:t xml:space="preserve"> .</w:t>
      </w:r>
      <w:proofErr w:type="gramEnd"/>
      <w:r w:rsidRPr="007F5A47">
        <w:rPr>
          <w:color w:val="00000A"/>
          <w:sz w:val="22"/>
          <w:szCs w:val="22"/>
          <w:lang w:eastAsia="ru-RU"/>
        </w:rPr>
        <w:t xml:space="preserve"> За выразительное чтение стихотворений отмечены учащиеся:</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1 мест</w:t>
      </w:r>
      <w:proofErr w:type="gramStart"/>
      <w:r w:rsidRPr="007F5A47">
        <w:rPr>
          <w:color w:val="00000A"/>
          <w:sz w:val="22"/>
          <w:szCs w:val="22"/>
          <w:lang w:eastAsia="ru-RU"/>
        </w:rPr>
        <w:t>о-</w:t>
      </w:r>
      <w:proofErr w:type="gramEnd"/>
      <w:r w:rsidRPr="007F5A47">
        <w:rPr>
          <w:color w:val="00000A"/>
          <w:sz w:val="22"/>
          <w:szCs w:val="22"/>
          <w:lang w:eastAsia="ru-RU"/>
        </w:rPr>
        <w:t xml:space="preserve"> Болгарин Роман (5А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Мироненко Виктор (5А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Ширковская Анастасия</w:t>
      </w:r>
      <w:r w:rsidR="008A7A03" w:rsidRPr="007F5A47">
        <w:rPr>
          <w:color w:val="00000A"/>
          <w:sz w:val="22"/>
          <w:szCs w:val="22"/>
          <w:lang w:eastAsia="ru-RU"/>
        </w:rPr>
        <w:t xml:space="preserve"> (8Д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2 мест</w:t>
      </w:r>
      <w:proofErr w:type="gramStart"/>
      <w:r w:rsidRPr="007F5A47">
        <w:rPr>
          <w:color w:val="00000A"/>
          <w:sz w:val="22"/>
          <w:szCs w:val="22"/>
          <w:lang w:eastAsia="ru-RU"/>
        </w:rPr>
        <w:t>о-</w:t>
      </w:r>
      <w:proofErr w:type="gramEnd"/>
      <w:r w:rsidRPr="007F5A47">
        <w:rPr>
          <w:color w:val="00000A"/>
          <w:sz w:val="22"/>
          <w:szCs w:val="22"/>
          <w:lang w:eastAsia="ru-RU"/>
        </w:rPr>
        <w:t xml:space="preserve"> Зеушева Белла (5А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Валевко Екатерина (7А кл.)</w:t>
      </w:r>
    </w:p>
    <w:p w:rsidR="00DD373F" w:rsidRPr="007F5A47" w:rsidRDefault="008A7A03" w:rsidP="007F5A47">
      <w:pPr>
        <w:suppressAutoHyphens w:val="0"/>
        <w:rPr>
          <w:color w:val="00000A"/>
          <w:sz w:val="22"/>
          <w:szCs w:val="22"/>
          <w:lang w:eastAsia="ru-RU"/>
        </w:rPr>
      </w:pPr>
      <w:r w:rsidRPr="007F5A47">
        <w:rPr>
          <w:color w:val="00000A"/>
          <w:sz w:val="22"/>
          <w:szCs w:val="22"/>
          <w:lang w:eastAsia="ru-RU"/>
        </w:rPr>
        <w:t>Черняева Марина (6В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3 мест</w:t>
      </w:r>
      <w:proofErr w:type="gramStart"/>
      <w:r w:rsidRPr="007F5A47">
        <w:rPr>
          <w:color w:val="00000A"/>
          <w:sz w:val="22"/>
          <w:szCs w:val="22"/>
          <w:lang w:eastAsia="ru-RU"/>
        </w:rPr>
        <w:t>о-</w:t>
      </w:r>
      <w:proofErr w:type="gramEnd"/>
      <w:r w:rsidRPr="007F5A47">
        <w:rPr>
          <w:color w:val="00000A"/>
          <w:sz w:val="22"/>
          <w:szCs w:val="22"/>
          <w:lang w:eastAsia="ru-RU"/>
        </w:rPr>
        <w:t xml:space="preserve"> Залецкая Екатерина (6А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Орехова Яна (6А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Масленникова Ангелина (6В кл.)</w:t>
      </w:r>
    </w:p>
    <w:p w:rsidR="00DD373F" w:rsidRPr="007F5A47" w:rsidRDefault="008A7A03" w:rsidP="007F5A47">
      <w:pPr>
        <w:suppressAutoHyphens w:val="0"/>
        <w:rPr>
          <w:color w:val="00000A"/>
          <w:sz w:val="22"/>
          <w:szCs w:val="22"/>
          <w:lang w:eastAsia="ru-RU"/>
        </w:rPr>
      </w:pPr>
      <w:r w:rsidRPr="007F5A47">
        <w:rPr>
          <w:color w:val="00000A"/>
          <w:sz w:val="22"/>
          <w:szCs w:val="22"/>
          <w:lang w:eastAsia="ru-RU"/>
        </w:rPr>
        <w:t>Мишкова Оксана (6В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Также были проведены конкурсы рисунков и плакатов: в 5-6-х классах по произведениям С. Я. Маршака; 7-11-ые классы выпустили стенгазеты на тему «Этот удивительный русский язык». Приняли активное участие 5А, 5В, 6А, 6В, 6Е, 7А, 7Б, 7В, 7Г, 7М, 8А, 8Г, 8М, 9А, 9В, 9М, 9А, 9Г, 9Д, 10А, 11А классы.</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Для учащихся 5-6 классов был провед</w:t>
      </w:r>
      <w:r w:rsidR="008A7A03" w:rsidRPr="007F5A47">
        <w:rPr>
          <w:color w:val="00000A"/>
          <w:sz w:val="22"/>
          <w:szCs w:val="22"/>
          <w:lang w:eastAsia="ru-RU"/>
        </w:rPr>
        <w:t xml:space="preserve">ен конкурс «Лучший каллиграф». </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Команды учащихся 9-11-х классов приняли участие в лингвистической игре «Умники и умницы». Места распределились следующим образом: </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1 место- 11А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2 место- 10А кл, 9Г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3 место- 9А кл, 9Д кл.</w:t>
      </w:r>
    </w:p>
    <w:p w:rsidR="00DD373F" w:rsidRPr="007F5A47" w:rsidRDefault="008A7A03" w:rsidP="007F5A47">
      <w:pPr>
        <w:suppressAutoHyphens w:val="0"/>
        <w:rPr>
          <w:color w:val="00000A"/>
          <w:sz w:val="22"/>
          <w:szCs w:val="22"/>
          <w:lang w:eastAsia="ru-RU"/>
        </w:rPr>
      </w:pPr>
      <w:r w:rsidRPr="007F5A47">
        <w:rPr>
          <w:color w:val="00000A"/>
          <w:sz w:val="22"/>
          <w:szCs w:val="22"/>
          <w:lang w:eastAsia="ru-RU"/>
        </w:rPr>
        <w:t>4 место- 9Б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В результате проведенной недели следует отметить, что мероприятия, проведенные в рамках предметной недели, были интересны по форме и содержанию. Во время проведения мероприятий выявлены способные и одаренные дети. Содержание и задания конкурсов способствовали усвоению программного материала и уровню </w:t>
      </w:r>
      <w:r w:rsidR="008A7A03" w:rsidRPr="007F5A47">
        <w:rPr>
          <w:color w:val="00000A"/>
          <w:sz w:val="22"/>
          <w:szCs w:val="22"/>
          <w:lang w:eastAsia="ru-RU"/>
        </w:rPr>
        <w:t>развития способностей учащихся.</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Все победители были </w:t>
      </w:r>
      <w:r w:rsidR="008A7A03" w:rsidRPr="007F5A47">
        <w:rPr>
          <w:color w:val="00000A"/>
          <w:sz w:val="22"/>
          <w:szCs w:val="22"/>
          <w:lang w:eastAsia="ru-RU"/>
        </w:rPr>
        <w:t>награждены грамотами и призами.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Были организованы и проведены Олимпиады по русскому языку и литературе в 5-11 классах – по материалам Всероссийской олимпиады</w:t>
      </w:r>
      <w:proofErr w:type="gramStart"/>
      <w:r w:rsidRPr="007F5A47">
        <w:rPr>
          <w:color w:val="00000A"/>
          <w:sz w:val="22"/>
          <w:szCs w:val="22"/>
          <w:lang w:eastAsia="ru-RU"/>
        </w:rPr>
        <w:t xml:space="preserve"> .</w:t>
      </w:r>
      <w:proofErr w:type="gramEnd"/>
      <w:r w:rsidRPr="007F5A47">
        <w:rPr>
          <w:color w:val="00000A"/>
          <w:sz w:val="22"/>
          <w:szCs w:val="22"/>
          <w:lang w:eastAsia="ru-RU"/>
        </w:rPr>
        <w:t xml:space="preserve"> В них приняли участие лучшие учащиеся нашей школы. На основании рейтингов Муниципальной независимой комиссии были выбраны учащиеся для участия во </w:t>
      </w:r>
      <w:r w:rsidRPr="007F5A47">
        <w:rPr>
          <w:color w:val="00000A"/>
          <w:sz w:val="22"/>
          <w:szCs w:val="22"/>
          <w:lang w:val="en-US" w:eastAsia="ru-RU"/>
        </w:rPr>
        <w:t>II</w:t>
      </w:r>
      <w:r w:rsidRPr="007F5A47">
        <w:rPr>
          <w:color w:val="00000A"/>
          <w:sz w:val="22"/>
          <w:szCs w:val="22"/>
          <w:lang w:eastAsia="ru-RU"/>
        </w:rPr>
        <w:t xml:space="preserve"> (Муниципальном</w:t>
      </w:r>
      <w:proofErr w:type="gramStart"/>
      <w:r w:rsidRPr="007F5A47">
        <w:rPr>
          <w:color w:val="00000A"/>
          <w:sz w:val="22"/>
          <w:szCs w:val="22"/>
          <w:lang w:eastAsia="ru-RU"/>
        </w:rPr>
        <w:t>)э</w:t>
      </w:r>
      <w:proofErr w:type="gramEnd"/>
      <w:r w:rsidRPr="007F5A47">
        <w:rPr>
          <w:color w:val="00000A"/>
          <w:sz w:val="22"/>
          <w:szCs w:val="22"/>
          <w:lang w:eastAsia="ru-RU"/>
        </w:rPr>
        <w:t>тапе Всероссийской Олимпиады среди 7-11 классов. В школьном этапе в олимпиаде по русскому языку приняли участие 43 учащихся, по литературе- 25. Победителями и призерами Школьного этапа олимпиады по русскому языку стали 11 человек, по литературе- 4. Эти учащиеся приняли участие в Муниципальном этапе олимпиад по русскому языку</w:t>
      </w:r>
      <w:r w:rsidR="008A7A03" w:rsidRPr="007F5A47">
        <w:rPr>
          <w:color w:val="00000A"/>
          <w:sz w:val="22"/>
          <w:szCs w:val="22"/>
          <w:lang w:eastAsia="ru-RU"/>
        </w:rPr>
        <w:t xml:space="preserve"> и литературе.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Результаты Муниципального</w:t>
      </w:r>
      <w:r w:rsidR="008A7A03" w:rsidRPr="007F5A47">
        <w:rPr>
          <w:color w:val="00000A"/>
          <w:sz w:val="22"/>
          <w:szCs w:val="22"/>
          <w:lang w:eastAsia="ru-RU"/>
        </w:rPr>
        <w:t xml:space="preserve"> этапа Олимпиады по литературе: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Богатыре</w:t>
      </w:r>
      <w:r w:rsidR="008A7A03" w:rsidRPr="007F5A47">
        <w:rPr>
          <w:color w:val="00000A"/>
          <w:sz w:val="22"/>
          <w:szCs w:val="22"/>
          <w:lang w:eastAsia="ru-RU"/>
        </w:rPr>
        <w:t>ва Вероника (10А кл.) — призер.</w:t>
      </w:r>
    </w:p>
    <w:p w:rsidR="00DD373F" w:rsidRPr="007F5A47" w:rsidRDefault="008A7A03" w:rsidP="007F5A47">
      <w:pPr>
        <w:suppressAutoHyphens w:val="0"/>
        <w:rPr>
          <w:color w:val="00000A"/>
          <w:sz w:val="22"/>
          <w:szCs w:val="22"/>
          <w:lang w:eastAsia="ru-RU"/>
        </w:rPr>
      </w:pPr>
      <w:r w:rsidRPr="007F5A47">
        <w:rPr>
          <w:color w:val="00000A"/>
          <w:sz w:val="22"/>
          <w:szCs w:val="22"/>
          <w:lang w:eastAsia="ru-RU"/>
        </w:rPr>
        <w:lastRenderedPageBreak/>
        <w:t xml:space="preserve">В </w:t>
      </w:r>
      <w:r w:rsidR="00DD373F" w:rsidRPr="007F5A47">
        <w:rPr>
          <w:color w:val="00000A"/>
          <w:sz w:val="22"/>
          <w:szCs w:val="22"/>
          <w:lang w:eastAsia="ru-RU"/>
        </w:rPr>
        <w:t>феврале 2023 года был проведен Школьный этап Всероссийского конкурса «Живая классика». В нем приняли участие 14 учащихся. По решению жюри нашу школу на муниципальном этапе к</w:t>
      </w:r>
      <w:r w:rsidRPr="007F5A47">
        <w:rPr>
          <w:color w:val="00000A"/>
          <w:sz w:val="22"/>
          <w:szCs w:val="22"/>
          <w:lang w:eastAsia="ru-RU"/>
        </w:rPr>
        <w:t>онкурса представляли 2 призера:</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1. Баско Никита (6В кл.)</w:t>
      </w:r>
    </w:p>
    <w:p w:rsidR="00DD373F" w:rsidRPr="007F5A47" w:rsidRDefault="008A7A03" w:rsidP="007F5A47">
      <w:pPr>
        <w:suppressAutoHyphens w:val="0"/>
        <w:rPr>
          <w:color w:val="00000A"/>
          <w:sz w:val="22"/>
          <w:szCs w:val="22"/>
          <w:lang w:eastAsia="ru-RU"/>
        </w:rPr>
      </w:pPr>
      <w:r w:rsidRPr="007F5A47">
        <w:rPr>
          <w:color w:val="00000A"/>
          <w:sz w:val="22"/>
          <w:szCs w:val="22"/>
          <w:lang w:eastAsia="ru-RU"/>
        </w:rPr>
        <w:t>2. Мелентьев Роман (5Г кл.)</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Они награждены Дипломом «Участника муниципального (районного</w:t>
      </w:r>
      <w:proofErr w:type="gramStart"/>
      <w:r w:rsidRPr="007F5A47">
        <w:rPr>
          <w:color w:val="00000A"/>
          <w:sz w:val="22"/>
          <w:szCs w:val="22"/>
          <w:lang w:eastAsia="ru-RU"/>
        </w:rPr>
        <w:t xml:space="preserve"> )</w:t>
      </w:r>
      <w:proofErr w:type="gramEnd"/>
      <w:r w:rsidRPr="007F5A47">
        <w:rPr>
          <w:color w:val="00000A"/>
          <w:sz w:val="22"/>
          <w:szCs w:val="22"/>
          <w:lang w:eastAsia="ru-RU"/>
        </w:rPr>
        <w:t xml:space="preserve"> этапа Всероссийского Конкурса юных чтецов «Живая классика». Участники школьного этапа</w:t>
      </w:r>
      <w:r w:rsidR="008A7A03" w:rsidRPr="007F5A47">
        <w:rPr>
          <w:color w:val="00000A"/>
          <w:sz w:val="22"/>
          <w:szCs w:val="22"/>
          <w:lang w:eastAsia="ru-RU"/>
        </w:rPr>
        <w:t xml:space="preserve"> отмечены Дипломами за участие.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Валевко Анастасия (7З кл.)- призер Всероссийского конкурса сочинений «Без срока давности» (муниципальный этап)</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Тензина Ангелина (8М кл.)- призер Всероссийского конкурса сочинений</w:t>
      </w:r>
      <w:r w:rsidR="008A7A03" w:rsidRPr="007F5A47">
        <w:rPr>
          <w:color w:val="00000A"/>
          <w:sz w:val="22"/>
          <w:szCs w:val="22"/>
          <w:lang w:eastAsia="ru-RU"/>
        </w:rPr>
        <w:t xml:space="preserve"> (муниципальный этап)</w:t>
      </w:r>
    </w:p>
    <w:p w:rsidR="00DD373F" w:rsidRPr="007F5A47" w:rsidRDefault="00DD373F" w:rsidP="007F5A47">
      <w:pPr>
        <w:suppressAutoHyphens w:val="0"/>
        <w:rPr>
          <w:color w:val="00000A"/>
          <w:sz w:val="22"/>
          <w:szCs w:val="22"/>
          <w:lang w:eastAsia="ru-RU"/>
        </w:rPr>
      </w:pPr>
      <w:proofErr w:type="gramStart"/>
      <w:r w:rsidRPr="007F5A47">
        <w:rPr>
          <w:color w:val="00000A"/>
          <w:sz w:val="22"/>
          <w:szCs w:val="22"/>
          <w:lang w:eastAsia="ru-RU"/>
        </w:rPr>
        <w:t>Команда учащихся 7-8-х классов (Бычкова Ульяна (7Б кл.), Усачева Ульяна (7Б кл.), Квашева Софья (8А кл.), Хафоева Марина (8М кл.)- призер Городской познавательной игры «В мире славянской письменности и ку</w:t>
      </w:r>
      <w:r w:rsidR="008A7A03" w:rsidRPr="007F5A47">
        <w:rPr>
          <w:color w:val="00000A"/>
          <w:sz w:val="22"/>
          <w:szCs w:val="22"/>
          <w:lang w:eastAsia="ru-RU"/>
        </w:rPr>
        <w:t>льтуры: путешествие к истокам».</w:t>
      </w:r>
      <w:proofErr w:type="gramEnd"/>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Котлярова Юлиан</w:t>
      </w:r>
      <w:proofErr w:type="gramStart"/>
      <w:r w:rsidRPr="007F5A47">
        <w:rPr>
          <w:color w:val="00000A"/>
          <w:sz w:val="22"/>
          <w:szCs w:val="22"/>
          <w:lang w:eastAsia="ru-RU"/>
        </w:rPr>
        <w:t>а-</w:t>
      </w:r>
      <w:proofErr w:type="gramEnd"/>
      <w:r w:rsidRPr="007F5A47">
        <w:rPr>
          <w:color w:val="00000A"/>
          <w:sz w:val="22"/>
          <w:szCs w:val="22"/>
          <w:lang w:eastAsia="ru-RU"/>
        </w:rPr>
        <w:t xml:space="preserve"> прошла во второй тур гуманитарной телеви</w:t>
      </w:r>
      <w:r w:rsidR="008A7A03" w:rsidRPr="007F5A47">
        <w:rPr>
          <w:color w:val="00000A"/>
          <w:sz w:val="22"/>
          <w:szCs w:val="22"/>
          <w:lang w:eastAsia="ru-RU"/>
        </w:rPr>
        <w:t>зионной игры «Умники и умницы».</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международной игр</w:t>
      </w:r>
      <w:proofErr w:type="gramStart"/>
      <w:r w:rsidRPr="007F5A47">
        <w:rPr>
          <w:color w:val="00000A"/>
          <w:sz w:val="22"/>
          <w:szCs w:val="22"/>
          <w:lang w:eastAsia="ru-RU"/>
        </w:rPr>
        <w:t>е-</w:t>
      </w:r>
      <w:proofErr w:type="gramEnd"/>
      <w:r w:rsidRPr="007F5A47">
        <w:rPr>
          <w:color w:val="00000A"/>
          <w:sz w:val="22"/>
          <w:szCs w:val="22"/>
          <w:lang w:eastAsia="ru-RU"/>
        </w:rPr>
        <w:t xml:space="preserve"> конкурсе «Русский медвежонок- 2022» приняли участие 57 учащихся нашей школы (5- 9 классы). Лучшие результаты показали: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5 класс</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Пучкова Дарья- 1 место в школе, 21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Болгарин Рома</w:t>
      </w:r>
      <w:r w:rsidR="008A7A03" w:rsidRPr="007F5A47">
        <w:rPr>
          <w:color w:val="00000A"/>
          <w:sz w:val="22"/>
          <w:szCs w:val="22"/>
          <w:lang w:eastAsia="ru-RU"/>
        </w:rPr>
        <w:t>н- 2 место в школе, 27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6 класс</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Гарпуц Арте</w:t>
      </w:r>
      <w:r w:rsidR="008A7A03" w:rsidRPr="007F5A47">
        <w:rPr>
          <w:color w:val="00000A"/>
          <w:sz w:val="22"/>
          <w:szCs w:val="22"/>
          <w:lang w:eastAsia="ru-RU"/>
        </w:rPr>
        <w:t>м- 1 место в школе, 60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7 класс</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Долганова Кристина- 1 место в школе, 2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Сердитова Дарья- 2 место в школе, 7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Журавлева Вероник</w:t>
      </w:r>
      <w:r w:rsidR="008A7A03" w:rsidRPr="007F5A47">
        <w:rPr>
          <w:color w:val="00000A"/>
          <w:sz w:val="22"/>
          <w:szCs w:val="22"/>
          <w:lang w:eastAsia="ru-RU"/>
        </w:rPr>
        <w:t>а- 3 место в школе, 10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8 класс</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Тхагапсова Эльмира- 1 место в школе, 29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Позднякова Полин</w:t>
      </w:r>
      <w:r w:rsidR="008A7A03" w:rsidRPr="007F5A47">
        <w:rPr>
          <w:color w:val="00000A"/>
          <w:sz w:val="22"/>
          <w:szCs w:val="22"/>
          <w:lang w:eastAsia="ru-RU"/>
        </w:rPr>
        <w:t>а- 1 место в школе, 32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9 класс</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Флорко Алексей- 1 место в школе, 20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Сердюкова Анн</w:t>
      </w:r>
      <w:r w:rsidR="008A7A03" w:rsidRPr="007F5A47">
        <w:rPr>
          <w:color w:val="00000A"/>
          <w:sz w:val="22"/>
          <w:szCs w:val="22"/>
          <w:lang w:eastAsia="ru-RU"/>
        </w:rPr>
        <w:t>а- 2 место в школе, 22 в районе</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Проанализировав внеклассную работу, МО поставило перед</w:t>
      </w:r>
      <w:r w:rsidR="008A7A03" w:rsidRPr="007F5A47">
        <w:rPr>
          <w:color w:val="00000A"/>
          <w:sz w:val="22"/>
          <w:szCs w:val="22"/>
          <w:lang w:eastAsia="ru-RU"/>
        </w:rPr>
        <w:t xml:space="preserve"> собой задачи: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-продолжить работу по совершенствованию системы раннего выявления и поддержки способных и одарённых детей, создавая им режим особого </w:t>
      </w:r>
      <w:proofErr w:type="gramStart"/>
      <w:r w:rsidRPr="007F5A47">
        <w:rPr>
          <w:color w:val="00000A"/>
          <w:sz w:val="22"/>
          <w:szCs w:val="22"/>
          <w:lang w:eastAsia="ru-RU"/>
        </w:rPr>
        <w:t>благоприятствования</w:t>
      </w:r>
      <w:proofErr w:type="gramEnd"/>
      <w:r w:rsidRPr="007F5A47">
        <w:rPr>
          <w:color w:val="00000A"/>
          <w:sz w:val="22"/>
          <w:szCs w:val="22"/>
          <w:lang w:eastAsia="ru-RU"/>
        </w:rPr>
        <w:t xml:space="preserve"> как на уроках, так и во внеурочное время через организацию работы предметных кружков, факультативов и индивидуальную работу;</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осуществлять подготовку одаренных детей к олимпиадам во внеурочное время, используя фонд библиотеки и интернет;</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предоставить детям возможность самостоятельного поиска;</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учителю выполнять функцию не только носителя информации, но и организатора сотрудничества, консультанта, управляющего поисковой работой учащихся;</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поддерживать познавательный интерес учеников, формировать потребности и способности личности к саморазвитию.</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lastRenderedPageBreak/>
        <w:t>-создать условия для дальнейшего личностного роста детей, реализации их творческих способностей</w:t>
      </w:r>
    </w:p>
    <w:p w:rsidR="00DD373F" w:rsidRPr="007F5A47" w:rsidRDefault="00DD373F" w:rsidP="007F5A47">
      <w:pPr>
        <w:suppressAutoHyphens w:val="0"/>
        <w:rPr>
          <w:color w:val="00000A"/>
          <w:sz w:val="22"/>
          <w:szCs w:val="22"/>
          <w:lang w:eastAsia="ru-RU"/>
        </w:rPr>
      </w:pPr>
    </w:p>
    <w:p w:rsidR="00DD373F" w:rsidRPr="007F5A47" w:rsidRDefault="00DD373F" w:rsidP="007F5A47">
      <w:pPr>
        <w:suppressAutoHyphens w:val="0"/>
        <w:rPr>
          <w:color w:val="00000A"/>
          <w:sz w:val="22"/>
          <w:szCs w:val="22"/>
          <w:lang w:eastAsia="ru-RU"/>
        </w:rPr>
      </w:pPr>
      <w:proofErr w:type="gramStart"/>
      <w:r w:rsidRPr="007F5A47">
        <w:rPr>
          <w:color w:val="00000A"/>
          <w:sz w:val="22"/>
          <w:szCs w:val="22"/>
          <w:lang w:val="en-US" w:eastAsia="ru-RU"/>
        </w:rPr>
        <w:t>V</w:t>
      </w:r>
      <w:r w:rsidR="008A7A03" w:rsidRPr="007F5A47">
        <w:rPr>
          <w:color w:val="00000A"/>
          <w:sz w:val="22"/>
          <w:szCs w:val="22"/>
          <w:lang w:eastAsia="ru-RU"/>
        </w:rPr>
        <w:t>. Развитие кабинетной системы.</w:t>
      </w:r>
      <w:proofErr w:type="gramEnd"/>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кабинетах русского языка и литературы (№3, №13, №22) проводилась работа по методическому и дидактическому обеспечению (таблицы, аудиоматериалы, раздаточный материал)</w:t>
      </w:r>
      <w:proofErr w:type="gramStart"/>
      <w:r w:rsidRPr="007F5A47">
        <w:rPr>
          <w:color w:val="00000A"/>
          <w:sz w:val="22"/>
          <w:szCs w:val="22"/>
          <w:lang w:eastAsia="ru-RU"/>
        </w:rPr>
        <w:t>.У</w:t>
      </w:r>
      <w:proofErr w:type="gramEnd"/>
      <w:r w:rsidRPr="007F5A47">
        <w:rPr>
          <w:color w:val="00000A"/>
          <w:sz w:val="22"/>
          <w:szCs w:val="22"/>
          <w:lang w:eastAsia="ru-RU"/>
        </w:rPr>
        <w:t>чителями оформлены классные уг</w:t>
      </w:r>
      <w:r w:rsidR="008A7A03" w:rsidRPr="007F5A47">
        <w:rPr>
          <w:color w:val="00000A"/>
          <w:sz w:val="22"/>
          <w:szCs w:val="22"/>
          <w:lang w:eastAsia="ru-RU"/>
        </w:rPr>
        <w:t>олки по подготовке к ЕГЭ и ОГЭ.</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школьных кабинетах установлены интерактивные доски, они позволяют учителю увеличить восприятие материала за счет увеличения количества иллюстративного материала на уроке, становятся отличным дополнением его слова.</w:t>
      </w:r>
    </w:p>
    <w:p w:rsidR="00DD373F" w:rsidRPr="007F5A47" w:rsidRDefault="00DD373F" w:rsidP="007F5A47">
      <w:pPr>
        <w:suppressAutoHyphens w:val="0"/>
        <w:rPr>
          <w:color w:val="00000A"/>
          <w:sz w:val="22"/>
          <w:szCs w:val="22"/>
          <w:lang w:eastAsia="ru-RU"/>
        </w:rPr>
      </w:pPr>
      <w:r w:rsidRPr="007F5A47">
        <w:rPr>
          <w:color w:val="00000A"/>
          <w:sz w:val="22"/>
          <w:szCs w:val="22"/>
          <w:lang w:val="en-US" w:eastAsia="ru-RU"/>
        </w:rPr>
        <w:t>VI</w:t>
      </w:r>
      <w:r w:rsidRPr="007F5A47">
        <w:rPr>
          <w:color w:val="00000A"/>
          <w:sz w:val="22"/>
          <w:szCs w:val="22"/>
          <w:lang w:eastAsia="ru-RU"/>
        </w:rPr>
        <w:t>. Повышение квалификации.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Агаркова О.А., Гуро С.Н., Петрушина Н.Ю. прошли повышение квалификации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ГБУ ДПО РА «Адыгейский республиканский институт повышения квалификации» по дополнительной профессиональной программе «Подготовка кандидатов в состав экспертов региональной предметной комиссии ГИА по программам основного общего образования. Русский язык».</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Агаркова О.А., Бессарабова М.П., Вожжова О.А. прошли повышение квалификации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ГБУ ДПО РА «Адыгейский республиканский институт повышения квалификации» по дополнительной профессиональной программе «Обучение русскому языку как неродному в условиях внедрения новых образовательных стандартов и в соответствии с требованиями професси</w:t>
      </w:r>
      <w:r w:rsidR="008A7A03" w:rsidRPr="007F5A47">
        <w:rPr>
          <w:color w:val="00000A"/>
          <w:sz w:val="22"/>
          <w:szCs w:val="22"/>
          <w:lang w:eastAsia="ru-RU"/>
        </w:rPr>
        <w:t>онального стандарта «Педагог»».</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Брагина Е.А. прошла повышение квалификации</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в ГБУ ДПО РА «Адыгейский республиканский институт повышения квалификации» по дополнительным профессиональным программам «Совершенствование профессиональных компетенций учителя русского языка и литературы в условиях реализации ФГОС», «Формирование функциональной грамотности обучающихся на уроках русского языка и родных языков</w:t>
      </w:r>
      <w:r w:rsidR="008A7A03" w:rsidRPr="007F5A47">
        <w:rPr>
          <w:color w:val="00000A"/>
          <w:sz w:val="22"/>
          <w:szCs w:val="22"/>
          <w:lang w:eastAsia="ru-RU"/>
        </w:rPr>
        <w:t xml:space="preserve"> народов Российской Федерации».</w:t>
      </w:r>
    </w:p>
    <w:p w:rsidR="00DD373F" w:rsidRPr="007F5A47" w:rsidRDefault="00DD373F" w:rsidP="007F5A47">
      <w:pPr>
        <w:suppressAutoHyphens w:val="0"/>
        <w:rPr>
          <w:color w:val="00000A"/>
          <w:sz w:val="22"/>
          <w:szCs w:val="22"/>
          <w:lang w:eastAsia="ru-RU"/>
        </w:rPr>
      </w:pPr>
      <w:r w:rsidRPr="007F5A47">
        <w:rPr>
          <w:color w:val="00000A"/>
          <w:sz w:val="22"/>
          <w:szCs w:val="22"/>
          <w:lang w:val="en-US" w:eastAsia="ru-RU"/>
        </w:rPr>
        <w:t>VII</w:t>
      </w:r>
      <w:r w:rsidR="008A7A03" w:rsidRPr="007F5A47">
        <w:rPr>
          <w:color w:val="00000A"/>
          <w:sz w:val="22"/>
          <w:szCs w:val="22"/>
          <w:lang w:eastAsia="ru-RU"/>
        </w:rPr>
        <w:t>. Награждение учителей.</w:t>
      </w:r>
    </w:p>
    <w:p w:rsidR="00DD373F" w:rsidRPr="007F5A47" w:rsidRDefault="00DD373F" w:rsidP="007F5A47">
      <w:pPr>
        <w:suppressAutoHyphens w:val="0"/>
        <w:rPr>
          <w:color w:val="00000A"/>
          <w:sz w:val="22"/>
          <w:szCs w:val="22"/>
          <w:lang w:eastAsia="ru-RU"/>
        </w:rPr>
      </w:pPr>
      <w:r w:rsidRPr="007F5A47">
        <w:rPr>
          <w:color w:val="00000A"/>
          <w:sz w:val="22"/>
          <w:szCs w:val="22"/>
          <w:lang w:eastAsia="ru-RU"/>
        </w:rPr>
        <w:t xml:space="preserve">Гуро Светлана Николаевна - Грамота КО администрации муниципального образования «Город Майкоп» за подготовку призера </w:t>
      </w:r>
      <w:r w:rsidRPr="007F5A47">
        <w:rPr>
          <w:color w:val="00000A"/>
          <w:sz w:val="22"/>
          <w:szCs w:val="22"/>
          <w:lang w:val="en-US" w:eastAsia="ru-RU"/>
        </w:rPr>
        <w:t>II</w:t>
      </w:r>
      <w:r w:rsidRPr="007F5A47">
        <w:rPr>
          <w:color w:val="00000A"/>
          <w:sz w:val="22"/>
          <w:szCs w:val="22"/>
          <w:lang w:eastAsia="ru-RU"/>
        </w:rPr>
        <w:t xml:space="preserve"> (муниципального</w:t>
      </w:r>
      <w:proofErr w:type="gramStart"/>
      <w:r w:rsidRPr="007F5A47">
        <w:rPr>
          <w:color w:val="00000A"/>
          <w:sz w:val="22"/>
          <w:szCs w:val="22"/>
          <w:lang w:eastAsia="ru-RU"/>
        </w:rPr>
        <w:t xml:space="preserve"> )</w:t>
      </w:r>
      <w:proofErr w:type="gramEnd"/>
      <w:r w:rsidRPr="007F5A47">
        <w:rPr>
          <w:color w:val="00000A"/>
          <w:sz w:val="22"/>
          <w:szCs w:val="22"/>
          <w:lang w:eastAsia="ru-RU"/>
        </w:rPr>
        <w:t xml:space="preserve"> этапа всероссийской олимпиады школьников по литературе</w:t>
      </w:r>
      <w:r w:rsidR="008A7A03" w:rsidRPr="007F5A47">
        <w:rPr>
          <w:color w:val="00000A"/>
          <w:sz w:val="22"/>
          <w:szCs w:val="22"/>
          <w:lang w:eastAsia="ru-RU"/>
        </w:rPr>
        <w:t>.</w:t>
      </w:r>
    </w:p>
    <w:p w:rsidR="00DD373F" w:rsidRPr="007F5A47" w:rsidRDefault="00DD373F" w:rsidP="007F5A47">
      <w:pPr>
        <w:ind w:firstLine="851"/>
        <w:jc w:val="center"/>
        <w:rPr>
          <w:i/>
        </w:rPr>
      </w:pPr>
    </w:p>
    <w:p w:rsidR="008A7A03" w:rsidRPr="007F5A47" w:rsidRDefault="008A7A03" w:rsidP="007F5A47">
      <w:pPr>
        <w:suppressAutoHyphens w:val="0"/>
        <w:spacing w:line="276" w:lineRule="auto"/>
        <w:rPr>
          <w:i/>
        </w:rPr>
      </w:pPr>
      <w:r w:rsidRPr="007F5A47">
        <w:rPr>
          <w:i/>
        </w:rPr>
        <w:br w:type="page"/>
      </w:r>
    </w:p>
    <w:p w:rsidR="00AC3A9A" w:rsidRPr="007F5A47" w:rsidRDefault="00AC3A9A" w:rsidP="007F5A47">
      <w:pPr>
        <w:ind w:firstLine="851"/>
        <w:jc w:val="center"/>
        <w:rPr>
          <w:i/>
        </w:rPr>
      </w:pPr>
    </w:p>
    <w:p w:rsidR="00AC3A9A" w:rsidRPr="007F5A47" w:rsidRDefault="00AC3A9A" w:rsidP="007F5A47">
      <w:pPr>
        <w:ind w:firstLine="851"/>
        <w:jc w:val="center"/>
        <w:rPr>
          <w:i/>
          <w:sz w:val="22"/>
          <w:szCs w:val="22"/>
        </w:rPr>
      </w:pPr>
      <w:r w:rsidRPr="007F5A47">
        <w:rPr>
          <w:i/>
          <w:sz w:val="22"/>
          <w:szCs w:val="22"/>
        </w:rPr>
        <w:t>МО биологии и химии</w:t>
      </w:r>
    </w:p>
    <w:p w:rsidR="00AC3A9A" w:rsidRPr="007F5A47" w:rsidRDefault="00AC3A9A" w:rsidP="007F5A47">
      <w:pPr>
        <w:ind w:firstLine="993"/>
        <w:jc w:val="both"/>
        <w:rPr>
          <w:sz w:val="22"/>
          <w:szCs w:val="22"/>
          <w:lang w:eastAsia="ru-RU"/>
        </w:rPr>
      </w:pPr>
      <w:r w:rsidRPr="007F5A47">
        <w:rPr>
          <w:sz w:val="22"/>
          <w:szCs w:val="22"/>
          <w:lang w:eastAsia="ru-RU"/>
        </w:rPr>
        <w:t xml:space="preserve">В 2022- 2023 учебном году  ШМО учителей биологии и химии продолжило работу над методической темой: «Повышение уровня профессионального мастерства педагогических работников как условие повышения качества образования в условиях реализации ФГОС второго поколения и постепенного перехода к ФГОС третьего поколения». </w:t>
      </w:r>
    </w:p>
    <w:p w:rsidR="00AC3A9A" w:rsidRPr="007F5A47" w:rsidRDefault="00AC3A9A" w:rsidP="007F5A47">
      <w:pPr>
        <w:ind w:firstLine="993"/>
        <w:jc w:val="both"/>
        <w:rPr>
          <w:sz w:val="22"/>
          <w:szCs w:val="22"/>
          <w:lang w:eastAsia="ru-RU"/>
        </w:rPr>
      </w:pPr>
      <w:r w:rsidRPr="007F5A47">
        <w:rPr>
          <w:b/>
          <w:sz w:val="22"/>
          <w:szCs w:val="22"/>
          <w:lang w:eastAsia="ru-RU"/>
        </w:rPr>
        <w:t xml:space="preserve">Цель методической работы: </w:t>
      </w:r>
    </w:p>
    <w:p w:rsidR="00AC3A9A" w:rsidRPr="007F5A47" w:rsidRDefault="00AC3A9A" w:rsidP="007F5A47">
      <w:pPr>
        <w:tabs>
          <w:tab w:val="left" w:pos="851"/>
        </w:tabs>
        <w:rPr>
          <w:b/>
          <w:sz w:val="22"/>
          <w:szCs w:val="22"/>
          <w:lang w:eastAsia="ru-RU"/>
        </w:rPr>
      </w:pPr>
      <w:r w:rsidRPr="007F5A47">
        <w:rPr>
          <w:sz w:val="22"/>
          <w:szCs w:val="22"/>
          <w:lang w:eastAsia="ru-RU"/>
        </w:rPr>
        <w:t>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w:t>
      </w:r>
      <w:r w:rsidRPr="007F5A47">
        <w:rPr>
          <w:b/>
          <w:sz w:val="22"/>
          <w:szCs w:val="22"/>
          <w:lang w:eastAsia="ru-RU"/>
        </w:rPr>
        <w:t xml:space="preserve">                                                      </w:t>
      </w:r>
    </w:p>
    <w:p w:rsidR="00AC3A9A" w:rsidRPr="007F5A47" w:rsidRDefault="00AC3A9A" w:rsidP="007F5A47">
      <w:pPr>
        <w:tabs>
          <w:tab w:val="left" w:pos="851"/>
        </w:tabs>
        <w:ind w:firstLine="709"/>
        <w:rPr>
          <w:b/>
          <w:sz w:val="22"/>
          <w:szCs w:val="22"/>
          <w:lang w:eastAsia="ru-RU"/>
        </w:rPr>
      </w:pPr>
      <w:r w:rsidRPr="007F5A47">
        <w:rPr>
          <w:b/>
          <w:sz w:val="22"/>
          <w:szCs w:val="22"/>
          <w:lang w:eastAsia="ru-RU"/>
        </w:rPr>
        <w:t>Задачи МО</w:t>
      </w:r>
      <w:r w:rsidRPr="007F5A47">
        <w:rPr>
          <w:sz w:val="22"/>
          <w:szCs w:val="22"/>
          <w:lang w:eastAsia="ru-RU"/>
        </w:rPr>
        <w:t xml:space="preserve">: </w:t>
      </w:r>
    </w:p>
    <w:p w:rsidR="00AC3A9A" w:rsidRPr="007F5A47" w:rsidRDefault="00AC3A9A" w:rsidP="007F5A47">
      <w:pPr>
        <w:pStyle w:val="Default"/>
        <w:rPr>
          <w:rFonts w:ascii="Times New Roman" w:hAnsi="Times New Roman" w:cs="Times New Roman"/>
          <w:sz w:val="22"/>
          <w:szCs w:val="22"/>
        </w:rPr>
      </w:pPr>
    </w:p>
    <w:p w:rsidR="00AC3A9A" w:rsidRPr="007F5A47" w:rsidRDefault="00AC3A9A" w:rsidP="00BA0602">
      <w:pPr>
        <w:pStyle w:val="Default"/>
        <w:numPr>
          <w:ilvl w:val="0"/>
          <w:numId w:val="37"/>
        </w:numPr>
        <w:rPr>
          <w:rFonts w:ascii="Times New Roman" w:hAnsi="Times New Roman" w:cs="Times New Roman"/>
          <w:sz w:val="22"/>
          <w:szCs w:val="22"/>
        </w:rPr>
      </w:pPr>
      <w:r w:rsidRPr="007F5A47">
        <w:rPr>
          <w:rFonts w:ascii="Times New Roman" w:hAnsi="Times New Roman" w:cs="Times New Roman"/>
          <w:sz w:val="22"/>
          <w:szCs w:val="22"/>
        </w:rPr>
        <w:t xml:space="preserve">Непрерывно совершенствовать уровень педагогического мастерства учителей, их эрудиции и компетентности в области преподавания предметов естественнонаучного цикла через самообразование, участие в творческих мастерских, использование современных информационных технологий. </w:t>
      </w:r>
    </w:p>
    <w:p w:rsidR="00AC3A9A" w:rsidRPr="007F5A47" w:rsidRDefault="00AC3A9A" w:rsidP="00BA0602">
      <w:pPr>
        <w:pStyle w:val="Default"/>
        <w:numPr>
          <w:ilvl w:val="0"/>
          <w:numId w:val="37"/>
        </w:numPr>
        <w:rPr>
          <w:rFonts w:ascii="Times New Roman" w:hAnsi="Times New Roman" w:cs="Times New Roman"/>
          <w:sz w:val="22"/>
          <w:szCs w:val="22"/>
        </w:rPr>
      </w:pPr>
      <w:r w:rsidRPr="007F5A47">
        <w:rPr>
          <w:rFonts w:ascii="Times New Roman" w:hAnsi="Times New Roman" w:cs="Times New Roman"/>
          <w:sz w:val="22"/>
          <w:szCs w:val="22"/>
        </w:rPr>
        <w:t>Активно внедрять здоровьесберегающие технологии при обучении предметов.</w:t>
      </w:r>
    </w:p>
    <w:p w:rsidR="00AC3A9A" w:rsidRPr="007F5A47" w:rsidRDefault="00AC3A9A" w:rsidP="00BA0602">
      <w:pPr>
        <w:pStyle w:val="Default"/>
        <w:numPr>
          <w:ilvl w:val="0"/>
          <w:numId w:val="37"/>
        </w:numPr>
        <w:rPr>
          <w:rFonts w:ascii="Times New Roman" w:hAnsi="Times New Roman" w:cs="Times New Roman"/>
          <w:sz w:val="22"/>
          <w:szCs w:val="22"/>
        </w:rPr>
      </w:pPr>
      <w:r w:rsidRPr="007F5A47">
        <w:rPr>
          <w:rFonts w:ascii="Times New Roman" w:hAnsi="Times New Roman" w:cs="Times New Roman"/>
          <w:sz w:val="22"/>
          <w:szCs w:val="22"/>
        </w:rPr>
        <w:t xml:space="preserve">Использовать современные подходы к организации работы с одаренными детьми. </w:t>
      </w:r>
    </w:p>
    <w:p w:rsidR="00AC3A9A" w:rsidRPr="007F5A47" w:rsidRDefault="00AC3A9A" w:rsidP="00BA0602">
      <w:pPr>
        <w:pStyle w:val="Default"/>
        <w:numPr>
          <w:ilvl w:val="0"/>
          <w:numId w:val="37"/>
        </w:numPr>
        <w:rPr>
          <w:rFonts w:ascii="Times New Roman" w:hAnsi="Times New Roman" w:cs="Times New Roman"/>
          <w:sz w:val="22"/>
          <w:szCs w:val="22"/>
        </w:rPr>
      </w:pPr>
      <w:r w:rsidRPr="007F5A47">
        <w:rPr>
          <w:rFonts w:ascii="Times New Roman" w:hAnsi="Times New Roman" w:cs="Times New Roman"/>
          <w:sz w:val="22"/>
          <w:szCs w:val="22"/>
        </w:rPr>
        <w:t xml:space="preserve">Совершенствовать работу по подготовке учащихся к ЕГЭ, ОГЭ; создать условия для эффективной подготовки к ОГЭ, ЕГЭ. </w:t>
      </w:r>
    </w:p>
    <w:p w:rsidR="00AC3A9A" w:rsidRPr="007F5A47" w:rsidRDefault="00AC3A9A" w:rsidP="00BA0602">
      <w:pPr>
        <w:pStyle w:val="Default"/>
        <w:numPr>
          <w:ilvl w:val="0"/>
          <w:numId w:val="37"/>
        </w:numPr>
        <w:rPr>
          <w:rFonts w:ascii="Times New Roman" w:hAnsi="Times New Roman" w:cs="Times New Roman"/>
          <w:sz w:val="22"/>
          <w:szCs w:val="22"/>
        </w:rPr>
      </w:pPr>
      <w:r w:rsidRPr="007F5A47">
        <w:rPr>
          <w:rFonts w:ascii="Times New Roman" w:hAnsi="Times New Roman" w:cs="Times New Roman"/>
          <w:sz w:val="22"/>
          <w:szCs w:val="22"/>
        </w:rPr>
        <w:t xml:space="preserve">Овладеть и передавать учащимся практические навыки организации исследовательской и проектной деятельности. </w:t>
      </w:r>
    </w:p>
    <w:p w:rsidR="00AC3A9A" w:rsidRPr="007F5A47" w:rsidRDefault="00AC3A9A" w:rsidP="00BA0602">
      <w:pPr>
        <w:pStyle w:val="Default"/>
        <w:numPr>
          <w:ilvl w:val="0"/>
          <w:numId w:val="37"/>
        </w:numPr>
        <w:rPr>
          <w:rFonts w:ascii="Times New Roman" w:hAnsi="Times New Roman" w:cs="Times New Roman"/>
          <w:sz w:val="22"/>
          <w:szCs w:val="22"/>
        </w:rPr>
      </w:pPr>
      <w:r w:rsidRPr="007F5A47">
        <w:rPr>
          <w:rFonts w:ascii="Times New Roman" w:hAnsi="Times New Roman" w:cs="Times New Roman"/>
          <w:sz w:val="22"/>
          <w:szCs w:val="22"/>
        </w:rPr>
        <w:t xml:space="preserve">Реализация принципов преемственности в обучении между начальным и средним звеньями. </w:t>
      </w:r>
    </w:p>
    <w:p w:rsidR="00AC3A9A" w:rsidRPr="007F5A47" w:rsidRDefault="00AC3A9A" w:rsidP="00BA0602">
      <w:pPr>
        <w:pStyle w:val="Default"/>
        <w:numPr>
          <w:ilvl w:val="0"/>
          <w:numId w:val="37"/>
        </w:numPr>
        <w:rPr>
          <w:rFonts w:ascii="Times New Roman" w:hAnsi="Times New Roman" w:cs="Times New Roman"/>
          <w:sz w:val="22"/>
          <w:szCs w:val="22"/>
        </w:rPr>
      </w:pPr>
      <w:r w:rsidRPr="007F5A47">
        <w:rPr>
          <w:rFonts w:ascii="Times New Roman" w:hAnsi="Times New Roman" w:cs="Times New Roman"/>
          <w:sz w:val="22"/>
          <w:szCs w:val="22"/>
        </w:rPr>
        <w:t xml:space="preserve">Выявление, обобщение и распространение опыта творчески работающих учителей. </w:t>
      </w:r>
    </w:p>
    <w:p w:rsidR="00AC3A9A" w:rsidRPr="007F5A47" w:rsidRDefault="00AC3A9A" w:rsidP="00BA0602">
      <w:pPr>
        <w:pStyle w:val="Default"/>
        <w:numPr>
          <w:ilvl w:val="0"/>
          <w:numId w:val="37"/>
        </w:numPr>
        <w:rPr>
          <w:rFonts w:ascii="Times New Roman" w:hAnsi="Times New Roman" w:cs="Times New Roman"/>
          <w:sz w:val="22"/>
          <w:szCs w:val="22"/>
        </w:rPr>
      </w:pPr>
      <w:r w:rsidRPr="007F5A47">
        <w:rPr>
          <w:rFonts w:ascii="Times New Roman" w:hAnsi="Times New Roman" w:cs="Times New Roman"/>
          <w:sz w:val="22"/>
          <w:szCs w:val="22"/>
        </w:rPr>
        <w:t xml:space="preserve">Совершенствование материально-технической базы кабинетов в соответствии с требованиями к оснащению образовательного процесса ФГОС. </w:t>
      </w:r>
    </w:p>
    <w:p w:rsidR="00AC3A9A" w:rsidRPr="007F5A47" w:rsidRDefault="00AC3A9A" w:rsidP="007F5A47">
      <w:pPr>
        <w:pStyle w:val="Default"/>
        <w:ind w:left="720"/>
        <w:rPr>
          <w:rFonts w:ascii="Times New Roman" w:hAnsi="Times New Roman" w:cs="Times New Roman"/>
          <w:sz w:val="22"/>
          <w:szCs w:val="22"/>
        </w:rPr>
      </w:pPr>
    </w:p>
    <w:p w:rsidR="00AC3A9A" w:rsidRPr="007F5A47" w:rsidRDefault="00AC3A9A" w:rsidP="007F5A47">
      <w:pPr>
        <w:jc w:val="center"/>
        <w:rPr>
          <w:rFonts w:eastAsia="Calibri"/>
          <w:b/>
          <w:sz w:val="22"/>
          <w:szCs w:val="22"/>
        </w:rPr>
      </w:pPr>
      <w:r w:rsidRPr="007F5A47">
        <w:rPr>
          <w:b/>
          <w:bCs/>
          <w:sz w:val="22"/>
          <w:szCs w:val="22"/>
        </w:rPr>
        <w:t>Формы деятельности</w:t>
      </w:r>
    </w:p>
    <w:p w:rsidR="00AC3A9A" w:rsidRPr="007F5A47" w:rsidRDefault="00AC3A9A" w:rsidP="007F5A47">
      <w:pPr>
        <w:spacing w:line="270" w:lineRule="atLeast"/>
        <w:ind w:firstLine="709"/>
        <w:textAlignment w:val="baseline"/>
        <w:rPr>
          <w:color w:val="000000"/>
          <w:sz w:val="22"/>
          <w:szCs w:val="22"/>
          <w:lang w:eastAsia="ru-RU"/>
        </w:rPr>
      </w:pPr>
      <w:r w:rsidRPr="007F5A47">
        <w:rPr>
          <w:color w:val="000000"/>
          <w:sz w:val="22"/>
          <w:szCs w:val="22"/>
          <w:lang w:eastAsia="ru-RU"/>
        </w:rPr>
        <w:t> </w:t>
      </w:r>
      <w:r w:rsidRPr="007F5A47">
        <w:rPr>
          <w:b/>
          <w:bCs/>
          <w:color w:val="000000"/>
          <w:sz w:val="22"/>
          <w:szCs w:val="22"/>
          <w:bdr w:val="none" w:sz="0" w:space="0" w:color="auto" w:frame="1"/>
          <w:lang w:eastAsia="ru-RU"/>
        </w:rPr>
        <w:t>Формы методической работы:</w:t>
      </w:r>
    </w:p>
    <w:p w:rsidR="00AC3A9A" w:rsidRPr="007F5A47" w:rsidRDefault="00AC3A9A" w:rsidP="007F5A47">
      <w:pPr>
        <w:spacing w:line="270" w:lineRule="atLeast"/>
        <w:ind w:firstLine="709"/>
        <w:textAlignment w:val="baseline"/>
        <w:rPr>
          <w:color w:val="000000"/>
          <w:sz w:val="22"/>
          <w:szCs w:val="22"/>
          <w:lang w:eastAsia="ru-RU"/>
        </w:rPr>
      </w:pPr>
      <w:r w:rsidRPr="007F5A47">
        <w:rPr>
          <w:color w:val="000000"/>
          <w:sz w:val="22"/>
          <w:szCs w:val="22"/>
          <w:lang w:eastAsia="ru-RU"/>
        </w:rPr>
        <w:t>а) работа педсоветов;</w:t>
      </w:r>
    </w:p>
    <w:p w:rsidR="00AC3A9A" w:rsidRPr="007F5A47" w:rsidRDefault="00AC3A9A" w:rsidP="007F5A47">
      <w:pPr>
        <w:spacing w:line="270" w:lineRule="atLeast"/>
        <w:ind w:firstLine="709"/>
        <w:textAlignment w:val="baseline"/>
        <w:rPr>
          <w:color w:val="000000"/>
          <w:sz w:val="22"/>
          <w:szCs w:val="22"/>
          <w:lang w:eastAsia="ru-RU"/>
        </w:rPr>
      </w:pPr>
      <w:r w:rsidRPr="007F5A47">
        <w:rPr>
          <w:color w:val="000000"/>
          <w:sz w:val="22"/>
          <w:szCs w:val="22"/>
          <w:lang w:eastAsia="ru-RU"/>
        </w:rPr>
        <w:t>б) работа методических объединений;</w:t>
      </w:r>
    </w:p>
    <w:p w:rsidR="00AC3A9A" w:rsidRPr="007F5A47" w:rsidRDefault="00AC3A9A" w:rsidP="007F5A47">
      <w:pPr>
        <w:spacing w:line="270" w:lineRule="atLeast"/>
        <w:ind w:firstLine="709"/>
        <w:textAlignment w:val="baseline"/>
        <w:rPr>
          <w:color w:val="000000"/>
          <w:sz w:val="22"/>
          <w:szCs w:val="22"/>
          <w:lang w:eastAsia="ru-RU"/>
        </w:rPr>
      </w:pPr>
      <w:r w:rsidRPr="007F5A47">
        <w:rPr>
          <w:color w:val="000000"/>
          <w:sz w:val="22"/>
          <w:szCs w:val="22"/>
          <w:lang w:eastAsia="ru-RU"/>
        </w:rPr>
        <w:t>в) работа педагогов над темами самообразования;</w:t>
      </w:r>
    </w:p>
    <w:p w:rsidR="00AC3A9A" w:rsidRPr="007F5A47" w:rsidRDefault="00AC3A9A" w:rsidP="007F5A47">
      <w:pPr>
        <w:spacing w:line="270" w:lineRule="atLeast"/>
        <w:ind w:firstLine="709"/>
        <w:textAlignment w:val="baseline"/>
        <w:rPr>
          <w:color w:val="000000"/>
          <w:sz w:val="22"/>
          <w:szCs w:val="22"/>
          <w:lang w:eastAsia="ru-RU"/>
        </w:rPr>
      </w:pPr>
      <w:r w:rsidRPr="007F5A47">
        <w:rPr>
          <w:color w:val="000000"/>
          <w:sz w:val="22"/>
          <w:szCs w:val="22"/>
          <w:lang w:eastAsia="ru-RU"/>
        </w:rPr>
        <w:t>г) обобщение передового педагогического опыта учителей;</w:t>
      </w:r>
    </w:p>
    <w:p w:rsidR="00AC3A9A" w:rsidRPr="007F5A47" w:rsidRDefault="00AC3A9A" w:rsidP="007F5A47">
      <w:pPr>
        <w:spacing w:line="270" w:lineRule="atLeast"/>
        <w:ind w:firstLine="709"/>
        <w:textAlignment w:val="baseline"/>
        <w:rPr>
          <w:color w:val="000000"/>
          <w:sz w:val="22"/>
          <w:szCs w:val="22"/>
          <w:lang w:eastAsia="ru-RU"/>
        </w:rPr>
      </w:pPr>
      <w:r w:rsidRPr="007F5A47">
        <w:rPr>
          <w:color w:val="000000"/>
          <w:sz w:val="22"/>
          <w:szCs w:val="22"/>
          <w:lang w:eastAsia="ru-RU"/>
        </w:rPr>
        <w:t>е) внеклассная работа;</w:t>
      </w:r>
    </w:p>
    <w:p w:rsidR="00AC3A9A" w:rsidRPr="007F5A47" w:rsidRDefault="00AC3A9A" w:rsidP="007F5A47">
      <w:pPr>
        <w:spacing w:line="360" w:lineRule="auto"/>
        <w:rPr>
          <w:color w:val="000000"/>
          <w:sz w:val="22"/>
          <w:szCs w:val="22"/>
          <w:lang w:eastAsia="ru-RU"/>
        </w:rPr>
      </w:pPr>
    </w:p>
    <w:p w:rsidR="00AC3A9A" w:rsidRPr="007F5A47" w:rsidRDefault="00AC3A9A" w:rsidP="007F5A47">
      <w:pPr>
        <w:spacing w:line="360" w:lineRule="auto"/>
        <w:ind w:firstLine="567"/>
        <w:rPr>
          <w:color w:val="000000"/>
          <w:sz w:val="22"/>
          <w:szCs w:val="22"/>
          <w:lang w:eastAsia="ru-RU"/>
        </w:rPr>
      </w:pPr>
      <w:r w:rsidRPr="007F5A47">
        <w:rPr>
          <w:b/>
          <w:i/>
          <w:color w:val="CC00CC"/>
          <w:sz w:val="22"/>
          <w:szCs w:val="22"/>
          <w:lang w:eastAsia="ru-RU"/>
        </w:rPr>
        <w:t xml:space="preserve"> </w:t>
      </w:r>
      <w:r w:rsidRPr="007F5A47">
        <w:rPr>
          <w:b/>
          <w:sz w:val="22"/>
          <w:szCs w:val="22"/>
          <w:lang w:eastAsia="ru-RU"/>
        </w:rPr>
        <w:t>1.Состав методического  объединения</w:t>
      </w:r>
      <w:r w:rsidRPr="007F5A47">
        <w:rPr>
          <w:b/>
          <w:i/>
          <w:color w:val="CC00CC"/>
          <w:sz w:val="22"/>
          <w:szCs w:val="22"/>
          <w:lang w:eastAsia="ru-RU"/>
        </w:rPr>
        <w:t xml:space="preserve">  </w:t>
      </w:r>
      <w:r w:rsidRPr="007F5A47">
        <w:rPr>
          <w:b/>
          <w:sz w:val="22"/>
          <w:szCs w:val="22"/>
          <w:lang w:eastAsia="ru-RU"/>
        </w:rPr>
        <w:t>учителей биологии и химии</w:t>
      </w:r>
    </w:p>
    <w:p w:rsidR="00AC3A9A" w:rsidRPr="007F5A47" w:rsidRDefault="00AC3A9A" w:rsidP="007F5A47">
      <w:pPr>
        <w:spacing w:line="360" w:lineRule="auto"/>
        <w:ind w:firstLine="567"/>
        <w:rPr>
          <w:color w:val="000000"/>
          <w:sz w:val="22"/>
          <w:szCs w:val="22"/>
          <w:lang w:eastAsia="ru-RU"/>
        </w:rPr>
      </w:pPr>
      <w:r w:rsidRPr="007F5A47">
        <w:rPr>
          <w:rFonts w:eastAsia="Calibri"/>
          <w:sz w:val="22"/>
          <w:szCs w:val="22"/>
        </w:rPr>
        <w:t xml:space="preserve">В 2022-2023 учебном году в состав ШМО входило 3 учителя: </w:t>
      </w:r>
    </w:p>
    <w:p w:rsidR="00AC3A9A" w:rsidRPr="007F5A47" w:rsidRDefault="00AC3A9A" w:rsidP="007F5A47">
      <w:pPr>
        <w:spacing w:line="360" w:lineRule="auto"/>
        <w:ind w:firstLine="567"/>
        <w:rPr>
          <w:color w:val="000000"/>
          <w:sz w:val="22"/>
          <w:szCs w:val="22"/>
          <w:lang w:eastAsia="ru-RU"/>
        </w:rPr>
      </w:pPr>
      <w:r w:rsidRPr="007F5A47">
        <w:rPr>
          <w:rFonts w:eastAsia="Calibri"/>
          <w:sz w:val="22"/>
          <w:szCs w:val="22"/>
        </w:rPr>
        <w:t xml:space="preserve">Руководитель МО, учитель биологии – Кушнир Лариса Ивановна; </w:t>
      </w:r>
    </w:p>
    <w:p w:rsidR="00AC3A9A" w:rsidRPr="007F5A47" w:rsidRDefault="00AC3A9A" w:rsidP="007F5A47">
      <w:pPr>
        <w:spacing w:line="360" w:lineRule="auto"/>
        <w:ind w:firstLine="567"/>
        <w:rPr>
          <w:color w:val="000000"/>
          <w:sz w:val="22"/>
          <w:szCs w:val="22"/>
          <w:lang w:eastAsia="ru-RU"/>
        </w:rPr>
      </w:pPr>
      <w:r w:rsidRPr="007F5A47">
        <w:rPr>
          <w:rFonts w:eastAsia="Calibri"/>
          <w:sz w:val="22"/>
          <w:szCs w:val="22"/>
        </w:rPr>
        <w:t xml:space="preserve">учитель биологии – Гибий Лидия Дмитриевна </w:t>
      </w:r>
      <w:proofErr w:type="gramStart"/>
      <w:r w:rsidRPr="007F5A47">
        <w:rPr>
          <w:rFonts w:eastAsia="Calibri"/>
          <w:sz w:val="22"/>
          <w:szCs w:val="22"/>
        </w:rPr>
        <w:t xml:space="preserve">( </w:t>
      </w:r>
      <w:proofErr w:type="gramEnd"/>
      <w:r w:rsidRPr="007F5A47">
        <w:rPr>
          <w:rFonts w:eastAsia="Calibri"/>
          <w:sz w:val="22"/>
          <w:szCs w:val="22"/>
        </w:rPr>
        <w:t>первая категория);</w:t>
      </w:r>
    </w:p>
    <w:p w:rsidR="00AC3A9A" w:rsidRPr="007F5A47" w:rsidRDefault="00AC3A9A" w:rsidP="007F5A47">
      <w:pPr>
        <w:spacing w:line="360" w:lineRule="auto"/>
        <w:ind w:firstLine="567"/>
        <w:rPr>
          <w:color w:val="000000"/>
          <w:sz w:val="22"/>
          <w:szCs w:val="22"/>
          <w:lang w:eastAsia="ru-RU"/>
        </w:rPr>
      </w:pPr>
      <w:r w:rsidRPr="007F5A47">
        <w:rPr>
          <w:rFonts w:eastAsia="Calibri"/>
          <w:sz w:val="22"/>
          <w:szCs w:val="22"/>
        </w:rPr>
        <w:lastRenderedPageBreak/>
        <w:t xml:space="preserve">учитель химии – Кузьминова Зоя Ивановна </w:t>
      </w:r>
      <w:proofErr w:type="gramStart"/>
      <w:r w:rsidRPr="007F5A47">
        <w:rPr>
          <w:rFonts w:eastAsia="Calibri"/>
          <w:sz w:val="22"/>
          <w:szCs w:val="22"/>
        </w:rPr>
        <w:t xml:space="preserve">( </w:t>
      </w:r>
      <w:proofErr w:type="gramEnd"/>
      <w:r w:rsidRPr="007F5A47">
        <w:rPr>
          <w:rFonts w:eastAsia="Calibri"/>
          <w:sz w:val="22"/>
          <w:szCs w:val="22"/>
        </w:rPr>
        <w:t>первая категория);</w:t>
      </w:r>
    </w:p>
    <w:p w:rsidR="00AC3A9A" w:rsidRPr="007F5A47" w:rsidRDefault="00AC3A9A" w:rsidP="007F5A47">
      <w:pPr>
        <w:spacing w:line="360" w:lineRule="auto"/>
        <w:ind w:firstLine="567"/>
        <w:rPr>
          <w:color w:val="000000"/>
          <w:sz w:val="22"/>
          <w:szCs w:val="22"/>
          <w:lang w:eastAsia="ru-RU"/>
        </w:rPr>
      </w:pPr>
      <w:r w:rsidRPr="007F5A47">
        <w:rPr>
          <w:rFonts w:eastAsia="Calibri"/>
          <w:sz w:val="22"/>
          <w:szCs w:val="22"/>
        </w:rPr>
        <w:t xml:space="preserve">Все учителя МО имеют высшее образование и стаж работы более 20 лет. </w:t>
      </w:r>
    </w:p>
    <w:p w:rsidR="00AC3A9A" w:rsidRPr="007F5A47" w:rsidRDefault="00AC3A9A" w:rsidP="007F5A47">
      <w:pPr>
        <w:spacing w:line="360" w:lineRule="auto"/>
        <w:ind w:firstLine="567"/>
        <w:rPr>
          <w:color w:val="000000"/>
          <w:sz w:val="22"/>
          <w:szCs w:val="22"/>
          <w:lang w:eastAsia="ru-RU"/>
        </w:rPr>
      </w:pPr>
      <w:r w:rsidRPr="007F5A47">
        <w:rPr>
          <w:rFonts w:eastAsia="Calibri"/>
          <w:sz w:val="22"/>
          <w:szCs w:val="22"/>
        </w:rPr>
        <w:t>Были изучены учебные программы, проверено наличие учебно-методического обеспечения по предмету, уточнена недельная  нагрузка учителей, проверена готовность кабинетов к началу учебного года.</w:t>
      </w:r>
    </w:p>
    <w:p w:rsidR="00AC3A9A" w:rsidRPr="007F5A47" w:rsidRDefault="00AC3A9A" w:rsidP="007F5A47">
      <w:pPr>
        <w:spacing w:line="360" w:lineRule="auto"/>
        <w:ind w:firstLine="567"/>
        <w:rPr>
          <w:color w:val="000000"/>
          <w:sz w:val="22"/>
          <w:szCs w:val="22"/>
          <w:lang w:eastAsia="ru-RU"/>
        </w:rPr>
      </w:pPr>
      <w:r w:rsidRPr="007F5A47">
        <w:rPr>
          <w:rFonts w:eastAsia="Calibri"/>
          <w:sz w:val="22"/>
          <w:szCs w:val="22"/>
        </w:rPr>
        <w:t xml:space="preserve">В сентябре проверялось наличие учебников у учащихся, уточнялись календарно-тематические планы. Создавались планы развития кабинетов на учебный год. </w:t>
      </w:r>
    </w:p>
    <w:p w:rsidR="00AC3A9A" w:rsidRPr="007F5A47" w:rsidRDefault="00AC3A9A" w:rsidP="007F5A47">
      <w:pPr>
        <w:spacing w:line="360" w:lineRule="auto"/>
        <w:ind w:firstLine="567"/>
        <w:rPr>
          <w:color w:val="000000"/>
          <w:sz w:val="22"/>
          <w:szCs w:val="22"/>
          <w:lang w:eastAsia="ru-RU"/>
        </w:rPr>
      </w:pPr>
      <w:r w:rsidRPr="007F5A47">
        <w:rPr>
          <w:sz w:val="22"/>
          <w:szCs w:val="22"/>
          <w:lang w:eastAsia="ru-RU"/>
        </w:rPr>
        <w:t xml:space="preserve">На заседаниях МО были рассмотрены следующие вопросы: анализ результатов экзамена учащихся  9, 11классов в  2021-22 уч. году. </w:t>
      </w:r>
    </w:p>
    <w:p w:rsidR="00AC3A9A" w:rsidRPr="007F5A47" w:rsidRDefault="00AC3A9A" w:rsidP="007F5A47">
      <w:pPr>
        <w:spacing w:line="360" w:lineRule="auto"/>
        <w:ind w:firstLine="567"/>
        <w:rPr>
          <w:color w:val="000000"/>
          <w:sz w:val="22"/>
          <w:szCs w:val="22"/>
          <w:lang w:eastAsia="ru-RU"/>
        </w:rPr>
      </w:pPr>
      <w:r w:rsidRPr="007F5A47">
        <w:rPr>
          <w:sz w:val="22"/>
          <w:szCs w:val="22"/>
          <w:lang w:eastAsia="ru-RU"/>
        </w:rPr>
        <w:t>Проведение ВПР в 5-8 классах ( осенний период) и мар</w:t>
      </w:r>
      <w:proofErr w:type="gramStart"/>
      <w:r w:rsidRPr="007F5A47">
        <w:rPr>
          <w:sz w:val="22"/>
          <w:szCs w:val="22"/>
          <w:lang w:eastAsia="ru-RU"/>
        </w:rPr>
        <w:t>т-</w:t>
      </w:r>
      <w:proofErr w:type="gramEnd"/>
      <w:r w:rsidRPr="007F5A47">
        <w:rPr>
          <w:sz w:val="22"/>
          <w:szCs w:val="22"/>
          <w:lang w:eastAsia="ru-RU"/>
        </w:rPr>
        <w:t xml:space="preserve"> апрель.</w:t>
      </w:r>
    </w:p>
    <w:p w:rsidR="00AC3A9A" w:rsidRPr="007F5A47" w:rsidRDefault="00AC3A9A" w:rsidP="007F5A47">
      <w:pPr>
        <w:spacing w:line="360" w:lineRule="auto"/>
        <w:ind w:firstLine="567"/>
        <w:rPr>
          <w:color w:val="000000"/>
          <w:sz w:val="22"/>
          <w:szCs w:val="22"/>
          <w:lang w:eastAsia="ru-RU"/>
        </w:rPr>
      </w:pPr>
      <w:r w:rsidRPr="007F5A47">
        <w:rPr>
          <w:sz w:val="22"/>
          <w:szCs w:val="22"/>
          <w:lang w:eastAsia="ru-RU"/>
        </w:rPr>
        <w:t>Проведена школьная олимпиада по химии; биологии.</w:t>
      </w:r>
    </w:p>
    <w:p w:rsidR="00AC3A9A" w:rsidRPr="007F5A47" w:rsidRDefault="00AC3A9A" w:rsidP="007F5A47">
      <w:pPr>
        <w:spacing w:line="360" w:lineRule="auto"/>
        <w:ind w:firstLine="567"/>
        <w:rPr>
          <w:color w:val="000000"/>
          <w:sz w:val="22"/>
          <w:szCs w:val="22"/>
          <w:lang w:eastAsia="ru-RU"/>
        </w:rPr>
      </w:pPr>
      <w:r w:rsidRPr="007F5A47">
        <w:rPr>
          <w:sz w:val="22"/>
          <w:szCs w:val="22"/>
          <w:lang w:eastAsia="ru-RU"/>
        </w:rPr>
        <w:t xml:space="preserve">Рассматривался вопрос  а) об итоговой аттестации по химии, биологии в 9 в 11 классе; б) изменение в структуре и содержании экзаменационной работы 2023 г.  по сравнению с 2022г.; </w:t>
      </w:r>
    </w:p>
    <w:p w:rsidR="00AC3A9A" w:rsidRPr="007F5A47" w:rsidRDefault="00AC3A9A" w:rsidP="007F5A47">
      <w:pPr>
        <w:spacing w:line="360" w:lineRule="auto"/>
        <w:ind w:firstLine="567"/>
        <w:rPr>
          <w:color w:val="000000"/>
          <w:sz w:val="22"/>
          <w:szCs w:val="22"/>
          <w:lang w:eastAsia="ru-RU"/>
        </w:rPr>
      </w:pPr>
      <w:r w:rsidRPr="007F5A47">
        <w:rPr>
          <w:sz w:val="22"/>
          <w:szCs w:val="22"/>
          <w:lang w:eastAsia="ru-RU"/>
        </w:rPr>
        <w:t>Изучались нормативные документы по реализации требований обновленных ФГОС ОО в работе учителя.</w:t>
      </w:r>
    </w:p>
    <w:p w:rsidR="00AC3A9A" w:rsidRPr="007F5A47" w:rsidRDefault="00AC3A9A" w:rsidP="007F5A47">
      <w:pPr>
        <w:jc w:val="center"/>
        <w:rPr>
          <w:sz w:val="22"/>
          <w:szCs w:val="22"/>
          <w:lang w:eastAsia="ru-RU"/>
        </w:rPr>
      </w:pPr>
      <w:r w:rsidRPr="007F5A47">
        <w:rPr>
          <w:sz w:val="22"/>
          <w:szCs w:val="22"/>
          <w:lang w:eastAsia="ru-RU"/>
        </w:rPr>
        <w:t>Прохождение программного материала</w:t>
      </w:r>
    </w:p>
    <w:p w:rsidR="00AC3A9A" w:rsidRPr="007F5A47" w:rsidRDefault="00AC3A9A" w:rsidP="007F5A47">
      <w:pPr>
        <w:ind w:firstLine="851"/>
        <w:rPr>
          <w:sz w:val="22"/>
          <w:szCs w:val="22"/>
          <w:lang w:eastAsia="ru-RU"/>
        </w:rPr>
      </w:pPr>
      <w:r w:rsidRPr="007F5A47">
        <w:rPr>
          <w:sz w:val="22"/>
          <w:szCs w:val="22"/>
          <w:lang w:eastAsia="ru-RU"/>
        </w:rPr>
        <w:t xml:space="preserve">Преподавание предметов естественнонаучного цикла в 5- 11 классах в 2022 –2023 учебном году осуществлялось на основе учебного плана школы. Обучение осуществлялось по учебникам, рекомендованным Министерством образования и науки РФ «Об утверждении федерального перечня учебников». </w:t>
      </w:r>
    </w:p>
    <w:p w:rsidR="00AC3A9A" w:rsidRPr="007F5A47" w:rsidRDefault="00AC3A9A" w:rsidP="007F5A47">
      <w:pPr>
        <w:ind w:firstLine="851"/>
        <w:rPr>
          <w:sz w:val="22"/>
          <w:szCs w:val="22"/>
          <w:lang w:eastAsia="ru-RU"/>
        </w:rPr>
      </w:pPr>
      <w:r w:rsidRPr="007F5A47">
        <w:rPr>
          <w:sz w:val="22"/>
          <w:szCs w:val="22"/>
          <w:lang w:eastAsia="ru-RU"/>
        </w:rPr>
        <w:t>При отборе содержания учебного материала, составлении рабочих программ, тематического и поурочного планирования и годовых календарных графиков прохождения учебного материала по предметам естественнонаучного цикла учителя руководствовались обязательными минимумами основного и среднего (полного) образования по данным учебным дисциплинам.  Из-за дистанционного обучения, в связи с ремонтом школы и праздничных дней в мае – наблюдается небольшое отставание от программы, но за счет резервного времени и корректировки программ, учителям удалось завершить учебный год в полном объёме.</w:t>
      </w:r>
    </w:p>
    <w:p w:rsidR="00AC3A9A" w:rsidRPr="007F5A47" w:rsidRDefault="00AC3A9A" w:rsidP="007F5A47">
      <w:pPr>
        <w:rPr>
          <w:sz w:val="22"/>
          <w:szCs w:val="22"/>
          <w:lang w:eastAsia="ru-RU"/>
        </w:rPr>
      </w:pPr>
      <w:r w:rsidRPr="007F5A47">
        <w:rPr>
          <w:sz w:val="22"/>
          <w:szCs w:val="22"/>
          <w:lang w:eastAsia="ru-RU"/>
        </w:rPr>
        <w:t>Вывод: программный материал по предметам химии, биологии учителями — предметниками пройден.</w:t>
      </w:r>
    </w:p>
    <w:p w:rsidR="00AC3A9A" w:rsidRPr="007F5A47" w:rsidRDefault="00AC3A9A" w:rsidP="007F5A47">
      <w:pPr>
        <w:jc w:val="center"/>
        <w:rPr>
          <w:rFonts w:eastAsia="Calibri"/>
          <w:sz w:val="22"/>
          <w:szCs w:val="22"/>
        </w:rPr>
      </w:pPr>
      <w:r w:rsidRPr="007F5A47">
        <w:rPr>
          <w:rFonts w:eastAsia="Calibri"/>
          <w:sz w:val="22"/>
          <w:szCs w:val="22"/>
        </w:rPr>
        <w:t>Повышение квалификации.</w:t>
      </w:r>
    </w:p>
    <w:p w:rsidR="00AC3A9A" w:rsidRPr="007F5A47" w:rsidRDefault="00AC3A9A" w:rsidP="007F5A47">
      <w:pPr>
        <w:ind w:firstLine="851"/>
        <w:jc w:val="both"/>
        <w:rPr>
          <w:sz w:val="22"/>
          <w:szCs w:val="22"/>
          <w:lang w:eastAsia="ru-RU"/>
        </w:rPr>
      </w:pPr>
      <w:r w:rsidRPr="007F5A47">
        <w:rPr>
          <w:rFonts w:eastAsia="Calibri"/>
          <w:sz w:val="22"/>
          <w:szCs w:val="22"/>
        </w:rPr>
        <w:t>Система повышения профессионального уровня является важнейшим условием успешной работы каждого педагога МО. Учителя совершенствуют свою профессиональную подготовку, как  на курсах повышения квалификации, так и путем самообразования, обмена опытом, участия в работе МО. В течение учебного  года  проведено  3  заседания  МО,  в  подготовке  и  проведении  которых участвовали  все  члены  ШМО. В марте  Кушнир Л.И. прошла курсы « Подготовка кандидатов в состав экспертов региональной предметной комиссии ГИА по программам основного общего образования. Биология»</w:t>
      </w:r>
      <w:r w:rsidRPr="007F5A47">
        <w:rPr>
          <w:sz w:val="22"/>
          <w:szCs w:val="22"/>
          <w:lang w:eastAsia="ru-RU"/>
        </w:rPr>
        <w:t xml:space="preserve">. В мае Кушнир Л.И. прошла курсы « Основы обеспечения информационной безопасности детей», в июне « </w:t>
      </w:r>
      <w:r w:rsidRPr="007F5A47">
        <w:rPr>
          <w:sz w:val="22"/>
          <w:szCs w:val="22"/>
        </w:rPr>
        <w:t>Совершенствование профессиональных компетенций педагогов дополнительного образования в условиях современного развития техносферы».</w:t>
      </w:r>
    </w:p>
    <w:p w:rsidR="00AC3A9A" w:rsidRPr="007F5A47" w:rsidRDefault="00AC3A9A" w:rsidP="007F5A47">
      <w:pPr>
        <w:ind w:firstLine="851"/>
        <w:jc w:val="both"/>
        <w:rPr>
          <w:sz w:val="22"/>
          <w:szCs w:val="22"/>
          <w:lang w:eastAsia="ru-RU"/>
        </w:rPr>
      </w:pPr>
      <w:r w:rsidRPr="007F5A47">
        <w:rPr>
          <w:rFonts w:eastAsia="Calibri"/>
          <w:sz w:val="22"/>
          <w:szCs w:val="22"/>
        </w:rPr>
        <w:t>Самообразование.</w:t>
      </w:r>
    </w:p>
    <w:p w:rsidR="00AC3A9A" w:rsidRPr="007F5A47" w:rsidRDefault="00AC3A9A" w:rsidP="007F5A47">
      <w:pPr>
        <w:ind w:firstLine="851"/>
        <w:jc w:val="both"/>
        <w:rPr>
          <w:sz w:val="22"/>
          <w:szCs w:val="22"/>
          <w:lang w:eastAsia="ru-RU"/>
        </w:rPr>
      </w:pPr>
      <w:r w:rsidRPr="007F5A47">
        <w:rPr>
          <w:rFonts w:eastAsia="Calibri"/>
          <w:sz w:val="22"/>
          <w:szCs w:val="22"/>
        </w:rPr>
        <w:lastRenderedPageBreak/>
        <w:t xml:space="preserve">Работа  по  самообразованию  –  одно  из  важнейших  направлений  педагога по повышению своего профессионального мастерства. Целью самообразования педагога является расширение и углубление профессионально-методических знаний и умений, совершенствование уровня предметной подготовки. </w:t>
      </w:r>
    </w:p>
    <w:p w:rsidR="00AC3A9A" w:rsidRPr="007F5A47" w:rsidRDefault="00AC3A9A" w:rsidP="007F5A47">
      <w:pPr>
        <w:jc w:val="both"/>
        <w:rPr>
          <w:rFonts w:eastAsia="Calibri"/>
          <w:sz w:val="22"/>
          <w:szCs w:val="22"/>
        </w:rPr>
      </w:pPr>
      <w:r w:rsidRPr="007F5A47">
        <w:rPr>
          <w:rFonts w:eastAsia="Calibri"/>
          <w:sz w:val="22"/>
          <w:szCs w:val="22"/>
        </w:rPr>
        <w:t xml:space="preserve">На заседаниях МО с опытом работы выступали учителя: </w:t>
      </w:r>
    </w:p>
    <w:tbl>
      <w:tblPr>
        <w:tblW w:w="0" w:type="auto"/>
        <w:tblInd w:w="959" w:type="dxa"/>
        <w:tblLook w:val="04A0" w:firstRow="1" w:lastRow="0" w:firstColumn="1" w:lastColumn="0" w:noHBand="0" w:noVBand="1"/>
      </w:tblPr>
      <w:tblGrid>
        <w:gridCol w:w="637"/>
        <w:gridCol w:w="3150"/>
        <w:gridCol w:w="5783"/>
      </w:tblGrid>
      <w:tr w:rsidR="00AC3A9A" w:rsidRPr="007F5A47" w:rsidTr="00AC3A9A">
        <w:trPr>
          <w:trHeight w:val="1202"/>
        </w:trPr>
        <w:tc>
          <w:tcPr>
            <w:tcW w:w="637"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 xml:space="preserve">№ </w:t>
            </w:r>
            <w:proofErr w:type="gramStart"/>
            <w:r w:rsidRPr="007F5A47">
              <w:rPr>
                <w:rFonts w:eastAsia="Calibri"/>
                <w:sz w:val="22"/>
                <w:szCs w:val="22"/>
              </w:rPr>
              <w:t>п</w:t>
            </w:r>
            <w:proofErr w:type="gramEnd"/>
            <w:r w:rsidRPr="007F5A47">
              <w:rPr>
                <w:rFonts w:eastAsia="Calibri"/>
                <w:sz w:val="22"/>
                <w:szCs w:val="22"/>
              </w:rPr>
              <w:t>/п</w:t>
            </w:r>
          </w:p>
        </w:tc>
        <w:tc>
          <w:tcPr>
            <w:tcW w:w="3150" w:type="dxa"/>
            <w:tcBorders>
              <w:top w:val="single" w:sz="4" w:space="0" w:color="auto"/>
              <w:left w:val="single" w:sz="4" w:space="0" w:color="auto"/>
              <w:bottom w:val="single" w:sz="4" w:space="0" w:color="auto"/>
              <w:right w:val="single" w:sz="4" w:space="0" w:color="auto"/>
            </w:tcBorders>
          </w:tcPr>
          <w:p w:rsidR="00AC3A9A" w:rsidRPr="007F5A47" w:rsidRDefault="00AC3A9A" w:rsidP="007F5A47">
            <w:pPr>
              <w:rPr>
                <w:rFonts w:eastAsia="Calibri"/>
                <w:sz w:val="22"/>
                <w:szCs w:val="22"/>
                <w:lang w:val="en-US"/>
              </w:rPr>
            </w:pPr>
          </w:p>
          <w:p w:rsidR="00AC3A9A" w:rsidRPr="007F5A47" w:rsidRDefault="00AC3A9A" w:rsidP="007F5A47">
            <w:pPr>
              <w:rPr>
                <w:rFonts w:eastAsia="Calibri"/>
                <w:sz w:val="22"/>
                <w:szCs w:val="22"/>
              </w:rPr>
            </w:pPr>
            <w:r w:rsidRPr="007F5A47">
              <w:rPr>
                <w:rFonts w:eastAsia="Calibri"/>
                <w:sz w:val="22"/>
                <w:szCs w:val="22"/>
              </w:rPr>
              <w:t>Ф.И. О. учителя</w:t>
            </w:r>
          </w:p>
        </w:tc>
        <w:tc>
          <w:tcPr>
            <w:tcW w:w="5783" w:type="dxa"/>
            <w:tcBorders>
              <w:top w:val="single" w:sz="4" w:space="0" w:color="auto"/>
              <w:left w:val="single" w:sz="4" w:space="0" w:color="auto"/>
              <w:bottom w:val="single" w:sz="4" w:space="0" w:color="auto"/>
              <w:right w:val="single" w:sz="4" w:space="0" w:color="auto"/>
            </w:tcBorders>
          </w:tcPr>
          <w:p w:rsidR="00AC3A9A" w:rsidRPr="007F5A47" w:rsidRDefault="00AC3A9A" w:rsidP="007F5A47">
            <w:pPr>
              <w:jc w:val="center"/>
              <w:rPr>
                <w:rFonts w:eastAsia="Calibri"/>
                <w:sz w:val="22"/>
                <w:szCs w:val="22"/>
                <w:lang w:val="en-US"/>
              </w:rPr>
            </w:pPr>
          </w:p>
          <w:p w:rsidR="00AC3A9A" w:rsidRPr="007F5A47" w:rsidRDefault="00AC3A9A" w:rsidP="007F5A47">
            <w:pPr>
              <w:jc w:val="center"/>
              <w:rPr>
                <w:rFonts w:eastAsia="Calibri"/>
                <w:sz w:val="22"/>
                <w:szCs w:val="22"/>
              </w:rPr>
            </w:pPr>
            <w:r w:rsidRPr="007F5A47">
              <w:rPr>
                <w:rFonts w:eastAsia="Calibri"/>
                <w:sz w:val="22"/>
                <w:szCs w:val="22"/>
              </w:rPr>
              <w:t>Тема самообразования</w:t>
            </w:r>
          </w:p>
        </w:tc>
      </w:tr>
      <w:tr w:rsidR="00AC3A9A" w:rsidRPr="007F5A47" w:rsidTr="00AC3A9A">
        <w:trPr>
          <w:trHeight w:val="631"/>
        </w:trPr>
        <w:tc>
          <w:tcPr>
            <w:tcW w:w="637"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1.</w:t>
            </w:r>
          </w:p>
        </w:tc>
        <w:tc>
          <w:tcPr>
            <w:tcW w:w="3150"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Кушнир Лариса Ивановна</w:t>
            </w:r>
          </w:p>
        </w:tc>
        <w:tc>
          <w:tcPr>
            <w:tcW w:w="5783"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Системно - деятельностный подход к организации образовательного процесса в условиях перехода на новые ФГОС на уроках биологии</w:t>
            </w:r>
          </w:p>
        </w:tc>
      </w:tr>
      <w:tr w:rsidR="00AC3A9A" w:rsidRPr="007F5A47" w:rsidTr="00AC3A9A">
        <w:trPr>
          <w:trHeight w:val="601"/>
        </w:trPr>
        <w:tc>
          <w:tcPr>
            <w:tcW w:w="637"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2.</w:t>
            </w:r>
          </w:p>
        </w:tc>
        <w:tc>
          <w:tcPr>
            <w:tcW w:w="3150"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Гибий Лидия Дмитриевна</w:t>
            </w:r>
          </w:p>
        </w:tc>
        <w:tc>
          <w:tcPr>
            <w:tcW w:w="5783"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5567"/>
            </w:tblGrid>
            <w:tr w:rsidR="00AC3A9A" w:rsidRPr="007F5A47" w:rsidTr="00AC3A9A">
              <w:trPr>
                <w:trHeight w:val="425"/>
              </w:trPr>
              <w:tc>
                <w:tcPr>
                  <w:tcW w:w="0" w:type="auto"/>
                </w:tcPr>
                <w:p w:rsidR="00AC3A9A" w:rsidRPr="007F5A47" w:rsidRDefault="00AC3A9A" w:rsidP="007F5A47">
                  <w:pPr>
                    <w:autoSpaceDE w:val="0"/>
                    <w:autoSpaceDN w:val="0"/>
                    <w:adjustRightInd w:val="0"/>
                    <w:rPr>
                      <w:color w:val="000000"/>
                      <w:sz w:val="22"/>
                      <w:szCs w:val="22"/>
                    </w:rPr>
                  </w:pPr>
                  <w:r w:rsidRPr="007F5A47">
                    <w:rPr>
                      <w:color w:val="000000"/>
                      <w:sz w:val="22"/>
                      <w:szCs w:val="22"/>
                    </w:rPr>
                    <w:t xml:space="preserve">Использование интерактивных форм обучения и информационных технологий на уроках биологии. </w:t>
                  </w:r>
                </w:p>
              </w:tc>
            </w:tr>
          </w:tbl>
          <w:p w:rsidR="00AC3A9A" w:rsidRPr="007F5A47" w:rsidRDefault="00AC3A9A" w:rsidP="007F5A47">
            <w:pPr>
              <w:rPr>
                <w:rFonts w:eastAsia="Calibri"/>
                <w:sz w:val="22"/>
                <w:szCs w:val="22"/>
              </w:rPr>
            </w:pPr>
          </w:p>
        </w:tc>
      </w:tr>
      <w:tr w:rsidR="00AC3A9A" w:rsidRPr="007F5A47" w:rsidTr="00AC3A9A">
        <w:trPr>
          <w:trHeight w:val="495"/>
        </w:trPr>
        <w:tc>
          <w:tcPr>
            <w:tcW w:w="637"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3.</w:t>
            </w:r>
          </w:p>
        </w:tc>
        <w:tc>
          <w:tcPr>
            <w:tcW w:w="3150"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Кузьминова Зоя Ивановна</w:t>
            </w:r>
          </w:p>
        </w:tc>
        <w:tc>
          <w:tcPr>
            <w:tcW w:w="5783" w:type="dxa"/>
            <w:tcBorders>
              <w:top w:val="single" w:sz="4" w:space="0" w:color="auto"/>
              <w:left w:val="single" w:sz="4" w:space="0" w:color="auto"/>
              <w:bottom w:val="single" w:sz="4" w:space="0" w:color="auto"/>
              <w:right w:val="single" w:sz="4" w:space="0" w:color="auto"/>
            </w:tcBorders>
            <w:hideMark/>
          </w:tcPr>
          <w:p w:rsidR="00AC3A9A" w:rsidRPr="007F5A47" w:rsidRDefault="00AC3A9A" w:rsidP="007F5A47">
            <w:pPr>
              <w:rPr>
                <w:rFonts w:eastAsia="Calibri"/>
                <w:sz w:val="22"/>
                <w:szCs w:val="22"/>
              </w:rPr>
            </w:pPr>
            <w:r w:rsidRPr="007F5A47">
              <w:rPr>
                <w:rFonts w:eastAsia="Calibri"/>
                <w:sz w:val="22"/>
                <w:szCs w:val="22"/>
              </w:rPr>
              <w:t>Применение современных образовательных технологий на уроках химии в условиях реализации ФГОС.</w:t>
            </w:r>
          </w:p>
        </w:tc>
      </w:tr>
    </w:tbl>
    <w:p w:rsidR="00AC3A9A" w:rsidRPr="007F5A47" w:rsidRDefault="00AC3A9A" w:rsidP="007F5A47">
      <w:pPr>
        <w:jc w:val="both"/>
        <w:rPr>
          <w:rFonts w:eastAsia="Calibri"/>
          <w:b/>
          <w:sz w:val="22"/>
          <w:szCs w:val="22"/>
        </w:rPr>
      </w:pPr>
      <w:r w:rsidRPr="007F5A47">
        <w:rPr>
          <w:rFonts w:eastAsia="Calibri"/>
          <w:b/>
          <w:sz w:val="22"/>
          <w:szCs w:val="22"/>
        </w:rPr>
        <w:t xml:space="preserve">                                     Работа с мотивированными и одаренными учащимися. </w:t>
      </w:r>
    </w:p>
    <w:p w:rsidR="00AC3A9A" w:rsidRPr="007F5A47" w:rsidRDefault="00AC3A9A" w:rsidP="007F5A47">
      <w:pPr>
        <w:jc w:val="both"/>
        <w:rPr>
          <w:rFonts w:eastAsia="Calibri"/>
          <w:sz w:val="22"/>
          <w:szCs w:val="22"/>
        </w:rPr>
      </w:pPr>
      <w:r w:rsidRPr="007F5A47">
        <w:rPr>
          <w:rFonts w:eastAsia="Calibri"/>
          <w:sz w:val="22"/>
          <w:szCs w:val="22"/>
        </w:rPr>
        <w:t xml:space="preserve"> Значимым  условием  успешного  развития  одарённых  детей  является  максимальная индивидуализация их учебной деятельности. С целью реализации потенциала особо мотивированных детей, формирования интереса к учебным  дисциплинам  традиционно  проводятся  предметные  олимпиады.  Учащиеся принимают  участие  в  школьном,  муниципальном  этапах Всероссийской  олимпиады школьников по биологии и химии. </w:t>
      </w:r>
    </w:p>
    <w:p w:rsidR="00AC3A9A" w:rsidRPr="007F5A47" w:rsidRDefault="00AC3A9A" w:rsidP="007F5A47">
      <w:pPr>
        <w:jc w:val="center"/>
        <w:rPr>
          <w:rFonts w:eastAsia="Calibri"/>
          <w:b/>
          <w:sz w:val="22"/>
          <w:szCs w:val="22"/>
        </w:rPr>
      </w:pPr>
      <w:r w:rsidRPr="007F5A47">
        <w:rPr>
          <w:rFonts w:eastAsia="Calibri"/>
          <w:b/>
          <w:sz w:val="22"/>
          <w:szCs w:val="22"/>
        </w:rPr>
        <w:t>Результаты участия в предметных олимпиадах в 2022-2023 учебном году</w:t>
      </w:r>
    </w:p>
    <w:p w:rsidR="00AC3A9A" w:rsidRPr="007F5A47" w:rsidRDefault="00AC3A9A" w:rsidP="007F5A47">
      <w:pPr>
        <w:jc w:val="center"/>
        <w:rPr>
          <w:rFonts w:eastAsia="Calibri"/>
          <w:b/>
          <w:sz w:val="22"/>
          <w:szCs w:val="22"/>
        </w:rPr>
      </w:pPr>
      <w:r w:rsidRPr="007F5A47">
        <w:rPr>
          <w:rFonts w:eastAsia="Calibri"/>
          <w:b/>
          <w:sz w:val="22"/>
          <w:szCs w:val="22"/>
        </w:rPr>
        <w:t>Школьный этап</w:t>
      </w:r>
    </w:p>
    <w:tbl>
      <w:tblPr>
        <w:tblW w:w="9450" w:type="dxa"/>
        <w:tblInd w:w="1384" w:type="dxa"/>
        <w:tblLayout w:type="fixed"/>
        <w:tblLook w:val="04A0" w:firstRow="1" w:lastRow="0" w:firstColumn="1" w:lastColumn="0" w:noHBand="0" w:noVBand="1"/>
      </w:tblPr>
      <w:tblGrid>
        <w:gridCol w:w="1242"/>
        <w:gridCol w:w="996"/>
        <w:gridCol w:w="1442"/>
        <w:gridCol w:w="258"/>
        <w:gridCol w:w="5512"/>
      </w:tblGrid>
      <w:tr w:rsidR="00AC3A9A" w:rsidRPr="007F5A47" w:rsidTr="00AC3A9A">
        <w:trPr>
          <w:trHeight w:val="1023"/>
        </w:trPr>
        <w:tc>
          <w:tcPr>
            <w:tcW w:w="1242" w:type="dxa"/>
            <w:vMerge w:val="restart"/>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both"/>
              <w:rPr>
                <w:rFonts w:eastAsia="Calibri"/>
                <w:sz w:val="22"/>
                <w:szCs w:val="22"/>
              </w:rPr>
            </w:pPr>
          </w:p>
          <w:p w:rsidR="00AC3A9A" w:rsidRPr="007F5A47" w:rsidRDefault="00AC3A9A" w:rsidP="007F5A47">
            <w:pPr>
              <w:jc w:val="both"/>
              <w:rPr>
                <w:rFonts w:eastAsia="Calibri"/>
                <w:sz w:val="22"/>
                <w:szCs w:val="22"/>
              </w:rPr>
            </w:pPr>
          </w:p>
          <w:p w:rsidR="00AC3A9A" w:rsidRPr="007F5A47" w:rsidRDefault="00AC3A9A" w:rsidP="007F5A47">
            <w:pPr>
              <w:jc w:val="both"/>
              <w:rPr>
                <w:rFonts w:eastAsia="Calibri"/>
                <w:sz w:val="22"/>
                <w:szCs w:val="22"/>
              </w:rPr>
            </w:pPr>
            <w:r w:rsidRPr="007F5A47">
              <w:rPr>
                <w:rFonts w:eastAsia="Calibri"/>
                <w:sz w:val="22"/>
                <w:szCs w:val="22"/>
              </w:rPr>
              <w:t>Ф.И.О.</w:t>
            </w:r>
          </w:p>
          <w:p w:rsidR="00AC3A9A" w:rsidRPr="007F5A47" w:rsidRDefault="00AC3A9A" w:rsidP="007F5A47">
            <w:pPr>
              <w:jc w:val="both"/>
              <w:rPr>
                <w:rFonts w:eastAsia="Calibri"/>
                <w:sz w:val="22"/>
                <w:szCs w:val="22"/>
              </w:rPr>
            </w:pPr>
            <w:r w:rsidRPr="007F5A47">
              <w:rPr>
                <w:rFonts w:eastAsia="Calibri"/>
                <w:sz w:val="22"/>
                <w:szCs w:val="22"/>
              </w:rPr>
              <w:t>учителя</w:t>
            </w:r>
          </w:p>
          <w:p w:rsidR="00AC3A9A" w:rsidRPr="007F5A47" w:rsidRDefault="00AC3A9A" w:rsidP="007F5A47">
            <w:pPr>
              <w:jc w:val="both"/>
              <w:rPr>
                <w:rFonts w:eastAsia="Calibri"/>
                <w:sz w:val="22"/>
                <w:szCs w:val="22"/>
              </w:rPr>
            </w:pPr>
            <w:r w:rsidRPr="007F5A47">
              <w:rPr>
                <w:rFonts w:eastAsia="Calibri"/>
                <w:sz w:val="22"/>
                <w:szCs w:val="22"/>
              </w:rPr>
              <w:t>Биология</w:t>
            </w:r>
          </w:p>
          <w:p w:rsidR="00AC3A9A" w:rsidRPr="007F5A47" w:rsidRDefault="00AC3A9A" w:rsidP="007F5A47">
            <w:pPr>
              <w:jc w:val="both"/>
              <w:rPr>
                <w:rFonts w:eastAsia="Calibri"/>
                <w:sz w:val="22"/>
                <w:szCs w:val="22"/>
              </w:rPr>
            </w:pPr>
          </w:p>
          <w:p w:rsidR="00AC3A9A" w:rsidRPr="007F5A47" w:rsidRDefault="00AC3A9A" w:rsidP="007F5A47">
            <w:pPr>
              <w:jc w:val="both"/>
              <w:rPr>
                <w:rFonts w:eastAsia="Calibri"/>
                <w:sz w:val="22"/>
                <w:szCs w:val="22"/>
              </w:rPr>
            </w:pPr>
            <w:r w:rsidRPr="007F5A47">
              <w:rPr>
                <w:rFonts w:eastAsia="Calibri"/>
                <w:sz w:val="22"/>
                <w:szCs w:val="22"/>
              </w:rPr>
              <w:t>Кушнир</w:t>
            </w:r>
          </w:p>
          <w:p w:rsidR="00AC3A9A" w:rsidRPr="007F5A47" w:rsidRDefault="00AC3A9A" w:rsidP="007F5A47">
            <w:pPr>
              <w:jc w:val="both"/>
              <w:rPr>
                <w:rFonts w:eastAsia="Calibri"/>
                <w:sz w:val="22"/>
                <w:szCs w:val="22"/>
              </w:rPr>
            </w:pPr>
            <w:r w:rsidRPr="007F5A47">
              <w:rPr>
                <w:rFonts w:eastAsia="Calibri"/>
                <w:sz w:val="22"/>
                <w:szCs w:val="22"/>
              </w:rPr>
              <w:t xml:space="preserve"> Лариса</w:t>
            </w:r>
          </w:p>
          <w:p w:rsidR="00AC3A9A" w:rsidRPr="007F5A47" w:rsidRDefault="00AC3A9A" w:rsidP="007F5A47">
            <w:pPr>
              <w:jc w:val="both"/>
              <w:rPr>
                <w:rFonts w:eastAsia="Calibri"/>
                <w:sz w:val="22"/>
                <w:szCs w:val="22"/>
              </w:rPr>
            </w:pPr>
            <w:r w:rsidRPr="007F5A47">
              <w:rPr>
                <w:rFonts w:eastAsia="Calibri"/>
                <w:sz w:val="22"/>
                <w:szCs w:val="22"/>
              </w:rPr>
              <w:t>Ивановна</w:t>
            </w:r>
          </w:p>
          <w:p w:rsidR="00AC3A9A" w:rsidRPr="007F5A47" w:rsidRDefault="00AC3A9A" w:rsidP="007F5A47">
            <w:pPr>
              <w:jc w:val="both"/>
              <w:rPr>
                <w:rFonts w:eastAsia="Calibri"/>
                <w:sz w:val="22"/>
                <w:szCs w:val="22"/>
              </w:rPr>
            </w:pPr>
            <w:r w:rsidRPr="007F5A47">
              <w:rPr>
                <w:rFonts w:eastAsia="Calibri"/>
                <w:sz w:val="22"/>
                <w:szCs w:val="22"/>
              </w:rPr>
              <w:t xml:space="preserve">Гибий Лидия </w:t>
            </w:r>
          </w:p>
          <w:p w:rsidR="00AC3A9A" w:rsidRPr="007F5A47" w:rsidRDefault="00AC3A9A" w:rsidP="007F5A47">
            <w:pPr>
              <w:jc w:val="both"/>
              <w:rPr>
                <w:rFonts w:eastAsia="Calibri"/>
                <w:sz w:val="22"/>
                <w:szCs w:val="22"/>
              </w:rPr>
            </w:pPr>
            <w:r w:rsidRPr="007F5A47">
              <w:rPr>
                <w:rFonts w:eastAsia="Calibri"/>
                <w:sz w:val="22"/>
                <w:szCs w:val="22"/>
              </w:rPr>
              <w:t>Дмитриев</w:t>
            </w:r>
            <w:r w:rsidRPr="007F5A47">
              <w:rPr>
                <w:rFonts w:eastAsia="Calibri"/>
                <w:sz w:val="22"/>
                <w:szCs w:val="22"/>
              </w:rPr>
              <w:lastRenderedPageBreak/>
              <w:t>на</w:t>
            </w:r>
          </w:p>
          <w:p w:rsidR="00AC3A9A" w:rsidRPr="007F5A47" w:rsidRDefault="00AC3A9A" w:rsidP="007F5A47">
            <w:pPr>
              <w:jc w:val="both"/>
              <w:rPr>
                <w:rFonts w:eastAsia="Calibri"/>
                <w:sz w:val="22"/>
                <w:szCs w:val="22"/>
              </w:rPr>
            </w:pPr>
          </w:p>
        </w:tc>
        <w:tc>
          <w:tcPr>
            <w:tcW w:w="8208" w:type="dxa"/>
            <w:gridSpan w:val="4"/>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both"/>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lang w:val="en-US"/>
              </w:rPr>
              <w:t>I</w:t>
            </w:r>
            <w:r w:rsidRPr="007F5A47">
              <w:rPr>
                <w:rFonts w:eastAsia="Calibri"/>
                <w:sz w:val="22"/>
                <w:szCs w:val="22"/>
              </w:rPr>
              <w:t xml:space="preserve"> (школьный) этап</w:t>
            </w:r>
          </w:p>
          <w:p w:rsidR="00AC3A9A" w:rsidRPr="007F5A47" w:rsidRDefault="00AC3A9A" w:rsidP="007F5A47">
            <w:pPr>
              <w:jc w:val="center"/>
              <w:rPr>
                <w:rFonts w:eastAsia="Calibri"/>
                <w:sz w:val="22"/>
                <w:szCs w:val="22"/>
              </w:rPr>
            </w:pPr>
            <w:r w:rsidRPr="007F5A47">
              <w:rPr>
                <w:rFonts w:eastAsia="Calibri"/>
                <w:sz w:val="22"/>
                <w:szCs w:val="22"/>
              </w:rPr>
              <w:t>Всероссийской олимпиады школьников</w:t>
            </w:r>
          </w:p>
        </w:tc>
      </w:tr>
      <w:tr w:rsidR="00AC3A9A" w:rsidRPr="007F5A47" w:rsidTr="00AC3A9A">
        <w:trPr>
          <w:trHeight w:val="679"/>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Классы</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 xml:space="preserve">Количество </w:t>
            </w:r>
          </w:p>
          <w:p w:rsidR="00AC3A9A" w:rsidRPr="007F5A47" w:rsidRDefault="00AC3A9A" w:rsidP="007F5A47">
            <w:pPr>
              <w:jc w:val="both"/>
              <w:rPr>
                <w:rFonts w:eastAsia="Calibri"/>
                <w:sz w:val="22"/>
                <w:szCs w:val="22"/>
              </w:rPr>
            </w:pPr>
            <w:r w:rsidRPr="007F5A47">
              <w:rPr>
                <w:rFonts w:eastAsia="Calibri"/>
                <w:sz w:val="22"/>
                <w:szCs w:val="22"/>
              </w:rPr>
              <w:t>участников</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Победители</w:t>
            </w:r>
          </w:p>
        </w:tc>
      </w:tr>
      <w:tr w:rsidR="00AC3A9A" w:rsidRPr="007F5A47" w:rsidTr="00AC3A9A">
        <w:trPr>
          <w:trHeight w:val="456"/>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lang w:val="en-US"/>
              </w:rPr>
              <w:t xml:space="preserve">5 </w:t>
            </w:r>
            <w:r w:rsidRPr="007F5A47">
              <w:rPr>
                <w:rFonts w:eastAsia="Calibri"/>
                <w:sz w:val="22"/>
                <w:szCs w:val="22"/>
              </w:rPr>
              <w:t>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4 человека</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Болгарин Р.     5 «А»      18 б (25) – победитель</w:t>
            </w:r>
          </w:p>
          <w:p w:rsidR="00AC3A9A" w:rsidRPr="007F5A47" w:rsidRDefault="00AC3A9A" w:rsidP="007F5A47">
            <w:pPr>
              <w:jc w:val="both"/>
              <w:rPr>
                <w:rFonts w:eastAsia="Calibri"/>
                <w:sz w:val="22"/>
                <w:szCs w:val="22"/>
              </w:rPr>
            </w:pPr>
            <w:r w:rsidRPr="007F5A47">
              <w:rPr>
                <w:rFonts w:eastAsia="Calibri"/>
                <w:sz w:val="22"/>
                <w:szCs w:val="22"/>
              </w:rPr>
              <w:t>Мироненко В. 5 «А»      15,6 б (25) – призер</w:t>
            </w:r>
          </w:p>
        </w:tc>
      </w:tr>
      <w:tr w:rsidR="00AC3A9A" w:rsidRPr="007F5A47" w:rsidTr="00AC3A9A">
        <w:trPr>
          <w:trHeight w:val="375"/>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 xml:space="preserve">6 класс </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3 человека</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Ващенко П. 6 «В»       12,4 б (25) – призер</w:t>
            </w:r>
          </w:p>
          <w:p w:rsidR="00AC3A9A" w:rsidRPr="007F5A47" w:rsidRDefault="00AC3A9A" w:rsidP="007F5A47">
            <w:pPr>
              <w:tabs>
                <w:tab w:val="left" w:pos="2865"/>
              </w:tabs>
              <w:jc w:val="both"/>
              <w:rPr>
                <w:rFonts w:eastAsia="Calibri"/>
                <w:sz w:val="22"/>
                <w:szCs w:val="22"/>
              </w:rPr>
            </w:pPr>
          </w:p>
        </w:tc>
      </w:tr>
      <w:tr w:rsidR="00AC3A9A" w:rsidRPr="007F5A47" w:rsidTr="00AC3A9A">
        <w:trPr>
          <w:trHeight w:val="333"/>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7 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4 человека</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Сердюкова Е  7 «З»            15,0 б (30) – призер</w:t>
            </w:r>
          </w:p>
          <w:p w:rsidR="00AC3A9A" w:rsidRPr="007F5A47" w:rsidRDefault="00AC3A9A" w:rsidP="007F5A47">
            <w:pPr>
              <w:jc w:val="both"/>
              <w:rPr>
                <w:rFonts w:eastAsia="Calibri"/>
                <w:sz w:val="22"/>
                <w:szCs w:val="22"/>
              </w:rPr>
            </w:pPr>
          </w:p>
        </w:tc>
      </w:tr>
      <w:tr w:rsidR="00AC3A9A" w:rsidRPr="007F5A47" w:rsidTr="00AC3A9A">
        <w:trPr>
          <w:trHeight w:val="553"/>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8 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9 человек</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Ширковская А. 8 «Д»       25,8 б (29,0) – победитель</w:t>
            </w:r>
          </w:p>
          <w:p w:rsidR="00AC3A9A" w:rsidRPr="007F5A47" w:rsidRDefault="00AC3A9A" w:rsidP="007F5A47">
            <w:pPr>
              <w:jc w:val="both"/>
              <w:rPr>
                <w:rFonts w:eastAsia="Calibri"/>
                <w:sz w:val="22"/>
                <w:szCs w:val="22"/>
              </w:rPr>
            </w:pPr>
            <w:r w:rsidRPr="007F5A47">
              <w:rPr>
                <w:rFonts w:eastAsia="Calibri"/>
                <w:sz w:val="22"/>
                <w:szCs w:val="22"/>
              </w:rPr>
              <w:t>Ковалева Е. 8 «Д»             23,0 б (29,0) – призер</w:t>
            </w:r>
          </w:p>
          <w:p w:rsidR="00AC3A9A" w:rsidRPr="007F5A47" w:rsidRDefault="00AC3A9A" w:rsidP="007F5A47">
            <w:pPr>
              <w:jc w:val="both"/>
              <w:rPr>
                <w:rFonts w:eastAsia="Calibri"/>
                <w:sz w:val="22"/>
                <w:szCs w:val="22"/>
              </w:rPr>
            </w:pPr>
            <w:r w:rsidRPr="007F5A47">
              <w:rPr>
                <w:rFonts w:eastAsia="Calibri"/>
                <w:sz w:val="22"/>
                <w:szCs w:val="22"/>
              </w:rPr>
              <w:t xml:space="preserve">Тензина А. 8 «М»              14,6 б </w:t>
            </w:r>
            <w:proofErr w:type="gramStart"/>
            <w:r w:rsidRPr="007F5A47">
              <w:rPr>
                <w:rFonts w:eastAsia="Calibri"/>
                <w:sz w:val="22"/>
                <w:szCs w:val="22"/>
              </w:rPr>
              <w:t xml:space="preserve">( </w:t>
            </w:r>
            <w:proofErr w:type="gramEnd"/>
            <w:r w:rsidRPr="007F5A47">
              <w:rPr>
                <w:rFonts w:eastAsia="Calibri"/>
                <w:sz w:val="22"/>
                <w:szCs w:val="22"/>
              </w:rPr>
              <w:t xml:space="preserve">29,0) – призер </w:t>
            </w:r>
          </w:p>
        </w:tc>
      </w:tr>
      <w:tr w:rsidR="00AC3A9A" w:rsidRPr="007F5A47" w:rsidTr="00AC3A9A">
        <w:trPr>
          <w:trHeight w:val="279"/>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9 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5 человек</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Колосова Д. 9«Г»           27,7 б (57,0)  – призер</w:t>
            </w:r>
          </w:p>
          <w:p w:rsidR="00AC3A9A" w:rsidRPr="007F5A47" w:rsidRDefault="00AC3A9A" w:rsidP="007F5A47">
            <w:pPr>
              <w:jc w:val="both"/>
              <w:rPr>
                <w:rFonts w:eastAsia="Calibri"/>
                <w:sz w:val="22"/>
                <w:szCs w:val="22"/>
              </w:rPr>
            </w:pPr>
          </w:p>
        </w:tc>
      </w:tr>
      <w:tr w:rsidR="00AC3A9A" w:rsidRPr="007F5A47" w:rsidTr="00AC3A9A">
        <w:trPr>
          <w:trHeight w:val="412"/>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10</w:t>
            </w:r>
          </w:p>
          <w:p w:rsidR="00AC3A9A" w:rsidRPr="007F5A47" w:rsidRDefault="00AC3A9A" w:rsidP="007F5A47">
            <w:pPr>
              <w:jc w:val="both"/>
              <w:rPr>
                <w:rFonts w:eastAsia="Calibri"/>
                <w:sz w:val="22"/>
                <w:szCs w:val="22"/>
              </w:rPr>
            </w:pPr>
            <w:r w:rsidRPr="007F5A47">
              <w:rPr>
                <w:rFonts w:eastAsia="Calibri"/>
                <w:sz w:val="22"/>
                <w:szCs w:val="22"/>
              </w:rPr>
              <w:t>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3 человека</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 xml:space="preserve">Котлярова Ю. 10 «А»      41,2б </w:t>
            </w:r>
            <w:proofErr w:type="gramStart"/>
            <w:r w:rsidRPr="007F5A47">
              <w:rPr>
                <w:rFonts w:eastAsia="Calibri"/>
                <w:sz w:val="22"/>
                <w:szCs w:val="22"/>
              </w:rPr>
              <w:t xml:space="preserve">( </w:t>
            </w:r>
            <w:proofErr w:type="gramEnd"/>
            <w:r w:rsidRPr="007F5A47">
              <w:rPr>
                <w:rFonts w:eastAsia="Calibri"/>
                <w:sz w:val="22"/>
                <w:szCs w:val="22"/>
              </w:rPr>
              <w:t>64,0) – победитель</w:t>
            </w:r>
          </w:p>
          <w:p w:rsidR="00AC3A9A" w:rsidRPr="007F5A47" w:rsidRDefault="00AC3A9A" w:rsidP="007F5A47">
            <w:pPr>
              <w:tabs>
                <w:tab w:val="left" w:pos="2625"/>
              </w:tabs>
              <w:jc w:val="both"/>
              <w:rPr>
                <w:rFonts w:eastAsia="Calibri"/>
                <w:sz w:val="22"/>
                <w:szCs w:val="22"/>
              </w:rPr>
            </w:pPr>
            <w:r w:rsidRPr="007F5A47">
              <w:rPr>
                <w:rFonts w:eastAsia="Calibri"/>
                <w:sz w:val="22"/>
                <w:szCs w:val="22"/>
              </w:rPr>
              <w:t xml:space="preserve">Богатырева В. 10 «А»        35,2б </w:t>
            </w:r>
            <w:proofErr w:type="gramStart"/>
            <w:r w:rsidRPr="007F5A47">
              <w:rPr>
                <w:rFonts w:eastAsia="Calibri"/>
                <w:sz w:val="22"/>
                <w:szCs w:val="22"/>
              </w:rPr>
              <w:t xml:space="preserve">( </w:t>
            </w:r>
            <w:proofErr w:type="gramEnd"/>
            <w:r w:rsidRPr="007F5A47">
              <w:rPr>
                <w:rFonts w:eastAsia="Calibri"/>
                <w:sz w:val="22"/>
                <w:szCs w:val="22"/>
              </w:rPr>
              <w:t>64,0) – призер</w:t>
            </w:r>
          </w:p>
          <w:p w:rsidR="00AC3A9A" w:rsidRPr="007F5A47" w:rsidRDefault="00AC3A9A" w:rsidP="007F5A47">
            <w:pPr>
              <w:tabs>
                <w:tab w:val="left" w:pos="2625"/>
              </w:tabs>
              <w:jc w:val="both"/>
              <w:rPr>
                <w:rFonts w:eastAsia="Calibri"/>
                <w:sz w:val="22"/>
                <w:szCs w:val="22"/>
              </w:rPr>
            </w:pPr>
          </w:p>
        </w:tc>
      </w:tr>
      <w:tr w:rsidR="00AC3A9A" w:rsidRPr="007F5A47" w:rsidTr="00AC3A9A">
        <w:trPr>
          <w:trHeight w:val="575"/>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11 кл.</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4 человека</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Колосова С. 11 «А»       38,2б (71) – призер</w:t>
            </w:r>
          </w:p>
          <w:p w:rsidR="00AC3A9A" w:rsidRPr="007F5A47" w:rsidRDefault="00AC3A9A" w:rsidP="007F5A47">
            <w:pPr>
              <w:jc w:val="both"/>
              <w:rPr>
                <w:rFonts w:eastAsia="Calibri"/>
                <w:sz w:val="22"/>
                <w:szCs w:val="22"/>
              </w:rPr>
            </w:pPr>
          </w:p>
        </w:tc>
      </w:tr>
      <w:tr w:rsidR="00AC3A9A" w:rsidRPr="007F5A47" w:rsidTr="00AC3A9A">
        <w:trPr>
          <w:trHeight w:val="272"/>
        </w:trPr>
        <w:tc>
          <w:tcPr>
            <w:tcW w:w="1242" w:type="dxa"/>
            <w:vMerge w:val="restart"/>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both"/>
              <w:rPr>
                <w:rFonts w:eastAsia="Calibri"/>
                <w:sz w:val="22"/>
                <w:szCs w:val="22"/>
              </w:rPr>
            </w:pPr>
            <w:r w:rsidRPr="007F5A47">
              <w:rPr>
                <w:rFonts w:eastAsia="Calibri"/>
                <w:sz w:val="22"/>
                <w:szCs w:val="22"/>
              </w:rPr>
              <w:t>Химия</w:t>
            </w:r>
          </w:p>
          <w:p w:rsidR="00AC3A9A" w:rsidRPr="007F5A47" w:rsidRDefault="00AC3A9A" w:rsidP="007F5A47">
            <w:pPr>
              <w:jc w:val="both"/>
              <w:rPr>
                <w:rFonts w:eastAsia="Calibri"/>
                <w:sz w:val="22"/>
                <w:szCs w:val="22"/>
              </w:rPr>
            </w:pPr>
            <w:r w:rsidRPr="007F5A47">
              <w:rPr>
                <w:rFonts w:eastAsia="Calibri"/>
                <w:sz w:val="22"/>
                <w:szCs w:val="22"/>
              </w:rPr>
              <w:t>Кузьминова</w:t>
            </w:r>
          </w:p>
          <w:p w:rsidR="00AC3A9A" w:rsidRPr="007F5A47" w:rsidRDefault="00AC3A9A" w:rsidP="007F5A47">
            <w:pPr>
              <w:jc w:val="both"/>
              <w:rPr>
                <w:rFonts w:eastAsia="Calibri"/>
                <w:sz w:val="22"/>
                <w:szCs w:val="22"/>
              </w:rPr>
            </w:pPr>
            <w:r w:rsidRPr="007F5A47">
              <w:rPr>
                <w:rFonts w:eastAsia="Calibri"/>
                <w:sz w:val="22"/>
                <w:szCs w:val="22"/>
              </w:rPr>
              <w:t>Зоя Ивановна</w:t>
            </w:r>
          </w:p>
          <w:p w:rsidR="00AC3A9A" w:rsidRPr="007F5A47" w:rsidRDefault="00AC3A9A" w:rsidP="007F5A47">
            <w:pPr>
              <w:jc w:val="both"/>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8 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8 человек</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 xml:space="preserve"> </w:t>
            </w:r>
          </w:p>
        </w:tc>
      </w:tr>
      <w:tr w:rsidR="00AC3A9A" w:rsidRPr="007F5A47" w:rsidTr="00AC3A9A">
        <w:trPr>
          <w:trHeight w:val="40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9 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6 человек</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 xml:space="preserve"> </w:t>
            </w:r>
          </w:p>
        </w:tc>
      </w:tr>
      <w:tr w:rsidR="00AC3A9A" w:rsidRPr="007F5A47" w:rsidTr="00AC3A9A">
        <w:trPr>
          <w:trHeight w:val="307"/>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10 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3 человека</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 xml:space="preserve"> </w:t>
            </w:r>
          </w:p>
        </w:tc>
      </w:tr>
      <w:tr w:rsidR="00AC3A9A" w:rsidRPr="007F5A47" w:rsidTr="00AC3A9A">
        <w:trPr>
          <w:trHeight w:val="691"/>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11 класс</w:t>
            </w:r>
          </w:p>
        </w:tc>
        <w:tc>
          <w:tcPr>
            <w:tcW w:w="170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4человек</w:t>
            </w:r>
          </w:p>
        </w:tc>
        <w:tc>
          <w:tcPr>
            <w:tcW w:w="551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rPr>
                <w:rFonts w:eastAsia="Calibri"/>
                <w:sz w:val="22"/>
                <w:szCs w:val="22"/>
              </w:rPr>
            </w:pPr>
          </w:p>
        </w:tc>
      </w:tr>
      <w:tr w:rsidR="00AC3A9A" w:rsidRPr="007F5A47" w:rsidTr="00AC3A9A">
        <w:trPr>
          <w:trHeight w:val="335"/>
        </w:trPr>
        <w:tc>
          <w:tcPr>
            <w:tcW w:w="1242" w:type="dxa"/>
            <w:vMerge w:val="restart"/>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both"/>
              <w:rPr>
                <w:rFonts w:eastAsia="Calibri"/>
                <w:sz w:val="22"/>
                <w:szCs w:val="22"/>
              </w:rPr>
            </w:pPr>
          </w:p>
          <w:p w:rsidR="00AC3A9A" w:rsidRPr="007F5A47" w:rsidRDefault="00AC3A9A" w:rsidP="007F5A47">
            <w:pPr>
              <w:jc w:val="both"/>
              <w:rPr>
                <w:rFonts w:eastAsia="Calibri"/>
                <w:sz w:val="22"/>
                <w:szCs w:val="22"/>
              </w:rPr>
            </w:pPr>
          </w:p>
          <w:p w:rsidR="00AC3A9A" w:rsidRPr="007F5A47" w:rsidRDefault="00AC3A9A" w:rsidP="007F5A47">
            <w:pPr>
              <w:jc w:val="both"/>
              <w:rPr>
                <w:rFonts w:eastAsia="Calibri"/>
                <w:sz w:val="22"/>
                <w:szCs w:val="22"/>
              </w:rPr>
            </w:pPr>
            <w:r w:rsidRPr="007F5A47">
              <w:rPr>
                <w:rFonts w:eastAsia="Calibri"/>
                <w:sz w:val="22"/>
                <w:szCs w:val="22"/>
              </w:rPr>
              <w:t>Ф.И.О.</w:t>
            </w:r>
          </w:p>
          <w:p w:rsidR="00AC3A9A" w:rsidRPr="007F5A47" w:rsidRDefault="00AC3A9A" w:rsidP="007F5A47">
            <w:pPr>
              <w:jc w:val="both"/>
              <w:rPr>
                <w:rFonts w:eastAsia="Calibri"/>
                <w:sz w:val="22"/>
                <w:szCs w:val="22"/>
              </w:rPr>
            </w:pPr>
            <w:r w:rsidRPr="007F5A47">
              <w:rPr>
                <w:rFonts w:eastAsia="Calibri"/>
                <w:sz w:val="22"/>
                <w:szCs w:val="22"/>
              </w:rPr>
              <w:t>учителя</w:t>
            </w:r>
          </w:p>
          <w:p w:rsidR="00AC3A9A" w:rsidRPr="007F5A47" w:rsidRDefault="00AC3A9A" w:rsidP="007F5A47">
            <w:pPr>
              <w:jc w:val="both"/>
              <w:rPr>
                <w:rFonts w:eastAsia="Calibri"/>
                <w:sz w:val="22"/>
                <w:szCs w:val="22"/>
              </w:rPr>
            </w:pPr>
          </w:p>
          <w:p w:rsidR="00AC3A9A" w:rsidRPr="007F5A47" w:rsidRDefault="00AC3A9A" w:rsidP="007F5A47">
            <w:pPr>
              <w:jc w:val="both"/>
              <w:rPr>
                <w:rFonts w:eastAsia="Calibri"/>
                <w:sz w:val="22"/>
                <w:szCs w:val="22"/>
              </w:rPr>
            </w:pPr>
          </w:p>
          <w:p w:rsidR="00AC3A9A" w:rsidRPr="007F5A47" w:rsidRDefault="00AC3A9A" w:rsidP="007F5A47">
            <w:pPr>
              <w:jc w:val="both"/>
              <w:rPr>
                <w:rFonts w:eastAsia="Calibri"/>
                <w:sz w:val="22"/>
                <w:szCs w:val="22"/>
              </w:rPr>
            </w:pPr>
            <w:r w:rsidRPr="007F5A47">
              <w:rPr>
                <w:rFonts w:eastAsia="Calibri"/>
                <w:sz w:val="22"/>
                <w:szCs w:val="22"/>
              </w:rPr>
              <w:t>Биология</w:t>
            </w:r>
          </w:p>
          <w:p w:rsidR="00AC3A9A" w:rsidRPr="007F5A47" w:rsidRDefault="00AC3A9A" w:rsidP="007F5A47">
            <w:pPr>
              <w:jc w:val="both"/>
              <w:rPr>
                <w:rFonts w:eastAsia="Calibri"/>
                <w:sz w:val="22"/>
                <w:szCs w:val="22"/>
              </w:rPr>
            </w:pPr>
          </w:p>
          <w:p w:rsidR="00AC3A9A" w:rsidRPr="007F5A47" w:rsidRDefault="00AC3A9A" w:rsidP="007F5A47">
            <w:pPr>
              <w:jc w:val="both"/>
              <w:rPr>
                <w:rFonts w:eastAsia="Calibri"/>
                <w:sz w:val="22"/>
                <w:szCs w:val="22"/>
              </w:rPr>
            </w:pPr>
            <w:r w:rsidRPr="007F5A47">
              <w:rPr>
                <w:rFonts w:eastAsia="Calibri"/>
                <w:sz w:val="22"/>
                <w:szCs w:val="22"/>
              </w:rPr>
              <w:t>Кушнир</w:t>
            </w:r>
          </w:p>
          <w:p w:rsidR="00AC3A9A" w:rsidRPr="007F5A47" w:rsidRDefault="00AC3A9A" w:rsidP="007F5A47">
            <w:pPr>
              <w:jc w:val="both"/>
              <w:rPr>
                <w:rFonts w:eastAsia="Calibri"/>
                <w:sz w:val="22"/>
                <w:szCs w:val="22"/>
              </w:rPr>
            </w:pPr>
            <w:r w:rsidRPr="007F5A47">
              <w:rPr>
                <w:rFonts w:eastAsia="Calibri"/>
                <w:sz w:val="22"/>
                <w:szCs w:val="22"/>
              </w:rPr>
              <w:t xml:space="preserve"> Лариса</w:t>
            </w:r>
          </w:p>
          <w:p w:rsidR="00AC3A9A" w:rsidRPr="007F5A47" w:rsidRDefault="00AC3A9A" w:rsidP="007F5A47">
            <w:pPr>
              <w:jc w:val="both"/>
              <w:rPr>
                <w:rFonts w:eastAsia="Calibri"/>
                <w:sz w:val="22"/>
                <w:szCs w:val="22"/>
              </w:rPr>
            </w:pPr>
            <w:r w:rsidRPr="007F5A47">
              <w:rPr>
                <w:rFonts w:eastAsia="Calibri"/>
                <w:sz w:val="22"/>
                <w:szCs w:val="22"/>
              </w:rPr>
              <w:t>Ивановна</w:t>
            </w:r>
          </w:p>
          <w:p w:rsidR="00AC3A9A" w:rsidRPr="007F5A47" w:rsidRDefault="00AC3A9A" w:rsidP="007F5A47">
            <w:pPr>
              <w:jc w:val="both"/>
              <w:rPr>
                <w:rFonts w:eastAsia="Calibri"/>
                <w:sz w:val="22"/>
                <w:szCs w:val="22"/>
              </w:rPr>
            </w:pPr>
            <w:r w:rsidRPr="007F5A47">
              <w:rPr>
                <w:rFonts w:eastAsia="Calibri"/>
                <w:sz w:val="22"/>
                <w:szCs w:val="22"/>
              </w:rPr>
              <w:t xml:space="preserve">Гибий Лидия </w:t>
            </w:r>
          </w:p>
          <w:p w:rsidR="00AC3A9A" w:rsidRPr="007F5A47" w:rsidRDefault="00AC3A9A" w:rsidP="007F5A47">
            <w:pPr>
              <w:jc w:val="both"/>
              <w:rPr>
                <w:rFonts w:eastAsia="Calibri"/>
                <w:sz w:val="22"/>
                <w:szCs w:val="22"/>
              </w:rPr>
            </w:pPr>
            <w:r w:rsidRPr="007F5A47">
              <w:rPr>
                <w:rFonts w:eastAsia="Calibri"/>
                <w:sz w:val="22"/>
                <w:szCs w:val="22"/>
              </w:rPr>
              <w:t>Дмитриевна</w:t>
            </w:r>
          </w:p>
          <w:p w:rsidR="00AC3A9A" w:rsidRPr="007F5A47" w:rsidRDefault="00AC3A9A" w:rsidP="007F5A47">
            <w:pPr>
              <w:jc w:val="both"/>
              <w:rPr>
                <w:rFonts w:eastAsia="Calibri"/>
                <w:sz w:val="22"/>
                <w:szCs w:val="22"/>
              </w:rPr>
            </w:pPr>
          </w:p>
        </w:tc>
        <w:tc>
          <w:tcPr>
            <w:tcW w:w="8208" w:type="dxa"/>
            <w:gridSpan w:val="4"/>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lang w:val="en-US"/>
              </w:rPr>
              <w:t>II</w:t>
            </w:r>
            <w:r w:rsidRPr="007F5A47">
              <w:rPr>
                <w:rFonts w:eastAsia="Calibri"/>
                <w:sz w:val="22"/>
                <w:szCs w:val="22"/>
              </w:rPr>
              <w:t xml:space="preserve"> (муниципальный) этап   Всероссийской олимпиады школьников</w:t>
            </w:r>
          </w:p>
        </w:tc>
      </w:tr>
      <w:tr w:rsidR="00AC3A9A" w:rsidRPr="007F5A47" w:rsidTr="00AC3A9A">
        <w:trPr>
          <w:trHeight w:val="679"/>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Классы</w:t>
            </w:r>
          </w:p>
        </w:tc>
        <w:tc>
          <w:tcPr>
            <w:tcW w:w="14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 xml:space="preserve">Количество </w:t>
            </w:r>
          </w:p>
          <w:p w:rsidR="00AC3A9A" w:rsidRPr="007F5A47" w:rsidRDefault="00AC3A9A" w:rsidP="007F5A47">
            <w:pPr>
              <w:jc w:val="both"/>
              <w:rPr>
                <w:rFonts w:eastAsia="Calibri"/>
                <w:sz w:val="22"/>
                <w:szCs w:val="22"/>
              </w:rPr>
            </w:pPr>
            <w:r w:rsidRPr="007F5A47">
              <w:rPr>
                <w:rFonts w:eastAsia="Calibri"/>
                <w:sz w:val="22"/>
                <w:szCs w:val="22"/>
              </w:rPr>
              <w:t>участников</w:t>
            </w:r>
          </w:p>
        </w:tc>
        <w:tc>
          <w:tcPr>
            <w:tcW w:w="577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Победители</w:t>
            </w:r>
          </w:p>
        </w:tc>
      </w:tr>
      <w:tr w:rsidR="00AC3A9A" w:rsidRPr="007F5A47" w:rsidTr="00AC3A9A">
        <w:trPr>
          <w:trHeight w:val="500"/>
        </w:trPr>
        <w:tc>
          <w:tcPr>
            <w:tcW w:w="1242" w:type="dxa"/>
            <w:vMerge/>
            <w:tcBorders>
              <w:top w:val="single" w:sz="4" w:space="0" w:color="000000"/>
              <w:left w:val="single" w:sz="4" w:space="0" w:color="000000"/>
              <w:bottom w:val="single" w:sz="4" w:space="0" w:color="000000"/>
              <w:right w:val="single" w:sz="4" w:space="0" w:color="000000"/>
            </w:tcBorders>
            <w:vAlign w:val="center"/>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both"/>
              <w:rPr>
                <w:rFonts w:eastAsia="Calibri"/>
                <w:sz w:val="22"/>
                <w:szCs w:val="22"/>
              </w:rPr>
            </w:pPr>
            <w:r w:rsidRPr="007F5A47">
              <w:rPr>
                <w:rFonts w:eastAsia="Calibri"/>
                <w:sz w:val="22"/>
                <w:szCs w:val="22"/>
              </w:rPr>
              <w:t>7 класс</w:t>
            </w:r>
          </w:p>
        </w:tc>
        <w:tc>
          <w:tcPr>
            <w:tcW w:w="144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both"/>
              <w:rPr>
                <w:rFonts w:eastAsia="Calibri"/>
                <w:sz w:val="22"/>
                <w:szCs w:val="22"/>
              </w:rPr>
            </w:pPr>
            <w:r w:rsidRPr="007F5A47">
              <w:rPr>
                <w:rFonts w:eastAsia="Calibri"/>
                <w:sz w:val="22"/>
                <w:szCs w:val="22"/>
              </w:rPr>
              <w:t>1 человек</w:t>
            </w:r>
          </w:p>
        </w:tc>
        <w:tc>
          <w:tcPr>
            <w:tcW w:w="5770" w:type="dxa"/>
            <w:gridSpan w:val="2"/>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both"/>
              <w:rPr>
                <w:rFonts w:eastAsia="Calibri"/>
                <w:sz w:val="22"/>
                <w:szCs w:val="22"/>
              </w:rPr>
            </w:pPr>
            <w:r w:rsidRPr="007F5A47">
              <w:rPr>
                <w:rFonts w:eastAsia="Calibri"/>
                <w:sz w:val="22"/>
                <w:szCs w:val="22"/>
              </w:rPr>
              <w:t>-</w:t>
            </w:r>
          </w:p>
        </w:tc>
      </w:tr>
      <w:tr w:rsidR="00AC3A9A" w:rsidRPr="007F5A47" w:rsidTr="00AC3A9A">
        <w:trPr>
          <w:trHeight w:val="563"/>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8 класс</w:t>
            </w:r>
          </w:p>
        </w:tc>
        <w:tc>
          <w:tcPr>
            <w:tcW w:w="14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2 человека</w:t>
            </w:r>
          </w:p>
        </w:tc>
        <w:tc>
          <w:tcPr>
            <w:tcW w:w="577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spacing w:line="480" w:lineRule="auto"/>
              <w:jc w:val="both"/>
              <w:rPr>
                <w:rFonts w:eastAsia="Calibri"/>
                <w:sz w:val="22"/>
                <w:szCs w:val="22"/>
              </w:rPr>
            </w:pPr>
            <w:r w:rsidRPr="007F5A47">
              <w:rPr>
                <w:rFonts w:eastAsia="Calibri"/>
                <w:sz w:val="22"/>
                <w:szCs w:val="22"/>
              </w:rPr>
              <w:t>-</w:t>
            </w:r>
          </w:p>
        </w:tc>
      </w:tr>
      <w:tr w:rsidR="00AC3A9A" w:rsidRPr="007F5A47" w:rsidTr="00AC3A9A">
        <w:trPr>
          <w:trHeight w:val="385"/>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9 класс</w:t>
            </w:r>
          </w:p>
        </w:tc>
        <w:tc>
          <w:tcPr>
            <w:tcW w:w="14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2 человека</w:t>
            </w:r>
          </w:p>
        </w:tc>
        <w:tc>
          <w:tcPr>
            <w:tcW w:w="577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w:t>
            </w:r>
          </w:p>
        </w:tc>
      </w:tr>
      <w:tr w:rsidR="00AC3A9A" w:rsidRPr="007F5A47" w:rsidTr="00AC3A9A">
        <w:trPr>
          <w:trHeight w:val="926"/>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10</w:t>
            </w:r>
          </w:p>
          <w:p w:rsidR="00AC3A9A" w:rsidRPr="007F5A47" w:rsidRDefault="00AC3A9A" w:rsidP="007F5A47">
            <w:pPr>
              <w:jc w:val="both"/>
              <w:rPr>
                <w:rFonts w:eastAsia="Calibri"/>
                <w:sz w:val="22"/>
                <w:szCs w:val="22"/>
              </w:rPr>
            </w:pPr>
            <w:r w:rsidRPr="007F5A47">
              <w:rPr>
                <w:rFonts w:eastAsia="Calibri"/>
                <w:sz w:val="22"/>
                <w:szCs w:val="22"/>
              </w:rPr>
              <w:t>класс</w:t>
            </w:r>
          </w:p>
        </w:tc>
        <w:tc>
          <w:tcPr>
            <w:tcW w:w="14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1 человек</w:t>
            </w:r>
          </w:p>
        </w:tc>
        <w:tc>
          <w:tcPr>
            <w:tcW w:w="577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Котлярова Ю. - призер</w:t>
            </w:r>
          </w:p>
        </w:tc>
      </w:tr>
      <w:tr w:rsidR="00AC3A9A" w:rsidRPr="007F5A47" w:rsidTr="00AC3A9A">
        <w:trPr>
          <w:trHeight w:val="926"/>
        </w:trPr>
        <w:tc>
          <w:tcPr>
            <w:tcW w:w="1242" w:type="dxa"/>
            <w:vMerge/>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p>
        </w:tc>
        <w:tc>
          <w:tcPr>
            <w:tcW w:w="99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11 класс</w:t>
            </w:r>
          </w:p>
        </w:tc>
        <w:tc>
          <w:tcPr>
            <w:tcW w:w="14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2 человек</w:t>
            </w:r>
          </w:p>
        </w:tc>
        <w:tc>
          <w:tcPr>
            <w:tcW w:w="5770" w:type="dxa"/>
            <w:gridSpan w:val="2"/>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both"/>
              <w:rPr>
                <w:rFonts w:eastAsia="Calibri"/>
                <w:sz w:val="22"/>
                <w:szCs w:val="22"/>
              </w:rPr>
            </w:pPr>
            <w:r w:rsidRPr="007F5A47">
              <w:rPr>
                <w:rFonts w:eastAsia="Calibri"/>
                <w:sz w:val="22"/>
                <w:szCs w:val="22"/>
              </w:rPr>
              <w:t>-</w:t>
            </w:r>
          </w:p>
        </w:tc>
      </w:tr>
    </w:tbl>
    <w:p w:rsidR="00AC3A9A" w:rsidRPr="007F5A47" w:rsidRDefault="00AC3A9A" w:rsidP="007F5A47">
      <w:pPr>
        <w:jc w:val="both"/>
        <w:rPr>
          <w:rFonts w:eastAsia="Calibri"/>
          <w:sz w:val="22"/>
          <w:szCs w:val="22"/>
        </w:rPr>
      </w:pPr>
    </w:p>
    <w:p w:rsidR="00AC3A9A" w:rsidRPr="007F5A47" w:rsidRDefault="00AC3A9A" w:rsidP="007F5A47">
      <w:pPr>
        <w:ind w:firstLine="851"/>
        <w:jc w:val="both"/>
        <w:rPr>
          <w:rFonts w:eastAsia="Calibri"/>
          <w:sz w:val="22"/>
          <w:szCs w:val="22"/>
        </w:rPr>
      </w:pPr>
      <w:r w:rsidRPr="007F5A47">
        <w:rPr>
          <w:rFonts w:eastAsia="Calibri"/>
          <w:sz w:val="22"/>
          <w:szCs w:val="22"/>
        </w:rPr>
        <w:lastRenderedPageBreak/>
        <w:t xml:space="preserve">Из приведенных данных следует, что методическому объединению необходимо направить деятельность учителей на поиск новых форм и методов работы с одаренными  детьми,  своевременное  выявление  и  оказание  поддержки  обучающимся, проявляющим  повышенный  интерес  к  изучению  предмета,  проведение  мониторинга индивидуальных достижений учащихся. </w:t>
      </w:r>
    </w:p>
    <w:p w:rsidR="00AC3A9A" w:rsidRPr="007F5A47" w:rsidRDefault="00AC3A9A" w:rsidP="007F5A47">
      <w:pPr>
        <w:jc w:val="both"/>
        <w:rPr>
          <w:rFonts w:eastAsia="Calibri"/>
          <w:sz w:val="22"/>
          <w:szCs w:val="22"/>
        </w:rPr>
      </w:pPr>
      <w:r w:rsidRPr="007F5A47">
        <w:rPr>
          <w:rFonts w:eastAsia="Calibri"/>
          <w:sz w:val="22"/>
          <w:szCs w:val="22"/>
        </w:rPr>
        <w:t xml:space="preserve">Также учащиеся 5-7 классов принимали участие в городской заочной олимпиаде по биологии, экологии и охране природы « Люби и знай свой край». Победителем стала Кузьменко Н. 6 «А» </w:t>
      </w:r>
      <w:proofErr w:type="gramStart"/>
      <w:r w:rsidRPr="007F5A47">
        <w:rPr>
          <w:rFonts w:eastAsia="Calibri"/>
          <w:sz w:val="22"/>
          <w:szCs w:val="22"/>
        </w:rPr>
        <w:t xml:space="preserve">( </w:t>
      </w:r>
      <w:proofErr w:type="gramEnd"/>
      <w:r w:rsidRPr="007F5A47">
        <w:rPr>
          <w:rFonts w:eastAsia="Calibri"/>
          <w:sz w:val="22"/>
          <w:szCs w:val="22"/>
        </w:rPr>
        <w:t>учитель Гибий Л.Д.), призером Шишкина А. 6 «В» ( учитель Кушнир Л.И.)</w:t>
      </w:r>
    </w:p>
    <w:p w:rsidR="00AC3A9A" w:rsidRPr="007F5A47" w:rsidRDefault="00AC3A9A" w:rsidP="007F5A47">
      <w:pPr>
        <w:jc w:val="both"/>
        <w:rPr>
          <w:rFonts w:eastAsia="Calibri"/>
          <w:sz w:val="22"/>
          <w:szCs w:val="22"/>
        </w:rPr>
      </w:pPr>
      <w:r w:rsidRPr="007F5A47">
        <w:rPr>
          <w:rFonts w:eastAsia="Calibri"/>
          <w:sz w:val="22"/>
          <w:szCs w:val="22"/>
        </w:rPr>
        <w:t xml:space="preserve">Учащиеся 6-7 классов принимали участие в олимпиаде младших школьников по биологии. Тимонькин А. 6 «А» </w:t>
      </w:r>
      <w:proofErr w:type="gramStart"/>
      <w:r w:rsidRPr="007F5A47">
        <w:rPr>
          <w:rFonts w:eastAsia="Calibri"/>
          <w:sz w:val="22"/>
          <w:szCs w:val="22"/>
        </w:rPr>
        <w:t xml:space="preserve">( </w:t>
      </w:r>
      <w:proofErr w:type="gramEnd"/>
      <w:r w:rsidRPr="007F5A47">
        <w:rPr>
          <w:rFonts w:eastAsia="Calibri"/>
          <w:sz w:val="22"/>
          <w:szCs w:val="22"/>
        </w:rPr>
        <w:t>учитель Гибий Л.Д.) и Сердитова Д. 7 «В» ( учитель Кушнир Л.И.) награждены похвальными грамотами.</w:t>
      </w:r>
    </w:p>
    <w:p w:rsidR="00AC3A9A" w:rsidRPr="007F5A47" w:rsidRDefault="00AC3A9A" w:rsidP="007F5A47">
      <w:pPr>
        <w:rPr>
          <w:sz w:val="22"/>
          <w:szCs w:val="22"/>
        </w:rPr>
      </w:pPr>
    </w:p>
    <w:p w:rsidR="00AC3A9A" w:rsidRPr="007F5A47" w:rsidRDefault="00AC3A9A" w:rsidP="007F5A47">
      <w:pPr>
        <w:jc w:val="center"/>
        <w:rPr>
          <w:b/>
          <w:sz w:val="22"/>
          <w:szCs w:val="22"/>
        </w:rPr>
      </w:pPr>
      <w:r w:rsidRPr="007F5A47">
        <w:rPr>
          <w:b/>
          <w:sz w:val="22"/>
          <w:szCs w:val="22"/>
        </w:rPr>
        <w:t>Итоги успеваемости за  2022-2023учебный год</w:t>
      </w:r>
    </w:p>
    <w:p w:rsidR="00AC3A9A" w:rsidRPr="007F5A47" w:rsidRDefault="00AC3A9A" w:rsidP="007F5A47">
      <w:pPr>
        <w:jc w:val="center"/>
        <w:rPr>
          <w:b/>
          <w:sz w:val="22"/>
          <w:szCs w:val="22"/>
        </w:rPr>
      </w:pPr>
      <w:r w:rsidRPr="007F5A47">
        <w:rPr>
          <w:b/>
          <w:sz w:val="22"/>
          <w:szCs w:val="22"/>
        </w:rPr>
        <w:t>по биологии и химии</w:t>
      </w:r>
    </w:p>
    <w:p w:rsidR="00AC3A9A" w:rsidRPr="007F5A47" w:rsidRDefault="00AC3A9A" w:rsidP="007F5A47">
      <w:pPr>
        <w:jc w:val="center"/>
        <w:rPr>
          <w:rFonts w:eastAsia="Calibri"/>
          <w:b/>
          <w:sz w:val="22"/>
          <w:szCs w:val="22"/>
        </w:rPr>
      </w:pPr>
      <w:r w:rsidRPr="007F5A47">
        <w:rPr>
          <w:rFonts w:eastAsia="Calibri"/>
          <w:b/>
          <w:sz w:val="22"/>
          <w:szCs w:val="22"/>
        </w:rPr>
        <w:t>Биология</w:t>
      </w:r>
    </w:p>
    <w:tbl>
      <w:tblPr>
        <w:tblW w:w="9540" w:type="dxa"/>
        <w:tblInd w:w="959" w:type="dxa"/>
        <w:tblLayout w:type="fixed"/>
        <w:tblLook w:val="04A0" w:firstRow="1" w:lastRow="0" w:firstColumn="1" w:lastColumn="0" w:noHBand="0" w:noVBand="1"/>
      </w:tblPr>
      <w:tblGrid>
        <w:gridCol w:w="792"/>
        <w:gridCol w:w="1066"/>
        <w:gridCol w:w="665"/>
        <w:gridCol w:w="665"/>
        <w:gridCol w:w="665"/>
        <w:gridCol w:w="560"/>
        <w:gridCol w:w="500"/>
        <w:gridCol w:w="725"/>
        <w:gridCol w:w="732"/>
        <w:gridCol w:w="684"/>
        <w:gridCol w:w="710"/>
        <w:gridCol w:w="1776"/>
      </w:tblGrid>
      <w:tr w:rsidR="00AC3A9A" w:rsidRPr="007F5A47" w:rsidTr="00AC3A9A">
        <w:trPr>
          <w:cantSplit/>
          <w:trHeight w:val="1475"/>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r w:rsidRPr="007F5A47">
              <w:rPr>
                <w:rFonts w:eastAsia="Calibri"/>
                <w:sz w:val="22"/>
                <w:szCs w:val="22"/>
              </w:rPr>
              <w:t>Класс</w:t>
            </w:r>
          </w:p>
        </w:tc>
        <w:tc>
          <w:tcPr>
            <w:tcW w:w="1066" w:type="dxa"/>
            <w:tcBorders>
              <w:top w:val="single" w:sz="4" w:space="0" w:color="000000"/>
              <w:left w:val="single" w:sz="4" w:space="0" w:color="000000"/>
              <w:bottom w:val="single" w:sz="4" w:space="0" w:color="000000"/>
              <w:right w:val="single" w:sz="4" w:space="0" w:color="000000"/>
            </w:tcBorders>
            <w:textDirection w:val="btLr"/>
          </w:tcPr>
          <w:p w:rsidR="00AC3A9A" w:rsidRPr="007F5A47" w:rsidRDefault="00AC3A9A" w:rsidP="007F5A47">
            <w:pPr>
              <w:ind w:right="113"/>
              <w:rPr>
                <w:rFonts w:eastAsia="Calibri"/>
                <w:sz w:val="22"/>
                <w:szCs w:val="22"/>
              </w:rPr>
            </w:pPr>
            <w:r w:rsidRPr="007F5A47">
              <w:rPr>
                <w:rFonts w:eastAsia="Calibri"/>
                <w:sz w:val="22"/>
                <w:szCs w:val="22"/>
              </w:rPr>
              <w:t>Всего</w:t>
            </w:r>
          </w:p>
          <w:p w:rsidR="00AC3A9A" w:rsidRPr="007F5A47" w:rsidRDefault="00AC3A9A" w:rsidP="007F5A47">
            <w:pPr>
              <w:ind w:right="113"/>
              <w:rPr>
                <w:rFonts w:eastAsia="Calibri"/>
                <w:sz w:val="22"/>
                <w:szCs w:val="22"/>
              </w:rPr>
            </w:pPr>
            <w:r w:rsidRPr="007F5A47">
              <w:rPr>
                <w:rFonts w:eastAsia="Calibri"/>
                <w:sz w:val="22"/>
                <w:szCs w:val="22"/>
              </w:rPr>
              <w:t>учащихся</w:t>
            </w:r>
          </w:p>
          <w:p w:rsidR="00AC3A9A" w:rsidRPr="007F5A47" w:rsidRDefault="00AC3A9A" w:rsidP="007F5A47">
            <w:pPr>
              <w:ind w:right="113"/>
              <w:rPr>
                <w:rFonts w:eastAsia="Calibri"/>
                <w:sz w:val="22"/>
                <w:szCs w:val="22"/>
              </w:rPr>
            </w:pP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r w:rsidRPr="007F5A47">
              <w:rPr>
                <w:rFonts w:eastAsia="Calibri"/>
                <w:sz w:val="22"/>
                <w:szCs w:val="22"/>
              </w:rPr>
              <w:t>«5»</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r w:rsidRPr="007F5A47">
              <w:rPr>
                <w:rFonts w:eastAsia="Calibri"/>
                <w:sz w:val="22"/>
                <w:szCs w:val="22"/>
              </w:rPr>
              <w:t>«4»</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r w:rsidRPr="007F5A47">
              <w:rPr>
                <w:rFonts w:eastAsia="Calibri"/>
                <w:sz w:val="22"/>
                <w:szCs w:val="22"/>
              </w:rPr>
              <w:t>«3»</w:t>
            </w:r>
          </w:p>
        </w:tc>
        <w:tc>
          <w:tcPr>
            <w:tcW w:w="56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r w:rsidRPr="007F5A47">
              <w:rPr>
                <w:rFonts w:eastAsia="Calibri"/>
                <w:sz w:val="22"/>
                <w:szCs w:val="22"/>
              </w:rPr>
              <w:t>«2»</w:t>
            </w:r>
          </w:p>
        </w:tc>
        <w:tc>
          <w:tcPr>
            <w:tcW w:w="50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r w:rsidRPr="007F5A47">
              <w:rPr>
                <w:rFonts w:eastAsia="Calibri"/>
                <w:sz w:val="22"/>
                <w:szCs w:val="22"/>
              </w:rPr>
              <w:t>н</w:t>
            </w:r>
            <w:r w:rsidRPr="007F5A47">
              <w:rPr>
                <w:rFonts w:eastAsia="Calibri"/>
                <w:sz w:val="22"/>
                <w:szCs w:val="22"/>
                <w:lang w:val="en-US"/>
              </w:rPr>
              <w:t>/</w:t>
            </w:r>
            <w:r w:rsidRPr="007F5A47">
              <w:rPr>
                <w:rFonts w:eastAsia="Calibri"/>
                <w:sz w:val="22"/>
                <w:szCs w:val="22"/>
              </w:rPr>
              <w:t>а</w:t>
            </w:r>
          </w:p>
        </w:tc>
        <w:tc>
          <w:tcPr>
            <w:tcW w:w="725" w:type="dxa"/>
            <w:tcBorders>
              <w:top w:val="single" w:sz="4" w:space="0" w:color="000000"/>
              <w:left w:val="single" w:sz="4" w:space="0" w:color="000000"/>
              <w:bottom w:val="single" w:sz="4" w:space="0" w:color="000000"/>
              <w:right w:val="single" w:sz="4" w:space="0" w:color="000000"/>
            </w:tcBorders>
            <w:textDirection w:val="btLr"/>
          </w:tcPr>
          <w:p w:rsidR="00AC3A9A" w:rsidRPr="007F5A47" w:rsidRDefault="00AC3A9A" w:rsidP="007F5A47">
            <w:pPr>
              <w:ind w:right="113"/>
              <w:rPr>
                <w:rFonts w:eastAsia="Calibri"/>
                <w:sz w:val="22"/>
                <w:szCs w:val="22"/>
              </w:rPr>
            </w:pPr>
            <w:r w:rsidRPr="007F5A47">
              <w:rPr>
                <w:rFonts w:eastAsia="Calibri"/>
                <w:sz w:val="22"/>
                <w:szCs w:val="22"/>
              </w:rPr>
              <w:t xml:space="preserve">     % успеваемости</w:t>
            </w:r>
          </w:p>
          <w:p w:rsidR="00AC3A9A" w:rsidRPr="007F5A47" w:rsidRDefault="00AC3A9A" w:rsidP="007F5A47">
            <w:pPr>
              <w:ind w:right="113"/>
              <w:rPr>
                <w:rFonts w:eastAsia="Calibri"/>
                <w:sz w:val="22"/>
                <w:szCs w:val="22"/>
              </w:rPr>
            </w:pPr>
          </w:p>
        </w:tc>
        <w:tc>
          <w:tcPr>
            <w:tcW w:w="732" w:type="dxa"/>
            <w:tcBorders>
              <w:top w:val="single" w:sz="4" w:space="0" w:color="000000"/>
              <w:left w:val="single" w:sz="4" w:space="0" w:color="000000"/>
              <w:bottom w:val="single" w:sz="4" w:space="0" w:color="000000"/>
              <w:right w:val="single" w:sz="4" w:space="0" w:color="000000"/>
            </w:tcBorders>
            <w:textDirection w:val="btLr"/>
          </w:tcPr>
          <w:p w:rsidR="00AC3A9A" w:rsidRPr="007F5A47" w:rsidRDefault="00AC3A9A" w:rsidP="007F5A47">
            <w:pPr>
              <w:ind w:right="113"/>
              <w:rPr>
                <w:rFonts w:eastAsia="Calibri"/>
                <w:sz w:val="22"/>
                <w:szCs w:val="22"/>
              </w:rPr>
            </w:pPr>
            <w:r w:rsidRPr="007F5A47">
              <w:rPr>
                <w:rFonts w:eastAsia="Calibri"/>
                <w:sz w:val="22"/>
                <w:szCs w:val="22"/>
              </w:rPr>
              <w:t xml:space="preserve">   % качества</w:t>
            </w:r>
          </w:p>
          <w:p w:rsidR="00AC3A9A" w:rsidRPr="007F5A47" w:rsidRDefault="00AC3A9A" w:rsidP="007F5A47">
            <w:pPr>
              <w:ind w:right="113"/>
              <w:rPr>
                <w:rFonts w:eastAsia="Calibri"/>
                <w:sz w:val="22"/>
                <w:szCs w:val="22"/>
              </w:rPr>
            </w:pPr>
          </w:p>
        </w:tc>
        <w:tc>
          <w:tcPr>
            <w:tcW w:w="684"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r w:rsidRPr="007F5A47">
              <w:rPr>
                <w:rFonts w:eastAsia="Calibri"/>
                <w:sz w:val="22"/>
                <w:szCs w:val="22"/>
              </w:rPr>
              <w:t>СОУ</w:t>
            </w:r>
          </w:p>
        </w:tc>
        <w:tc>
          <w:tcPr>
            <w:tcW w:w="710" w:type="dxa"/>
            <w:tcBorders>
              <w:top w:val="single" w:sz="4" w:space="0" w:color="000000"/>
              <w:left w:val="single" w:sz="4" w:space="0" w:color="000000"/>
              <w:bottom w:val="single" w:sz="4" w:space="0" w:color="000000"/>
              <w:right w:val="single" w:sz="4" w:space="0" w:color="000000"/>
            </w:tcBorders>
            <w:textDirection w:val="btLr"/>
            <w:hideMark/>
          </w:tcPr>
          <w:p w:rsidR="00AC3A9A" w:rsidRPr="007F5A47" w:rsidRDefault="00AC3A9A" w:rsidP="007F5A47">
            <w:pPr>
              <w:ind w:right="113"/>
              <w:rPr>
                <w:rFonts w:eastAsia="Calibri"/>
                <w:sz w:val="22"/>
                <w:szCs w:val="22"/>
              </w:rPr>
            </w:pPr>
            <w:r w:rsidRPr="007F5A47">
              <w:rPr>
                <w:rFonts w:eastAsia="Calibri"/>
                <w:sz w:val="22"/>
                <w:szCs w:val="22"/>
              </w:rPr>
              <w:t>Средний балл</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p>
          <w:p w:rsidR="00AC3A9A" w:rsidRPr="007F5A47" w:rsidRDefault="00AC3A9A" w:rsidP="007F5A47">
            <w:pPr>
              <w:rPr>
                <w:rFonts w:eastAsia="Calibri"/>
                <w:sz w:val="22"/>
                <w:szCs w:val="22"/>
              </w:rPr>
            </w:pPr>
            <w:r w:rsidRPr="007F5A47">
              <w:rPr>
                <w:rFonts w:eastAsia="Calibri"/>
                <w:sz w:val="22"/>
                <w:szCs w:val="22"/>
              </w:rPr>
              <w:t xml:space="preserve">        Ф.И.О.</w:t>
            </w:r>
          </w:p>
          <w:p w:rsidR="00AC3A9A" w:rsidRPr="007F5A47" w:rsidRDefault="00AC3A9A" w:rsidP="007F5A47">
            <w:pPr>
              <w:rPr>
                <w:rFonts w:eastAsia="Calibri"/>
                <w:sz w:val="22"/>
                <w:szCs w:val="22"/>
              </w:rPr>
            </w:pPr>
            <w:r w:rsidRPr="007F5A47">
              <w:rPr>
                <w:rFonts w:eastAsia="Calibri"/>
                <w:sz w:val="22"/>
                <w:szCs w:val="22"/>
              </w:rPr>
              <w:t xml:space="preserve">       учителя</w:t>
            </w:r>
          </w:p>
        </w:tc>
      </w:tr>
      <w:tr w:rsidR="00AC3A9A" w:rsidRPr="007F5A47" w:rsidTr="00AC3A9A">
        <w:trPr>
          <w:trHeight w:val="359"/>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11«А»</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lang w:val="en-US"/>
              </w:rPr>
            </w:pPr>
            <w:r w:rsidRPr="007F5A47">
              <w:rPr>
                <w:rFonts w:eastAsia="Calibri"/>
                <w:sz w:val="22"/>
                <w:szCs w:val="22"/>
              </w:rPr>
              <w:t>27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15</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81,5</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68,2</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lang w:val="en-US"/>
              </w:rPr>
              <w:t>4</w:t>
            </w:r>
            <w:r w:rsidRPr="007F5A47">
              <w:rPr>
                <w:rFonts w:eastAsia="Calibri"/>
                <w:sz w:val="22"/>
                <w:szCs w:val="22"/>
              </w:rPr>
              <w:t>,1</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10«А»</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25</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15</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96,0</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75,8</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4,3</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«А»</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14</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83,3</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68,3</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4,1</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«Б»</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26</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16</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61,5</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53,2</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3,6</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«В»</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25</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5</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76,0</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64,5</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4,0</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«Г»</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66,7</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57,7</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3,8</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«Д»</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18</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75,0</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57,0</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3.8</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123</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13</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76</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34</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72,4</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60,1</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3,8</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 «А»</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25</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16</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76,0</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61,6</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3,9</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 «Б»</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16</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33,3</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45,3</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3,3</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 «В»</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15</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31,8</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44,9</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3,3</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 «Г»</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21</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13</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38,1</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48,4</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3,4</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lastRenderedPageBreak/>
              <w:t>8 «Д»</w:t>
            </w:r>
          </w:p>
        </w:tc>
        <w:tc>
          <w:tcPr>
            <w:tcW w:w="106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20</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5</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9</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6</w:t>
            </w:r>
          </w:p>
        </w:tc>
        <w:tc>
          <w:tcPr>
            <w:tcW w:w="56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70,0</w:t>
            </w:r>
          </w:p>
        </w:tc>
        <w:tc>
          <w:tcPr>
            <w:tcW w:w="684"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64,6</w:t>
            </w:r>
          </w:p>
        </w:tc>
        <w:tc>
          <w:tcPr>
            <w:tcW w:w="71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4,0</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Шевченко Н.М.</w:t>
            </w:r>
          </w:p>
        </w:tc>
      </w:tr>
      <w:tr w:rsidR="00AC3A9A" w:rsidRPr="007F5A47" w:rsidTr="00AC3A9A">
        <w:trPr>
          <w:trHeight w:val="253"/>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spacing w:line="480" w:lineRule="auto"/>
              <w:jc w:val="center"/>
              <w:rPr>
                <w:rFonts w:eastAsia="Calibri"/>
                <w:sz w:val="22"/>
                <w:szCs w:val="22"/>
              </w:rPr>
            </w:pPr>
            <w:r w:rsidRPr="007F5A47">
              <w:rPr>
                <w:rFonts w:eastAsia="Calibri"/>
                <w:sz w:val="22"/>
                <w:szCs w:val="22"/>
              </w:rPr>
              <w:t>8 «М»</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86,4</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79,8</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4,4</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134</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21</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54</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59</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56,0</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rPr>
                <w:rFonts w:eastAsia="Calibri"/>
                <w:b/>
                <w:sz w:val="22"/>
                <w:szCs w:val="22"/>
              </w:rPr>
            </w:pPr>
            <w:r w:rsidRPr="007F5A47">
              <w:rPr>
                <w:rFonts w:eastAsia="Calibri"/>
                <w:b/>
                <w:sz w:val="22"/>
                <w:szCs w:val="22"/>
              </w:rPr>
              <w:t>57,3</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3,7</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 «А»</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23</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95,7</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60,9</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54,9</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3,5</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 «Б»</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23</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15</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73,9</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59,8</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3,8</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 «В»</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62,5</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58,0</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3,8</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59"/>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 «Г»</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19</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52,6</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50,7</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3,5</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 «Д »</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17</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37,0</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46,4</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3,4</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 «Е»</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54,6</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51,3</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3,6</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7 «Ж»</w:t>
            </w:r>
          </w:p>
        </w:tc>
        <w:tc>
          <w:tcPr>
            <w:tcW w:w="106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13</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3</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10</w:t>
            </w:r>
          </w:p>
        </w:tc>
        <w:tc>
          <w:tcPr>
            <w:tcW w:w="56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23,1</w:t>
            </w:r>
          </w:p>
        </w:tc>
        <w:tc>
          <w:tcPr>
            <w:tcW w:w="684"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42,5</w:t>
            </w:r>
          </w:p>
        </w:tc>
        <w:tc>
          <w:tcPr>
            <w:tcW w:w="71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3,1</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7 «З»</w:t>
            </w:r>
          </w:p>
        </w:tc>
        <w:tc>
          <w:tcPr>
            <w:tcW w:w="106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26</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3</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11</w:t>
            </w:r>
          </w:p>
        </w:tc>
        <w:tc>
          <w:tcPr>
            <w:tcW w:w="66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12</w:t>
            </w:r>
          </w:p>
        </w:tc>
        <w:tc>
          <w:tcPr>
            <w:tcW w:w="56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53,9</w:t>
            </w:r>
          </w:p>
        </w:tc>
        <w:tc>
          <w:tcPr>
            <w:tcW w:w="684"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55,2</w:t>
            </w:r>
          </w:p>
        </w:tc>
        <w:tc>
          <w:tcPr>
            <w:tcW w:w="710"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3,7</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177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85</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81</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99,4</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53,7</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52,9</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3,6</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 «А»</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22</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100,0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lang w:val="en-US"/>
              </w:rPr>
            </w:pPr>
            <w:r w:rsidRPr="007F5A47">
              <w:rPr>
                <w:rFonts w:eastAsia="Calibri"/>
                <w:sz w:val="22"/>
                <w:szCs w:val="22"/>
              </w:rPr>
              <w:t>86,9</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4,6</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 «Б»</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21</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12</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lang w:val="en-US"/>
              </w:rPr>
            </w:pPr>
            <w:r w:rsidRPr="007F5A47">
              <w:rPr>
                <w:rFonts w:eastAsia="Calibri"/>
                <w:sz w:val="22"/>
                <w:szCs w:val="22"/>
              </w:rPr>
              <w:t>57,1</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53,7</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lang w:val="en-US"/>
              </w:rPr>
              <w:t>3</w:t>
            </w:r>
            <w:r w:rsidRPr="007F5A47">
              <w:rPr>
                <w:rFonts w:eastAsia="Calibri"/>
                <w:sz w:val="22"/>
                <w:szCs w:val="22"/>
              </w:rPr>
              <w:t>,6</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 «В»</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75,0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lang w:val="en-US"/>
              </w:rPr>
            </w:pPr>
            <w:r w:rsidRPr="007F5A47">
              <w:rPr>
                <w:rFonts w:eastAsia="Calibri"/>
                <w:sz w:val="22"/>
                <w:szCs w:val="22"/>
              </w:rPr>
              <w:t>63,0</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lang w:val="en-US"/>
              </w:rPr>
              <w:t>3</w:t>
            </w:r>
            <w:r w:rsidRPr="007F5A47">
              <w:rPr>
                <w:rFonts w:eastAsia="Calibri"/>
                <w:sz w:val="22"/>
                <w:szCs w:val="22"/>
              </w:rPr>
              <w:t>,9</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 «Г»</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22</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95,5</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50,0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lang w:val="en-US"/>
              </w:rPr>
            </w:pPr>
            <w:r w:rsidRPr="007F5A47">
              <w:rPr>
                <w:rFonts w:eastAsia="Calibri"/>
                <w:sz w:val="22"/>
                <w:szCs w:val="22"/>
              </w:rPr>
              <w:t>50,7</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lang w:val="en-US"/>
              </w:rPr>
              <w:t>3</w:t>
            </w:r>
            <w:r w:rsidRPr="007F5A47">
              <w:rPr>
                <w:rFonts w:eastAsia="Calibri"/>
                <w:sz w:val="22"/>
                <w:szCs w:val="22"/>
              </w:rPr>
              <w:t>,5</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 «Д»</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17</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3</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13</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23,5</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lang w:val="en-US"/>
              </w:rPr>
            </w:pPr>
            <w:r w:rsidRPr="007F5A47">
              <w:rPr>
                <w:rFonts w:eastAsia="Calibri"/>
                <w:sz w:val="22"/>
                <w:szCs w:val="22"/>
              </w:rPr>
              <w:t>44,7</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lang w:val="en-US"/>
              </w:rPr>
              <w:t>3</w:t>
            </w:r>
            <w:r w:rsidRPr="007F5A47">
              <w:rPr>
                <w:rFonts w:eastAsia="Calibri"/>
                <w:sz w:val="22"/>
                <w:szCs w:val="22"/>
              </w:rPr>
              <w:t>,3</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lang w:val="en-US"/>
              </w:rPr>
            </w:pPr>
            <w:r w:rsidRPr="007F5A47">
              <w:rPr>
                <w:rFonts w:eastAsia="Calibri"/>
                <w:sz w:val="22"/>
                <w:szCs w:val="22"/>
                <w:lang w:val="en-US"/>
              </w:rPr>
              <w:t>6</w:t>
            </w:r>
            <w:r w:rsidRPr="007F5A47">
              <w:rPr>
                <w:rFonts w:eastAsia="Calibri"/>
                <w:sz w:val="22"/>
                <w:szCs w:val="22"/>
              </w:rPr>
              <w:t xml:space="preserve"> «Е»</w:t>
            </w:r>
            <w:r w:rsidRPr="007F5A47">
              <w:rPr>
                <w:rFonts w:eastAsia="Calibri"/>
                <w:sz w:val="22"/>
                <w:szCs w:val="22"/>
                <w:lang w:val="en-US"/>
              </w:rPr>
              <w:t xml:space="preserve"> </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22</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16</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90,9</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68,0</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4,1</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 «З»</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9</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5</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55,6</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51,6</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3,6</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Кушнир Л.И.</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lang w:val="en-US"/>
              </w:rPr>
            </w:pPr>
            <w:r w:rsidRPr="007F5A47">
              <w:rPr>
                <w:rFonts w:eastAsia="Calibri"/>
                <w:b/>
                <w:sz w:val="22"/>
                <w:szCs w:val="22"/>
                <w:lang w:val="en-US"/>
              </w:rPr>
              <w:t>1</w:t>
            </w:r>
            <w:r w:rsidRPr="007F5A47">
              <w:rPr>
                <w:rFonts w:eastAsia="Calibri"/>
                <w:b/>
                <w:sz w:val="22"/>
                <w:szCs w:val="22"/>
              </w:rPr>
              <w:t>37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25</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64</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47</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lang w:val="en-US"/>
              </w:rPr>
            </w:pPr>
            <w:r w:rsidRPr="007F5A47">
              <w:rPr>
                <w:rFonts w:eastAsia="Calibri"/>
                <w:b/>
                <w:sz w:val="22"/>
                <w:szCs w:val="22"/>
              </w:rPr>
              <w:t>99,3</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65,0</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60,6</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3,8</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 «А»</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28</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74,3</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4,3</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lastRenderedPageBreak/>
              <w:t>5 «Б»</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30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86,7</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62,7</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3,9</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 «В»</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29</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20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96,6</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73,0</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4,2</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 «Г»</w:t>
            </w: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30</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21</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83,3</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64,1</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4,0</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 «Д»</w:t>
            </w:r>
          </w:p>
        </w:tc>
        <w:tc>
          <w:tcPr>
            <w:tcW w:w="1066"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7</w:t>
            </w:r>
          </w:p>
        </w:tc>
        <w:tc>
          <w:tcPr>
            <w:tcW w:w="66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jc w:val="center"/>
              <w:rPr>
                <w:rFonts w:eastAsia="Calibri"/>
                <w:sz w:val="22"/>
                <w:szCs w:val="22"/>
              </w:rPr>
            </w:pPr>
            <w:r w:rsidRPr="007F5A47">
              <w:rPr>
                <w:rFonts w:eastAsia="Calibri"/>
                <w:sz w:val="22"/>
                <w:szCs w:val="22"/>
              </w:rPr>
              <w:t>3</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100,0</w:t>
            </w:r>
          </w:p>
        </w:tc>
        <w:tc>
          <w:tcPr>
            <w:tcW w:w="732"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70,0</w:t>
            </w:r>
          </w:p>
        </w:tc>
        <w:tc>
          <w:tcPr>
            <w:tcW w:w="684" w:type="dxa"/>
            <w:tcBorders>
              <w:top w:val="single" w:sz="4" w:space="0" w:color="000000"/>
              <w:left w:val="single" w:sz="4" w:space="0" w:color="000000"/>
              <w:bottom w:val="single" w:sz="4" w:space="0" w:color="000000"/>
              <w:right w:val="single" w:sz="4" w:space="0" w:color="000000"/>
            </w:tcBorders>
            <w:vAlign w:val="center"/>
            <w:hideMark/>
          </w:tcPr>
          <w:p w:rsidR="00AC3A9A" w:rsidRPr="007F5A47" w:rsidRDefault="00AC3A9A" w:rsidP="007F5A47">
            <w:pPr>
              <w:rPr>
                <w:rFonts w:eastAsia="Calibri"/>
                <w:sz w:val="22"/>
                <w:szCs w:val="22"/>
              </w:rPr>
            </w:pPr>
            <w:r w:rsidRPr="007F5A47">
              <w:rPr>
                <w:rFonts w:eastAsia="Calibri"/>
                <w:sz w:val="22"/>
                <w:szCs w:val="22"/>
              </w:rPr>
              <w:t>55,6</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3,7</w:t>
            </w:r>
          </w:p>
        </w:tc>
        <w:tc>
          <w:tcPr>
            <w:tcW w:w="177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sz w:val="22"/>
                <w:szCs w:val="22"/>
              </w:rPr>
            </w:pPr>
            <w:r w:rsidRPr="007F5A47">
              <w:rPr>
                <w:rFonts w:eastAsia="Calibri"/>
                <w:sz w:val="22"/>
                <w:szCs w:val="22"/>
              </w:rPr>
              <w:t>Гибий  Л.Д.</w:t>
            </w:r>
          </w:p>
        </w:tc>
      </w:tr>
      <w:tr w:rsidR="00AC3A9A" w:rsidRPr="007F5A47" w:rsidTr="00AC3A9A">
        <w:trPr>
          <w:trHeight w:val="382"/>
        </w:trPr>
        <w:tc>
          <w:tcPr>
            <w:tcW w:w="79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rPr>
                <w:rFonts w:eastAsia="Calibri"/>
                <w:sz w:val="22"/>
                <w:szCs w:val="22"/>
              </w:rPr>
            </w:pPr>
          </w:p>
        </w:tc>
        <w:tc>
          <w:tcPr>
            <w:tcW w:w="1066"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127</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22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92</w:t>
            </w:r>
          </w:p>
        </w:tc>
        <w:tc>
          <w:tcPr>
            <w:tcW w:w="66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rPr>
                <w:rFonts w:eastAsia="Calibri"/>
                <w:b/>
                <w:sz w:val="22"/>
                <w:szCs w:val="22"/>
              </w:rPr>
            </w:pPr>
            <w:r w:rsidRPr="007F5A47">
              <w:rPr>
                <w:rFonts w:eastAsia="Calibri"/>
                <w:b/>
                <w:sz w:val="22"/>
                <w:szCs w:val="22"/>
              </w:rPr>
              <w:t>13</w:t>
            </w:r>
          </w:p>
        </w:tc>
        <w:tc>
          <w:tcPr>
            <w:tcW w:w="56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50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72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100,0</w:t>
            </w:r>
          </w:p>
        </w:tc>
        <w:tc>
          <w:tcPr>
            <w:tcW w:w="73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89,8</w:t>
            </w:r>
          </w:p>
        </w:tc>
        <w:tc>
          <w:tcPr>
            <w:tcW w:w="684"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67,4</w:t>
            </w:r>
          </w:p>
        </w:tc>
        <w:tc>
          <w:tcPr>
            <w:tcW w:w="710"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4.1</w:t>
            </w:r>
          </w:p>
        </w:tc>
        <w:tc>
          <w:tcPr>
            <w:tcW w:w="1776"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r>
    </w:tbl>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b/>
          <w:sz w:val="22"/>
          <w:szCs w:val="22"/>
        </w:rPr>
      </w:pPr>
      <w:r w:rsidRPr="007F5A47">
        <w:rPr>
          <w:rFonts w:eastAsia="Calibri"/>
          <w:b/>
          <w:sz w:val="22"/>
          <w:szCs w:val="22"/>
        </w:rPr>
        <w:t>Химия</w:t>
      </w:r>
    </w:p>
    <w:p w:rsidR="00AC3A9A" w:rsidRPr="007F5A47" w:rsidRDefault="00AC3A9A" w:rsidP="007F5A47">
      <w:pPr>
        <w:jc w:val="center"/>
        <w:rPr>
          <w:rFonts w:eastAsia="Calibri"/>
          <w:sz w:val="22"/>
          <w:szCs w:val="22"/>
        </w:rPr>
      </w:pPr>
    </w:p>
    <w:tbl>
      <w:tblPr>
        <w:tblW w:w="9810" w:type="dxa"/>
        <w:tblInd w:w="959" w:type="dxa"/>
        <w:tblLayout w:type="fixed"/>
        <w:tblLook w:val="04A0" w:firstRow="1" w:lastRow="0" w:firstColumn="1" w:lastColumn="0" w:noHBand="0" w:noVBand="1"/>
      </w:tblPr>
      <w:tblGrid>
        <w:gridCol w:w="785"/>
        <w:gridCol w:w="1069"/>
        <w:gridCol w:w="727"/>
        <w:gridCol w:w="581"/>
        <w:gridCol w:w="727"/>
        <w:gridCol w:w="581"/>
        <w:gridCol w:w="581"/>
        <w:gridCol w:w="727"/>
        <w:gridCol w:w="795"/>
        <w:gridCol w:w="642"/>
        <w:gridCol w:w="742"/>
        <w:gridCol w:w="1853"/>
      </w:tblGrid>
      <w:tr w:rsidR="00AC3A9A" w:rsidRPr="007F5A47" w:rsidTr="00AC3A9A">
        <w:trPr>
          <w:cantSplit/>
          <w:trHeight w:val="1831"/>
        </w:trPr>
        <w:tc>
          <w:tcPr>
            <w:tcW w:w="78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rPr>
              <w:t>Класс</w:t>
            </w:r>
          </w:p>
        </w:tc>
        <w:tc>
          <w:tcPr>
            <w:tcW w:w="1069" w:type="dxa"/>
            <w:tcBorders>
              <w:top w:val="single" w:sz="4" w:space="0" w:color="000000"/>
              <w:left w:val="single" w:sz="4" w:space="0" w:color="000000"/>
              <w:bottom w:val="single" w:sz="4" w:space="0" w:color="000000"/>
              <w:right w:val="single" w:sz="4" w:space="0" w:color="000000"/>
            </w:tcBorders>
            <w:textDirection w:val="btLr"/>
          </w:tcPr>
          <w:p w:rsidR="00AC3A9A" w:rsidRPr="007F5A47" w:rsidRDefault="00AC3A9A" w:rsidP="007F5A47">
            <w:pPr>
              <w:ind w:right="113"/>
              <w:jc w:val="center"/>
              <w:rPr>
                <w:rFonts w:eastAsia="Calibri"/>
                <w:sz w:val="22"/>
                <w:szCs w:val="22"/>
              </w:rPr>
            </w:pPr>
          </w:p>
          <w:p w:rsidR="00AC3A9A" w:rsidRPr="007F5A47" w:rsidRDefault="00AC3A9A" w:rsidP="007F5A47">
            <w:pPr>
              <w:ind w:right="113"/>
              <w:jc w:val="center"/>
              <w:rPr>
                <w:rFonts w:eastAsia="Calibri"/>
                <w:sz w:val="22"/>
                <w:szCs w:val="22"/>
              </w:rPr>
            </w:pPr>
            <w:r w:rsidRPr="007F5A47">
              <w:rPr>
                <w:rFonts w:eastAsia="Calibri"/>
                <w:sz w:val="22"/>
                <w:szCs w:val="22"/>
              </w:rPr>
              <w:t>Всего  учащихся</w:t>
            </w:r>
          </w:p>
          <w:p w:rsidR="00AC3A9A" w:rsidRPr="007F5A47" w:rsidRDefault="00AC3A9A" w:rsidP="007F5A47">
            <w:pPr>
              <w:ind w:right="113"/>
              <w:jc w:val="center"/>
              <w:rPr>
                <w:rFonts w:eastAsia="Calibri"/>
                <w:sz w:val="22"/>
                <w:szCs w:val="22"/>
              </w:rPr>
            </w:pPr>
          </w:p>
        </w:tc>
        <w:tc>
          <w:tcPr>
            <w:tcW w:w="727"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rPr>
              <w:t>«5»</w:t>
            </w:r>
          </w:p>
        </w:tc>
        <w:tc>
          <w:tcPr>
            <w:tcW w:w="581"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rPr>
              <w:t>«4»</w:t>
            </w:r>
          </w:p>
        </w:tc>
        <w:tc>
          <w:tcPr>
            <w:tcW w:w="727"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rPr>
              <w:t>«3»</w:t>
            </w:r>
          </w:p>
        </w:tc>
        <w:tc>
          <w:tcPr>
            <w:tcW w:w="581"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rPr>
              <w:t>«2»</w:t>
            </w:r>
          </w:p>
        </w:tc>
        <w:tc>
          <w:tcPr>
            <w:tcW w:w="581"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rPr>
              <w:t>н</w:t>
            </w:r>
            <w:r w:rsidRPr="007F5A47">
              <w:rPr>
                <w:rFonts w:eastAsia="Calibri"/>
                <w:sz w:val="22"/>
                <w:szCs w:val="22"/>
                <w:lang w:val="en-US"/>
              </w:rPr>
              <w:t>/</w:t>
            </w:r>
            <w:r w:rsidRPr="007F5A47">
              <w:rPr>
                <w:rFonts w:eastAsia="Calibri"/>
                <w:sz w:val="22"/>
                <w:szCs w:val="22"/>
              </w:rPr>
              <w:t>а</w:t>
            </w:r>
          </w:p>
        </w:tc>
        <w:tc>
          <w:tcPr>
            <w:tcW w:w="727" w:type="dxa"/>
            <w:tcBorders>
              <w:top w:val="single" w:sz="4" w:space="0" w:color="000000"/>
              <w:left w:val="single" w:sz="4" w:space="0" w:color="000000"/>
              <w:bottom w:val="single" w:sz="4" w:space="0" w:color="000000"/>
              <w:right w:val="single" w:sz="4" w:space="0" w:color="000000"/>
            </w:tcBorders>
            <w:textDirection w:val="btLr"/>
            <w:hideMark/>
          </w:tcPr>
          <w:p w:rsidR="00AC3A9A" w:rsidRPr="007F5A47" w:rsidRDefault="00AC3A9A" w:rsidP="007F5A47">
            <w:pPr>
              <w:ind w:right="113"/>
              <w:jc w:val="center"/>
              <w:rPr>
                <w:rFonts w:eastAsia="Calibri"/>
                <w:sz w:val="22"/>
                <w:szCs w:val="22"/>
              </w:rPr>
            </w:pPr>
            <w:r w:rsidRPr="007F5A47">
              <w:rPr>
                <w:rFonts w:eastAsia="Calibri"/>
                <w:sz w:val="22"/>
                <w:szCs w:val="22"/>
              </w:rPr>
              <w:t>% успеваемости</w:t>
            </w:r>
          </w:p>
        </w:tc>
        <w:tc>
          <w:tcPr>
            <w:tcW w:w="795" w:type="dxa"/>
            <w:tcBorders>
              <w:top w:val="single" w:sz="4" w:space="0" w:color="000000"/>
              <w:left w:val="single" w:sz="4" w:space="0" w:color="000000"/>
              <w:bottom w:val="single" w:sz="4" w:space="0" w:color="000000"/>
              <w:right w:val="single" w:sz="4" w:space="0" w:color="000000"/>
            </w:tcBorders>
            <w:textDirection w:val="btLr"/>
            <w:hideMark/>
          </w:tcPr>
          <w:p w:rsidR="00AC3A9A" w:rsidRPr="007F5A47" w:rsidRDefault="00AC3A9A" w:rsidP="007F5A47">
            <w:pPr>
              <w:ind w:right="113"/>
              <w:jc w:val="center"/>
              <w:rPr>
                <w:rFonts w:eastAsia="Calibri"/>
                <w:sz w:val="22"/>
                <w:szCs w:val="22"/>
              </w:rPr>
            </w:pPr>
            <w:r w:rsidRPr="007F5A47">
              <w:rPr>
                <w:rFonts w:eastAsia="Calibri"/>
                <w:sz w:val="22"/>
                <w:szCs w:val="22"/>
              </w:rPr>
              <w:t>% качества</w:t>
            </w:r>
          </w:p>
        </w:tc>
        <w:tc>
          <w:tcPr>
            <w:tcW w:w="64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rPr>
              <w:t>СОУ</w:t>
            </w:r>
          </w:p>
        </w:tc>
        <w:tc>
          <w:tcPr>
            <w:tcW w:w="742" w:type="dxa"/>
            <w:tcBorders>
              <w:top w:val="single" w:sz="4" w:space="0" w:color="000000"/>
              <w:left w:val="single" w:sz="4" w:space="0" w:color="000000"/>
              <w:bottom w:val="single" w:sz="4" w:space="0" w:color="000000"/>
              <w:right w:val="single" w:sz="4" w:space="0" w:color="000000"/>
            </w:tcBorders>
            <w:textDirection w:val="btLr"/>
            <w:hideMark/>
          </w:tcPr>
          <w:p w:rsidR="00AC3A9A" w:rsidRPr="007F5A47" w:rsidRDefault="00AC3A9A" w:rsidP="007F5A47">
            <w:pPr>
              <w:ind w:right="113"/>
              <w:rPr>
                <w:rFonts w:eastAsia="Calibri"/>
                <w:sz w:val="22"/>
                <w:szCs w:val="22"/>
              </w:rPr>
            </w:pPr>
            <w:r w:rsidRPr="007F5A47">
              <w:rPr>
                <w:rFonts w:eastAsia="Calibri"/>
                <w:sz w:val="22"/>
                <w:szCs w:val="22"/>
              </w:rPr>
              <w:t>Средний балл</w:t>
            </w:r>
          </w:p>
        </w:tc>
        <w:tc>
          <w:tcPr>
            <w:tcW w:w="1853"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p>
          <w:p w:rsidR="00AC3A9A" w:rsidRPr="007F5A47" w:rsidRDefault="00AC3A9A" w:rsidP="007F5A47">
            <w:pPr>
              <w:jc w:val="center"/>
              <w:rPr>
                <w:rFonts w:eastAsia="Calibri"/>
                <w:sz w:val="22"/>
                <w:szCs w:val="22"/>
              </w:rPr>
            </w:pPr>
            <w:r w:rsidRPr="007F5A47">
              <w:rPr>
                <w:rFonts w:eastAsia="Calibri"/>
                <w:sz w:val="22"/>
                <w:szCs w:val="22"/>
              </w:rPr>
              <w:t>Ф.И.О.</w:t>
            </w:r>
          </w:p>
          <w:p w:rsidR="00AC3A9A" w:rsidRPr="007F5A47" w:rsidRDefault="00AC3A9A" w:rsidP="007F5A47">
            <w:pPr>
              <w:jc w:val="center"/>
              <w:rPr>
                <w:rFonts w:eastAsia="Calibri"/>
                <w:sz w:val="22"/>
                <w:szCs w:val="22"/>
              </w:rPr>
            </w:pPr>
            <w:r w:rsidRPr="007F5A47">
              <w:rPr>
                <w:rFonts w:eastAsia="Calibri"/>
                <w:sz w:val="22"/>
                <w:szCs w:val="22"/>
              </w:rPr>
              <w:t>учителя</w:t>
            </w:r>
          </w:p>
        </w:tc>
      </w:tr>
      <w:tr w:rsidR="00AC3A9A" w:rsidRPr="007F5A47" w:rsidTr="00AC3A9A">
        <w:trPr>
          <w:trHeight w:val="447"/>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11«А»</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27</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12</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81,5</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72,1</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4,2</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437"/>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10«А»</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25</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14</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80,0</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67,0</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4,0</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425"/>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«А»</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70,8</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70,8</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4,1</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«Б»</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26</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0</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18</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30,8</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44,6</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3,3</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«В»</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25</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14</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44,0</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46,1</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3,4</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«Г»</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17</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29,2</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48,7</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3,4</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9 «Д»</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15</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37,5</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48,0</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3,4</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123</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20</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32</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71</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42,3</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53,7</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3,6</w:t>
            </w:r>
          </w:p>
        </w:tc>
        <w:tc>
          <w:tcPr>
            <w:tcW w:w="1853"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 «А»</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25</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13</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84,0</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71,0</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4,2</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 «Б»</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24</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5</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17</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tabs>
                <w:tab w:val="center" w:pos="289"/>
              </w:tabs>
              <w:jc w:val="center"/>
              <w:rPr>
                <w:rFonts w:eastAsia="Calibri"/>
                <w:sz w:val="22"/>
                <w:szCs w:val="22"/>
              </w:rPr>
            </w:pPr>
            <w:r w:rsidRPr="007F5A47">
              <w:rPr>
                <w:rFonts w:eastAsia="Calibri"/>
                <w:sz w:val="22"/>
                <w:szCs w:val="22"/>
              </w:rPr>
              <w:t>29,2</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47,2</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3,4</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 «В»</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22</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15</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31,8</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46,5</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3,4</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06"/>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lastRenderedPageBreak/>
              <w:t>8 «Г»</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21</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11</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71,4</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62,9</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3,9</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06"/>
        </w:trPr>
        <w:tc>
          <w:tcPr>
            <w:tcW w:w="78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8 «Д»</w:t>
            </w:r>
          </w:p>
        </w:tc>
        <w:tc>
          <w:tcPr>
            <w:tcW w:w="1069"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20</w:t>
            </w:r>
          </w:p>
        </w:tc>
        <w:tc>
          <w:tcPr>
            <w:tcW w:w="727"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4</w:t>
            </w:r>
          </w:p>
        </w:tc>
        <w:tc>
          <w:tcPr>
            <w:tcW w:w="581"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7</w:t>
            </w:r>
          </w:p>
        </w:tc>
        <w:tc>
          <w:tcPr>
            <w:tcW w:w="727"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9</w:t>
            </w:r>
          </w:p>
        </w:tc>
        <w:tc>
          <w:tcPr>
            <w:tcW w:w="581"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55,0</w:t>
            </w:r>
          </w:p>
        </w:tc>
        <w:tc>
          <w:tcPr>
            <w:tcW w:w="64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58,6</w:t>
            </w:r>
          </w:p>
        </w:tc>
        <w:tc>
          <w:tcPr>
            <w:tcW w:w="742"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3,8</w:t>
            </w:r>
          </w:p>
        </w:tc>
        <w:tc>
          <w:tcPr>
            <w:tcW w:w="1853"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06"/>
        </w:trPr>
        <w:tc>
          <w:tcPr>
            <w:tcW w:w="78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 «М»</w:t>
            </w: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22</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14</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100,0</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86,9</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4,6</w:t>
            </w:r>
          </w:p>
        </w:tc>
        <w:tc>
          <w:tcPr>
            <w:tcW w:w="1853"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Кузьминова З.И.</w:t>
            </w:r>
          </w:p>
        </w:tc>
      </w:tr>
      <w:tr w:rsidR="00AC3A9A" w:rsidRPr="007F5A47" w:rsidTr="00AC3A9A">
        <w:trPr>
          <w:trHeight w:val="388"/>
        </w:trPr>
        <w:tc>
          <w:tcPr>
            <w:tcW w:w="785"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c>
          <w:tcPr>
            <w:tcW w:w="1069"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134</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33</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50</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51</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58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w:t>
            </w:r>
          </w:p>
        </w:tc>
        <w:tc>
          <w:tcPr>
            <w:tcW w:w="727"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100,0</w:t>
            </w:r>
          </w:p>
        </w:tc>
        <w:tc>
          <w:tcPr>
            <w:tcW w:w="795"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61,9</w:t>
            </w:r>
          </w:p>
        </w:tc>
        <w:tc>
          <w:tcPr>
            <w:tcW w:w="6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62,2</w:t>
            </w:r>
          </w:p>
        </w:tc>
        <w:tc>
          <w:tcPr>
            <w:tcW w:w="742"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b/>
                <w:sz w:val="22"/>
                <w:szCs w:val="22"/>
              </w:rPr>
            </w:pPr>
            <w:r w:rsidRPr="007F5A47">
              <w:rPr>
                <w:rFonts w:eastAsia="Calibri"/>
                <w:b/>
                <w:sz w:val="22"/>
                <w:szCs w:val="22"/>
              </w:rPr>
              <w:t>3,9</w:t>
            </w:r>
          </w:p>
        </w:tc>
        <w:tc>
          <w:tcPr>
            <w:tcW w:w="1853" w:type="dxa"/>
            <w:tcBorders>
              <w:top w:val="single" w:sz="4" w:space="0" w:color="000000"/>
              <w:left w:val="single" w:sz="4" w:space="0" w:color="000000"/>
              <w:bottom w:val="single" w:sz="4" w:space="0" w:color="000000"/>
              <w:right w:val="single" w:sz="4" w:space="0" w:color="000000"/>
            </w:tcBorders>
          </w:tcPr>
          <w:p w:rsidR="00AC3A9A" w:rsidRPr="007F5A47" w:rsidRDefault="00AC3A9A" w:rsidP="007F5A47">
            <w:pPr>
              <w:jc w:val="center"/>
              <w:rPr>
                <w:rFonts w:eastAsia="Calibri"/>
                <w:sz w:val="22"/>
                <w:szCs w:val="22"/>
              </w:rPr>
            </w:pPr>
          </w:p>
        </w:tc>
      </w:tr>
    </w:tbl>
    <w:p w:rsidR="00AC3A9A" w:rsidRPr="007F5A47" w:rsidRDefault="00AC3A9A" w:rsidP="007F5A47">
      <w:pPr>
        <w:contextualSpacing/>
        <w:jc w:val="center"/>
        <w:rPr>
          <w:rFonts w:eastAsia="Calibri"/>
          <w:b/>
          <w:sz w:val="22"/>
          <w:szCs w:val="22"/>
        </w:rPr>
      </w:pPr>
      <w:r w:rsidRPr="007F5A47">
        <w:rPr>
          <w:rFonts w:eastAsia="Calibri"/>
          <w:b/>
          <w:sz w:val="22"/>
          <w:szCs w:val="22"/>
        </w:rPr>
        <w:t>Развитие кабинетной системы</w:t>
      </w:r>
    </w:p>
    <w:p w:rsidR="00AC3A9A" w:rsidRPr="007F5A47" w:rsidRDefault="00AC3A9A" w:rsidP="007F5A47">
      <w:pPr>
        <w:contextualSpacing/>
        <w:rPr>
          <w:rFonts w:eastAsia="Calibri"/>
          <w:sz w:val="22"/>
          <w:szCs w:val="22"/>
        </w:rPr>
      </w:pPr>
      <w:r w:rsidRPr="007F5A47">
        <w:rPr>
          <w:rFonts w:eastAsia="Calibri"/>
          <w:sz w:val="22"/>
          <w:szCs w:val="22"/>
        </w:rPr>
        <w:t xml:space="preserve">           Большую работу в изучении предметов играет кабинет, в котором проводятся занятия. К сожалению,  большинство уроков проводилось в других кабинетах. Учителя испытывают трудности с наглядностью, так как не всегда возможно принести на урок все оборудование. Но для того, чтобы уроки проводились полноценно, хотелось бы оснастить кабинет компьютерной техникой.</w:t>
      </w:r>
    </w:p>
    <w:p w:rsidR="00AC3A9A" w:rsidRPr="007F5A47" w:rsidRDefault="00AC3A9A" w:rsidP="007F5A47">
      <w:pPr>
        <w:contextualSpacing/>
        <w:rPr>
          <w:sz w:val="22"/>
          <w:szCs w:val="22"/>
          <w:lang w:eastAsia="ru-RU"/>
        </w:rPr>
      </w:pPr>
      <w:r w:rsidRPr="007F5A47">
        <w:rPr>
          <w:sz w:val="22"/>
          <w:szCs w:val="22"/>
          <w:lang w:eastAsia="ru-RU"/>
        </w:rPr>
        <w:t>Учителя химии, биологии   являются заведующими кабинетом. В каждом кабинете имеется разнообразные дидактические материалы систематизированные и дифференцируемые. В каждом кабинете  есть материалы по подготовке к единому государственному экзамену, подготовлены тесты по каждой изучаемой теме в 6 - 11 классах. Имеются папки с материалами для внеклассной работы. Оформлены стенды для учащихся «Готовимся к ОГЭ, ЕГЭ» со съёмным материалом.</w:t>
      </w:r>
    </w:p>
    <w:p w:rsidR="00AC3A9A" w:rsidRPr="007F5A47" w:rsidRDefault="00AC3A9A" w:rsidP="007F5A47">
      <w:pPr>
        <w:tabs>
          <w:tab w:val="left" w:pos="2786"/>
        </w:tabs>
        <w:contextualSpacing/>
        <w:rPr>
          <w:rFonts w:eastAsia="Calibri"/>
          <w:b/>
          <w:sz w:val="22"/>
          <w:szCs w:val="22"/>
          <w:u w:val="single"/>
        </w:rPr>
      </w:pPr>
      <w:r w:rsidRPr="007F5A47">
        <w:rPr>
          <w:sz w:val="22"/>
          <w:szCs w:val="22"/>
          <w:lang w:eastAsia="ru-RU"/>
        </w:rPr>
        <w:t>Всё это облегчает проведение уроков, позволяет разнообразить формы работы, осуществлять дифференцируемую и индивидуальную работу с учащимися.</w:t>
      </w:r>
      <w:r w:rsidRPr="007F5A47">
        <w:rPr>
          <w:rFonts w:eastAsia="Calibri"/>
          <w:b/>
          <w:sz w:val="22"/>
          <w:szCs w:val="22"/>
          <w:u w:val="single"/>
        </w:rPr>
        <w:t xml:space="preserve"> </w:t>
      </w:r>
    </w:p>
    <w:p w:rsidR="00AC3A9A" w:rsidRPr="007F5A47" w:rsidRDefault="00AC3A9A" w:rsidP="007F5A47">
      <w:pPr>
        <w:tabs>
          <w:tab w:val="left" w:pos="2786"/>
        </w:tabs>
        <w:contextualSpacing/>
        <w:rPr>
          <w:rFonts w:eastAsia="Calibri"/>
          <w:b/>
          <w:sz w:val="22"/>
          <w:szCs w:val="22"/>
          <w:u w:val="single"/>
        </w:rPr>
      </w:pPr>
    </w:p>
    <w:p w:rsidR="00AC3A9A" w:rsidRPr="007F5A47" w:rsidRDefault="00AC3A9A" w:rsidP="007F5A47">
      <w:pPr>
        <w:tabs>
          <w:tab w:val="left" w:pos="2786"/>
        </w:tabs>
        <w:contextualSpacing/>
        <w:jc w:val="center"/>
        <w:rPr>
          <w:rFonts w:eastAsia="Calibri"/>
          <w:b/>
          <w:sz w:val="22"/>
          <w:szCs w:val="22"/>
          <w:u w:val="single"/>
        </w:rPr>
      </w:pPr>
      <w:r w:rsidRPr="007F5A47">
        <w:rPr>
          <w:rFonts w:eastAsia="Calibri"/>
          <w:b/>
          <w:sz w:val="22"/>
          <w:szCs w:val="22"/>
          <w:u w:val="single"/>
        </w:rPr>
        <w:t>Информация результатов ОГЭ по биологии и химии</w:t>
      </w:r>
    </w:p>
    <w:p w:rsidR="00AC3A9A" w:rsidRPr="007F5A47" w:rsidRDefault="00AC3A9A" w:rsidP="007F5A47">
      <w:pPr>
        <w:tabs>
          <w:tab w:val="left" w:pos="2786"/>
        </w:tabs>
        <w:contextualSpacing/>
        <w:jc w:val="center"/>
        <w:rPr>
          <w:rFonts w:eastAsia="Calibri"/>
          <w:b/>
          <w:sz w:val="22"/>
          <w:szCs w:val="22"/>
          <w:u w:val="single"/>
        </w:rPr>
      </w:pPr>
      <w:r w:rsidRPr="007F5A47">
        <w:rPr>
          <w:rFonts w:eastAsia="Calibri"/>
          <w:b/>
          <w:sz w:val="22"/>
          <w:szCs w:val="22"/>
          <w:u w:val="single"/>
        </w:rPr>
        <w:t>выпускников IX классов в 2022-2023 учебном году</w:t>
      </w:r>
    </w:p>
    <w:p w:rsidR="00AC3A9A" w:rsidRPr="007F5A47" w:rsidRDefault="00AC3A9A" w:rsidP="007F5A47">
      <w:pPr>
        <w:tabs>
          <w:tab w:val="left" w:pos="2786"/>
        </w:tabs>
        <w:contextualSpacing/>
        <w:rPr>
          <w:rFonts w:eastAsia="Calibri"/>
          <w:b/>
          <w:sz w:val="22"/>
          <w:szCs w:val="22"/>
          <w:u w:val="single"/>
        </w:rPr>
      </w:pPr>
    </w:p>
    <w:tbl>
      <w:tblPr>
        <w:tblStyle w:val="11"/>
        <w:tblW w:w="10770" w:type="dxa"/>
        <w:tblInd w:w="959" w:type="dxa"/>
        <w:tblLayout w:type="fixed"/>
        <w:tblLook w:val="04A0" w:firstRow="1" w:lastRow="0" w:firstColumn="1" w:lastColumn="0" w:noHBand="0" w:noVBand="1"/>
      </w:tblPr>
      <w:tblGrid>
        <w:gridCol w:w="1265"/>
        <w:gridCol w:w="1265"/>
        <w:gridCol w:w="881"/>
        <w:gridCol w:w="667"/>
        <w:gridCol w:w="763"/>
        <w:gridCol w:w="655"/>
        <w:gridCol w:w="709"/>
        <w:gridCol w:w="992"/>
        <w:gridCol w:w="1306"/>
        <w:gridCol w:w="851"/>
        <w:gridCol w:w="1416"/>
      </w:tblGrid>
      <w:tr w:rsidR="00AC3A9A" w:rsidRPr="007F5A47" w:rsidTr="00AC3A9A">
        <w:trPr>
          <w:trHeight w:val="1033"/>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rPr>
                <w:sz w:val="22"/>
                <w:szCs w:val="22"/>
              </w:rPr>
            </w:pPr>
            <w:r w:rsidRPr="007F5A47">
              <w:rPr>
                <w:sz w:val="22"/>
                <w:szCs w:val="22"/>
              </w:rPr>
              <w:t>Предмет</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rPr>
                <w:sz w:val="22"/>
                <w:szCs w:val="22"/>
              </w:rPr>
            </w:pPr>
            <w:r w:rsidRPr="007F5A47">
              <w:rPr>
                <w:sz w:val="22"/>
                <w:szCs w:val="22"/>
              </w:rPr>
              <w:t>Учитель</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rPr>
                <w:sz w:val="22"/>
                <w:szCs w:val="22"/>
              </w:rPr>
            </w:pPr>
            <w:r w:rsidRPr="007F5A47">
              <w:rPr>
                <w:sz w:val="22"/>
                <w:szCs w:val="22"/>
              </w:rPr>
              <w:t>Количество</w:t>
            </w:r>
          </w:p>
          <w:p w:rsidR="00AC3A9A" w:rsidRPr="007F5A47" w:rsidRDefault="00AC3A9A" w:rsidP="007F5A47">
            <w:pPr>
              <w:rPr>
                <w:sz w:val="22"/>
                <w:szCs w:val="22"/>
              </w:rPr>
            </w:pPr>
            <w:r w:rsidRPr="007F5A47">
              <w:rPr>
                <w:sz w:val="22"/>
                <w:szCs w:val="22"/>
              </w:rPr>
              <w:t>учащихся</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«5»</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«4»</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 успева-</w:t>
            </w:r>
          </w:p>
          <w:p w:rsidR="00AC3A9A" w:rsidRPr="007F5A47" w:rsidRDefault="00AC3A9A" w:rsidP="007F5A47">
            <w:pPr>
              <w:jc w:val="center"/>
              <w:rPr>
                <w:sz w:val="22"/>
                <w:szCs w:val="22"/>
              </w:rPr>
            </w:pPr>
            <w:r w:rsidRPr="007F5A47">
              <w:rPr>
                <w:sz w:val="22"/>
                <w:szCs w:val="22"/>
              </w:rPr>
              <w:t>емости</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Качество</w:t>
            </w:r>
          </w:p>
          <w:p w:rsidR="00AC3A9A" w:rsidRPr="007F5A47" w:rsidRDefault="00AC3A9A" w:rsidP="007F5A47">
            <w:pPr>
              <w:jc w:val="center"/>
              <w:rPr>
                <w:sz w:val="22"/>
                <w:szCs w:val="22"/>
              </w:rPr>
            </w:pPr>
            <w:r w:rsidRPr="007F5A47">
              <w:rPr>
                <w:sz w:val="22"/>
                <w:szCs w:val="22"/>
              </w:rPr>
              <w:t>знаний</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СОУ</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Средний балл</w:t>
            </w:r>
          </w:p>
        </w:tc>
      </w:tr>
      <w:tr w:rsidR="00AC3A9A" w:rsidRPr="007F5A47" w:rsidTr="00AC3A9A">
        <w:trPr>
          <w:trHeight w:val="320"/>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rPr>
                <w:sz w:val="22"/>
                <w:szCs w:val="22"/>
              </w:rPr>
            </w:pPr>
            <w:r w:rsidRPr="007F5A47">
              <w:rPr>
                <w:sz w:val="22"/>
                <w:szCs w:val="22"/>
              </w:rPr>
              <w:t>Биология</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rPr>
                <w:sz w:val="22"/>
                <w:szCs w:val="22"/>
              </w:rPr>
            </w:pPr>
            <w:r w:rsidRPr="007F5A47">
              <w:rPr>
                <w:sz w:val="22"/>
                <w:szCs w:val="22"/>
              </w:rPr>
              <w:t>Гибий Л.Д.</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78</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2</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22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54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100,0</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30,8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45,5</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3,3</w:t>
            </w:r>
          </w:p>
        </w:tc>
      </w:tr>
      <w:tr w:rsidR="00AC3A9A" w:rsidRPr="007F5A47" w:rsidTr="00AC3A9A">
        <w:trPr>
          <w:trHeight w:val="357"/>
        </w:trPr>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rPr>
                <w:sz w:val="22"/>
                <w:szCs w:val="22"/>
              </w:rPr>
            </w:pPr>
            <w:r w:rsidRPr="007F5A47">
              <w:rPr>
                <w:sz w:val="22"/>
                <w:szCs w:val="22"/>
              </w:rPr>
              <w:t>Химия</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rPr>
                <w:sz w:val="22"/>
                <w:szCs w:val="22"/>
              </w:rPr>
            </w:pPr>
            <w:r w:rsidRPr="007F5A47">
              <w:rPr>
                <w:sz w:val="22"/>
                <w:szCs w:val="22"/>
              </w:rPr>
              <w:t>Кузьминова З.И.</w:t>
            </w:r>
          </w:p>
        </w:tc>
        <w:tc>
          <w:tcPr>
            <w:tcW w:w="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5</w:t>
            </w:r>
          </w:p>
        </w:tc>
        <w:tc>
          <w:tcPr>
            <w:tcW w:w="6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2</w:t>
            </w:r>
          </w:p>
        </w:tc>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100,0</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60,0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60,0</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3A9A" w:rsidRPr="007F5A47" w:rsidRDefault="00AC3A9A" w:rsidP="007F5A47">
            <w:pPr>
              <w:jc w:val="center"/>
              <w:rPr>
                <w:sz w:val="22"/>
                <w:szCs w:val="22"/>
              </w:rPr>
            </w:pPr>
            <w:r w:rsidRPr="007F5A47">
              <w:rPr>
                <w:sz w:val="22"/>
                <w:szCs w:val="22"/>
              </w:rPr>
              <w:t>3,8</w:t>
            </w:r>
          </w:p>
        </w:tc>
      </w:tr>
    </w:tbl>
    <w:p w:rsidR="00AC3A9A" w:rsidRPr="007F5A47" w:rsidRDefault="00AC3A9A" w:rsidP="007F5A47">
      <w:pPr>
        <w:tabs>
          <w:tab w:val="left" w:pos="2786"/>
        </w:tabs>
        <w:contextualSpacing/>
        <w:rPr>
          <w:rFonts w:eastAsia="Calibri"/>
          <w:b/>
          <w:sz w:val="22"/>
          <w:szCs w:val="22"/>
          <w:u w:val="single"/>
        </w:rPr>
      </w:pPr>
    </w:p>
    <w:p w:rsidR="00AC3A9A" w:rsidRPr="007F5A47" w:rsidRDefault="00AC3A9A" w:rsidP="007F5A47">
      <w:pPr>
        <w:tabs>
          <w:tab w:val="left" w:pos="2786"/>
        </w:tabs>
        <w:contextualSpacing/>
        <w:rPr>
          <w:rFonts w:eastAsia="Calibri"/>
          <w:b/>
          <w:sz w:val="22"/>
          <w:szCs w:val="22"/>
          <w:u w:val="single"/>
        </w:rPr>
      </w:pPr>
    </w:p>
    <w:p w:rsidR="003A4D0F" w:rsidRPr="007F5A47" w:rsidRDefault="003A4D0F" w:rsidP="007F5A47">
      <w:pPr>
        <w:jc w:val="center"/>
        <w:rPr>
          <w:rFonts w:eastAsia="Calibri"/>
          <w:b/>
          <w:bCs/>
          <w:sz w:val="22"/>
          <w:szCs w:val="22"/>
        </w:rPr>
      </w:pPr>
    </w:p>
    <w:p w:rsidR="00AC3A9A" w:rsidRPr="007F5A47" w:rsidRDefault="00AC3A9A" w:rsidP="007F5A47">
      <w:pPr>
        <w:jc w:val="center"/>
        <w:rPr>
          <w:rFonts w:eastAsia="Calibri"/>
          <w:b/>
          <w:bCs/>
          <w:sz w:val="22"/>
          <w:szCs w:val="22"/>
        </w:rPr>
      </w:pPr>
      <w:r w:rsidRPr="007F5A47">
        <w:rPr>
          <w:rFonts w:eastAsia="Calibri"/>
          <w:b/>
          <w:bCs/>
          <w:sz w:val="22"/>
          <w:szCs w:val="22"/>
        </w:rPr>
        <w:t xml:space="preserve">Информация о результатах Государственной </w:t>
      </w:r>
      <w:proofErr w:type="gramStart"/>
      <w:r w:rsidRPr="007F5A47">
        <w:rPr>
          <w:rFonts w:eastAsia="Calibri"/>
          <w:b/>
          <w:bCs/>
          <w:sz w:val="22"/>
          <w:szCs w:val="22"/>
        </w:rPr>
        <w:t xml:space="preserve">( </w:t>
      </w:r>
      <w:proofErr w:type="gramEnd"/>
      <w:r w:rsidRPr="007F5A47">
        <w:rPr>
          <w:rFonts w:eastAsia="Calibri"/>
          <w:b/>
          <w:bCs/>
          <w:sz w:val="22"/>
          <w:szCs w:val="22"/>
        </w:rPr>
        <w:t xml:space="preserve">итоговой) аттестации выпускников </w:t>
      </w:r>
      <w:r w:rsidRPr="007F5A47">
        <w:rPr>
          <w:rFonts w:eastAsia="Calibri"/>
          <w:b/>
          <w:bCs/>
          <w:sz w:val="22"/>
          <w:szCs w:val="22"/>
          <w:lang w:val="en-US"/>
        </w:rPr>
        <w:t>XI</w:t>
      </w:r>
      <w:r w:rsidRPr="007F5A47">
        <w:rPr>
          <w:rFonts w:eastAsia="Calibri"/>
          <w:b/>
          <w:bCs/>
          <w:sz w:val="22"/>
          <w:szCs w:val="22"/>
        </w:rPr>
        <w:t xml:space="preserve"> классов в форме ЕГЭ в 2021-2022году </w:t>
      </w:r>
    </w:p>
    <w:p w:rsidR="00AC3A9A" w:rsidRPr="007F5A47" w:rsidRDefault="00AC3A9A" w:rsidP="007F5A47">
      <w:pPr>
        <w:jc w:val="center"/>
        <w:rPr>
          <w:rFonts w:eastAsia="Calibri"/>
          <w:b/>
          <w:bCs/>
          <w:sz w:val="22"/>
          <w:szCs w:val="22"/>
        </w:rPr>
      </w:pPr>
      <w:r w:rsidRPr="007F5A47">
        <w:rPr>
          <w:rFonts w:eastAsia="Calibri"/>
          <w:b/>
          <w:bCs/>
          <w:sz w:val="22"/>
          <w:szCs w:val="22"/>
        </w:rPr>
        <w:t>по биологии и химии</w:t>
      </w:r>
    </w:p>
    <w:tbl>
      <w:tblPr>
        <w:tblW w:w="0" w:type="auto"/>
        <w:tblInd w:w="817" w:type="dxa"/>
        <w:tblLook w:val="04A0" w:firstRow="1" w:lastRow="0" w:firstColumn="1" w:lastColumn="0" w:noHBand="0" w:noVBand="1"/>
      </w:tblPr>
      <w:tblGrid>
        <w:gridCol w:w="2218"/>
        <w:gridCol w:w="2001"/>
        <w:gridCol w:w="2198"/>
        <w:gridCol w:w="2198"/>
        <w:gridCol w:w="1841"/>
      </w:tblGrid>
      <w:tr w:rsidR="00AC3A9A" w:rsidRPr="007F5A47" w:rsidTr="00AC3A9A">
        <w:tc>
          <w:tcPr>
            <w:tcW w:w="221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Предмет</w:t>
            </w:r>
          </w:p>
        </w:tc>
        <w:tc>
          <w:tcPr>
            <w:tcW w:w="200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Количество учащихся, сдававших ЕГЭ</w:t>
            </w:r>
          </w:p>
        </w:tc>
        <w:tc>
          <w:tcPr>
            <w:tcW w:w="219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 xml:space="preserve">Количество, учащихся преодолевших </w:t>
            </w:r>
            <w:r w:rsidRPr="007F5A47">
              <w:rPr>
                <w:rFonts w:eastAsia="Calibri"/>
                <w:sz w:val="22"/>
                <w:szCs w:val="22"/>
              </w:rPr>
              <w:lastRenderedPageBreak/>
              <w:t>минимальный порог</w:t>
            </w:r>
          </w:p>
        </w:tc>
        <w:tc>
          <w:tcPr>
            <w:tcW w:w="219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lastRenderedPageBreak/>
              <w:t xml:space="preserve">Количество учащихся, не преодолевших </w:t>
            </w:r>
            <w:r w:rsidRPr="007F5A47">
              <w:rPr>
                <w:rFonts w:eastAsia="Calibri"/>
                <w:sz w:val="22"/>
                <w:szCs w:val="22"/>
              </w:rPr>
              <w:lastRenderedPageBreak/>
              <w:t>минимальный  порог</w:t>
            </w:r>
          </w:p>
        </w:tc>
        <w:tc>
          <w:tcPr>
            <w:tcW w:w="184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lastRenderedPageBreak/>
              <w:t>Средний</w:t>
            </w:r>
          </w:p>
          <w:p w:rsidR="00AC3A9A" w:rsidRPr="007F5A47" w:rsidRDefault="00AC3A9A" w:rsidP="007F5A47">
            <w:pPr>
              <w:jc w:val="center"/>
              <w:rPr>
                <w:rFonts w:eastAsia="Calibri"/>
                <w:sz w:val="22"/>
                <w:szCs w:val="22"/>
              </w:rPr>
            </w:pPr>
            <w:r w:rsidRPr="007F5A47">
              <w:rPr>
                <w:rFonts w:eastAsia="Calibri"/>
                <w:sz w:val="22"/>
                <w:szCs w:val="22"/>
              </w:rPr>
              <w:t>балл</w:t>
            </w:r>
          </w:p>
        </w:tc>
      </w:tr>
      <w:tr w:rsidR="00AC3A9A" w:rsidRPr="007F5A47" w:rsidTr="00AC3A9A">
        <w:tc>
          <w:tcPr>
            <w:tcW w:w="221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lastRenderedPageBreak/>
              <w:t>Биология</w:t>
            </w:r>
          </w:p>
        </w:tc>
        <w:tc>
          <w:tcPr>
            <w:tcW w:w="200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lang w:eastAsia="ru-RU"/>
              </w:rPr>
            </w:pPr>
          </w:p>
        </w:tc>
        <w:tc>
          <w:tcPr>
            <w:tcW w:w="219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lang w:eastAsia="ru-RU"/>
              </w:rPr>
            </w:pPr>
          </w:p>
        </w:tc>
        <w:tc>
          <w:tcPr>
            <w:tcW w:w="219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p>
        </w:tc>
        <w:tc>
          <w:tcPr>
            <w:tcW w:w="184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lang w:eastAsia="ru-RU"/>
              </w:rPr>
            </w:pPr>
          </w:p>
        </w:tc>
      </w:tr>
      <w:tr w:rsidR="00AC3A9A" w:rsidRPr="007F5A47" w:rsidTr="00AC3A9A">
        <w:tc>
          <w:tcPr>
            <w:tcW w:w="221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r w:rsidRPr="007F5A47">
              <w:rPr>
                <w:rFonts w:eastAsia="Calibri"/>
                <w:sz w:val="22"/>
                <w:szCs w:val="22"/>
              </w:rPr>
              <w:t>Химия</w:t>
            </w:r>
          </w:p>
        </w:tc>
        <w:tc>
          <w:tcPr>
            <w:tcW w:w="200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p>
        </w:tc>
        <w:tc>
          <w:tcPr>
            <w:tcW w:w="219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p>
        </w:tc>
        <w:tc>
          <w:tcPr>
            <w:tcW w:w="2198"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p>
        </w:tc>
        <w:tc>
          <w:tcPr>
            <w:tcW w:w="1841" w:type="dxa"/>
            <w:tcBorders>
              <w:top w:val="single" w:sz="4" w:space="0" w:color="000000"/>
              <w:left w:val="single" w:sz="4" w:space="0" w:color="000000"/>
              <w:bottom w:val="single" w:sz="4" w:space="0" w:color="000000"/>
              <w:right w:val="single" w:sz="4" w:space="0" w:color="000000"/>
            </w:tcBorders>
            <w:hideMark/>
          </w:tcPr>
          <w:p w:rsidR="00AC3A9A" w:rsidRPr="007F5A47" w:rsidRDefault="00AC3A9A" w:rsidP="007F5A47">
            <w:pPr>
              <w:jc w:val="center"/>
              <w:rPr>
                <w:rFonts w:eastAsia="Calibri"/>
                <w:sz w:val="22"/>
                <w:szCs w:val="22"/>
              </w:rPr>
            </w:pPr>
          </w:p>
        </w:tc>
      </w:tr>
    </w:tbl>
    <w:p w:rsidR="00AC3A9A" w:rsidRPr="007F5A47" w:rsidRDefault="00AC3A9A" w:rsidP="007F5A47">
      <w:pPr>
        <w:jc w:val="center"/>
        <w:rPr>
          <w:rFonts w:eastAsia="Calibri"/>
          <w:b/>
          <w:sz w:val="22"/>
          <w:szCs w:val="22"/>
        </w:rPr>
      </w:pPr>
      <w:r w:rsidRPr="007F5A47">
        <w:rPr>
          <w:rFonts w:eastAsia="Calibri"/>
          <w:b/>
          <w:sz w:val="22"/>
          <w:szCs w:val="22"/>
        </w:rPr>
        <w:t xml:space="preserve">Трудности и недостатки в работе школьного методического объединения и задачи </w:t>
      </w:r>
      <w:proofErr w:type="gramStart"/>
      <w:r w:rsidRPr="007F5A47">
        <w:rPr>
          <w:rFonts w:eastAsia="Calibri"/>
          <w:b/>
          <w:sz w:val="22"/>
          <w:szCs w:val="22"/>
        </w:rPr>
        <w:t>на</w:t>
      </w:r>
      <w:proofErr w:type="gramEnd"/>
    </w:p>
    <w:p w:rsidR="00AC3A9A" w:rsidRPr="007F5A47" w:rsidRDefault="00AC3A9A" w:rsidP="007F5A47">
      <w:pPr>
        <w:jc w:val="center"/>
        <w:rPr>
          <w:rFonts w:eastAsia="Calibri"/>
          <w:b/>
          <w:sz w:val="22"/>
          <w:szCs w:val="22"/>
        </w:rPr>
      </w:pPr>
      <w:r w:rsidRPr="007F5A47">
        <w:rPr>
          <w:rFonts w:eastAsia="Calibri"/>
          <w:b/>
          <w:sz w:val="22"/>
          <w:szCs w:val="22"/>
        </w:rPr>
        <w:t>следующий учебный год.</w:t>
      </w:r>
    </w:p>
    <w:p w:rsidR="00AC3A9A" w:rsidRPr="007F5A47" w:rsidRDefault="00AC3A9A" w:rsidP="007F5A47">
      <w:pPr>
        <w:rPr>
          <w:rFonts w:eastAsia="Calibri"/>
          <w:sz w:val="22"/>
          <w:szCs w:val="22"/>
        </w:rPr>
      </w:pPr>
      <w:r w:rsidRPr="007F5A47">
        <w:rPr>
          <w:rFonts w:eastAsia="Calibri"/>
          <w:sz w:val="22"/>
          <w:szCs w:val="22"/>
        </w:rPr>
        <w:t>В течение учебного процесса учителя методического объединения испытывали следующие</w:t>
      </w:r>
      <w:r w:rsidR="0087548A" w:rsidRPr="007F5A47">
        <w:rPr>
          <w:rFonts w:eastAsia="Calibri"/>
          <w:sz w:val="22"/>
          <w:szCs w:val="22"/>
        </w:rPr>
        <w:t xml:space="preserve"> </w:t>
      </w:r>
      <w:r w:rsidRPr="007F5A47">
        <w:rPr>
          <w:rFonts w:eastAsia="Calibri"/>
          <w:sz w:val="22"/>
          <w:szCs w:val="22"/>
        </w:rPr>
        <w:t>трудности:</w:t>
      </w:r>
    </w:p>
    <w:p w:rsidR="00AC3A9A" w:rsidRPr="007F5A47" w:rsidRDefault="00AC3A9A" w:rsidP="007F5A47">
      <w:pPr>
        <w:jc w:val="center"/>
        <w:rPr>
          <w:rFonts w:eastAsia="Calibri"/>
          <w:sz w:val="22"/>
          <w:szCs w:val="22"/>
        </w:rPr>
      </w:pPr>
      <w:r w:rsidRPr="007F5A47">
        <w:rPr>
          <w:rFonts w:eastAsia="Calibri"/>
          <w:sz w:val="22"/>
          <w:szCs w:val="22"/>
        </w:rPr>
        <w:t>1. Отсутствие лабораторного оборудования, гербариев, влажных препаратов затрудняло</w:t>
      </w:r>
    </w:p>
    <w:p w:rsidR="00AC3A9A" w:rsidRPr="007F5A47" w:rsidRDefault="00AC3A9A" w:rsidP="007F5A47">
      <w:pPr>
        <w:rPr>
          <w:rFonts w:eastAsia="Calibri"/>
          <w:sz w:val="22"/>
          <w:szCs w:val="22"/>
        </w:rPr>
      </w:pPr>
      <w:r w:rsidRPr="007F5A47">
        <w:rPr>
          <w:rFonts w:eastAsia="Calibri"/>
          <w:sz w:val="22"/>
          <w:szCs w:val="22"/>
        </w:rPr>
        <w:t>проведение отдельных лабораторных работ по биологии.</w:t>
      </w:r>
    </w:p>
    <w:p w:rsidR="00AC3A9A" w:rsidRPr="007F5A47" w:rsidRDefault="00AC3A9A" w:rsidP="007F5A47">
      <w:pPr>
        <w:rPr>
          <w:rFonts w:eastAsia="Calibri"/>
          <w:sz w:val="22"/>
          <w:szCs w:val="22"/>
        </w:rPr>
      </w:pPr>
      <w:r w:rsidRPr="007F5A47">
        <w:rPr>
          <w:rFonts w:eastAsia="Calibri"/>
          <w:sz w:val="22"/>
          <w:szCs w:val="22"/>
        </w:rPr>
        <w:t xml:space="preserve">2. Перегрузка учащихся большим объемом программного материала </w:t>
      </w:r>
      <w:proofErr w:type="gramStart"/>
      <w:r w:rsidRPr="007F5A47">
        <w:rPr>
          <w:rFonts w:eastAsia="Calibri"/>
          <w:sz w:val="22"/>
          <w:szCs w:val="22"/>
        </w:rPr>
        <w:t xml:space="preserve">( </w:t>
      </w:r>
      <w:proofErr w:type="gramEnd"/>
      <w:r w:rsidRPr="007F5A47">
        <w:rPr>
          <w:rFonts w:eastAsia="Calibri"/>
          <w:sz w:val="22"/>
          <w:szCs w:val="22"/>
        </w:rPr>
        <w:t>особенно в 5-6 классах;</w:t>
      </w:r>
    </w:p>
    <w:p w:rsidR="00AC3A9A" w:rsidRPr="007F5A47" w:rsidRDefault="00AC3A9A" w:rsidP="007F5A47">
      <w:pPr>
        <w:rPr>
          <w:rFonts w:eastAsia="Calibri"/>
          <w:sz w:val="22"/>
          <w:szCs w:val="22"/>
        </w:rPr>
      </w:pPr>
      <w:r w:rsidRPr="007F5A47">
        <w:rPr>
          <w:rFonts w:eastAsia="Calibri"/>
          <w:sz w:val="22"/>
          <w:szCs w:val="22"/>
        </w:rPr>
        <w:t>3. Проведение уроков  в дистанционном формате (не возможность проведения в этот период в полном объёме практических и лабораторных работ).</w:t>
      </w:r>
    </w:p>
    <w:p w:rsidR="00AC3A9A" w:rsidRPr="007F5A47" w:rsidRDefault="00AC3A9A" w:rsidP="007F5A47">
      <w:pPr>
        <w:jc w:val="center"/>
        <w:rPr>
          <w:rFonts w:eastAsia="Calibri"/>
          <w:b/>
          <w:sz w:val="22"/>
          <w:szCs w:val="22"/>
        </w:rPr>
      </w:pPr>
      <w:proofErr w:type="gramStart"/>
      <w:r w:rsidRPr="007F5A47">
        <w:rPr>
          <w:rFonts w:eastAsia="Calibri"/>
          <w:b/>
          <w:sz w:val="22"/>
          <w:szCs w:val="22"/>
        </w:rPr>
        <w:t>Исходя из анализа работы за этот учебный год в 2023-2024 учебном году перед школьным МО встают</w:t>
      </w:r>
      <w:proofErr w:type="gramEnd"/>
      <w:r w:rsidRPr="007F5A47">
        <w:rPr>
          <w:rFonts w:eastAsia="Calibri"/>
          <w:b/>
          <w:sz w:val="22"/>
          <w:szCs w:val="22"/>
        </w:rPr>
        <w:t xml:space="preserve"> следующие задачи:</w:t>
      </w:r>
    </w:p>
    <w:p w:rsidR="00AC3A9A" w:rsidRPr="007F5A47" w:rsidRDefault="00AC3A9A" w:rsidP="007F5A47">
      <w:pPr>
        <w:rPr>
          <w:rFonts w:eastAsia="Calibri"/>
          <w:sz w:val="22"/>
          <w:szCs w:val="22"/>
        </w:rPr>
      </w:pPr>
      <w:r w:rsidRPr="007F5A47">
        <w:rPr>
          <w:rFonts w:eastAsia="Calibri"/>
          <w:sz w:val="22"/>
          <w:szCs w:val="22"/>
        </w:rPr>
        <w:t>1. Продолжить работу по подготовку учащихся к ЕГЭ и ОГЭ.</w:t>
      </w:r>
    </w:p>
    <w:p w:rsidR="00AC3A9A" w:rsidRPr="007F5A47" w:rsidRDefault="00AC3A9A" w:rsidP="007F5A47">
      <w:pPr>
        <w:jc w:val="center"/>
        <w:rPr>
          <w:rFonts w:eastAsia="Calibri"/>
          <w:sz w:val="22"/>
          <w:szCs w:val="22"/>
        </w:rPr>
      </w:pPr>
      <w:r w:rsidRPr="007F5A47">
        <w:rPr>
          <w:rFonts w:eastAsia="Calibri"/>
          <w:sz w:val="22"/>
          <w:szCs w:val="22"/>
        </w:rPr>
        <w:t>2. Активизировать работу с одаренными детьми по подготовке их к олимпиадам и научно-</w:t>
      </w:r>
    </w:p>
    <w:p w:rsidR="00AC3A9A" w:rsidRPr="007F5A47" w:rsidRDefault="00AC3A9A" w:rsidP="007F5A47">
      <w:pPr>
        <w:rPr>
          <w:rFonts w:eastAsia="Calibri"/>
          <w:sz w:val="22"/>
          <w:szCs w:val="22"/>
        </w:rPr>
      </w:pPr>
      <w:r w:rsidRPr="007F5A47">
        <w:rPr>
          <w:rFonts w:eastAsia="Calibri"/>
          <w:sz w:val="22"/>
          <w:szCs w:val="22"/>
        </w:rPr>
        <w:t>практическим конференциям, конкурсам;</w:t>
      </w:r>
    </w:p>
    <w:p w:rsidR="00AC3A9A" w:rsidRPr="007F5A47" w:rsidRDefault="00AC3A9A" w:rsidP="007F5A47">
      <w:pPr>
        <w:rPr>
          <w:rFonts w:eastAsia="Calibri"/>
          <w:sz w:val="22"/>
          <w:szCs w:val="22"/>
        </w:rPr>
      </w:pPr>
      <w:r w:rsidRPr="007F5A47">
        <w:rPr>
          <w:rFonts w:eastAsia="Calibri"/>
          <w:sz w:val="22"/>
          <w:szCs w:val="22"/>
        </w:rPr>
        <w:t>3. Способствовать повышению профессионального роста учителей через аттестацию и</w:t>
      </w:r>
    </w:p>
    <w:p w:rsidR="00AC3A9A" w:rsidRPr="007F5A47" w:rsidRDefault="00AC3A9A" w:rsidP="007F5A47">
      <w:pPr>
        <w:rPr>
          <w:rFonts w:eastAsia="Calibri"/>
          <w:sz w:val="22"/>
          <w:szCs w:val="22"/>
        </w:rPr>
      </w:pPr>
      <w:r w:rsidRPr="007F5A47">
        <w:rPr>
          <w:rFonts w:eastAsia="Calibri"/>
          <w:sz w:val="22"/>
          <w:szCs w:val="22"/>
        </w:rPr>
        <w:t>курсовую переподготовку, участие в профессиональных конкурсах.</w:t>
      </w:r>
    </w:p>
    <w:p w:rsidR="00AC3A9A" w:rsidRPr="007F5A47" w:rsidRDefault="00AC3A9A" w:rsidP="007F5A47">
      <w:pPr>
        <w:rPr>
          <w:rFonts w:eastAsia="Calibri"/>
          <w:sz w:val="22"/>
          <w:szCs w:val="22"/>
        </w:rPr>
      </w:pPr>
      <w:r w:rsidRPr="007F5A47">
        <w:rPr>
          <w:rFonts w:eastAsia="Calibri"/>
          <w:sz w:val="22"/>
          <w:szCs w:val="22"/>
        </w:rPr>
        <w:t>4. Учителям МО продолжать изучение требований ФГОС по химии, биологии, внеурочной деятельности, выполнять все требования ФГОС при проведении уроков химии и биологии, внеурочной деятельности в 5 - 11  классах.</w:t>
      </w:r>
    </w:p>
    <w:p w:rsidR="00AC3A9A" w:rsidRPr="007F5A47" w:rsidRDefault="00AC3A9A" w:rsidP="007F5A47">
      <w:pPr>
        <w:rPr>
          <w:rFonts w:eastAsia="Calibri"/>
          <w:sz w:val="22"/>
          <w:szCs w:val="22"/>
        </w:rPr>
      </w:pPr>
      <w:r w:rsidRPr="007F5A47">
        <w:rPr>
          <w:rFonts w:eastAsia="Calibri"/>
          <w:sz w:val="22"/>
          <w:szCs w:val="22"/>
        </w:rPr>
        <w:t xml:space="preserve">5. Обеспечить методическую помощь педагогам в условиях перехода </w:t>
      </w:r>
      <w:proofErr w:type="gramStart"/>
      <w:r w:rsidRPr="007F5A47">
        <w:rPr>
          <w:rFonts w:eastAsia="Calibri"/>
          <w:sz w:val="22"/>
          <w:szCs w:val="22"/>
        </w:rPr>
        <w:t>на</w:t>
      </w:r>
      <w:proofErr w:type="gramEnd"/>
    </w:p>
    <w:p w:rsidR="00AC3A9A" w:rsidRPr="007F5A47" w:rsidRDefault="00AC3A9A" w:rsidP="007F5A47">
      <w:pPr>
        <w:rPr>
          <w:rFonts w:eastAsia="Calibri"/>
          <w:sz w:val="22"/>
          <w:szCs w:val="22"/>
        </w:rPr>
      </w:pPr>
      <w:r w:rsidRPr="007F5A47">
        <w:rPr>
          <w:rFonts w:eastAsia="Calibri"/>
          <w:sz w:val="22"/>
          <w:szCs w:val="22"/>
        </w:rPr>
        <w:t>новые образовательные стандарты.</w:t>
      </w:r>
    </w:p>
    <w:p w:rsidR="00AC3A9A" w:rsidRPr="007F5A47" w:rsidRDefault="00AC3A9A" w:rsidP="007F5A47">
      <w:pPr>
        <w:rPr>
          <w:sz w:val="22"/>
          <w:szCs w:val="22"/>
          <w:lang w:eastAsia="ru-RU"/>
        </w:rPr>
      </w:pPr>
      <w:r w:rsidRPr="007F5A47">
        <w:rPr>
          <w:rFonts w:eastAsia="Calibri"/>
          <w:sz w:val="22"/>
          <w:szCs w:val="22"/>
        </w:rPr>
        <w:t>6. Активизировать работу по формированию функциональной грамотности на уроках химии и биологии</w:t>
      </w:r>
    </w:p>
    <w:p w:rsidR="00AC3A9A" w:rsidRPr="007F5A47" w:rsidRDefault="00AC3A9A" w:rsidP="007F5A47">
      <w:pPr>
        <w:ind w:firstLine="851"/>
        <w:jc w:val="center"/>
      </w:pPr>
    </w:p>
    <w:p w:rsidR="00AC3A9A" w:rsidRPr="007F5A47" w:rsidRDefault="00AC3A9A" w:rsidP="007F5A47">
      <w:pPr>
        <w:ind w:firstLine="851"/>
      </w:pPr>
    </w:p>
    <w:p w:rsidR="00A56033" w:rsidRPr="007F5A47" w:rsidRDefault="00A56033" w:rsidP="007F5A47">
      <w:pPr>
        <w:suppressAutoHyphens w:val="0"/>
        <w:spacing w:line="276" w:lineRule="auto"/>
      </w:pPr>
      <w:r w:rsidRPr="007F5A47">
        <w:br w:type="page"/>
      </w:r>
    </w:p>
    <w:p w:rsidR="00AC3A9A" w:rsidRPr="007F5A47" w:rsidRDefault="00AC3A9A" w:rsidP="007F5A47">
      <w:pPr>
        <w:ind w:firstLine="851"/>
      </w:pPr>
    </w:p>
    <w:p w:rsidR="00A56033" w:rsidRPr="007F5A47" w:rsidRDefault="00A56033" w:rsidP="007F5A47">
      <w:pPr>
        <w:ind w:firstLine="851"/>
        <w:jc w:val="center"/>
        <w:rPr>
          <w:i/>
        </w:rPr>
      </w:pPr>
      <w:r w:rsidRPr="007F5A47">
        <w:rPr>
          <w:i/>
        </w:rPr>
        <w:t>МО географии</w:t>
      </w:r>
    </w:p>
    <w:p w:rsidR="00A56033" w:rsidRPr="007F5A47" w:rsidRDefault="00A56033" w:rsidP="007F5A47">
      <w:pPr>
        <w:ind w:firstLine="851"/>
      </w:pPr>
    </w:p>
    <w:p w:rsidR="0001136C" w:rsidRPr="007F5A47" w:rsidRDefault="00A56033" w:rsidP="007F5A47">
      <w:pPr>
        <w:suppressAutoHyphens w:val="0"/>
        <w:ind w:firstLine="709"/>
        <w:rPr>
          <w:lang w:eastAsia="ru-RU"/>
        </w:rPr>
      </w:pPr>
      <w:r w:rsidRPr="007F5A47">
        <w:rPr>
          <w:lang w:eastAsia="ru-RU"/>
        </w:rPr>
        <w:t xml:space="preserve">Результаты </w:t>
      </w:r>
      <w:r w:rsidR="009859CA" w:rsidRPr="007F5A47">
        <w:rPr>
          <w:lang w:eastAsia="ru-RU"/>
        </w:rPr>
        <w:t>работы</w:t>
      </w:r>
      <w:r w:rsidRPr="007F5A47">
        <w:rPr>
          <w:lang w:eastAsia="ru-RU"/>
        </w:rPr>
        <w:t xml:space="preserve"> учителя географии Шевченко Н.М.</w:t>
      </w:r>
    </w:p>
    <w:tbl>
      <w:tblPr>
        <w:tblW w:w="4336"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1503"/>
        <w:gridCol w:w="696"/>
        <w:gridCol w:w="1010"/>
        <w:gridCol w:w="1010"/>
        <w:gridCol w:w="1010"/>
        <w:gridCol w:w="1010"/>
        <w:gridCol w:w="890"/>
        <w:gridCol w:w="641"/>
        <w:gridCol w:w="713"/>
        <w:gridCol w:w="713"/>
        <w:gridCol w:w="713"/>
        <w:gridCol w:w="716"/>
        <w:gridCol w:w="716"/>
        <w:gridCol w:w="716"/>
        <w:gridCol w:w="706"/>
      </w:tblGrid>
      <w:tr w:rsidR="00A56033" w:rsidRPr="007F5A47" w:rsidTr="00A56033">
        <w:trPr>
          <w:tblCellSpacing w:w="0" w:type="dxa"/>
        </w:trPr>
        <w:tc>
          <w:tcPr>
            <w:tcW w:w="589"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Класс</w:t>
            </w:r>
          </w:p>
        </w:tc>
        <w:tc>
          <w:tcPr>
            <w:tcW w:w="278"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56033" w:rsidRPr="007F5A47" w:rsidRDefault="00A56033" w:rsidP="007F5A47">
            <w:pPr>
              <w:suppressAutoHyphens w:val="0"/>
              <w:rPr>
                <w:lang w:eastAsia="ru-RU"/>
              </w:rPr>
            </w:pPr>
            <w:r w:rsidRPr="007F5A47">
              <w:rPr>
                <w:lang w:eastAsia="ru-RU"/>
              </w:rPr>
              <w:t>5Б</w:t>
            </w:r>
          </w:p>
        </w:tc>
        <w:tc>
          <w:tcPr>
            <w:tcW w:w="396"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6 б</w:t>
            </w:r>
          </w:p>
        </w:tc>
        <w:tc>
          <w:tcPr>
            <w:tcW w:w="396"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6 д</w:t>
            </w:r>
          </w:p>
        </w:tc>
        <w:tc>
          <w:tcPr>
            <w:tcW w:w="396"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6е</w:t>
            </w:r>
          </w:p>
        </w:tc>
        <w:tc>
          <w:tcPr>
            <w:tcW w:w="396"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val="en-US" w:eastAsia="ru-RU"/>
              </w:rPr>
            </w:pPr>
            <w:r w:rsidRPr="007F5A47">
              <w:rPr>
                <w:lang w:val="en-US" w:eastAsia="ru-RU"/>
              </w:rPr>
              <w:t>7</w:t>
            </w:r>
            <w:r w:rsidRPr="007F5A47">
              <w:rPr>
                <w:lang w:eastAsia="ru-RU"/>
              </w:rPr>
              <w:t>б</w:t>
            </w:r>
          </w:p>
        </w:tc>
        <w:tc>
          <w:tcPr>
            <w:tcW w:w="277"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val="en-US" w:eastAsia="ru-RU"/>
              </w:rPr>
            </w:pPr>
            <w:r w:rsidRPr="007F5A47">
              <w:rPr>
                <w:lang w:val="en-US" w:eastAsia="ru-RU"/>
              </w:rPr>
              <w:t>7</w:t>
            </w:r>
            <w:r w:rsidRPr="007F5A47">
              <w:rPr>
                <w:lang w:eastAsia="ru-RU"/>
              </w:rPr>
              <w:t>д</w:t>
            </w:r>
          </w:p>
        </w:tc>
        <w:tc>
          <w:tcPr>
            <w:tcW w:w="277"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4" w:type="pct"/>
            <w:tcBorders>
              <w:top w:val="single" w:sz="6" w:space="0" w:color="000000"/>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 xml:space="preserve">Количество </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lang w:eastAsia="ru-RU"/>
              </w:rPr>
              <w:t>30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23</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18</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22</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23</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27</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5</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lang w:eastAsia="ru-RU"/>
              </w:rPr>
              <w:t>30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14</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6</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20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15</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12</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4</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lang w:eastAsia="ru-RU"/>
              </w:rPr>
              <w:t>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7</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6</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2</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4</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8</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3</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lang w:eastAsia="ru-RU"/>
              </w:rPr>
              <w:t>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2</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6</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4</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7</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2</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lang w:eastAsia="ru-RU"/>
              </w:rPr>
              <w:t>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0</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0</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Успеваемость</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color w:val="222222"/>
                <w:sz w:val="20"/>
                <w:szCs w:val="20"/>
                <w:lang w:eastAsia="ru-RU"/>
              </w:rPr>
              <w:t>100%</w:t>
            </w:r>
            <w:r w:rsidRPr="007F5A47">
              <w:rPr>
                <w:sz w:val="20"/>
                <w:szCs w:val="20"/>
                <w:lang w:eastAsia="ru-RU"/>
              </w:rPr>
              <w:t xml:space="preserve"> </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100,00%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100,00%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color w:val="222222"/>
                <w:sz w:val="20"/>
                <w:szCs w:val="20"/>
                <w:lang w:eastAsia="ru-RU"/>
              </w:rPr>
              <w:t>100%</w:t>
            </w:r>
            <w:r w:rsidRPr="007F5A47">
              <w:rPr>
                <w:sz w:val="20"/>
                <w:szCs w:val="20"/>
                <w:lang w:eastAsia="ru-RU"/>
              </w:rPr>
              <w:t xml:space="preserve"> </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100,00%</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color w:val="222222"/>
                <w:sz w:val="20"/>
                <w:szCs w:val="20"/>
                <w:lang w:eastAsia="ru-RU"/>
              </w:rPr>
              <w:t>100%</w:t>
            </w:r>
            <w:r w:rsidRPr="007F5A47">
              <w:rPr>
                <w:sz w:val="20"/>
                <w:szCs w:val="20"/>
                <w:lang w:eastAsia="ru-RU"/>
              </w:rPr>
              <w:t xml:space="preserve"> </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Качество</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color w:val="222222"/>
                <w:sz w:val="20"/>
                <w:szCs w:val="20"/>
                <w:lang w:eastAsia="ru-RU"/>
              </w:rPr>
              <w:t>100%</w:t>
            </w:r>
            <w:r w:rsidRPr="007F5A47">
              <w:rPr>
                <w:sz w:val="20"/>
                <w:szCs w:val="20"/>
                <w:lang w:eastAsia="ru-RU"/>
              </w:rPr>
              <w:t xml:space="preserve"> </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91,00%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66,67%</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100,00%</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82,61%</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74,07%</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Степень обуч.</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color w:val="222222"/>
                <w:sz w:val="20"/>
                <w:szCs w:val="20"/>
                <w:lang w:eastAsia="ru-RU"/>
              </w:rPr>
              <w:t>100%</w:t>
            </w:r>
            <w:r w:rsidRPr="007F5A47">
              <w:rPr>
                <w:sz w:val="20"/>
                <w:szCs w:val="20"/>
                <w:lang w:eastAsia="ru-RU"/>
              </w:rPr>
              <w:t xml:space="preserve"> </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83,48%</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66,67%</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96,73%</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82,61%</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72,74%</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color w:val="222222"/>
                <w:sz w:val="20"/>
                <w:szCs w:val="20"/>
                <w:lang w:eastAsia="ru-RU"/>
              </w:rPr>
            </w:pPr>
          </w:p>
        </w:tc>
      </w:tr>
      <w:tr w:rsidR="00A56033" w:rsidRPr="007F5A47" w:rsidTr="00A56033">
        <w:trPr>
          <w:tblCellSpacing w:w="0" w:type="dxa"/>
        </w:trPr>
        <w:tc>
          <w:tcPr>
            <w:tcW w:w="589" w:type="pct"/>
            <w:tcBorders>
              <w:top w:val="nil"/>
              <w:left w:val="single" w:sz="6" w:space="0" w:color="000000"/>
              <w:bottom w:val="single" w:sz="6" w:space="0" w:color="000000"/>
              <w:right w:val="nil"/>
            </w:tcBorders>
            <w:tcMar>
              <w:top w:w="0" w:type="dxa"/>
              <w:left w:w="57" w:type="dxa"/>
              <w:bottom w:w="57" w:type="dxa"/>
              <w:right w:w="0" w:type="dxa"/>
            </w:tcMar>
            <w:hideMark/>
          </w:tcPr>
          <w:p w:rsidR="00A56033" w:rsidRPr="007F5A47" w:rsidRDefault="00A56033" w:rsidP="007F5A47">
            <w:pPr>
              <w:suppressAutoHyphens w:val="0"/>
              <w:rPr>
                <w:lang w:eastAsia="ru-RU"/>
              </w:rPr>
            </w:pPr>
            <w:r w:rsidRPr="007F5A47">
              <w:rPr>
                <w:lang w:eastAsia="ru-RU"/>
              </w:rPr>
              <w:t xml:space="preserve">Средний балл </w:t>
            </w:r>
          </w:p>
        </w:tc>
        <w:tc>
          <w:tcPr>
            <w:tcW w:w="278"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56033" w:rsidRPr="007F5A47" w:rsidRDefault="00A56033" w:rsidP="007F5A47">
            <w:pPr>
              <w:suppressAutoHyphens w:val="0"/>
              <w:rPr>
                <w:lang w:eastAsia="ru-RU"/>
              </w:rPr>
            </w:pPr>
            <w:r w:rsidRPr="007F5A47">
              <w:rPr>
                <w:lang w:eastAsia="ru-RU"/>
              </w:rPr>
              <w:t>5</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4,52</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4</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4,91</w:t>
            </w:r>
          </w:p>
        </w:tc>
        <w:tc>
          <w:tcPr>
            <w:tcW w:w="39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4,48</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r w:rsidRPr="007F5A47">
              <w:rPr>
                <w:lang w:eastAsia="ru-RU"/>
              </w:rPr>
              <w:t>4,19</w:t>
            </w:r>
          </w:p>
        </w:tc>
        <w:tc>
          <w:tcPr>
            <w:tcW w:w="277"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5"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6"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c>
          <w:tcPr>
            <w:tcW w:w="284" w:type="pct"/>
            <w:tcBorders>
              <w:top w:val="nil"/>
              <w:left w:val="single" w:sz="6" w:space="0" w:color="000000"/>
              <w:bottom w:val="single" w:sz="6" w:space="0" w:color="000000"/>
              <w:right w:val="single" w:sz="6" w:space="0" w:color="000000"/>
            </w:tcBorders>
          </w:tcPr>
          <w:p w:rsidR="00A56033" w:rsidRPr="007F5A47" w:rsidRDefault="00A56033" w:rsidP="007F5A47">
            <w:pPr>
              <w:suppressAutoHyphens w:val="0"/>
              <w:rPr>
                <w:lang w:eastAsia="ru-RU"/>
              </w:rPr>
            </w:pPr>
          </w:p>
        </w:tc>
      </w:tr>
    </w:tbl>
    <w:p w:rsidR="00A56033" w:rsidRPr="007F5A47" w:rsidRDefault="00A56033" w:rsidP="007F5A47">
      <w:pPr>
        <w:suppressAutoHyphens w:val="0"/>
        <w:rPr>
          <w:lang w:eastAsia="ru-RU"/>
        </w:rPr>
      </w:pPr>
    </w:p>
    <w:p w:rsidR="00A56033" w:rsidRPr="007F5A47" w:rsidRDefault="00A56033" w:rsidP="007F5A47">
      <w:pPr>
        <w:ind w:firstLine="851"/>
      </w:pPr>
    </w:p>
    <w:p w:rsidR="005C4548" w:rsidRPr="007F5A47" w:rsidRDefault="005C4548" w:rsidP="007F5A47">
      <w:pPr>
        <w:ind w:firstLine="851"/>
      </w:pPr>
    </w:p>
    <w:p w:rsidR="005C4548" w:rsidRPr="007F5A47" w:rsidRDefault="005C4548" w:rsidP="007F5A47">
      <w:pPr>
        <w:ind w:firstLine="851"/>
      </w:pPr>
    </w:p>
    <w:p w:rsidR="005C4548" w:rsidRPr="007F5A47" w:rsidRDefault="005C4548" w:rsidP="007F5A47">
      <w:pPr>
        <w:ind w:firstLine="851"/>
      </w:pPr>
    </w:p>
    <w:p w:rsidR="002F77B1" w:rsidRPr="007F5A47" w:rsidRDefault="002F77B1" w:rsidP="007F5A47">
      <w:pPr>
        <w:ind w:firstLine="851"/>
        <w:rPr>
          <w:lang w:eastAsia="ru-RU"/>
        </w:rPr>
      </w:pPr>
    </w:p>
    <w:p w:rsidR="002F77B1" w:rsidRDefault="002F77B1" w:rsidP="007F5A47">
      <w:pPr>
        <w:ind w:firstLine="851"/>
        <w:rPr>
          <w:lang w:eastAsia="ru-RU"/>
        </w:rPr>
      </w:pPr>
    </w:p>
    <w:p w:rsidR="00052880" w:rsidRDefault="00052880" w:rsidP="007F5A47">
      <w:pPr>
        <w:ind w:firstLine="851"/>
        <w:rPr>
          <w:lang w:eastAsia="ru-RU"/>
        </w:rPr>
      </w:pPr>
    </w:p>
    <w:p w:rsidR="00052880" w:rsidRDefault="00052880" w:rsidP="007F5A47">
      <w:pPr>
        <w:ind w:firstLine="851"/>
        <w:rPr>
          <w:lang w:eastAsia="ru-RU"/>
        </w:rPr>
      </w:pPr>
    </w:p>
    <w:p w:rsidR="00052880" w:rsidRDefault="00052880" w:rsidP="007F5A47">
      <w:pPr>
        <w:ind w:firstLine="851"/>
        <w:rPr>
          <w:lang w:eastAsia="ru-RU"/>
        </w:rPr>
      </w:pPr>
    </w:p>
    <w:p w:rsidR="00052880" w:rsidRDefault="00052880" w:rsidP="007F5A47">
      <w:pPr>
        <w:ind w:firstLine="851"/>
        <w:rPr>
          <w:lang w:eastAsia="ru-RU"/>
        </w:rPr>
      </w:pPr>
    </w:p>
    <w:p w:rsidR="00052880" w:rsidRDefault="00052880" w:rsidP="007F5A47">
      <w:pPr>
        <w:ind w:firstLine="851"/>
        <w:rPr>
          <w:lang w:eastAsia="ru-RU"/>
        </w:rPr>
      </w:pPr>
    </w:p>
    <w:p w:rsidR="00052880" w:rsidRPr="007F5A47" w:rsidRDefault="00052880" w:rsidP="007F5A47">
      <w:pPr>
        <w:ind w:firstLine="851"/>
        <w:rPr>
          <w:lang w:eastAsia="ru-RU"/>
        </w:rPr>
      </w:pPr>
    </w:p>
    <w:p w:rsidR="005C4548" w:rsidRPr="007F5A47" w:rsidRDefault="005C4548" w:rsidP="007F5A47">
      <w:pPr>
        <w:ind w:firstLine="851"/>
      </w:pPr>
      <w:r w:rsidRPr="007F5A47">
        <w:rPr>
          <w:lang w:eastAsia="ru-RU"/>
        </w:rPr>
        <w:lastRenderedPageBreak/>
        <w:t xml:space="preserve">Результаты </w:t>
      </w:r>
      <w:r w:rsidR="009859CA" w:rsidRPr="007F5A47">
        <w:rPr>
          <w:lang w:eastAsia="ru-RU"/>
        </w:rPr>
        <w:t>работы</w:t>
      </w:r>
      <w:r w:rsidRPr="007F5A47">
        <w:rPr>
          <w:lang w:eastAsia="ru-RU"/>
        </w:rPr>
        <w:t xml:space="preserve"> учителя географии </w:t>
      </w:r>
      <w:r w:rsidRPr="007F5A47">
        <w:t>Мироненко Геннадия Викторовича</w:t>
      </w:r>
    </w:p>
    <w:p w:rsidR="009859CA" w:rsidRPr="007F5A47" w:rsidRDefault="009859CA" w:rsidP="007F5A47">
      <w:pPr>
        <w:ind w:firstLine="851"/>
      </w:pPr>
    </w:p>
    <w:tbl>
      <w:tblPr>
        <w:tblW w:w="10919"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1"/>
        <w:gridCol w:w="1019"/>
        <w:gridCol w:w="480"/>
        <w:gridCol w:w="504"/>
        <w:gridCol w:w="480"/>
        <w:gridCol w:w="537"/>
        <w:gridCol w:w="429"/>
        <w:gridCol w:w="509"/>
        <w:gridCol w:w="376"/>
        <w:gridCol w:w="376"/>
        <w:gridCol w:w="744"/>
        <w:gridCol w:w="932"/>
        <w:gridCol w:w="1037"/>
        <w:gridCol w:w="1246"/>
        <w:gridCol w:w="1139"/>
      </w:tblGrid>
      <w:tr w:rsidR="005C4548" w:rsidRPr="007F5A47" w:rsidTr="002F77B1">
        <w:tc>
          <w:tcPr>
            <w:tcW w:w="1111" w:type="dxa"/>
            <w:vMerge w:val="restart"/>
            <w:shd w:val="clear" w:color="auto" w:fill="ECF2F9"/>
            <w:tcMar>
              <w:top w:w="60" w:type="dxa"/>
              <w:left w:w="0" w:type="dxa"/>
              <w:bottom w:w="60" w:type="dxa"/>
              <w:right w:w="0" w:type="dxa"/>
            </w:tcMar>
            <w:vAlign w:val="center"/>
            <w:hideMark/>
          </w:tcPr>
          <w:p w:rsidR="005C4548" w:rsidRPr="007F5A47" w:rsidRDefault="005C4548" w:rsidP="007F5A47">
            <w:r w:rsidRPr="007F5A47">
              <w:t xml:space="preserve">Класс </w:t>
            </w:r>
          </w:p>
        </w:tc>
        <w:tc>
          <w:tcPr>
            <w:tcW w:w="1019" w:type="dxa"/>
            <w:vMerge w:val="restart"/>
            <w:shd w:val="clear" w:color="auto" w:fill="ECF2F9"/>
            <w:tcMar>
              <w:top w:w="60" w:type="dxa"/>
              <w:left w:w="0" w:type="dxa"/>
              <w:bottom w:w="60" w:type="dxa"/>
              <w:right w:w="0" w:type="dxa"/>
            </w:tcMar>
            <w:vAlign w:val="center"/>
            <w:hideMark/>
          </w:tcPr>
          <w:p w:rsidR="005C4548" w:rsidRPr="007F5A47" w:rsidRDefault="005C4548" w:rsidP="007F5A47">
            <w:r w:rsidRPr="007F5A47">
              <w:t>Учеников</w:t>
            </w:r>
          </w:p>
        </w:tc>
        <w:tc>
          <w:tcPr>
            <w:tcW w:w="4435" w:type="dxa"/>
            <w:gridSpan w:val="9"/>
            <w:shd w:val="clear" w:color="auto" w:fill="ECF2F9"/>
            <w:tcMar>
              <w:top w:w="60" w:type="dxa"/>
              <w:left w:w="0" w:type="dxa"/>
              <w:bottom w:w="60" w:type="dxa"/>
              <w:right w:w="0" w:type="dxa"/>
            </w:tcMar>
            <w:vAlign w:val="center"/>
            <w:hideMark/>
          </w:tcPr>
          <w:p w:rsidR="005C4548" w:rsidRPr="007F5A47" w:rsidRDefault="005C4548" w:rsidP="007F5A47">
            <w:r w:rsidRPr="007F5A47">
              <w:t>Успеваемость</w:t>
            </w:r>
          </w:p>
        </w:tc>
        <w:tc>
          <w:tcPr>
            <w:tcW w:w="932" w:type="dxa"/>
            <w:vMerge w:val="restart"/>
            <w:shd w:val="clear" w:color="auto" w:fill="ECF2F9"/>
            <w:tcMar>
              <w:top w:w="60" w:type="dxa"/>
              <w:left w:w="0" w:type="dxa"/>
              <w:bottom w:w="60" w:type="dxa"/>
              <w:right w:w="0" w:type="dxa"/>
            </w:tcMar>
            <w:vAlign w:val="center"/>
            <w:hideMark/>
          </w:tcPr>
          <w:p w:rsidR="005C4548" w:rsidRPr="007F5A47" w:rsidRDefault="005C4548" w:rsidP="007F5A47">
            <w:r w:rsidRPr="007F5A47">
              <w:t>Средний балл</w:t>
            </w:r>
          </w:p>
        </w:tc>
        <w:tc>
          <w:tcPr>
            <w:tcW w:w="1037" w:type="dxa"/>
            <w:vMerge w:val="restart"/>
            <w:shd w:val="clear" w:color="auto" w:fill="ECF2F9"/>
            <w:tcMar>
              <w:top w:w="60" w:type="dxa"/>
              <w:left w:w="0" w:type="dxa"/>
              <w:bottom w:w="60" w:type="dxa"/>
              <w:right w:w="0" w:type="dxa"/>
            </w:tcMar>
            <w:vAlign w:val="center"/>
            <w:hideMark/>
          </w:tcPr>
          <w:p w:rsidR="005C4548" w:rsidRPr="007F5A47" w:rsidRDefault="005C4548" w:rsidP="007F5A47">
            <w:r w:rsidRPr="007F5A47">
              <w:t>% успев.</w:t>
            </w:r>
          </w:p>
        </w:tc>
        <w:tc>
          <w:tcPr>
            <w:tcW w:w="1246" w:type="dxa"/>
            <w:vMerge w:val="restart"/>
            <w:shd w:val="clear" w:color="auto" w:fill="ECF2F9"/>
            <w:tcMar>
              <w:top w:w="60" w:type="dxa"/>
              <w:left w:w="0" w:type="dxa"/>
              <w:bottom w:w="60" w:type="dxa"/>
              <w:right w:w="0" w:type="dxa"/>
            </w:tcMar>
            <w:vAlign w:val="center"/>
            <w:hideMark/>
          </w:tcPr>
          <w:p w:rsidR="005C4548" w:rsidRPr="007F5A47" w:rsidRDefault="005C4548" w:rsidP="007F5A47">
            <w:r w:rsidRPr="007F5A47">
              <w:t>% кач. зн.</w:t>
            </w:r>
          </w:p>
        </w:tc>
        <w:tc>
          <w:tcPr>
            <w:tcW w:w="1139" w:type="dxa"/>
            <w:vMerge w:val="restart"/>
            <w:shd w:val="clear" w:color="auto" w:fill="ECF2F9"/>
            <w:tcMar>
              <w:top w:w="60" w:type="dxa"/>
              <w:left w:w="0" w:type="dxa"/>
              <w:bottom w:w="60" w:type="dxa"/>
              <w:right w:w="0" w:type="dxa"/>
            </w:tcMar>
            <w:vAlign w:val="center"/>
            <w:hideMark/>
          </w:tcPr>
          <w:p w:rsidR="005C4548" w:rsidRPr="007F5A47" w:rsidRDefault="005C4548" w:rsidP="007F5A47">
            <w:r w:rsidRPr="007F5A47">
              <w:t>Общий СОУ</w:t>
            </w:r>
            <w:proofErr w:type="gramStart"/>
            <w:r w:rsidRPr="007F5A47">
              <w:t xml:space="preserve"> (%)</w:t>
            </w:r>
            <w:proofErr w:type="gramEnd"/>
          </w:p>
        </w:tc>
      </w:tr>
      <w:tr w:rsidR="005C4548" w:rsidRPr="007F5A47" w:rsidTr="002F77B1">
        <w:tc>
          <w:tcPr>
            <w:tcW w:w="0" w:type="auto"/>
            <w:vMerge/>
            <w:vAlign w:val="center"/>
            <w:hideMark/>
          </w:tcPr>
          <w:p w:rsidR="005C4548" w:rsidRPr="007F5A47" w:rsidRDefault="005C4548" w:rsidP="007F5A47"/>
        </w:tc>
        <w:tc>
          <w:tcPr>
            <w:tcW w:w="0" w:type="auto"/>
            <w:vMerge/>
            <w:vAlign w:val="center"/>
            <w:hideMark/>
          </w:tcPr>
          <w:p w:rsidR="005C4548" w:rsidRPr="007F5A47" w:rsidRDefault="005C4548" w:rsidP="007F5A47"/>
        </w:tc>
        <w:tc>
          <w:tcPr>
            <w:tcW w:w="480" w:type="dxa"/>
            <w:shd w:val="clear" w:color="auto" w:fill="ECF2F9"/>
            <w:tcMar>
              <w:top w:w="60" w:type="dxa"/>
              <w:left w:w="0" w:type="dxa"/>
              <w:bottom w:w="60" w:type="dxa"/>
              <w:right w:w="0" w:type="dxa"/>
            </w:tcMar>
            <w:vAlign w:val="center"/>
            <w:hideMark/>
          </w:tcPr>
          <w:p w:rsidR="005C4548" w:rsidRPr="007F5A47" w:rsidRDefault="005C4548" w:rsidP="007F5A47">
            <w:r w:rsidRPr="007F5A47">
              <w:t>Отл</w:t>
            </w:r>
          </w:p>
        </w:tc>
        <w:tc>
          <w:tcPr>
            <w:tcW w:w="504" w:type="dxa"/>
            <w:shd w:val="clear" w:color="auto" w:fill="ECF2F9"/>
            <w:tcMar>
              <w:top w:w="60" w:type="dxa"/>
              <w:left w:w="0" w:type="dxa"/>
              <w:bottom w:w="60" w:type="dxa"/>
              <w:right w:w="0" w:type="dxa"/>
            </w:tcMar>
            <w:vAlign w:val="center"/>
            <w:hideMark/>
          </w:tcPr>
          <w:p w:rsidR="005C4548" w:rsidRPr="007F5A47" w:rsidRDefault="005C4548" w:rsidP="007F5A47">
            <w:r w:rsidRPr="007F5A47">
              <w:t>Хор</w:t>
            </w:r>
          </w:p>
        </w:tc>
        <w:tc>
          <w:tcPr>
            <w:tcW w:w="480" w:type="dxa"/>
            <w:shd w:val="clear" w:color="auto" w:fill="ECF2F9"/>
            <w:tcMar>
              <w:top w:w="60" w:type="dxa"/>
              <w:left w:w="0" w:type="dxa"/>
              <w:bottom w:w="60" w:type="dxa"/>
              <w:right w:w="0" w:type="dxa"/>
            </w:tcMar>
            <w:vAlign w:val="center"/>
            <w:hideMark/>
          </w:tcPr>
          <w:p w:rsidR="005C4548" w:rsidRPr="007F5A47" w:rsidRDefault="005C4548" w:rsidP="007F5A47">
            <w:r w:rsidRPr="007F5A47">
              <w:t>Уд</w:t>
            </w:r>
          </w:p>
        </w:tc>
        <w:tc>
          <w:tcPr>
            <w:tcW w:w="537" w:type="dxa"/>
            <w:shd w:val="clear" w:color="auto" w:fill="ECF2F9"/>
            <w:tcMar>
              <w:top w:w="60" w:type="dxa"/>
              <w:left w:w="0" w:type="dxa"/>
              <w:bottom w:w="60" w:type="dxa"/>
              <w:right w:w="0" w:type="dxa"/>
            </w:tcMar>
            <w:vAlign w:val="center"/>
            <w:hideMark/>
          </w:tcPr>
          <w:p w:rsidR="005C4548" w:rsidRPr="007F5A47" w:rsidRDefault="005C4548" w:rsidP="007F5A47">
            <w:r w:rsidRPr="007F5A47">
              <w:t>Неуд</w:t>
            </w:r>
          </w:p>
        </w:tc>
        <w:tc>
          <w:tcPr>
            <w:tcW w:w="429" w:type="dxa"/>
            <w:shd w:val="clear" w:color="auto" w:fill="ECF2F9"/>
            <w:tcMar>
              <w:top w:w="60" w:type="dxa"/>
              <w:left w:w="0" w:type="dxa"/>
              <w:bottom w:w="60" w:type="dxa"/>
              <w:right w:w="0" w:type="dxa"/>
            </w:tcMar>
            <w:vAlign w:val="center"/>
            <w:hideMark/>
          </w:tcPr>
          <w:p w:rsidR="005C4548" w:rsidRPr="007F5A47" w:rsidRDefault="005C4548" w:rsidP="007F5A47">
            <w:r w:rsidRPr="007F5A47">
              <w:t>Н/А</w:t>
            </w:r>
          </w:p>
        </w:tc>
        <w:tc>
          <w:tcPr>
            <w:tcW w:w="509" w:type="dxa"/>
            <w:shd w:val="clear" w:color="auto" w:fill="ECF2F9"/>
            <w:tcMar>
              <w:top w:w="60" w:type="dxa"/>
              <w:left w:w="0" w:type="dxa"/>
              <w:bottom w:w="60" w:type="dxa"/>
              <w:right w:w="0" w:type="dxa"/>
            </w:tcMar>
            <w:vAlign w:val="center"/>
            <w:hideMark/>
          </w:tcPr>
          <w:p w:rsidR="005C4548" w:rsidRPr="007F5A47" w:rsidRDefault="005C4548" w:rsidP="007F5A47">
            <w:r w:rsidRPr="007F5A47">
              <w:t>ОСВ</w:t>
            </w:r>
          </w:p>
        </w:tc>
        <w:tc>
          <w:tcPr>
            <w:tcW w:w="376" w:type="dxa"/>
            <w:shd w:val="clear" w:color="auto" w:fill="ECF2F9"/>
            <w:tcMar>
              <w:top w:w="60" w:type="dxa"/>
              <w:left w:w="0" w:type="dxa"/>
              <w:bottom w:w="60" w:type="dxa"/>
              <w:right w:w="0" w:type="dxa"/>
            </w:tcMar>
            <w:vAlign w:val="center"/>
            <w:hideMark/>
          </w:tcPr>
          <w:p w:rsidR="005C4548" w:rsidRPr="007F5A47" w:rsidRDefault="005C4548" w:rsidP="007F5A47">
            <w:r w:rsidRPr="007F5A47">
              <w:t>ЗЧ</w:t>
            </w:r>
          </w:p>
        </w:tc>
        <w:tc>
          <w:tcPr>
            <w:tcW w:w="376" w:type="dxa"/>
            <w:shd w:val="clear" w:color="auto" w:fill="ECF2F9"/>
            <w:tcMar>
              <w:top w:w="60" w:type="dxa"/>
              <w:left w:w="0" w:type="dxa"/>
              <w:bottom w:w="60" w:type="dxa"/>
              <w:right w:w="0" w:type="dxa"/>
            </w:tcMar>
            <w:vAlign w:val="center"/>
            <w:hideMark/>
          </w:tcPr>
          <w:p w:rsidR="005C4548" w:rsidRPr="007F5A47" w:rsidRDefault="005C4548" w:rsidP="007F5A47">
            <w:r w:rsidRPr="007F5A47">
              <w:t>НЗ</w:t>
            </w:r>
          </w:p>
        </w:tc>
        <w:tc>
          <w:tcPr>
            <w:tcW w:w="744" w:type="dxa"/>
            <w:shd w:val="clear" w:color="auto" w:fill="ECF2F9"/>
            <w:tcMar>
              <w:top w:w="60" w:type="dxa"/>
              <w:left w:w="0" w:type="dxa"/>
              <w:bottom w:w="60" w:type="dxa"/>
              <w:right w:w="0" w:type="dxa"/>
            </w:tcMar>
            <w:vAlign w:val="center"/>
            <w:hideMark/>
          </w:tcPr>
          <w:p w:rsidR="005C4548" w:rsidRPr="007F5A47" w:rsidRDefault="005C4548" w:rsidP="007F5A47">
            <w:r w:rsidRPr="007F5A47">
              <w:t>Нет оценки</w:t>
            </w:r>
          </w:p>
        </w:tc>
        <w:tc>
          <w:tcPr>
            <w:tcW w:w="932" w:type="dxa"/>
            <w:vMerge/>
            <w:vAlign w:val="center"/>
            <w:hideMark/>
          </w:tcPr>
          <w:p w:rsidR="005C4548" w:rsidRPr="007F5A47" w:rsidRDefault="005C4548" w:rsidP="007F5A47"/>
        </w:tc>
        <w:tc>
          <w:tcPr>
            <w:tcW w:w="1037" w:type="dxa"/>
            <w:vMerge/>
            <w:vAlign w:val="center"/>
            <w:hideMark/>
          </w:tcPr>
          <w:p w:rsidR="005C4548" w:rsidRPr="007F5A47" w:rsidRDefault="005C4548" w:rsidP="007F5A47"/>
        </w:tc>
        <w:tc>
          <w:tcPr>
            <w:tcW w:w="1246" w:type="dxa"/>
            <w:vMerge/>
            <w:vAlign w:val="center"/>
            <w:hideMark/>
          </w:tcPr>
          <w:p w:rsidR="005C4548" w:rsidRPr="007F5A47" w:rsidRDefault="005C4548" w:rsidP="007F5A47"/>
        </w:tc>
        <w:tc>
          <w:tcPr>
            <w:tcW w:w="1139" w:type="dxa"/>
            <w:vMerge/>
            <w:vAlign w:val="center"/>
            <w:hideMark/>
          </w:tcPr>
          <w:p w:rsidR="005C4548" w:rsidRPr="007F5A47" w:rsidRDefault="005C4548" w:rsidP="007F5A47"/>
        </w:tc>
      </w:tr>
      <w:tr w:rsidR="005C4548" w:rsidRPr="007F5A47" w:rsidTr="002F77B1">
        <w:tc>
          <w:tcPr>
            <w:tcW w:w="0" w:type="auto"/>
            <w:noWrap/>
            <w:tcMar>
              <w:top w:w="60" w:type="dxa"/>
              <w:left w:w="120" w:type="dxa"/>
              <w:bottom w:w="60" w:type="dxa"/>
              <w:right w:w="120" w:type="dxa"/>
            </w:tcMar>
            <w:vAlign w:val="center"/>
            <w:hideMark/>
          </w:tcPr>
          <w:p w:rsidR="005C4548" w:rsidRPr="007F5A47" w:rsidRDefault="005C4548" w:rsidP="007F5A47">
            <w:r w:rsidRPr="007F5A47">
              <w:t xml:space="preserve">6а </w:t>
            </w:r>
          </w:p>
        </w:tc>
        <w:tc>
          <w:tcPr>
            <w:tcW w:w="0" w:type="auto"/>
            <w:tcMar>
              <w:top w:w="60" w:type="dxa"/>
              <w:left w:w="120" w:type="dxa"/>
              <w:bottom w:w="60" w:type="dxa"/>
              <w:right w:w="120" w:type="dxa"/>
            </w:tcMar>
            <w:vAlign w:val="center"/>
            <w:hideMark/>
          </w:tcPr>
          <w:p w:rsidR="005C4548" w:rsidRPr="007F5A47" w:rsidRDefault="005C4548" w:rsidP="007F5A47">
            <w:r w:rsidRPr="007F5A47">
              <w:t>22</w:t>
            </w:r>
          </w:p>
        </w:tc>
        <w:tc>
          <w:tcPr>
            <w:tcW w:w="480" w:type="dxa"/>
            <w:tcMar>
              <w:top w:w="60" w:type="dxa"/>
              <w:left w:w="120" w:type="dxa"/>
              <w:bottom w:w="60" w:type="dxa"/>
              <w:right w:w="120" w:type="dxa"/>
            </w:tcMar>
            <w:vAlign w:val="center"/>
            <w:hideMark/>
          </w:tcPr>
          <w:p w:rsidR="005C4548" w:rsidRPr="007F5A47" w:rsidRDefault="005C4548" w:rsidP="007F5A47">
            <w:r w:rsidRPr="007F5A47">
              <w:t>7</w:t>
            </w:r>
          </w:p>
        </w:tc>
        <w:tc>
          <w:tcPr>
            <w:tcW w:w="504" w:type="dxa"/>
            <w:tcMar>
              <w:top w:w="60" w:type="dxa"/>
              <w:left w:w="120" w:type="dxa"/>
              <w:bottom w:w="60" w:type="dxa"/>
              <w:right w:w="120" w:type="dxa"/>
            </w:tcMar>
            <w:vAlign w:val="center"/>
            <w:hideMark/>
          </w:tcPr>
          <w:p w:rsidR="005C4548" w:rsidRPr="007F5A47" w:rsidRDefault="005C4548" w:rsidP="007F5A47">
            <w:r w:rsidRPr="007F5A47">
              <w:t>9</w:t>
            </w:r>
          </w:p>
        </w:tc>
        <w:tc>
          <w:tcPr>
            <w:tcW w:w="0" w:type="auto"/>
            <w:tcMar>
              <w:top w:w="60" w:type="dxa"/>
              <w:left w:w="120" w:type="dxa"/>
              <w:bottom w:w="60" w:type="dxa"/>
              <w:right w:w="120" w:type="dxa"/>
            </w:tcMar>
            <w:vAlign w:val="center"/>
            <w:hideMark/>
          </w:tcPr>
          <w:p w:rsidR="005C4548" w:rsidRPr="007F5A47" w:rsidRDefault="005C4548" w:rsidP="007F5A47">
            <w:r w:rsidRPr="007F5A47">
              <w:t>6</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932" w:type="dxa"/>
            <w:tcMar>
              <w:top w:w="60" w:type="dxa"/>
              <w:left w:w="120" w:type="dxa"/>
              <w:bottom w:w="60" w:type="dxa"/>
              <w:right w:w="120" w:type="dxa"/>
            </w:tcMar>
            <w:vAlign w:val="center"/>
            <w:hideMark/>
          </w:tcPr>
          <w:p w:rsidR="005C4548" w:rsidRPr="007F5A47" w:rsidRDefault="005C4548" w:rsidP="007F5A47">
            <w:r w:rsidRPr="007F5A47">
              <w:t>4,05</w:t>
            </w:r>
          </w:p>
        </w:tc>
        <w:tc>
          <w:tcPr>
            <w:tcW w:w="1037" w:type="dxa"/>
            <w:tcMar>
              <w:top w:w="60" w:type="dxa"/>
              <w:left w:w="120" w:type="dxa"/>
              <w:bottom w:w="60" w:type="dxa"/>
              <w:right w:w="120" w:type="dxa"/>
            </w:tcMar>
            <w:vAlign w:val="center"/>
            <w:hideMark/>
          </w:tcPr>
          <w:p w:rsidR="005C4548" w:rsidRPr="007F5A47" w:rsidRDefault="005C4548" w:rsidP="007F5A47">
            <w:r w:rsidRPr="007F5A47">
              <w:t>100,0</w:t>
            </w:r>
          </w:p>
        </w:tc>
        <w:tc>
          <w:tcPr>
            <w:tcW w:w="1246" w:type="dxa"/>
            <w:tcMar>
              <w:top w:w="60" w:type="dxa"/>
              <w:left w:w="120" w:type="dxa"/>
              <w:bottom w:w="60" w:type="dxa"/>
              <w:right w:w="120" w:type="dxa"/>
            </w:tcMar>
            <w:vAlign w:val="center"/>
            <w:hideMark/>
          </w:tcPr>
          <w:p w:rsidR="005C4548" w:rsidRPr="007F5A47" w:rsidRDefault="005C4548" w:rsidP="007F5A47">
            <w:r w:rsidRPr="007F5A47">
              <w:t>72,73</w:t>
            </w:r>
          </w:p>
        </w:tc>
        <w:tc>
          <w:tcPr>
            <w:tcW w:w="1139" w:type="dxa"/>
            <w:tcMar>
              <w:top w:w="60" w:type="dxa"/>
              <w:left w:w="120" w:type="dxa"/>
              <w:bottom w:w="60" w:type="dxa"/>
              <w:right w:w="120" w:type="dxa"/>
            </w:tcMar>
            <w:vAlign w:val="center"/>
            <w:hideMark/>
          </w:tcPr>
          <w:p w:rsidR="005C4548" w:rsidRPr="007F5A47" w:rsidRDefault="005C4548" w:rsidP="007F5A47">
            <w:r w:rsidRPr="007F5A47">
              <w:t>67,82</w:t>
            </w:r>
          </w:p>
        </w:tc>
      </w:tr>
      <w:tr w:rsidR="005C4548" w:rsidRPr="007F5A47" w:rsidTr="002F77B1">
        <w:tc>
          <w:tcPr>
            <w:tcW w:w="0" w:type="auto"/>
            <w:noWrap/>
            <w:tcMar>
              <w:top w:w="60" w:type="dxa"/>
              <w:left w:w="120" w:type="dxa"/>
              <w:bottom w:w="60" w:type="dxa"/>
              <w:right w:w="120" w:type="dxa"/>
            </w:tcMar>
            <w:vAlign w:val="center"/>
            <w:hideMark/>
          </w:tcPr>
          <w:p w:rsidR="005C4548" w:rsidRPr="007F5A47" w:rsidRDefault="005C4548" w:rsidP="007F5A47">
            <w:r w:rsidRPr="007F5A47">
              <w:t>7а</w:t>
            </w:r>
          </w:p>
        </w:tc>
        <w:tc>
          <w:tcPr>
            <w:tcW w:w="0" w:type="auto"/>
            <w:tcMar>
              <w:top w:w="60" w:type="dxa"/>
              <w:left w:w="120" w:type="dxa"/>
              <w:bottom w:w="60" w:type="dxa"/>
              <w:right w:w="120" w:type="dxa"/>
            </w:tcMar>
            <w:vAlign w:val="center"/>
            <w:hideMark/>
          </w:tcPr>
          <w:p w:rsidR="005C4548" w:rsidRPr="007F5A47" w:rsidRDefault="005C4548" w:rsidP="007F5A47">
            <w:r w:rsidRPr="007F5A47">
              <w:t>23</w:t>
            </w:r>
          </w:p>
        </w:tc>
        <w:tc>
          <w:tcPr>
            <w:tcW w:w="480" w:type="dxa"/>
            <w:tcMar>
              <w:top w:w="60" w:type="dxa"/>
              <w:left w:w="120" w:type="dxa"/>
              <w:bottom w:w="60" w:type="dxa"/>
              <w:right w:w="120" w:type="dxa"/>
            </w:tcMar>
            <w:vAlign w:val="center"/>
            <w:hideMark/>
          </w:tcPr>
          <w:p w:rsidR="005C4548" w:rsidRPr="007F5A47" w:rsidRDefault="005C4548" w:rsidP="007F5A47">
            <w:r w:rsidRPr="007F5A47">
              <w:t>2</w:t>
            </w:r>
          </w:p>
        </w:tc>
        <w:tc>
          <w:tcPr>
            <w:tcW w:w="504" w:type="dxa"/>
            <w:tcMar>
              <w:top w:w="60" w:type="dxa"/>
              <w:left w:w="120" w:type="dxa"/>
              <w:bottom w:w="60" w:type="dxa"/>
              <w:right w:w="120" w:type="dxa"/>
            </w:tcMar>
            <w:vAlign w:val="center"/>
            <w:hideMark/>
          </w:tcPr>
          <w:p w:rsidR="005C4548" w:rsidRPr="007F5A47" w:rsidRDefault="005C4548" w:rsidP="007F5A47">
            <w:r w:rsidRPr="007F5A47">
              <w:t>9</w:t>
            </w:r>
          </w:p>
        </w:tc>
        <w:tc>
          <w:tcPr>
            <w:tcW w:w="0" w:type="auto"/>
            <w:tcMar>
              <w:top w:w="60" w:type="dxa"/>
              <w:left w:w="120" w:type="dxa"/>
              <w:bottom w:w="60" w:type="dxa"/>
              <w:right w:w="120" w:type="dxa"/>
            </w:tcMar>
            <w:vAlign w:val="center"/>
            <w:hideMark/>
          </w:tcPr>
          <w:p w:rsidR="005C4548" w:rsidRPr="007F5A47" w:rsidRDefault="005C4548" w:rsidP="007F5A47">
            <w:r w:rsidRPr="007F5A47">
              <w:t>12</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1</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932" w:type="dxa"/>
            <w:tcMar>
              <w:top w:w="60" w:type="dxa"/>
              <w:left w:w="120" w:type="dxa"/>
              <w:bottom w:w="60" w:type="dxa"/>
              <w:right w:w="120" w:type="dxa"/>
            </w:tcMar>
            <w:vAlign w:val="center"/>
            <w:hideMark/>
          </w:tcPr>
          <w:p w:rsidR="005C4548" w:rsidRPr="007F5A47" w:rsidRDefault="005C4548" w:rsidP="007F5A47">
            <w:r w:rsidRPr="007F5A47">
              <w:t>3,43</w:t>
            </w:r>
          </w:p>
        </w:tc>
        <w:tc>
          <w:tcPr>
            <w:tcW w:w="1037" w:type="dxa"/>
            <w:tcMar>
              <w:top w:w="60" w:type="dxa"/>
              <w:left w:w="120" w:type="dxa"/>
              <w:bottom w:w="60" w:type="dxa"/>
              <w:right w:w="120" w:type="dxa"/>
            </w:tcMar>
            <w:vAlign w:val="center"/>
            <w:hideMark/>
          </w:tcPr>
          <w:p w:rsidR="005C4548" w:rsidRPr="007F5A47" w:rsidRDefault="005C4548" w:rsidP="007F5A47">
            <w:r w:rsidRPr="007F5A47">
              <w:t>95,65</w:t>
            </w:r>
          </w:p>
        </w:tc>
        <w:tc>
          <w:tcPr>
            <w:tcW w:w="1246" w:type="dxa"/>
            <w:tcMar>
              <w:top w:w="60" w:type="dxa"/>
              <w:left w:w="120" w:type="dxa"/>
              <w:bottom w:w="60" w:type="dxa"/>
              <w:right w:w="120" w:type="dxa"/>
            </w:tcMar>
            <w:vAlign w:val="center"/>
            <w:hideMark/>
          </w:tcPr>
          <w:p w:rsidR="005C4548" w:rsidRPr="007F5A47" w:rsidRDefault="005C4548" w:rsidP="007F5A47">
            <w:r w:rsidRPr="007F5A47">
              <w:t>47,83</w:t>
            </w:r>
          </w:p>
        </w:tc>
        <w:tc>
          <w:tcPr>
            <w:tcW w:w="1139" w:type="dxa"/>
            <w:tcMar>
              <w:top w:w="60" w:type="dxa"/>
              <w:left w:w="120" w:type="dxa"/>
              <w:bottom w:w="60" w:type="dxa"/>
              <w:right w:w="120" w:type="dxa"/>
            </w:tcMar>
            <w:vAlign w:val="center"/>
            <w:hideMark/>
          </w:tcPr>
          <w:p w:rsidR="005C4548" w:rsidRPr="007F5A47" w:rsidRDefault="005C4548" w:rsidP="007F5A47">
            <w:r w:rsidRPr="007F5A47">
              <w:t>51,26</w:t>
            </w:r>
          </w:p>
        </w:tc>
      </w:tr>
      <w:tr w:rsidR="005C4548" w:rsidRPr="007F5A47" w:rsidTr="002F77B1">
        <w:tc>
          <w:tcPr>
            <w:tcW w:w="0" w:type="auto"/>
            <w:noWrap/>
            <w:tcMar>
              <w:top w:w="60" w:type="dxa"/>
              <w:left w:w="120" w:type="dxa"/>
              <w:bottom w:w="60" w:type="dxa"/>
              <w:right w:w="120" w:type="dxa"/>
            </w:tcMar>
            <w:vAlign w:val="center"/>
            <w:hideMark/>
          </w:tcPr>
          <w:p w:rsidR="005C4548" w:rsidRPr="007F5A47" w:rsidRDefault="005C4548" w:rsidP="007F5A47">
            <w:r w:rsidRPr="007F5A47">
              <w:t>7в</w:t>
            </w:r>
          </w:p>
        </w:tc>
        <w:tc>
          <w:tcPr>
            <w:tcW w:w="0" w:type="auto"/>
            <w:tcMar>
              <w:top w:w="60" w:type="dxa"/>
              <w:left w:w="120" w:type="dxa"/>
              <w:bottom w:w="60" w:type="dxa"/>
              <w:right w:w="120" w:type="dxa"/>
            </w:tcMar>
            <w:vAlign w:val="center"/>
            <w:hideMark/>
          </w:tcPr>
          <w:p w:rsidR="005C4548" w:rsidRPr="007F5A47" w:rsidRDefault="005C4548" w:rsidP="007F5A47">
            <w:r w:rsidRPr="007F5A47">
              <w:t>24</w:t>
            </w:r>
          </w:p>
        </w:tc>
        <w:tc>
          <w:tcPr>
            <w:tcW w:w="480" w:type="dxa"/>
            <w:tcMar>
              <w:top w:w="60" w:type="dxa"/>
              <w:left w:w="120" w:type="dxa"/>
              <w:bottom w:w="60" w:type="dxa"/>
              <w:right w:w="120" w:type="dxa"/>
            </w:tcMar>
            <w:vAlign w:val="center"/>
            <w:hideMark/>
          </w:tcPr>
          <w:p w:rsidR="005C4548" w:rsidRPr="007F5A47" w:rsidRDefault="005C4548" w:rsidP="007F5A47">
            <w:r w:rsidRPr="007F5A47">
              <w:t>4</w:t>
            </w:r>
          </w:p>
        </w:tc>
        <w:tc>
          <w:tcPr>
            <w:tcW w:w="504" w:type="dxa"/>
            <w:tcMar>
              <w:top w:w="60" w:type="dxa"/>
              <w:left w:w="120" w:type="dxa"/>
              <w:bottom w:w="60" w:type="dxa"/>
              <w:right w:w="120" w:type="dxa"/>
            </w:tcMar>
            <w:vAlign w:val="center"/>
            <w:hideMark/>
          </w:tcPr>
          <w:p w:rsidR="005C4548" w:rsidRPr="007F5A47" w:rsidRDefault="005C4548" w:rsidP="007F5A47">
            <w:r w:rsidRPr="007F5A47">
              <w:t>8</w:t>
            </w:r>
          </w:p>
        </w:tc>
        <w:tc>
          <w:tcPr>
            <w:tcW w:w="0" w:type="auto"/>
            <w:tcMar>
              <w:top w:w="60" w:type="dxa"/>
              <w:left w:w="120" w:type="dxa"/>
              <w:bottom w:w="60" w:type="dxa"/>
              <w:right w:w="120" w:type="dxa"/>
            </w:tcMar>
            <w:vAlign w:val="center"/>
            <w:hideMark/>
          </w:tcPr>
          <w:p w:rsidR="005C4548" w:rsidRPr="007F5A47" w:rsidRDefault="005C4548" w:rsidP="007F5A47">
            <w:r w:rsidRPr="007F5A47">
              <w:t>12</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932" w:type="dxa"/>
            <w:tcMar>
              <w:top w:w="60" w:type="dxa"/>
              <w:left w:w="120" w:type="dxa"/>
              <w:bottom w:w="60" w:type="dxa"/>
              <w:right w:w="120" w:type="dxa"/>
            </w:tcMar>
            <w:vAlign w:val="center"/>
            <w:hideMark/>
          </w:tcPr>
          <w:p w:rsidR="005C4548" w:rsidRPr="007F5A47" w:rsidRDefault="005C4548" w:rsidP="007F5A47">
            <w:r w:rsidRPr="007F5A47">
              <w:t>3,67</w:t>
            </w:r>
          </w:p>
        </w:tc>
        <w:tc>
          <w:tcPr>
            <w:tcW w:w="1037" w:type="dxa"/>
            <w:tcMar>
              <w:top w:w="60" w:type="dxa"/>
              <w:left w:w="120" w:type="dxa"/>
              <w:bottom w:w="60" w:type="dxa"/>
              <w:right w:w="120" w:type="dxa"/>
            </w:tcMar>
            <w:vAlign w:val="center"/>
            <w:hideMark/>
          </w:tcPr>
          <w:p w:rsidR="005C4548" w:rsidRPr="007F5A47" w:rsidRDefault="005C4548" w:rsidP="007F5A47">
            <w:r w:rsidRPr="007F5A47">
              <w:t>100,0</w:t>
            </w:r>
          </w:p>
        </w:tc>
        <w:tc>
          <w:tcPr>
            <w:tcW w:w="1246" w:type="dxa"/>
            <w:tcMar>
              <w:top w:w="60" w:type="dxa"/>
              <w:left w:w="120" w:type="dxa"/>
              <w:bottom w:w="60" w:type="dxa"/>
              <w:right w:w="120" w:type="dxa"/>
            </w:tcMar>
            <w:vAlign w:val="center"/>
            <w:hideMark/>
          </w:tcPr>
          <w:p w:rsidR="005C4548" w:rsidRPr="007F5A47" w:rsidRDefault="005C4548" w:rsidP="007F5A47">
            <w:r w:rsidRPr="007F5A47">
              <w:t>50,0</w:t>
            </w:r>
          </w:p>
        </w:tc>
        <w:tc>
          <w:tcPr>
            <w:tcW w:w="1139" w:type="dxa"/>
            <w:tcMar>
              <w:top w:w="60" w:type="dxa"/>
              <w:left w:w="120" w:type="dxa"/>
              <w:bottom w:w="60" w:type="dxa"/>
              <w:right w:w="120" w:type="dxa"/>
            </w:tcMar>
            <w:vAlign w:val="center"/>
            <w:hideMark/>
          </w:tcPr>
          <w:p w:rsidR="005C4548" w:rsidRPr="007F5A47" w:rsidRDefault="005C4548" w:rsidP="007F5A47">
            <w:r w:rsidRPr="007F5A47">
              <w:t>56,00</w:t>
            </w:r>
          </w:p>
        </w:tc>
      </w:tr>
      <w:tr w:rsidR="005C4548" w:rsidRPr="007F5A47" w:rsidTr="002F77B1">
        <w:tc>
          <w:tcPr>
            <w:tcW w:w="0" w:type="auto"/>
            <w:noWrap/>
            <w:tcMar>
              <w:top w:w="60" w:type="dxa"/>
              <w:left w:w="120" w:type="dxa"/>
              <w:bottom w:w="60" w:type="dxa"/>
              <w:right w:w="120" w:type="dxa"/>
            </w:tcMar>
            <w:vAlign w:val="center"/>
            <w:hideMark/>
          </w:tcPr>
          <w:p w:rsidR="005C4548" w:rsidRPr="007F5A47" w:rsidRDefault="005C4548" w:rsidP="007F5A47">
            <w:r w:rsidRPr="007F5A47">
              <w:t>8а</w:t>
            </w:r>
          </w:p>
        </w:tc>
        <w:tc>
          <w:tcPr>
            <w:tcW w:w="0" w:type="auto"/>
            <w:tcMar>
              <w:top w:w="60" w:type="dxa"/>
              <w:left w:w="120" w:type="dxa"/>
              <w:bottom w:w="60" w:type="dxa"/>
              <w:right w:w="120" w:type="dxa"/>
            </w:tcMar>
            <w:vAlign w:val="center"/>
            <w:hideMark/>
          </w:tcPr>
          <w:p w:rsidR="005C4548" w:rsidRPr="007F5A47" w:rsidRDefault="005C4548" w:rsidP="007F5A47">
            <w:r w:rsidRPr="007F5A47">
              <w:t>25</w:t>
            </w:r>
          </w:p>
        </w:tc>
        <w:tc>
          <w:tcPr>
            <w:tcW w:w="480" w:type="dxa"/>
            <w:tcMar>
              <w:top w:w="60" w:type="dxa"/>
              <w:left w:w="120" w:type="dxa"/>
              <w:bottom w:w="60" w:type="dxa"/>
              <w:right w:w="120" w:type="dxa"/>
            </w:tcMar>
            <w:vAlign w:val="center"/>
            <w:hideMark/>
          </w:tcPr>
          <w:p w:rsidR="005C4548" w:rsidRPr="007F5A47" w:rsidRDefault="005C4548" w:rsidP="007F5A47">
            <w:r w:rsidRPr="007F5A47">
              <w:t>2</w:t>
            </w:r>
          </w:p>
        </w:tc>
        <w:tc>
          <w:tcPr>
            <w:tcW w:w="504" w:type="dxa"/>
            <w:tcMar>
              <w:top w:w="60" w:type="dxa"/>
              <w:left w:w="120" w:type="dxa"/>
              <w:bottom w:w="60" w:type="dxa"/>
              <w:right w:w="120" w:type="dxa"/>
            </w:tcMar>
            <w:vAlign w:val="center"/>
            <w:hideMark/>
          </w:tcPr>
          <w:p w:rsidR="005C4548" w:rsidRPr="007F5A47" w:rsidRDefault="005C4548" w:rsidP="007F5A47">
            <w:r w:rsidRPr="007F5A47">
              <w:t>16</w:t>
            </w:r>
          </w:p>
        </w:tc>
        <w:tc>
          <w:tcPr>
            <w:tcW w:w="0" w:type="auto"/>
            <w:tcMar>
              <w:top w:w="60" w:type="dxa"/>
              <w:left w:w="120" w:type="dxa"/>
              <w:bottom w:w="60" w:type="dxa"/>
              <w:right w:w="120" w:type="dxa"/>
            </w:tcMar>
            <w:vAlign w:val="center"/>
            <w:hideMark/>
          </w:tcPr>
          <w:p w:rsidR="005C4548" w:rsidRPr="007F5A47" w:rsidRDefault="005C4548" w:rsidP="007F5A47">
            <w:r w:rsidRPr="007F5A47">
              <w:t>7</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932" w:type="dxa"/>
            <w:tcMar>
              <w:top w:w="60" w:type="dxa"/>
              <w:left w:w="120" w:type="dxa"/>
              <w:bottom w:w="60" w:type="dxa"/>
              <w:right w:w="120" w:type="dxa"/>
            </w:tcMar>
            <w:vAlign w:val="center"/>
            <w:hideMark/>
          </w:tcPr>
          <w:p w:rsidR="005C4548" w:rsidRPr="007F5A47" w:rsidRDefault="005C4548" w:rsidP="007F5A47">
            <w:r w:rsidRPr="007F5A47">
              <w:t>3,8</w:t>
            </w:r>
          </w:p>
        </w:tc>
        <w:tc>
          <w:tcPr>
            <w:tcW w:w="1037" w:type="dxa"/>
            <w:tcMar>
              <w:top w:w="60" w:type="dxa"/>
              <w:left w:w="120" w:type="dxa"/>
              <w:bottom w:w="60" w:type="dxa"/>
              <w:right w:w="120" w:type="dxa"/>
            </w:tcMar>
            <w:vAlign w:val="center"/>
            <w:hideMark/>
          </w:tcPr>
          <w:p w:rsidR="005C4548" w:rsidRPr="007F5A47" w:rsidRDefault="005C4548" w:rsidP="007F5A47">
            <w:r w:rsidRPr="007F5A47">
              <w:t>100,0</w:t>
            </w:r>
          </w:p>
        </w:tc>
        <w:tc>
          <w:tcPr>
            <w:tcW w:w="1246" w:type="dxa"/>
            <w:tcMar>
              <w:top w:w="60" w:type="dxa"/>
              <w:left w:w="120" w:type="dxa"/>
              <w:bottom w:w="60" w:type="dxa"/>
              <w:right w:w="120" w:type="dxa"/>
            </w:tcMar>
            <w:vAlign w:val="center"/>
            <w:hideMark/>
          </w:tcPr>
          <w:p w:rsidR="005C4548" w:rsidRPr="007F5A47" w:rsidRDefault="005C4548" w:rsidP="007F5A47">
            <w:r w:rsidRPr="007F5A47">
              <w:t>72,0</w:t>
            </w:r>
          </w:p>
        </w:tc>
        <w:tc>
          <w:tcPr>
            <w:tcW w:w="1139" w:type="dxa"/>
            <w:tcMar>
              <w:top w:w="60" w:type="dxa"/>
              <w:left w:w="120" w:type="dxa"/>
              <w:bottom w:w="60" w:type="dxa"/>
              <w:right w:w="120" w:type="dxa"/>
            </w:tcMar>
            <w:vAlign w:val="center"/>
            <w:hideMark/>
          </w:tcPr>
          <w:p w:rsidR="005C4548" w:rsidRPr="007F5A47" w:rsidRDefault="005C4548" w:rsidP="007F5A47">
            <w:r w:rsidRPr="007F5A47">
              <w:t>59,04</w:t>
            </w:r>
          </w:p>
        </w:tc>
      </w:tr>
      <w:tr w:rsidR="005C4548" w:rsidRPr="007F5A47" w:rsidTr="002F77B1">
        <w:tc>
          <w:tcPr>
            <w:tcW w:w="0" w:type="auto"/>
            <w:noWrap/>
            <w:tcMar>
              <w:top w:w="60" w:type="dxa"/>
              <w:left w:w="120" w:type="dxa"/>
              <w:bottom w:w="60" w:type="dxa"/>
              <w:right w:w="120" w:type="dxa"/>
            </w:tcMar>
            <w:vAlign w:val="center"/>
            <w:hideMark/>
          </w:tcPr>
          <w:p w:rsidR="005C4548" w:rsidRPr="007F5A47" w:rsidRDefault="005C4548" w:rsidP="007F5A47">
            <w:r w:rsidRPr="007F5A47">
              <w:t>8м</w:t>
            </w:r>
          </w:p>
        </w:tc>
        <w:tc>
          <w:tcPr>
            <w:tcW w:w="0" w:type="auto"/>
            <w:tcMar>
              <w:top w:w="60" w:type="dxa"/>
              <w:left w:w="120" w:type="dxa"/>
              <w:bottom w:w="60" w:type="dxa"/>
              <w:right w:w="120" w:type="dxa"/>
            </w:tcMar>
            <w:vAlign w:val="center"/>
            <w:hideMark/>
          </w:tcPr>
          <w:p w:rsidR="005C4548" w:rsidRPr="007F5A47" w:rsidRDefault="005C4548" w:rsidP="007F5A47">
            <w:r w:rsidRPr="007F5A47">
              <w:t>22</w:t>
            </w:r>
          </w:p>
        </w:tc>
        <w:tc>
          <w:tcPr>
            <w:tcW w:w="480" w:type="dxa"/>
            <w:tcMar>
              <w:top w:w="60" w:type="dxa"/>
              <w:left w:w="120" w:type="dxa"/>
              <w:bottom w:w="60" w:type="dxa"/>
              <w:right w:w="120" w:type="dxa"/>
            </w:tcMar>
            <w:vAlign w:val="center"/>
            <w:hideMark/>
          </w:tcPr>
          <w:p w:rsidR="005C4548" w:rsidRPr="007F5A47" w:rsidRDefault="005C4548" w:rsidP="007F5A47">
            <w:r w:rsidRPr="007F5A47">
              <w:t>11</w:t>
            </w:r>
          </w:p>
        </w:tc>
        <w:tc>
          <w:tcPr>
            <w:tcW w:w="504" w:type="dxa"/>
            <w:tcMar>
              <w:top w:w="60" w:type="dxa"/>
              <w:left w:w="120" w:type="dxa"/>
              <w:bottom w:w="60" w:type="dxa"/>
              <w:right w:w="120" w:type="dxa"/>
            </w:tcMar>
            <w:vAlign w:val="center"/>
            <w:hideMark/>
          </w:tcPr>
          <w:p w:rsidR="005C4548" w:rsidRPr="007F5A47" w:rsidRDefault="005C4548" w:rsidP="007F5A47">
            <w:r w:rsidRPr="007F5A47">
              <w:t>6</w:t>
            </w:r>
          </w:p>
        </w:tc>
        <w:tc>
          <w:tcPr>
            <w:tcW w:w="0" w:type="auto"/>
            <w:tcMar>
              <w:top w:w="60" w:type="dxa"/>
              <w:left w:w="120" w:type="dxa"/>
              <w:bottom w:w="60" w:type="dxa"/>
              <w:right w:w="120" w:type="dxa"/>
            </w:tcMar>
            <w:vAlign w:val="center"/>
            <w:hideMark/>
          </w:tcPr>
          <w:p w:rsidR="005C4548" w:rsidRPr="007F5A47" w:rsidRDefault="005C4548" w:rsidP="007F5A47">
            <w:r w:rsidRPr="007F5A47">
              <w:t>5</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932" w:type="dxa"/>
            <w:tcMar>
              <w:top w:w="60" w:type="dxa"/>
              <w:left w:w="120" w:type="dxa"/>
              <w:bottom w:w="60" w:type="dxa"/>
              <w:right w:w="120" w:type="dxa"/>
            </w:tcMar>
            <w:vAlign w:val="center"/>
            <w:hideMark/>
          </w:tcPr>
          <w:p w:rsidR="005C4548" w:rsidRPr="007F5A47" w:rsidRDefault="005C4548" w:rsidP="007F5A47">
            <w:r w:rsidRPr="007F5A47">
              <w:t>4,27</w:t>
            </w:r>
          </w:p>
        </w:tc>
        <w:tc>
          <w:tcPr>
            <w:tcW w:w="1037" w:type="dxa"/>
            <w:tcMar>
              <w:top w:w="60" w:type="dxa"/>
              <w:left w:w="120" w:type="dxa"/>
              <w:bottom w:w="60" w:type="dxa"/>
              <w:right w:w="120" w:type="dxa"/>
            </w:tcMar>
            <w:vAlign w:val="center"/>
            <w:hideMark/>
          </w:tcPr>
          <w:p w:rsidR="005C4548" w:rsidRPr="007F5A47" w:rsidRDefault="005C4548" w:rsidP="007F5A47">
            <w:r w:rsidRPr="007F5A47">
              <w:t>100,0</w:t>
            </w:r>
          </w:p>
        </w:tc>
        <w:tc>
          <w:tcPr>
            <w:tcW w:w="1246" w:type="dxa"/>
            <w:tcMar>
              <w:top w:w="60" w:type="dxa"/>
              <w:left w:w="120" w:type="dxa"/>
              <w:bottom w:w="60" w:type="dxa"/>
              <w:right w:w="120" w:type="dxa"/>
            </w:tcMar>
            <w:vAlign w:val="center"/>
            <w:hideMark/>
          </w:tcPr>
          <w:p w:rsidR="005C4548" w:rsidRPr="007F5A47" w:rsidRDefault="005C4548" w:rsidP="007F5A47">
            <w:r w:rsidRPr="007F5A47">
              <w:t>77,27</w:t>
            </w:r>
          </w:p>
        </w:tc>
        <w:tc>
          <w:tcPr>
            <w:tcW w:w="1139" w:type="dxa"/>
            <w:tcMar>
              <w:top w:w="60" w:type="dxa"/>
              <w:left w:w="120" w:type="dxa"/>
              <w:bottom w:w="60" w:type="dxa"/>
              <w:right w:w="120" w:type="dxa"/>
            </w:tcMar>
            <w:vAlign w:val="center"/>
            <w:hideMark/>
          </w:tcPr>
          <w:p w:rsidR="005C4548" w:rsidRPr="007F5A47" w:rsidRDefault="005C4548" w:rsidP="007F5A47">
            <w:r w:rsidRPr="007F5A47">
              <w:t>75,64</w:t>
            </w:r>
          </w:p>
        </w:tc>
      </w:tr>
      <w:tr w:rsidR="005C4548" w:rsidRPr="007F5A47" w:rsidTr="002F77B1">
        <w:tc>
          <w:tcPr>
            <w:tcW w:w="0" w:type="auto"/>
            <w:noWrap/>
            <w:tcMar>
              <w:top w:w="60" w:type="dxa"/>
              <w:left w:w="120" w:type="dxa"/>
              <w:bottom w:w="60" w:type="dxa"/>
              <w:right w:w="120" w:type="dxa"/>
            </w:tcMar>
            <w:vAlign w:val="center"/>
            <w:hideMark/>
          </w:tcPr>
          <w:p w:rsidR="005C4548" w:rsidRPr="007F5A47" w:rsidRDefault="005C4548" w:rsidP="007F5A47">
            <w:r w:rsidRPr="007F5A47">
              <w:t>10а</w:t>
            </w:r>
          </w:p>
        </w:tc>
        <w:tc>
          <w:tcPr>
            <w:tcW w:w="0" w:type="auto"/>
            <w:tcMar>
              <w:top w:w="60" w:type="dxa"/>
              <w:left w:w="120" w:type="dxa"/>
              <w:bottom w:w="60" w:type="dxa"/>
              <w:right w:w="120" w:type="dxa"/>
            </w:tcMar>
            <w:vAlign w:val="center"/>
            <w:hideMark/>
          </w:tcPr>
          <w:p w:rsidR="005C4548" w:rsidRPr="007F5A47" w:rsidRDefault="005C4548" w:rsidP="007F5A47">
            <w:r w:rsidRPr="007F5A47">
              <w:t>25</w:t>
            </w:r>
          </w:p>
        </w:tc>
        <w:tc>
          <w:tcPr>
            <w:tcW w:w="480" w:type="dxa"/>
            <w:tcMar>
              <w:top w:w="60" w:type="dxa"/>
              <w:left w:w="120" w:type="dxa"/>
              <w:bottom w:w="60" w:type="dxa"/>
              <w:right w:w="120" w:type="dxa"/>
            </w:tcMar>
            <w:vAlign w:val="center"/>
            <w:hideMark/>
          </w:tcPr>
          <w:p w:rsidR="005C4548" w:rsidRPr="007F5A47" w:rsidRDefault="005C4548" w:rsidP="007F5A47">
            <w:r w:rsidRPr="007F5A47">
              <w:t>9</w:t>
            </w:r>
          </w:p>
        </w:tc>
        <w:tc>
          <w:tcPr>
            <w:tcW w:w="504" w:type="dxa"/>
            <w:tcMar>
              <w:top w:w="60" w:type="dxa"/>
              <w:left w:w="120" w:type="dxa"/>
              <w:bottom w:w="60" w:type="dxa"/>
              <w:right w:w="120" w:type="dxa"/>
            </w:tcMar>
            <w:vAlign w:val="center"/>
            <w:hideMark/>
          </w:tcPr>
          <w:p w:rsidR="005C4548" w:rsidRPr="007F5A47" w:rsidRDefault="005C4548" w:rsidP="007F5A47">
            <w:r w:rsidRPr="007F5A47">
              <w:t>11</w:t>
            </w:r>
          </w:p>
        </w:tc>
        <w:tc>
          <w:tcPr>
            <w:tcW w:w="0" w:type="auto"/>
            <w:tcMar>
              <w:top w:w="60" w:type="dxa"/>
              <w:left w:w="120" w:type="dxa"/>
              <w:bottom w:w="60" w:type="dxa"/>
              <w:right w:w="120" w:type="dxa"/>
            </w:tcMar>
            <w:vAlign w:val="center"/>
            <w:hideMark/>
          </w:tcPr>
          <w:p w:rsidR="005C4548" w:rsidRPr="007F5A47" w:rsidRDefault="005C4548" w:rsidP="007F5A47">
            <w:r w:rsidRPr="007F5A47">
              <w:t>5</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932" w:type="dxa"/>
            <w:tcMar>
              <w:top w:w="60" w:type="dxa"/>
              <w:left w:w="120" w:type="dxa"/>
              <w:bottom w:w="60" w:type="dxa"/>
              <w:right w:w="120" w:type="dxa"/>
            </w:tcMar>
            <w:vAlign w:val="center"/>
            <w:hideMark/>
          </w:tcPr>
          <w:p w:rsidR="005C4548" w:rsidRPr="007F5A47" w:rsidRDefault="005C4548" w:rsidP="007F5A47">
            <w:r w:rsidRPr="007F5A47">
              <w:t>4,16</w:t>
            </w:r>
          </w:p>
        </w:tc>
        <w:tc>
          <w:tcPr>
            <w:tcW w:w="1037" w:type="dxa"/>
            <w:tcMar>
              <w:top w:w="60" w:type="dxa"/>
              <w:left w:w="120" w:type="dxa"/>
              <w:bottom w:w="60" w:type="dxa"/>
              <w:right w:w="120" w:type="dxa"/>
            </w:tcMar>
            <w:vAlign w:val="center"/>
            <w:hideMark/>
          </w:tcPr>
          <w:p w:rsidR="005C4548" w:rsidRPr="007F5A47" w:rsidRDefault="005C4548" w:rsidP="007F5A47">
            <w:r w:rsidRPr="007F5A47">
              <w:t>100,0</w:t>
            </w:r>
          </w:p>
        </w:tc>
        <w:tc>
          <w:tcPr>
            <w:tcW w:w="1246" w:type="dxa"/>
            <w:tcMar>
              <w:top w:w="60" w:type="dxa"/>
              <w:left w:w="120" w:type="dxa"/>
              <w:bottom w:w="60" w:type="dxa"/>
              <w:right w:w="120" w:type="dxa"/>
            </w:tcMar>
            <w:vAlign w:val="center"/>
            <w:hideMark/>
          </w:tcPr>
          <w:p w:rsidR="005C4548" w:rsidRPr="007F5A47" w:rsidRDefault="005C4548" w:rsidP="007F5A47">
            <w:r w:rsidRPr="007F5A47">
              <w:t>80,0</w:t>
            </w:r>
          </w:p>
        </w:tc>
        <w:tc>
          <w:tcPr>
            <w:tcW w:w="1139" w:type="dxa"/>
            <w:tcMar>
              <w:top w:w="60" w:type="dxa"/>
              <w:left w:w="120" w:type="dxa"/>
              <w:bottom w:w="60" w:type="dxa"/>
              <w:right w:w="120" w:type="dxa"/>
            </w:tcMar>
            <w:vAlign w:val="center"/>
            <w:hideMark/>
          </w:tcPr>
          <w:p w:rsidR="005C4548" w:rsidRPr="007F5A47" w:rsidRDefault="005C4548" w:rsidP="007F5A47">
            <w:r w:rsidRPr="007F5A47">
              <w:t>71,36</w:t>
            </w:r>
          </w:p>
        </w:tc>
      </w:tr>
      <w:tr w:rsidR="005C4548" w:rsidRPr="007F5A47" w:rsidTr="002F77B1">
        <w:tc>
          <w:tcPr>
            <w:tcW w:w="0" w:type="auto"/>
            <w:noWrap/>
            <w:tcMar>
              <w:top w:w="60" w:type="dxa"/>
              <w:left w:w="120" w:type="dxa"/>
              <w:bottom w:w="60" w:type="dxa"/>
              <w:right w:w="120" w:type="dxa"/>
            </w:tcMar>
            <w:vAlign w:val="center"/>
            <w:hideMark/>
          </w:tcPr>
          <w:p w:rsidR="005C4548" w:rsidRPr="007F5A47" w:rsidRDefault="005C4548" w:rsidP="007F5A47">
            <w:r w:rsidRPr="007F5A47">
              <w:t>11а</w:t>
            </w:r>
          </w:p>
        </w:tc>
        <w:tc>
          <w:tcPr>
            <w:tcW w:w="0" w:type="auto"/>
            <w:tcMar>
              <w:top w:w="60" w:type="dxa"/>
              <w:left w:w="120" w:type="dxa"/>
              <w:bottom w:w="60" w:type="dxa"/>
              <w:right w:w="120" w:type="dxa"/>
            </w:tcMar>
            <w:vAlign w:val="center"/>
            <w:hideMark/>
          </w:tcPr>
          <w:p w:rsidR="005C4548" w:rsidRPr="007F5A47" w:rsidRDefault="005C4548" w:rsidP="007F5A47">
            <w:r w:rsidRPr="007F5A47">
              <w:t>27</w:t>
            </w:r>
          </w:p>
        </w:tc>
        <w:tc>
          <w:tcPr>
            <w:tcW w:w="480" w:type="dxa"/>
            <w:tcMar>
              <w:top w:w="60" w:type="dxa"/>
              <w:left w:w="120" w:type="dxa"/>
              <w:bottom w:w="60" w:type="dxa"/>
              <w:right w:w="120" w:type="dxa"/>
            </w:tcMar>
            <w:vAlign w:val="center"/>
            <w:hideMark/>
          </w:tcPr>
          <w:p w:rsidR="005C4548" w:rsidRPr="007F5A47" w:rsidRDefault="005C4548" w:rsidP="007F5A47">
            <w:r w:rsidRPr="007F5A47">
              <w:t>10</w:t>
            </w:r>
          </w:p>
        </w:tc>
        <w:tc>
          <w:tcPr>
            <w:tcW w:w="504" w:type="dxa"/>
            <w:tcMar>
              <w:top w:w="60" w:type="dxa"/>
              <w:left w:w="120" w:type="dxa"/>
              <w:bottom w:w="60" w:type="dxa"/>
              <w:right w:w="120" w:type="dxa"/>
            </w:tcMar>
            <w:vAlign w:val="center"/>
            <w:hideMark/>
          </w:tcPr>
          <w:p w:rsidR="005C4548" w:rsidRPr="007F5A47" w:rsidRDefault="005C4548" w:rsidP="007F5A47">
            <w:r w:rsidRPr="007F5A47">
              <w:t>15</w:t>
            </w:r>
          </w:p>
        </w:tc>
        <w:tc>
          <w:tcPr>
            <w:tcW w:w="0" w:type="auto"/>
            <w:tcMar>
              <w:top w:w="60" w:type="dxa"/>
              <w:left w:w="120" w:type="dxa"/>
              <w:bottom w:w="60" w:type="dxa"/>
              <w:right w:w="120" w:type="dxa"/>
            </w:tcMar>
            <w:vAlign w:val="center"/>
            <w:hideMark/>
          </w:tcPr>
          <w:p w:rsidR="005C4548" w:rsidRPr="007F5A47" w:rsidRDefault="005C4548" w:rsidP="007F5A47">
            <w:r w:rsidRPr="007F5A47">
              <w:t>2</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0" w:type="auto"/>
            <w:tcMar>
              <w:top w:w="60" w:type="dxa"/>
              <w:left w:w="120" w:type="dxa"/>
              <w:bottom w:w="60" w:type="dxa"/>
              <w:right w:w="120" w:type="dxa"/>
            </w:tcMar>
            <w:vAlign w:val="center"/>
            <w:hideMark/>
          </w:tcPr>
          <w:p w:rsidR="005C4548" w:rsidRPr="007F5A47" w:rsidRDefault="005C4548" w:rsidP="007F5A47">
            <w:r w:rsidRPr="007F5A47">
              <w:t>0</w:t>
            </w:r>
          </w:p>
        </w:tc>
        <w:tc>
          <w:tcPr>
            <w:tcW w:w="932" w:type="dxa"/>
            <w:tcMar>
              <w:top w:w="60" w:type="dxa"/>
              <w:left w:w="120" w:type="dxa"/>
              <w:bottom w:w="60" w:type="dxa"/>
              <w:right w:w="120" w:type="dxa"/>
            </w:tcMar>
            <w:vAlign w:val="center"/>
            <w:hideMark/>
          </w:tcPr>
          <w:p w:rsidR="005C4548" w:rsidRPr="007F5A47" w:rsidRDefault="005C4548" w:rsidP="007F5A47">
            <w:r w:rsidRPr="007F5A47">
              <w:t>4,30</w:t>
            </w:r>
          </w:p>
        </w:tc>
        <w:tc>
          <w:tcPr>
            <w:tcW w:w="1037" w:type="dxa"/>
            <w:tcMar>
              <w:top w:w="60" w:type="dxa"/>
              <w:left w:w="120" w:type="dxa"/>
              <w:bottom w:w="60" w:type="dxa"/>
              <w:right w:w="120" w:type="dxa"/>
            </w:tcMar>
            <w:vAlign w:val="center"/>
            <w:hideMark/>
          </w:tcPr>
          <w:p w:rsidR="005C4548" w:rsidRPr="007F5A47" w:rsidRDefault="005C4548" w:rsidP="007F5A47">
            <w:r w:rsidRPr="007F5A47">
              <w:t>100,0</w:t>
            </w:r>
          </w:p>
        </w:tc>
        <w:tc>
          <w:tcPr>
            <w:tcW w:w="1246" w:type="dxa"/>
            <w:tcMar>
              <w:top w:w="60" w:type="dxa"/>
              <w:left w:w="120" w:type="dxa"/>
              <w:bottom w:w="60" w:type="dxa"/>
              <w:right w:w="120" w:type="dxa"/>
            </w:tcMar>
            <w:vAlign w:val="center"/>
            <w:hideMark/>
          </w:tcPr>
          <w:p w:rsidR="005C4548" w:rsidRPr="007F5A47" w:rsidRDefault="005C4548" w:rsidP="007F5A47">
            <w:r w:rsidRPr="007F5A47">
              <w:t>92,59</w:t>
            </w:r>
          </w:p>
        </w:tc>
        <w:tc>
          <w:tcPr>
            <w:tcW w:w="1139" w:type="dxa"/>
            <w:tcMar>
              <w:top w:w="60" w:type="dxa"/>
              <w:left w:w="120" w:type="dxa"/>
              <w:bottom w:w="60" w:type="dxa"/>
              <w:right w:w="120" w:type="dxa"/>
            </w:tcMar>
            <w:vAlign w:val="center"/>
            <w:hideMark/>
          </w:tcPr>
          <w:p w:rsidR="005C4548" w:rsidRPr="007F5A47" w:rsidRDefault="005C4548" w:rsidP="007F5A47">
            <w:r w:rsidRPr="007F5A47">
              <w:t>75,26</w:t>
            </w:r>
          </w:p>
        </w:tc>
      </w:tr>
      <w:tr w:rsidR="005C4548" w:rsidRPr="007F5A47" w:rsidTr="002F77B1">
        <w:tc>
          <w:tcPr>
            <w:tcW w:w="0" w:type="auto"/>
            <w:noWrap/>
            <w:tcMar>
              <w:top w:w="60" w:type="dxa"/>
              <w:left w:w="120" w:type="dxa"/>
              <w:bottom w:w="60" w:type="dxa"/>
              <w:right w:w="120" w:type="dxa"/>
            </w:tcMar>
            <w:vAlign w:val="center"/>
          </w:tcPr>
          <w:p w:rsidR="005C4548" w:rsidRPr="007F5A47" w:rsidRDefault="005C4548" w:rsidP="007F5A47"/>
        </w:tc>
        <w:tc>
          <w:tcPr>
            <w:tcW w:w="0" w:type="auto"/>
            <w:tcMar>
              <w:top w:w="60" w:type="dxa"/>
              <w:left w:w="120" w:type="dxa"/>
              <w:bottom w:w="60" w:type="dxa"/>
              <w:right w:w="120" w:type="dxa"/>
            </w:tcMar>
            <w:vAlign w:val="center"/>
          </w:tcPr>
          <w:p w:rsidR="005C4548" w:rsidRPr="007F5A47" w:rsidRDefault="005C4548" w:rsidP="007F5A47">
            <w:r w:rsidRPr="007F5A47">
              <w:t>168</w:t>
            </w:r>
          </w:p>
        </w:tc>
        <w:tc>
          <w:tcPr>
            <w:tcW w:w="480" w:type="dxa"/>
            <w:tcMar>
              <w:top w:w="60" w:type="dxa"/>
              <w:left w:w="120" w:type="dxa"/>
              <w:bottom w:w="60" w:type="dxa"/>
              <w:right w:w="120" w:type="dxa"/>
            </w:tcMar>
            <w:vAlign w:val="center"/>
          </w:tcPr>
          <w:p w:rsidR="005C4548" w:rsidRPr="007F5A47" w:rsidRDefault="005C4548" w:rsidP="007F5A47">
            <w:r w:rsidRPr="007F5A47">
              <w:t>45</w:t>
            </w:r>
          </w:p>
        </w:tc>
        <w:tc>
          <w:tcPr>
            <w:tcW w:w="504" w:type="dxa"/>
            <w:tcMar>
              <w:top w:w="60" w:type="dxa"/>
              <w:left w:w="120" w:type="dxa"/>
              <w:bottom w:w="60" w:type="dxa"/>
              <w:right w:w="120" w:type="dxa"/>
            </w:tcMar>
            <w:vAlign w:val="center"/>
          </w:tcPr>
          <w:p w:rsidR="005C4548" w:rsidRPr="007F5A47" w:rsidRDefault="005C4548" w:rsidP="007F5A47">
            <w:r w:rsidRPr="007F5A47">
              <w:t>74</w:t>
            </w:r>
          </w:p>
        </w:tc>
        <w:tc>
          <w:tcPr>
            <w:tcW w:w="0" w:type="auto"/>
            <w:tcMar>
              <w:top w:w="60" w:type="dxa"/>
              <w:left w:w="120" w:type="dxa"/>
              <w:bottom w:w="60" w:type="dxa"/>
              <w:right w:w="120" w:type="dxa"/>
            </w:tcMar>
            <w:vAlign w:val="center"/>
          </w:tcPr>
          <w:p w:rsidR="005C4548" w:rsidRPr="007F5A47" w:rsidRDefault="005C4548" w:rsidP="007F5A47">
            <w:r w:rsidRPr="007F5A47">
              <w:t>49</w:t>
            </w:r>
          </w:p>
        </w:tc>
        <w:tc>
          <w:tcPr>
            <w:tcW w:w="0" w:type="auto"/>
            <w:tcMar>
              <w:top w:w="60" w:type="dxa"/>
              <w:left w:w="120" w:type="dxa"/>
              <w:bottom w:w="60" w:type="dxa"/>
              <w:right w:w="120" w:type="dxa"/>
            </w:tcMar>
            <w:vAlign w:val="center"/>
          </w:tcPr>
          <w:p w:rsidR="005C4548" w:rsidRPr="007F5A47" w:rsidRDefault="005C4548" w:rsidP="007F5A47">
            <w:r w:rsidRPr="007F5A47">
              <w:t>0</w:t>
            </w:r>
          </w:p>
        </w:tc>
        <w:tc>
          <w:tcPr>
            <w:tcW w:w="0" w:type="auto"/>
            <w:tcMar>
              <w:top w:w="60" w:type="dxa"/>
              <w:left w:w="120" w:type="dxa"/>
              <w:bottom w:w="60" w:type="dxa"/>
              <w:right w:w="120" w:type="dxa"/>
            </w:tcMar>
            <w:vAlign w:val="center"/>
          </w:tcPr>
          <w:p w:rsidR="005C4548" w:rsidRPr="007F5A47" w:rsidRDefault="005C4548" w:rsidP="007F5A47">
            <w:r w:rsidRPr="007F5A47">
              <w:t>0</w:t>
            </w:r>
          </w:p>
        </w:tc>
        <w:tc>
          <w:tcPr>
            <w:tcW w:w="0" w:type="auto"/>
            <w:tcMar>
              <w:top w:w="60" w:type="dxa"/>
              <w:left w:w="120" w:type="dxa"/>
              <w:bottom w:w="60" w:type="dxa"/>
              <w:right w:w="120" w:type="dxa"/>
            </w:tcMar>
            <w:vAlign w:val="center"/>
          </w:tcPr>
          <w:p w:rsidR="005C4548" w:rsidRPr="007F5A47" w:rsidRDefault="005C4548" w:rsidP="007F5A47">
            <w:r w:rsidRPr="007F5A47">
              <w:t>0</w:t>
            </w:r>
          </w:p>
        </w:tc>
        <w:tc>
          <w:tcPr>
            <w:tcW w:w="0" w:type="auto"/>
            <w:tcMar>
              <w:top w:w="60" w:type="dxa"/>
              <w:left w:w="120" w:type="dxa"/>
              <w:bottom w:w="60" w:type="dxa"/>
              <w:right w:w="120" w:type="dxa"/>
            </w:tcMar>
            <w:vAlign w:val="center"/>
          </w:tcPr>
          <w:p w:rsidR="005C4548" w:rsidRPr="007F5A47" w:rsidRDefault="005C4548" w:rsidP="007F5A47">
            <w:r w:rsidRPr="007F5A47">
              <w:t>0</w:t>
            </w:r>
          </w:p>
        </w:tc>
        <w:tc>
          <w:tcPr>
            <w:tcW w:w="0" w:type="auto"/>
            <w:tcMar>
              <w:top w:w="60" w:type="dxa"/>
              <w:left w:w="120" w:type="dxa"/>
              <w:bottom w:w="60" w:type="dxa"/>
              <w:right w:w="120" w:type="dxa"/>
            </w:tcMar>
            <w:vAlign w:val="center"/>
          </w:tcPr>
          <w:p w:rsidR="005C4548" w:rsidRPr="007F5A47" w:rsidRDefault="005C4548" w:rsidP="007F5A47">
            <w:r w:rsidRPr="007F5A47">
              <w:t>0</w:t>
            </w:r>
          </w:p>
        </w:tc>
        <w:tc>
          <w:tcPr>
            <w:tcW w:w="0" w:type="auto"/>
            <w:tcMar>
              <w:top w:w="60" w:type="dxa"/>
              <w:left w:w="120" w:type="dxa"/>
              <w:bottom w:w="60" w:type="dxa"/>
              <w:right w:w="120" w:type="dxa"/>
            </w:tcMar>
            <w:vAlign w:val="center"/>
          </w:tcPr>
          <w:p w:rsidR="005C4548" w:rsidRPr="007F5A47" w:rsidRDefault="005C4548" w:rsidP="007F5A47">
            <w:r w:rsidRPr="007F5A47">
              <w:t>0</w:t>
            </w:r>
          </w:p>
        </w:tc>
        <w:tc>
          <w:tcPr>
            <w:tcW w:w="932" w:type="dxa"/>
            <w:tcMar>
              <w:top w:w="60" w:type="dxa"/>
              <w:left w:w="120" w:type="dxa"/>
              <w:bottom w:w="60" w:type="dxa"/>
              <w:right w:w="120" w:type="dxa"/>
            </w:tcMar>
            <w:vAlign w:val="center"/>
          </w:tcPr>
          <w:p w:rsidR="005C4548" w:rsidRPr="007F5A47" w:rsidRDefault="005C4548" w:rsidP="007F5A47">
            <w:r w:rsidRPr="007F5A47">
              <w:t>3,95</w:t>
            </w:r>
          </w:p>
        </w:tc>
        <w:tc>
          <w:tcPr>
            <w:tcW w:w="1037" w:type="dxa"/>
            <w:tcMar>
              <w:top w:w="60" w:type="dxa"/>
              <w:left w:w="120" w:type="dxa"/>
              <w:bottom w:w="60" w:type="dxa"/>
              <w:right w:w="120" w:type="dxa"/>
            </w:tcMar>
            <w:vAlign w:val="center"/>
          </w:tcPr>
          <w:p w:rsidR="005C4548" w:rsidRPr="007F5A47" w:rsidRDefault="005C4548" w:rsidP="007F5A47">
            <w:r w:rsidRPr="007F5A47">
              <w:t>99,4</w:t>
            </w:r>
          </w:p>
        </w:tc>
        <w:tc>
          <w:tcPr>
            <w:tcW w:w="1246" w:type="dxa"/>
            <w:tcMar>
              <w:top w:w="60" w:type="dxa"/>
              <w:left w:w="120" w:type="dxa"/>
              <w:bottom w:w="60" w:type="dxa"/>
              <w:right w:w="120" w:type="dxa"/>
            </w:tcMar>
            <w:vAlign w:val="center"/>
          </w:tcPr>
          <w:p w:rsidR="005C4548" w:rsidRPr="007F5A47" w:rsidRDefault="005C4548" w:rsidP="007F5A47">
            <w:r w:rsidRPr="007F5A47">
              <w:t>70,3</w:t>
            </w:r>
          </w:p>
        </w:tc>
        <w:tc>
          <w:tcPr>
            <w:tcW w:w="1139" w:type="dxa"/>
            <w:tcMar>
              <w:top w:w="60" w:type="dxa"/>
              <w:left w:w="120" w:type="dxa"/>
              <w:bottom w:w="60" w:type="dxa"/>
              <w:right w:w="120" w:type="dxa"/>
            </w:tcMar>
            <w:vAlign w:val="center"/>
          </w:tcPr>
          <w:p w:rsidR="005C4548" w:rsidRPr="007F5A47" w:rsidRDefault="005C4548" w:rsidP="007F5A47">
            <w:r w:rsidRPr="007F5A47">
              <w:t>65,2</w:t>
            </w:r>
          </w:p>
        </w:tc>
      </w:tr>
    </w:tbl>
    <w:p w:rsidR="00A33C54" w:rsidRPr="007F5A47" w:rsidRDefault="00A33C54" w:rsidP="007F5A47">
      <w:pPr>
        <w:suppressAutoHyphens w:val="0"/>
        <w:rPr>
          <w:lang w:eastAsia="ru-RU"/>
        </w:rPr>
      </w:pPr>
    </w:p>
    <w:p w:rsidR="0001136C" w:rsidRPr="007F5A47" w:rsidRDefault="0001136C" w:rsidP="007F5A47">
      <w:pPr>
        <w:suppressAutoHyphens w:val="0"/>
        <w:ind w:firstLine="851"/>
        <w:rPr>
          <w:lang w:eastAsia="ru-RU"/>
        </w:rPr>
      </w:pPr>
      <w:r w:rsidRPr="007F5A47">
        <w:rPr>
          <w:lang w:eastAsia="ru-RU"/>
        </w:rPr>
        <w:t>Результаты работы учителя географии Стромиловой Т.Н.</w:t>
      </w:r>
    </w:p>
    <w:tbl>
      <w:tblPr>
        <w:tblW w:w="10487" w:type="dxa"/>
        <w:tblInd w:w="622" w:type="dxa"/>
        <w:tblLayout w:type="fixed"/>
        <w:tblCellMar>
          <w:left w:w="10" w:type="dxa"/>
          <w:right w:w="10" w:type="dxa"/>
        </w:tblCellMar>
        <w:tblLook w:val="0000" w:firstRow="0" w:lastRow="0" w:firstColumn="0" w:lastColumn="0" w:noHBand="0" w:noVBand="0"/>
      </w:tblPr>
      <w:tblGrid>
        <w:gridCol w:w="585"/>
        <w:gridCol w:w="972"/>
        <w:gridCol w:w="1559"/>
        <w:gridCol w:w="709"/>
        <w:gridCol w:w="708"/>
        <w:gridCol w:w="709"/>
        <w:gridCol w:w="567"/>
        <w:gridCol w:w="1418"/>
        <w:gridCol w:w="992"/>
        <w:gridCol w:w="1134"/>
        <w:gridCol w:w="1134"/>
      </w:tblGrid>
      <w:tr w:rsidR="0001136C" w:rsidRPr="007F5A47" w:rsidTr="0001136C">
        <w:tc>
          <w:tcPr>
            <w:tcW w:w="585" w:type="dxa"/>
            <w:vMerge w:val="restart"/>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rPr>
            </w:pPr>
            <w:r w:rsidRPr="007F5A47">
              <w:rPr>
                <w:rFonts w:cs="Times New Roman"/>
              </w:rPr>
              <w:t xml:space="preserve">№ </w:t>
            </w:r>
            <w:r w:rsidRPr="007F5A47">
              <w:rPr>
                <w:rFonts w:cs="Times New Roman"/>
                <w:lang w:val="ru-RU"/>
              </w:rPr>
              <w:t>п/п</w:t>
            </w:r>
          </w:p>
        </w:tc>
        <w:tc>
          <w:tcPr>
            <w:tcW w:w="972" w:type="dxa"/>
            <w:vMerge w:val="restart"/>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Класс</w:t>
            </w:r>
          </w:p>
        </w:tc>
        <w:tc>
          <w:tcPr>
            <w:tcW w:w="1559" w:type="dxa"/>
            <w:vMerge w:val="restart"/>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 xml:space="preserve">Количество </w:t>
            </w:r>
            <w:proofErr w:type="gramStart"/>
            <w:r w:rsidRPr="007F5A47">
              <w:rPr>
                <w:rFonts w:cs="Times New Roman"/>
                <w:lang w:val="ru-RU"/>
              </w:rPr>
              <w:t>обучающихся</w:t>
            </w:r>
            <w:proofErr w:type="gramEnd"/>
            <w:r w:rsidRPr="007F5A47">
              <w:rPr>
                <w:rFonts w:cs="Times New Roman"/>
                <w:lang w:val="ru-RU"/>
              </w:rPr>
              <w:t xml:space="preserve"> </w:t>
            </w:r>
          </w:p>
        </w:tc>
        <w:tc>
          <w:tcPr>
            <w:tcW w:w="2693" w:type="dxa"/>
            <w:gridSpan w:val="4"/>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Количество отметок</w:t>
            </w:r>
          </w:p>
        </w:tc>
        <w:tc>
          <w:tcPr>
            <w:tcW w:w="1418" w:type="dxa"/>
            <w:vMerge w:val="restart"/>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 xml:space="preserve">Качество знаний </w:t>
            </w:r>
            <w:proofErr w:type="gramStart"/>
            <w:r w:rsidRPr="007F5A47">
              <w:rPr>
                <w:rFonts w:cs="Times New Roman"/>
                <w:lang w:val="ru-RU"/>
              </w:rPr>
              <w:t>в</w:t>
            </w:r>
            <w:proofErr w:type="gramEnd"/>
            <w:r w:rsidRPr="007F5A47">
              <w:rPr>
                <w:rFonts w:cs="Times New Roman"/>
                <w:lang w:val="ru-RU"/>
              </w:rPr>
              <w:t xml:space="preserve"> %</w:t>
            </w:r>
          </w:p>
        </w:tc>
        <w:tc>
          <w:tcPr>
            <w:tcW w:w="992" w:type="dxa"/>
            <w:vMerge w:val="restart"/>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 xml:space="preserve">Успеваемость </w:t>
            </w:r>
            <w:proofErr w:type="gramStart"/>
            <w:r w:rsidRPr="007F5A47">
              <w:rPr>
                <w:rFonts w:cs="Times New Roman"/>
                <w:lang w:val="ru-RU"/>
              </w:rPr>
              <w:t>в</w:t>
            </w:r>
            <w:proofErr w:type="gramEnd"/>
            <w:r w:rsidRPr="007F5A47">
              <w:rPr>
                <w:rFonts w:cs="Times New Roman"/>
                <w:lang w:val="ru-RU"/>
              </w:rPr>
              <w:t xml:space="preserve"> %</w:t>
            </w:r>
          </w:p>
        </w:tc>
        <w:tc>
          <w:tcPr>
            <w:tcW w:w="1134" w:type="dxa"/>
            <w:vMerge w:val="restart"/>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Средний балл</w:t>
            </w:r>
          </w:p>
        </w:tc>
        <w:tc>
          <w:tcPr>
            <w:tcW w:w="1134" w:type="dxa"/>
            <w:vMerge w:val="restart"/>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СОУ</w:t>
            </w:r>
          </w:p>
        </w:tc>
      </w:tr>
      <w:tr w:rsidR="0001136C" w:rsidRPr="007F5A47" w:rsidTr="0001136C">
        <w:tc>
          <w:tcPr>
            <w:tcW w:w="585" w:type="dxa"/>
            <w:vMerge/>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tc>
        <w:tc>
          <w:tcPr>
            <w:tcW w:w="972" w:type="dxa"/>
            <w:vMerge/>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tc>
        <w:tc>
          <w:tcPr>
            <w:tcW w:w="1559" w:type="dxa"/>
            <w:vMerge/>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tc>
        <w:tc>
          <w:tcPr>
            <w:tcW w:w="709" w:type="dxa"/>
            <w:tcBorders>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rPr>
            </w:pPr>
            <w:r w:rsidRPr="007F5A47">
              <w:rPr>
                <w:rFonts w:cs="Times New Roman"/>
              </w:rPr>
              <w:t>"5"</w:t>
            </w:r>
          </w:p>
        </w:tc>
        <w:tc>
          <w:tcPr>
            <w:tcW w:w="708" w:type="dxa"/>
            <w:tcBorders>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rPr>
            </w:pPr>
            <w:r w:rsidRPr="007F5A47">
              <w:rPr>
                <w:rFonts w:cs="Times New Roman"/>
              </w:rPr>
              <w:t>"4"</w:t>
            </w:r>
          </w:p>
        </w:tc>
        <w:tc>
          <w:tcPr>
            <w:tcW w:w="709" w:type="dxa"/>
            <w:tcBorders>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rPr>
            </w:pPr>
            <w:r w:rsidRPr="007F5A47">
              <w:rPr>
                <w:rFonts w:cs="Times New Roman"/>
              </w:rPr>
              <w:t>"3"</w:t>
            </w:r>
          </w:p>
        </w:tc>
        <w:tc>
          <w:tcPr>
            <w:tcW w:w="567" w:type="dxa"/>
            <w:tcBorders>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rPr>
            </w:pPr>
            <w:r w:rsidRPr="007F5A47">
              <w:rPr>
                <w:rFonts w:cs="Times New Roman"/>
              </w:rPr>
              <w:t>"2"</w:t>
            </w:r>
          </w:p>
        </w:tc>
        <w:tc>
          <w:tcPr>
            <w:tcW w:w="1418" w:type="dxa"/>
            <w:vMerge/>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jc w:val="center"/>
            </w:pPr>
          </w:p>
        </w:tc>
        <w:tc>
          <w:tcPr>
            <w:tcW w:w="992" w:type="dxa"/>
            <w:vMerge/>
            <w:tcBorders>
              <w:top w:val="single" w:sz="2" w:space="0" w:color="000000"/>
              <w:left w:val="single" w:sz="2" w:space="0" w:color="000000"/>
              <w:bottom w:val="single" w:sz="4" w:space="0" w:color="000000"/>
            </w:tcBorders>
            <w:shd w:val="clear" w:color="auto" w:fill="auto"/>
            <w:tcMar>
              <w:top w:w="55" w:type="dxa"/>
              <w:left w:w="55" w:type="dxa"/>
              <w:bottom w:w="55" w:type="dxa"/>
              <w:right w:w="55" w:type="dxa"/>
            </w:tcMar>
          </w:tcPr>
          <w:p w:rsidR="0001136C" w:rsidRPr="007F5A47" w:rsidRDefault="0001136C" w:rsidP="007F5A47">
            <w:pPr>
              <w:jc w:val="center"/>
            </w:pPr>
          </w:p>
        </w:tc>
        <w:tc>
          <w:tcPr>
            <w:tcW w:w="1134" w:type="dxa"/>
            <w:vMerge/>
            <w:tcBorders>
              <w:top w:val="single" w:sz="2"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jc w:val="center"/>
            </w:pPr>
          </w:p>
        </w:tc>
        <w:tc>
          <w:tcPr>
            <w:tcW w:w="1134" w:type="dxa"/>
            <w:vMerge/>
            <w:tcBorders>
              <w:top w:val="single" w:sz="2" w:space="0" w:color="000000"/>
              <w:left w:val="single" w:sz="2" w:space="0" w:color="000000"/>
              <w:bottom w:val="single" w:sz="4"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jc w:val="center"/>
            </w:pPr>
          </w:p>
        </w:tc>
      </w:tr>
      <w:tr w:rsidR="0001136C" w:rsidRPr="007F5A47" w:rsidTr="0001136C">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rPr>
            </w:pPr>
            <w:r w:rsidRPr="007F5A47">
              <w:rPr>
                <w:rFonts w:cs="Times New Roman"/>
              </w:rPr>
              <w:t>1</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5</w:t>
            </w:r>
            <w:proofErr w:type="gramStart"/>
            <w:r w:rsidRPr="007F5A47">
              <w:rPr>
                <w:rFonts w:cs="Times New Roman"/>
                <w:lang w:val="ru-RU"/>
              </w:rPr>
              <w:t xml:space="preserve"> А</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4,59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85,33</w:t>
            </w:r>
          </w:p>
        </w:tc>
      </w:tr>
      <w:tr w:rsidR="0001136C" w:rsidRPr="007F5A47" w:rsidTr="0001136C">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2</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5</w:t>
            </w:r>
            <w:proofErr w:type="gramStart"/>
            <w:r w:rsidRPr="007F5A47">
              <w:rPr>
                <w:rFonts w:cs="Times New Roman"/>
                <w:lang w:val="ru-RU"/>
              </w:rPr>
              <w:t xml:space="preserve"> В</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96,55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4,66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87,86</w:t>
            </w:r>
          </w:p>
        </w:tc>
      </w:tr>
      <w:tr w:rsidR="0001136C" w:rsidRPr="007F5A47" w:rsidTr="0001136C">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3</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5 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14</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4,38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78,21</w:t>
            </w:r>
          </w:p>
        </w:tc>
      </w:tr>
      <w:tr w:rsidR="0001136C" w:rsidRPr="007F5A47" w:rsidTr="0001136C">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4</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5</w:t>
            </w:r>
            <w:proofErr w:type="gramStart"/>
            <w:r w:rsidRPr="007F5A47">
              <w:rPr>
                <w:rFonts w:cs="Times New Roman"/>
                <w:lang w:val="ru-RU"/>
              </w:rPr>
              <w:t xml:space="preserve"> Д</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4,09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67,27</w:t>
            </w:r>
          </w:p>
        </w:tc>
      </w:tr>
      <w:tr w:rsidR="0001136C" w:rsidRPr="007F5A47" w:rsidTr="0001136C">
        <w:tc>
          <w:tcPr>
            <w:tcW w:w="58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5</w:t>
            </w:r>
          </w:p>
        </w:tc>
        <w:tc>
          <w:tcPr>
            <w:tcW w:w="97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w:t>
            </w:r>
            <w:proofErr w:type="gramStart"/>
            <w:r w:rsidRPr="007F5A47">
              <w:rPr>
                <w:rFonts w:cs="Times New Roman"/>
                <w:lang w:val="ru-RU"/>
              </w:rPr>
              <w:t xml:space="preserve"> В</w:t>
            </w:r>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95,83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4,21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71,83</w:t>
            </w:r>
          </w:p>
        </w:tc>
      </w:tr>
      <w:tr w:rsidR="0001136C" w:rsidRPr="007F5A47" w:rsidTr="0001136C">
        <w:tc>
          <w:tcPr>
            <w:tcW w:w="585"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6</w:t>
            </w:r>
          </w:p>
        </w:tc>
        <w:tc>
          <w:tcPr>
            <w:tcW w:w="97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 Г</w:t>
            </w:r>
          </w:p>
        </w:tc>
        <w:tc>
          <w:tcPr>
            <w:tcW w:w="155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22</w:t>
            </w:r>
          </w:p>
        </w:tc>
        <w:tc>
          <w:tcPr>
            <w:tcW w:w="70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w:t>
            </w:r>
          </w:p>
        </w:tc>
        <w:tc>
          <w:tcPr>
            <w:tcW w:w="70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11</w:t>
            </w:r>
          </w:p>
        </w:tc>
        <w:tc>
          <w:tcPr>
            <w:tcW w:w="709"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w:t>
            </w:r>
          </w:p>
        </w:tc>
        <w:tc>
          <w:tcPr>
            <w:tcW w:w="56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68,18</w:t>
            </w:r>
          </w:p>
        </w:tc>
        <w:tc>
          <w:tcPr>
            <w:tcW w:w="992"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3,86</w:t>
            </w:r>
          </w:p>
        </w:tc>
        <w:tc>
          <w:tcPr>
            <w:tcW w:w="1134" w:type="dxa"/>
            <w:tcBorders>
              <w:top w:val="single" w:sz="4"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61,64</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7</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 xml:space="preserve">6 </w:t>
            </w:r>
            <w:proofErr w:type="gramStart"/>
            <w:r w:rsidRPr="007F5A47">
              <w:rPr>
                <w:rFonts w:cs="Times New Roman"/>
                <w:lang w:val="ru-RU"/>
              </w:rPr>
              <w:t>З</w:t>
            </w:r>
            <w:proofErr w:type="gramEnd"/>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77,78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3,89</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61,78</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lastRenderedPageBreak/>
              <w:t>8</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 Г</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68,42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3,68</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55,16</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9</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w:t>
            </w:r>
            <w:proofErr w:type="gramStart"/>
            <w:r w:rsidRPr="007F5A47">
              <w:rPr>
                <w:rFonts w:cs="Times New Roman"/>
                <w:lang w:val="ru-RU"/>
              </w:rPr>
              <w:t xml:space="preserve"> Е</w:t>
            </w:r>
            <w:proofErr w:type="gramEnd"/>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22</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81,82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3,95</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63,82</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10</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w:t>
            </w:r>
            <w:proofErr w:type="gramStart"/>
            <w:r w:rsidRPr="007F5A47">
              <w:rPr>
                <w:rFonts w:cs="Times New Roman"/>
                <w:lang w:val="ru-RU"/>
              </w:rPr>
              <w:t xml:space="preserve"> Ж</w:t>
            </w:r>
            <w:proofErr w:type="gramEnd"/>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13</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5</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5</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76,92</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4,15</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71,38</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11</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 xml:space="preserve">7 </w:t>
            </w:r>
            <w:proofErr w:type="gramStart"/>
            <w:r w:rsidRPr="007F5A47">
              <w:rPr>
                <w:rFonts w:cs="Times New Roman"/>
                <w:lang w:val="ru-RU"/>
              </w:rPr>
              <w:t>З</w:t>
            </w:r>
            <w:proofErr w:type="gramEnd"/>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73,08</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4,08</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68,92</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12</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8</w:t>
            </w:r>
            <w:proofErr w:type="gramStart"/>
            <w:r w:rsidRPr="007F5A47">
              <w:rPr>
                <w:rFonts w:cs="Times New Roman"/>
                <w:lang w:val="ru-RU"/>
              </w:rPr>
              <w:t xml:space="preserve"> Б</w:t>
            </w:r>
            <w:proofErr w:type="gramEnd"/>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87,5</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4,17</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71,00</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13</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8</w:t>
            </w:r>
            <w:proofErr w:type="gramStart"/>
            <w:r w:rsidRPr="007F5A47">
              <w:rPr>
                <w:rFonts w:cs="Times New Roman"/>
                <w:lang w:val="ru-RU"/>
              </w:rPr>
              <w:t xml:space="preserve"> Д</w:t>
            </w:r>
            <w:proofErr w:type="gramEnd"/>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20</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8</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60</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3,9</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63,60</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14</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w:t>
            </w:r>
            <w:proofErr w:type="gramStart"/>
            <w:r w:rsidRPr="007F5A47">
              <w:rPr>
                <w:rFonts w:cs="Times New Roman"/>
                <w:lang w:val="ru-RU"/>
              </w:rPr>
              <w:t xml:space="preserve"> В</w:t>
            </w:r>
            <w:proofErr w:type="gramEnd"/>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26</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8</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70,83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4,08</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69,33</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lang w:val="ru-RU"/>
              </w:rPr>
            </w:pPr>
            <w:r w:rsidRPr="007F5A47">
              <w:rPr>
                <w:rFonts w:cs="Times New Roman"/>
                <w:lang w:val="ru-RU"/>
              </w:rPr>
              <w:t>15</w:t>
            </w: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 Г</w:t>
            </w: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24</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8</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9</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w:t>
            </w: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70,83</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100</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r w:rsidRPr="007F5A47">
              <w:rPr>
                <w:rFonts w:cs="Times New Roman"/>
                <w:lang w:val="ru-RU"/>
              </w:rPr>
              <w:t>4,04</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r w:rsidRPr="007F5A47">
              <w:rPr>
                <w:rFonts w:cs="Times New Roman"/>
                <w:lang w:val="ru-RU"/>
              </w:rPr>
              <w:t>67,83</w:t>
            </w:r>
          </w:p>
        </w:tc>
      </w:tr>
      <w:tr w:rsidR="0001136C" w:rsidRPr="007F5A47" w:rsidTr="0001136C">
        <w:tc>
          <w:tcPr>
            <w:tcW w:w="585"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rPr>
                <w:rFonts w:cs="Times New Roman"/>
              </w:rPr>
            </w:pPr>
          </w:p>
        </w:tc>
        <w:tc>
          <w:tcPr>
            <w:tcW w:w="97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55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418"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1136C" w:rsidRPr="007F5A47" w:rsidRDefault="0001136C" w:rsidP="007F5A47">
            <w:pPr>
              <w:pStyle w:val="TableContents"/>
              <w:jc w:val="center"/>
              <w:rPr>
                <w:rFonts w:cs="Times New Roman"/>
                <w:lang w:val="ru-RU"/>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01136C" w:rsidRPr="007F5A47" w:rsidRDefault="0001136C" w:rsidP="007F5A47">
            <w:pPr>
              <w:pStyle w:val="TableContents"/>
              <w:jc w:val="center"/>
              <w:rPr>
                <w:rFonts w:cs="Times New Roman"/>
                <w:lang w:val="ru-RU"/>
              </w:rPr>
            </w:pPr>
          </w:p>
        </w:tc>
      </w:tr>
    </w:tbl>
    <w:p w:rsidR="00A33C54" w:rsidRPr="007F5A47" w:rsidRDefault="00A33C54" w:rsidP="007F5A47">
      <w:pPr>
        <w:suppressAutoHyphens w:val="0"/>
        <w:rPr>
          <w:lang w:eastAsia="ru-RU"/>
        </w:rPr>
      </w:pPr>
    </w:p>
    <w:p w:rsidR="0001136C" w:rsidRPr="007F5A47" w:rsidRDefault="005C4548" w:rsidP="007F5A47">
      <w:pPr>
        <w:suppressAutoHyphens w:val="0"/>
        <w:ind w:firstLine="851"/>
        <w:rPr>
          <w:sz w:val="22"/>
          <w:szCs w:val="22"/>
          <w:lang w:eastAsia="ru-RU"/>
        </w:rPr>
      </w:pPr>
      <w:r w:rsidRPr="007F5A47">
        <w:rPr>
          <w:sz w:val="22"/>
          <w:szCs w:val="22"/>
          <w:lang w:eastAsia="ru-RU"/>
        </w:rPr>
        <w:t xml:space="preserve">Достижения учащихся: Ученицы </w:t>
      </w:r>
      <w:proofErr w:type="gramStart"/>
      <w:r w:rsidRPr="007F5A47">
        <w:rPr>
          <w:sz w:val="22"/>
          <w:szCs w:val="22"/>
          <w:lang w:eastAsia="ru-RU"/>
        </w:rPr>
        <w:t>9</w:t>
      </w:r>
      <w:proofErr w:type="gramEnd"/>
      <w:r w:rsidRPr="007F5A47">
        <w:rPr>
          <w:sz w:val="22"/>
          <w:szCs w:val="22"/>
          <w:lang w:eastAsia="ru-RU"/>
        </w:rPr>
        <w:t xml:space="preserve"> а класса Чернова Злата и Холоденко Полина принимали участие в муниципальном этапе олимпиады по географии. </w:t>
      </w:r>
    </w:p>
    <w:p w:rsidR="0001136C" w:rsidRPr="007F5A47" w:rsidRDefault="005C4548" w:rsidP="007F5A47">
      <w:pPr>
        <w:suppressAutoHyphens w:val="0"/>
        <w:ind w:firstLine="851"/>
        <w:rPr>
          <w:sz w:val="22"/>
          <w:szCs w:val="22"/>
          <w:lang w:eastAsia="ru-RU"/>
        </w:rPr>
      </w:pPr>
      <w:r w:rsidRPr="007F5A47">
        <w:rPr>
          <w:sz w:val="22"/>
          <w:szCs w:val="22"/>
          <w:lang w:eastAsia="ru-RU"/>
        </w:rPr>
        <w:t>Шевченко Н.М. курсы повышения квалификации по темам: «Современные стандарты ФГОС», «</w:t>
      </w:r>
      <w:r w:rsidRPr="007F5A47">
        <w:rPr>
          <w:sz w:val="22"/>
          <w:szCs w:val="22"/>
          <w:lang w:val="de-DE" w:eastAsia="ru-RU"/>
        </w:rPr>
        <w:t>Использование современного учебного оборудования детских технопарков «Кванториум» на базе ОО</w:t>
      </w:r>
      <w:r w:rsidRPr="007F5A47">
        <w:rPr>
          <w:sz w:val="22"/>
          <w:szCs w:val="22"/>
          <w:lang w:eastAsia="ru-RU"/>
        </w:rPr>
        <w:t>».</w:t>
      </w:r>
    </w:p>
    <w:p w:rsidR="005C4548" w:rsidRPr="007F5A47" w:rsidRDefault="001666C3" w:rsidP="007F5A47">
      <w:pPr>
        <w:suppressAutoHyphens w:val="0"/>
        <w:ind w:firstLine="851"/>
        <w:rPr>
          <w:sz w:val="22"/>
          <w:szCs w:val="22"/>
          <w:lang w:eastAsia="ru-RU"/>
        </w:rPr>
      </w:pPr>
      <w:r w:rsidRPr="007F5A47">
        <w:rPr>
          <w:sz w:val="22"/>
          <w:szCs w:val="22"/>
        </w:rPr>
        <w:t xml:space="preserve">Мироненко Г.В. </w:t>
      </w:r>
      <w:r w:rsidR="005C4548" w:rsidRPr="007F5A47">
        <w:rPr>
          <w:sz w:val="22"/>
          <w:szCs w:val="22"/>
        </w:rPr>
        <w:t>13.04.2023г АРИПК, «Совершенствование профессиональных компетенций учителя географии как условие повышения качества образования»</w:t>
      </w:r>
      <w:r w:rsidR="0001136C" w:rsidRPr="007F5A47">
        <w:rPr>
          <w:sz w:val="22"/>
          <w:szCs w:val="22"/>
        </w:rPr>
        <w:t>.</w:t>
      </w:r>
    </w:p>
    <w:p w:rsidR="005C4548" w:rsidRPr="007F5A47" w:rsidRDefault="005C4548" w:rsidP="007F5A47">
      <w:pPr>
        <w:ind w:firstLine="851"/>
      </w:pPr>
    </w:p>
    <w:p w:rsidR="004156B2" w:rsidRPr="007F5A47" w:rsidRDefault="004156B2" w:rsidP="007F5A47">
      <w:pPr>
        <w:suppressAutoHyphens w:val="0"/>
        <w:spacing w:line="276" w:lineRule="auto"/>
      </w:pPr>
      <w:r w:rsidRPr="007F5A47">
        <w:br w:type="page"/>
      </w:r>
    </w:p>
    <w:p w:rsidR="004156B2" w:rsidRPr="007F5A47" w:rsidRDefault="004156B2" w:rsidP="007F5A47">
      <w:pPr>
        <w:ind w:firstLine="851"/>
        <w:jc w:val="center"/>
        <w:rPr>
          <w:i/>
        </w:rPr>
      </w:pPr>
      <w:r w:rsidRPr="007F5A47">
        <w:rPr>
          <w:i/>
        </w:rPr>
        <w:lastRenderedPageBreak/>
        <w:t>МО учителей иностранных языков</w:t>
      </w:r>
    </w:p>
    <w:p w:rsidR="004156B2" w:rsidRPr="007F5A47" w:rsidRDefault="004156B2" w:rsidP="007F5A47">
      <w:pPr>
        <w:ind w:firstLine="851"/>
        <w:rPr>
          <w:sz w:val="22"/>
          <w:szCs w:val="22"/>
        </w:rPr>
      </w:pPr>
    </w:p>
    <w:p w:rsidR="004156B2" w:rsidRPr="007F5A47" w:rsidRDefault="004156B2" w:rsidP="007F5A47">
      <w:pPr>
        <w:ind w:firstLine="709"/>
        <w:jc w:val="both"/>
        <w:rPr>
          <w:sz w:val="22"/>
          <w:szCs w:val="22"/>
        </w:rPr>
      </w:pPr>
      <w:r w:rsidRPr="007F5A47">
        <w:rPr>
          <w:sz w:val="22"/>
          <w:szCs w:val="22"/>
        </w:rPr>
        <w:t xml:space="preserve">В 2022-2023 учебном году ШМО учителей ИЯ продолжили работать над темой: «Формирование функциональной грамотности как основа развития учебно-познавательной компетентности школьников в процессе обучения иностранному языку в школе». В приоритете была целенаправленная подготовка учащихся к сдаче государственных экзаменов в форме ОГЭ и ЕГЭ, организация работы с одаренными детьми. В центре внимания в конце четвертей на заседании МО учителей ИЯ были вопросы контроля успеваемости учащихся по иностранному языку. </w:t>
      </w:r>
    </w:p>
    <w:p w:rsidR="004156B2" w:rsidRPr="007F5A47" w:rsidRDefault="004156B2" w:rsidP="007F5A47">
      <w:pPr>
        <w:ind w:firstLine="567"/>
        <w:jc w:val="both"/>
        <w:rPr>
          <w:sz w:val="22"/>
          <w:szCs w:val="22"/>
        </w:rPr>
      </w:pPr>
      <w:r w:rsidRPr="007F5A47">
        <w:rPr>
          <w:sz w:val="22"/>
          <w:szCs w:val="22"/>
        </w:rPr>
        <w:t xml:space="preserve"> Выявлена низкая успеваемость в 2 «в», 7 «д», 9 «б», 9 «д» классах. Необходимо усилить контроль успеваемости в не выпускных классах, поддерживать обратную связь с классными руководителями этих классов и родителями неуспевающих обучающихся. </w:t>
      </w:r>
    </w:p>
    <w:p w:rsidR="004156B2" w:rsidRPr="007F5A47" w:rsidRDefault="004156B2" w:rsidP="007F5A47">
      <w:pPr>
        <w:ind w:firstLine="567"/>
        <w:jc w:val="both"/>
        <w:rPr>
          <w:sz w:val="22"/>
          <w:szCs w:val="22"/>
        </w:rPr>
      </w:pPr>
      <w:r w:rsidRPr="007F5A47">
        <w:rPr>
          <w:sz w:val="22"/>
          <w:szCs w:val="22"/>
        </w:rPr>
        <w:t xml:space="preserve">Было проведено 6 заседаний МО учителей ИЯ, на которых были заслушаны следующие вопросы: Сентябрь - «Утверждение плана работы ШМО учителей ИЯ; Утверждение программ учителей ИЯ». Октябрь - «Результаты успеваемости 1четверти. Проведение 1 этапа Всероссийской олимпиады; Преемственность в 5, 10 классах». Январь.- Итоги </w:t>
      </w:r>
      <w:r w:rsidRPr="007F5A47">
        <w:rPr>
          <w:b/>
          <w:sz w:val="22"/>
          <w:szCs w:val="22"/>
        </w:rPr>
        <w:t xml:space="preserve"> </w:t>
      </w:r>
      <w:r w:rsidRPr="007F5A47">
        <w:rPr>
          <w:sz w:val="22"/>
          <w:szCs w:val="22"/>
        </w:rPr>
        <w:t>успеваемости  ИЯ за 2 четверть. Работа с учащимися «группы риска». Внеклассная работа - Неделя ИЯ». Февраль -  Разбор заданий в формате ОГЭ. Март, Апрель - Итоги 3 четверти, Рассмотрение материалов ОГЭ и ЕГЭ, рассмотрение материалов ФГОС третьего поколения». Май - итоги успеваемости за год. Работа в начальных классах, обеспечение учебн</w:t>
      </w:r>
      <w:proofErr w:type="gramStart"/>
      <w:r w:rsidRPr="007F5A47">
        <w:rPr>
          <w:sz w:val="22"/>
          <w:szCs w:val="22"/>
        </w:rPr>
        <w:t>о-</w:t>
      </w:r>
      <w:proofErr w:type="gramEnd"/>
      <w:r w:rsidRPr="007F5A47">
        <w:rPr>
          <w:sz w:val="22"/>
          <w:szCs w:val="22"/>
        </w:rPr>
        <w:t xml:space="preserve"> методической литературой на 2023- 2024 учебный год». </w:t>
      </w:r>
    </w:p>
    <w:p w:rsidR="004156B2" w:rsidRPr="007F5A47" w:rsidRDefault="004156B2" w:rsidP="007F5A47">
      <w:pPr>
        <w:ind w:firstLine="567"/>
        <w:jc w:val="both"/>
        <w:rPr>
          <w:sz w:val="22"/>
          <w:szCs w:val="22"/>
        </w:rPr>
      </w:pPr>
      <w:r w:rsidRPr="007F5A47">
        <w:rPr>
          <w:sz w:val="22"/>
          <w:szCs w:val="22"/>
        </w:rPr>
        <w:t xml:space="preserve"> В центре внимания были вопросы повышения педагогического мастерства через темы самообразования учителей ИЯ. Все учителя ИЯ имели возможность обсудить темы самообразования на заседаниях ШМО. Все учителя принимали участие в школьных семинарах в течение всего учебного года. Учитель Дроженко Л.Н. прошла курсы повышения квалификации при АРИПК. Весь кадровый состав МО ИЯ так же прошел курсы повышения квалификации «Реализация требований обновленных ФГОС НОО, ФГОС ООО в работе учителя».</w:t>
      </w:r>
    </w:p>
    <w:p w:rsidR="004156B2" w:rsidRPr="007F5A47" w:rsidRDefault="004156B2" w:rsidP="007F5A47">
      <w:pPr>
        <w:ind w:firstLine="567"/>
        <w:jc w:val="both"/>
        <w:rPr>
          <w:sz w:val="22"/>
          <w:szCs w:val="22"/>
        </w:rPr>
      </w:pPr>
      <w:r w:rsidRPr="007F5A47">
        <w:rPr>
          <w:sz w:val="22"/>
          <w:szCs w:val="22"/>
        </w:rPr>
        <w:t xml:space="preserve">Руководитель ШМО Макаревич Е.Н. своевременно доводили информацию до учителей ШМО, которые обсуждали на городских семинарах.  </w:t>
      </w:r>
    </w:p>
    <w:p w:rsidR="004156B2" w:rsidRPr="007F5A47" w:rsidRDefault="004156B2" w:rsidP="007F5A47">
      <w:pPr>
        <w:jc w:val="both"/>
        <w:rPr>
          <w:sz w:val="22"/>
          <w:szCs w:val="22"/>
        </w:rPr>
      </w:pPr>
      <w:r w:rsidRPr="007F5A47">
        <w:rPr>
          <w:sz w:val="22"/>
          <w:szCs w:val="22"/>
        </w:rPr>
        <w:t>В течение первого триместра было проведено посещение уроков учителей, работающих в 5-х и 10-х классах.</w:t>
      </w:r>
    </w:p>
    <w:p w:rsidR="004156B2" w:rsidRPr="007F5A47" w:rsidRDefault="004156B2" w:rsidP="007F5A47">
      <w:pPr>
        <w:jc w:val="both"/>
        <w:rPr>
          <w:sz w:val="22"/>
          <w:szCs w:val="22"/>
        </w:rPr>
      </w:pPr>
      <w:r w:rsidRPr="007F5A47">
        <w:rPr>
          <w:sz w:val="22"/>
          <w:szCs w:val="22"/>
        </w:rPr>
        <w:t xml:space="preserve">           Учащиеся 9 классов сдали экзамен по английскому языку с результатами: Гармаш К.А. – «4», Глушко И.Д. – «4», Колосова Д.И. – «5», Халяпина А.Р. – «4», Щербаков К.С.- «4» . </w:t>
      </w:r>
    </w:p>
    <w:p w:rsidR="004156B2" w:rsidRPr="007F5A47" w:rsidRDefault="004156B2" w:rsidP="007F5A47">
      <w:pPr>
        <w:jc w:val="both"/>
        <w:rPr>
          <w:sz w:val="22"/>
          <w:szCs w:val="22"/>
        </w:rPr>
      </w:pPr>
      <w:r w:rsidRPr="007F5A47">
        <w:rPr>
          <w:sz w:val="22"/>
          <w:szCs w:val="22"/>
        </w:rPr>
        <w:t xml:space="preserve">         МО ведет постоянную работу с детьми, проявляющими интерес к изучению ИЯ. В феврале 2023 г. в рамках Недели ИЯ были проведены викторины, КВНы, конкурсы, игры для учащихся 5-11 классов. Этот вид работы очень нравится детям. Учителя МО ИЯ применяют информационные технологии на своих уроках.</w:t>
      </w:r>
    </w:p>
    <w:p w:rsidR="004156B2" w:rsidRPr="007F5A47" w:rsidRDefault="004156B2" w:rsidP="007F5A47">
      <w:pPr>
        <w:jc w:val="both"/>
        <w:rPr>
          <w:sz w:val="22"/>
          <w:szCs w:val="22"/>
        </w:rPr>
      </w:pPr>
      <w:r w:rsidRPr="007F5A47">
        <w:rPr>
          <w:sz w:val="22"/>
          <w:szCs w:val="22"/>
        </w:rPr>
        <w:t xml:space="preserve">        Задачи учебно-методической деятельности в 2023-2024 уч. году: </w:t>
      </w:r>
    </w:p>
    <w:p w:rsidR="004156B2" w:rsidRPr="007F5A47" w:rsidRDefault="004156B2" w:rsidP="007F5A47">
      <w:pPr>
        <w:jc w:val="both"/>
        <w:rPr>
          <w:sz w:val="22"/>
          <w:szCs w:val="22"/>
        </w:rPr>
      </w:pPr>
      <w:r w:rsidRPr="007F5A47">
        <w:rPr>
          <w:sz w:val="22"/>
          <w:szCs w:val="22"/>
        </w:rPr>
        <w:t>1.Продолжить работу над формированием коммуникативных навыков школьников в изучении иностранных языков через создание языкового окружения в школе и за ее пределами.</w:t>
      </w:r>
    </w:p>
    <w:p w:rsidR="004156B2" w:rsidRPr="007F5A47" w:rsidRDefault="004156B2" w:rsidP="007F5A47">
      <w:pPr>
        <w:jc w:val="both"/>
        <w:rPr>
          <w:sz w:val="22"/>
          <w:szCs w:val="22"/>
        </w:rPr>
      </w:pPr>
      <w:r w:rsidRPr="007F5A47">
        <w:rPr>
          <w:sz w:val="22"/>
          <w:szCs w:val="22"/>
        </w:rPr>
        <w:t xml:space="preserve"> 2.Продолжить работу над совершенствованием методических компетенций учителя как условий реализации творческих способностей школьников. </w:t>
      </w:r>
    </w:p>
    <w:p w:rsidR="004156B2" w:rsidRPr="007F5A47" w:rsidRDefault="004156B2" w:rsidP="007F5A47">
      <w:pPr>
        <w:jc w:val="both"/>
        <w:rPr>
          <w:sz w:val="22"/>
          <w:szCs w:val="22"/>
        </w:rPr>
      </w:pPr>
      <w:r w:rsidRPr="007F5A47">
        <w:rPr>
          <w:sz w:val="22"/>
          <w:szCs w:val="22"/>
        </w:rPr>
        <w:t xml:space="preserve">3. К началу нового 2023-2024 учебного года выбрать ту тему по самообразованию, над которой каждый учитель хочет работать и продукт которой он сможет предъявить в течение учебного года на заседаниях МО. </w:t>
      </w:r>
    </w:p>
    <w:p w:rsidR="004156B2" w:rsidRPr="007F5A47" w:rsidRDefault="004156B2" w:rsidP="007F5A47">
      <w:pPr>
        <w:jc w:val="both"/>
        <w:rPr>
          <w:sz w:val="22"/>
          <w:szCs w:val="22"/>
        </w:rPr>
      </w:pPr>
      <w:r w:rsidRPr="007F5A47">
        <w:rPr>
          <w:sz w:val="22"/>
          <w:szCs w:val="22"/>
        </w:rPr>
        <w:t>4.Продолжить работу по совершенствованию системы подготовки учащихся к ОГЭ и ЕГЭ.</w:t>
      </w:r>
    </w:p>
    <w:p w:rsidR="004156B2" w:rsidRPr="007F5A47" w:rsidRDefault="004156B2" w:rsidP="007F5A47">
      <w:pPr>
        <w:ind w:firstLine="851"/>
      </w:pPr>
    </w:p>
    <w:p w:rsidR="00C64143" w:rsidRPr="007F5A47" w:rsidRDefault="00C64143" w:rsidP="007F5A47">
      <w:pPr>
        <w:suppressAutoHyphens w:val="0"/>
        <w:spacing w:line="276" w:lineRule="auto"/>
      </w:pPr>
      <w:r w:rsidRPr="007F5A47">
        <w:br w:type="page"/>
      </w:r>
    </w:p>
    <w:p w:rsidR="004156B2" w:rsidRPr="007F5A47" w:rsidRDefault="004156B2" w:rsidP="007F5A47">
      <w:pPr>
        <w:ind w:firstLine="851"/>
      </w:pPr>
    </w:p>
    <w:tbl>
      <w:tblPr>
        <w:tblW w:w="10021" w:type="dxa"/>
        <w:jc w:val="center"/>
        <w:tblInd w:w="93" w:type="dxa"/>
        <w:tblLook w:val="04A0" w:firstRow="1" w:lastRow="0" w:firstColumn="1" w:lastColumn="0" w:noHBand="0" w:noVBand="1"/>
      </w:tblPr>
      <w:tblGrid>
        <w:gridCol w:w="659"/>
        <w:gridCol w:w="1600"/>
        <w:gridCol w:w="820"/>
        <w:gridCol w:w="1011"/>
        <w:gridCol w:w="376"/>
        <w:gridCol w:w="376"/>
        <w:gridCol w:w="296"/>
        <w:gridCol w:w="443"/>
        <w:gridCol w:w="1221"/>
        <w:gridCol w:w="960"/>
        <w:gridCol w:w="1199"/>
        <w:gridCol w:w="1060"/>
      </w:tblGrid>
      <w:tr w:rsidR="004156B2" w:rsidRPr="007F5A47" w:rsidTr="00DF3184">
        <w:trPr>
          <w:trHeight w:val="282"/>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Класс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Фамилия учителя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Число по списку</w:t>
            </w:r>
          </w:p>
        </w:tc>
        <w:tc>
          <w:tcPr>
            <w:tcW w:w="2502" w:type="dxa"/>
            <w:gridSpan w:val="5"/>
            <w:tcBorders>
              <w:top w:val="single" w:sz="4" w:space="0" w:color="auto"/>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Количество отметок</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Коэффициент обученности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Качество знаний</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 успеваемости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Средний бал</w:t>
            </w:r>
          </w:p>
        </w:tc>
      </w:tr>
      <w:tr w:rsidR="004156B2" w:rsidRPr="007F5A47" w:rsidTr="00DF3184">
        <w:trPr>
          <w:trHeight w:val="330"/>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7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7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29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443"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н/а</w:t>
            </w: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10</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314,00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350,00</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350,00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16,50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13</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7</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86,15</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115,38</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4,92</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Гоголева И.А.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14</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66,29</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71,43</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4,00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15</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7</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73,33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73,33</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4,20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14</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7</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78,00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85,71</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4,36</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15</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9</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65,60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80,00</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4,00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14</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71,43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71,43</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4,14</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15</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64,27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66,67</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3,93</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5д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7</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46,18</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36,36</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3,36</w:t>
            </w:r>
          </w:p>
        </w:tc>
      </w:tr>
      <w:tr w:rsidR="004156B2" w:rsidRPr="007F5A47" w:rsidTr="00DF3184">
        <w:trPr>
          <w:trHeight w:val="282"/>
          <w:jc w:val="center"/>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115</w:t>
            </w:r>
          </w:p>
        </w:tc>
        <w:tc>
          <w:tcPr>
            <w:tcW w:w="101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47</w:t>
            </w:r>
          </w:p>
        </w:tc>
        <w:tc>
          <w:tcPr>
            <w:tcW w:w="37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49</w:t>
            </w:r>
          </w:p>
        </w:tc>
        <w:tc>
          <w:tcPr>
            <w:tcW w:w="37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31</w:t>
            </w:r>
          </w:p>
        </w:tc>
        <w:tc>
          <w:tcPr>
            <w:tcW w:w="29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0</w:t>
            </w:r>
          </w:p>
        </w:tc>
        <w:tc>
          <w:tcPr>
            <w:tcW w:w="44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0</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77,84</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83,48</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110,43</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4,56</w:t>
            </w:r>
          </w:p>
        </w:tc>
      </w:tr>
    </w:tbl>
    <w:p w:rsidR="004156B2" w:rsidRPr="007F5A47" w:rsidRDefault="004156B2" w:rsidP="007F5A47">
      <w:pPr>
        <w:ind w:firstLine="851"/>
      </w:pPr>
    </w:p>
    <w:p w:rsidR="004156B2" w:rsidRPr="007F5A47" w:rsidRDefault="004156B2" w:rsidP="007F5A47">
      <w:pPr>
        <w:ind w:firstLine="851"/>
      </w:pPr>
    </w:p>
    <w:tbl>
      <w:tblPr>
        <w:tblW w:w="9480" w:type="dxa"/>
        <w:jc w:val="center"/>
        <w:tblInd w:w="93" w:type="dxa"/>
        <w:tblLook w:val="04A0" w:firstRow="1" w:lastRow="0" w:firstColumn="1" w:lastColumn="0" w:noHBand="0" w:noVBand="1"/>
      </w:tblPr>
      <w:tblGrid>
        <w:gridCol w:w="659"/>
        <w:gridCol w:w="1600"/>
        <w:gridCol w:w="820"/>
        <w:gridCol w:w="1011"/>
        <w:gridCol w:w="376"/>
        <w:gridCol w:w="376"/>
        <w:gridCol w:w="296"/>
        <w:gridCol w:w="443"/>
        <w:gridCol w:w="1221"/>
        <w:gridCol w:w="960"/>
        <w:gridCol w:w="1199"/>
        <w:gridCol w:w="1060"/>
      </w:tblGrid>
      <w:tr w:rsidR="004156B2" w:rsidRPr="007F5A47" w:rsidTr="00DF3184">
        <w:trPr>
          <w:trHeight w:val="282"/>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Класс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Фамилия учителя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Число по списку</w:t>
            </w:r>
          </w:p>
        </w:tc>
        <w:tc>
          <w:tcPr>
            <w:tcW w:w="2333" w:type="dxa"/>
            <w:gridSpan w:val="5"/>
            <w:tcBorders>
              <w:top w:val="single" w:sz="4" w:space="0" w:color="auto"/>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Количество отметок</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Коэффициент обученности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Качество знаний</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 успеваемости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Средний бал</w:t>
            </w:r>
          </w:p>
        </w:tc>
      </w:tr>
      <w:tr w:rsidR="004156B2" w:rsidRPr="007F5A47" w:rsidTr="00DF3184">
        <w:trPr>
          <w:trHeight w:val="360"/>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197"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443"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н/а</w:t>
            </w: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75,60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4,30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74,33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83,33</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4,25</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72,00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4,20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79,67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91,67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4,42</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Гоголева И.А.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79,67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5,30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71,33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83,33</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4,17</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54,55</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54,55</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3,64</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72,00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81,82</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4,18</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Гоголева И.А.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62,50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62,50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3,88</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Муравьева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55,56</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55,56</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3,67</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6е</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63,67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66,67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3,92</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6е</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69,20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4,10</w:t>
            </w:r>
          </w:p>
        </w:tc>
      </w:tr>
      <w:tr w:rsidR="004156B2" w:rsidRPr="007F5A47" w:rsidTr="00DF3184">
        <w:trPr>
          <w:trHeight w:val="282"/>
          <w:jc w:val="center"/>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107</w:t>
            </w:r>
          </w:p>
        </w:tc>
        <w:tc>
          <w:tcPr>
            <w:tcW w:w="101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35</w:t>
            </w:r>
          </w:p>
        </w:tc>
        <w:tc>
          <w:tcPr>
            <w:tcW w:w="34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51</w:t>
            </w:r>
          </w:p>
        </w:tc>
        <w:tc>
          <w:tcPr>
            <w:tcW w:w="34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21</w:t>
            </w:r>
          </w:p>
        </w:tc>
        <w:tc>
          <w:tcPr>
            <w:tcW w:w="197"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0</w:t>
            </w:r>
          </w:p>
        </w:tc>
        <w:tc>
          <w:tcPr>
            <w:tcW w:w="44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2</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70,36</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80,37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4,21</w:t>
            </w:r>
          </w:p>
        </w:tc>
      </w:tr>
    </w:tbl>
    <w:p w:rsidR="004156B2" w:rsidRPr="007F5A47" w:rsidRDefault="004156B2" w:rsidP="007F5A47">
      <w:pPr>
        <w:ind w:firstLine="851"/>
      </w:pPr>
    </w:p>
    <w:tbl>
      <w:tblPr>
        <w:tblW w:w="9480" w:type="dxa"/>
        <w:jc w:val="center"/>
        <w:tblInd w:w="93" w:type="dxa"/>
        <w:tblLook w:val="04A0" w:firstRow="1" w:lastRow="0" w:firstColumn="1" w:lastColumn="0" w:noHBand="0" w:noVBand="1"/>
      </w:tblPr>
      <w:tblGrid>
        <w:gridCol w:w="659"/>
        <w:gridCol w:w="1600"/>
        <w:gridCol w:w="820"/>
        <w:gridCol w:w="1011"/>
        <w:gridCol w:w="376"/>
        <w:gridCol w:w="376"/>
        <w:gridCol w:w="296"/>
        <w:gridCol w:w="443"/>
        <w:gridCol w:w="1221"/>
        <w:gridCol w:w="960"/>
        <w:gridCol w:w="1199"/>
        <w:gridCol w:w="1060"/>
      </w:tblGrid>
      <w:tr w:rsidR="004156B2" w:rsidRPr="007F5A47" w:rsidTr="00DF3184">
        <w:trPr>
          <w:trHeight w:val="282"/>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lastRenderedPageBreak/>
              <w:t>Класс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Фамилия учителя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Число по списку</w:t>
            </w:r>
          </w:p>
        </w:tc>
        <w:tc>
          <w:tcPr>
            <w:tcW w:w="2333" w:type="dxa"/>
            <w:gridSpan w:val="5"/>
            <w:tcBorders>
              <w:top w:val="single" w:sz="4" w:space="0" w:color="auto"/>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Количество отметок</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Коэффициент обученности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Качество знаний</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 успеваемости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Средний бал</w:t>
            </w:r>
          </w:p>
        </w:tc>
      </w:tr>
      <w:tr w:rsidR="004156B2" w:rsidRPr="007F5A47" w:rsidTr="00DF3184">
        <w:trPr>
          <w:trHeight w:val="345"/>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197"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443"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н/а</w:t>
            </w: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rPr>
                <w:b/>
                <w:bCs/>
                <w:color w:val="000000"/>
                <w:sz w:val="16"/>
                <w:szCs w:val="16"/>
                <w:lang w:eastAsia="ru-RU"/>
              </w:rPr>
            </w:pP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8</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59,27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81,82</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90,91</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4,00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76,67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91,67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4,33</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75,27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81,82</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4,27</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61,67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91,67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3,92</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80,33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83,33</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4,42</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63,67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66,67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3,92</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8</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66,00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75,00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4,00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57,09</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63,64</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3,73</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53,82</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63,64</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3,64</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16</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6</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62,50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62,50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3,88</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7е</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13</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8</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58,15</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69,23</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3,77</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7е</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69,78</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77,78</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4,11</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7ж</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Муравьева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13</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2</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10</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45,23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23,08</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3,31</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7з</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4</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69,67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66,67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4,08</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7з</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14</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9</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right"/>
              <w:rPr>
                <w:b/>
                <w:bCs/>
                <w:color w:val="000000"/>
                <w:sz w:val="16"/>
                <w:szCs w:val="16"/>
                <w:lang w:eastAsia="ru-RU"/>
              </w:rPr>
            </w:pPr>
            <w:r w:rsidRPr="007F5A47">
              <w:rPr>
                <w:b/>
                <w:bCs/>
                <w:color w:val="000000"/>
                <w:sz w:val="16"/>
                <w:szCs w:val="16"/>
                <w:lang w:eastAsia="ru-RU"/>
              </w:rPr>
              <w:t>0</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rPr>
                <w:b/>
                <w:bCs/>
                <w:color w:val="000000"/>
                <w:sz w:val="16"/>
                <w:szCs w:val="16"/>
                <w:lang w:eastAsia="ru-RU"/>
              </w:rPr>
            </w:pPr>
            <w:r w:rsidRPr="007F5A47">
              <w:rPr>
                <w:b/>
                <w:bCs/>
                <w:color w:val="000000"/>
                <w:sz w:val="16"/>
                <w:szCs w:val="16"/>
                <w:lang w:eastAsia="ru-RU"/>
              </w:rPr>
              <w:t> </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76,86</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4,36</w:t>
            </w:r>
          </w:p>
        </w:tc>
      </w:tr>
      <w:tr w:rsidR="004156B2" w:rsidRPr="007F5A47" w:rsidTr="00DF3184">
        <w:trPr>
          <w:trHeight w:val="282"/>
          <w:jc w:val="center"/>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116</w:t>
            </w:r>
          </w:p>
        </w:tc>
        <w:tc>
          <w:tcPr>
            <w:tcW w:w="101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28</w:t>
            </w:r>
          </w:p>
        </w:tc>
        <w:tc>
          <w:tcPr>
            <w:tcW w:w="34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60</w:t>
            </w:r>
          </w:p>
        </w:tc>
        <w:tc>
          <w:tcPr>
            <w:tcW w:w="34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27</w:t>
            </w:r>
          </w:p>
        </w:tc>
        <w:tc>
          <w:tcPr>
            <w:tcW w:w="197"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0</w:t>
            </w:r>
          </w:p>
        </w:tc>
        <w:tc>
          <w:tcPr>
            <w:tcW w:w="44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1</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65,66</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75,86</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99,14</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right"/>
              <w:rPr>
                <w:color w:val="000000"/>
                <w:sz w:val="16"/>
                <w:szCs w:val="16"/>
                <w:lang w:eastAsia="ru-RU"/>
              </w:rPr>
            </w:pPr>
            <w:r w:rsidRPr="007F5A47">
              <w:rPr>
                <w:color w:val="000000"/>
                <w:sz w:val="16"/>
                <w:szCs w:val="16"/>
                <w:lang w:eastAsia="ru-RU"/>
              </w:rPr>
              <w:t>4,01</w:t>
            </w:r>
          </w:p>
        </w:tc>
      </w:tr>
    </w:tbl>
    <w:p w:rsidR="004156B2" w:rsidRPr="007F5A47" w:rsidRDefault="004156B2" w:rsidP="007F5A47">
      <w:pPr>
        <w:ind w:firstLine="851"/>
      </w:pPr>
    </w:p>
    <w:tbl>
      <w:tblPr>
        <w:tblW w:w="9480" w:type="dxa"/>
        <w:jc w:val="center"/>
        <w:tblInd w:w="93" w:type="dxa"/>
        <w:tblLook w:val="04A0" w:firstRow="1" w:lastRow="0" w:firstColumn="1" w:lastColumn="0" w:noHBand="0" w:noVBand="1"/>
      </w:tblPr>
      <w:tblGrid>
        <w:gridCol w:w="659"/>
        <w:gridCol w:w="1600"/>
        <w:gridCol w:w="820"/>
        <w:gridCol w:w="1011"/>
        <w:gridCol w:w="376"/>
        <w:gridCol w:w="376"/>
        <w:gridCol w:w="296"/>
        <w:gridCol w:w="443"/>
        <w:gridCol w:w="1221"/>
        <w:gridCol w:w="960"/>
        <w:gridCol w:w="1199"/>
        <w:gridCol w:w="1060"/>
      </w:tblGrid>
      <w:tr w:rsidR="004156B2" w:rsidRPr="007F5A47" w:rsidTr="00DF3184">
        <w:trPr>
          <w:trHeight w:val="282"/>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Класс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Фамилия учителя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Число по списку</w:t>
            </w:r>
          </w:p>
        </w:tc>
        <w:tc>
          <w:tcPr>
            <w:tcW w:w="2333" w:type="dxa"/>
            <w:gridSpan w:val="5"/>
            <w:tcBorders>
              <w:top w:val="single" w:sz="4" w:space="0" w:color="auto"/>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Количество отметок</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Коэффициент обученности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Качество знаний</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 успеваемости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Средний бал</w:t>
            </w:r>
          </w:p>
        </w:tc>
      </w:tr>
      <w:tr w:rsidR="004156B2" w:rsidRPr="007F5A47" w:rsidTr="00DF3184">
        <w:trPr>
          <w:trHeight w:val="375"/>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197"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443"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н/а</w:t>
            </w: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77,33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83,33</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91,67</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4,17</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14</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82,00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4,50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68,33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83,33</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4,08</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6</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59,00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3,75</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65,45</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81,82</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4,00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79,00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4,42</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58,67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66,67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3,78</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59,11</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55,56</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77,78</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3,67</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75,60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4,30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8</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65,09</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90,91</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90,91</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4,20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lastRenderedPageBreak/>
              <w:t>8м</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11</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5,00</w:t>
            </w:r>
          </w:p>
        </w:tc>
      </w:tr>
      <w:tr w:rsidR="004156B2" w:rsidRPr="007F5A47" w:rsidTr="00DF3184">
        <w:trPr>
          <w:trHeight w:val="282"/>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8м</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10</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94,18</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90,91</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4,82</w:t>
            </w:r>
          </w:p>
        </w:tc>
      </w:tr>
      <w:tr w:rsidR="004156B2" w:rsidRPr="007F5A47" w:rsidTr="00DF3184">
        <w:trPr>
          <w:trHeight w:val="282"/>
          <w:jc w:val="center"/>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112</w:t>
            </w:r>
          </w:p>
        </w:tc>
        <w:tc>
          <w:tcPr>
            <w:tcW w:w="101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37</w:t>
            </w:r>
          </w:p>
        </w:tc>
        <w:tc>
          <w:tcPr>
            <w:tcW w:w="34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54</w:t>
            </w:r>
          </w:p>
        </w:tc>
        <w:tc>
          <w:tcPr>
            <w:tcW w:w="34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17</w:t>
            </w:r>
          </w:p>
        </w:tc>
        <w:tc>
          <w:tcPr>
            <w:tcW w:w="197"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2</w:t>
            </w:r>
          </w:p>
        </w:tc>
        <w:tc>
          <w:tcPr>
            <w:tcW w:w="44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69,68</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81,25</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96,43</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4,11</w:t>
            </w:r>
          </w:p>
        </w:tc>
      </w:tr>
    </w:tbl>
    <w:p w:rsidR="004156B2" w:rsidRPr="007F5A47" w:rsidRDefault="004156B2" w:rsidP="007F5A47">
      <w:pPr>
        <w:ind w:firstLine="851"/>
        <w:jc w:val="center"/>
      </w:pPr>
    </w:p>
    <w:tbl>
      <w:tblPr>
        <w:tblW w:w="9480" w:type="dxa"/>
        <w:jc w:val="center"/>
        <w:tblInd w:w="93" w:type="dxa"/>
        <w:tblLook w:val="04A0" w:firstRow="1" w:lastRow="0" w:firstColumn="1" w:lastColumn="0" w:noHBand="0" w:noVBand="1"/>
      </w:tblPr>
      <w:tblGrid>
        <w:gridCol w:w="659"/>
        <w:gridCol w:w="1600"/>
        <w:gridCol w:w="820"/>
        <w:gridCol w:w="1011"/>
        <w:gridCol w:w="376"/>
        <w:gridCol w:w="376"/>
        <w:gridCol w:w="296"/>
        <w:gridCol w:w="443"/>
        <w:gridCol w:w="1221"/>
        <w:gridCol w:w="960"/>
        <w:gridCol w:w="1199"/>
        <w:gridCol w:w="1060"/>
      </w:tblGrid>
      <w:tr w:rsidR="004156B2" w:rsidRPr="007F5A47" w:rsidTr="00DF3184">
        <w:trPr>
          <w:trHeight w:val="255"/>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Класс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Фамилия учителя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Число по списку</w:t>
            </w:r>
          </w:p>
        </w:tc>
        <w:tc>
          <w:tcPr>
            <w:tcW w:w="2333" w:type="dxa"/>
            <w:gridSpan w:val="5"/>
            <w:tcBorders>
              <w:top w:val="single" w:sz="4" w:space="0" w:color="auto"/>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Количество отметок</w:t>
            </w:r>
          </w:p>
        </w:tc>
        <w:tc>
          <w:tcPr>
            <w:tcW w:w="10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Коэффициент обученности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Качество знаний</w:t>
            </w:r>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 успеваемости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Средний бал</w:t>
            </w:r>
          </w:p>
        </w:tc>
      </w:tr>
      <w:tr w:rsidR="004156B2" w:rsidRPr="007F5A47" w:rsidTr="00DF3184">
        <w:trPr>
          <w:trHeight w:val="345"/>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11" w:type="dxa"/>
            <w:tcBorders>
              <w:top w:val="nil"/>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197"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443"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н/а</w:t>
            </w: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13</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9</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84,00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92,31</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92,31</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4,38</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80,36</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4,45</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57,82</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54,55</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3,73</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9б</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Коблева Б.М.</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14</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75,43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85,71</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4,29</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71,33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83,33</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4,17</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9в</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80,33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83,33</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4,42</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13</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6</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74,15</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76,92</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4,23</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9г</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86,91</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4,64</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9</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0</w:t>
            </w: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67,67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91,67</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4,08</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9д</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w:t>
            </w:r>
          </w:p>
        </w:tc>
        <w:tc>
          <w:tcPr>
            <w:tcW w:w="101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34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197"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43"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72,00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75,00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4,17</w:t>
            </w:r>
          </w:p>
        </w:tc>
      </w:tr>
      <w:tr w:rsidR="004156B2" w:rsidRPr="007F5A47" w:rsidTr="00DF3184">
        <w:trPr>
          <w:trHeight w:val="255"/>
          <w:jc w:val="center"/>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121</w:t>
            </w:r>
          </w:p>
        </w:tc>
        <w:tc>
          <w:tcPr>
            <w:tcW w:w="101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53</w:t>
            </w:r>
          </w:p>
        </w:tc>
        <w:tc>
          <w:tcPr>
            <w:tcW w:w="34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49</w:t>
            </w:r>
          </w:p>
        </w:tc>
        <w:tc>
          <w:tcPr>
            <w:tcW w:w="34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18</w:t>
            </w:r>
          </w:p>
        </w:tc>
        <w:tc>
          <w:tcPr>
            <w:tcW w:w="197"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0</w:t>
            </w:r>
          </w:p>
        </w:tc>
        <w:tc>
          <w:tcPr>
            <w:tcW w:w="44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0</w:t>
            </w:r>
          </w:p>
        </w:tc>
        <w:tc>
          <w:tcPr>
            <w:tcW w:w="1035"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75,07</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84,30</w:t>
            </w:r>
          </w:p>
        </w:tc>
        <w:tc>
          <w:tcPr>
            <w:tcW w:w="1013"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99,17</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4,26</w:t>
            </w:r>
          </w:p>
        </w:tc>
      </w:tr>
    </w:tbl>
    <w:p w:rsidR="004156B2" w:rsidRPr="007F5A47" w:rsidRDefault="004156B2" w:rsidP="007F5A47">
      <w:pPr>
        <w:ind w:firstLine="851"/>
        <w:jc w:val="center"/>
      </w:pPr>
    </w:p>
    <w:tbl>
      <w:tblPr>
        <w:tblW w:w="10038" w:type="dxa"/>
        <w:jc w:val="center"/>
        <w:tblInd w:w="93" w:type="dxa"/>
        <w:tblLook w:val="04A0" w:firstRow="1" w:lastRow="0" w:firstColumn="1" w:lastColumn="0" w:noHBand="0" w:noVBand="1"/>
      </w:tblPr>
      <w:tblGrid>
        <w:gridCol w:w="659"/>
        <w:gridCol w:w="1600"/>
        <w:gridCol w:w="820"/>
        <w:gridCol w:w="1080"/>
        <w:gridCol w:w="376"/>
        <w:gridCol w:w="296"/>
        <w:gridCol w:w="296"/>
        <w:gridCol w:w="471"/>
        <w:gridCol w:w="1221"/>
        <w:gridCol w:w="960"/>
        <w:gridCol w:w="1199"/>
        <w:gridCol w:w="1060"/>
      </w:tblGrid>
      <w:tr w:rsidR="004156B2" w:rsidRPr="007F5A47" w:rsidTr="00DF3184">
        <w:trPr>
          <w:trHeight w:val="255"/>
          <w:jc w:val="center"/>
        </w:trPr>
        <w:tc>
          <w:tcPr>
            <w:tcW w:w="6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Класс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Фамилия учителя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Число по списку</w:t>
            </w:r>
          </w:p>
        </w:tc>
        <w:tc>
          <w:tcPr>
            <w:tcW w:w="2519" w:type="dxa"/>
            <w:gridSpan w:val="5"/>
            <w:tcBorders>
              <w:top w:val="single" w:sz="4" w:space="0" w:color="auto"/>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Количество отметок</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Коэффициент обученности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Качество знаний</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 успеваемости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Средний бал</w:t>
            </w:r>
          </w:p>
        </w:tc>
      </w:tr>
      <w:tr w:rsidR="004156B2" w:rsidRPr="007F5A47" w:rsidTr="00DF3184">
        <w:trPr>
          <w:trHeight w:val="345"/>
          <w:jc w:val="center"/>
        </w:trPr>
        <w:tc>
          <w:tcPr>
            <w:tcW w:w="65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80" w:type="dxa"/>
            <w:tcBorders>
              <w:top w:val="nil"/>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37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29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29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47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н/а</w:t>
            </w: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Хату Е.А.</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w:t>
            </w:r>
          </w:p>
        </w:tc>
        <w:tc>
          <w:tcPr>
            <w:tcW w:w="108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9</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0</w:t>
            </w:r>
          </w:p>
        </w:tc>
        <w:tc>
          <w:tcPr>
            <w:tcW w:w="47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73,82</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109,09</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4,45</w:t>
            </w:r>
          </w:p>
        </w:tc>
      </w:tr>
      <w:tr w:rsidR="004156B2" w:rsidRPr="007F5A47" w:rsidTr="00DF3184">
        <w:trPr>
          <w:trHeight w:val="255"/>
          <w:jc w:val="center"/>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Макаревич Е.Н.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13</w:t>
            </w:r>
          </w:p>
        </w:tc>
        <w:tc>
          <w:tcPr>
            <w:tcW w:w="108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8</w:t>
            </w:r>
          </w:p>
        </w:tc>
        <w:tc>
          <w:tcPr>
            <w:tcW w:w="37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47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84,00</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92,31</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4,54</w:t>
            </w:r>
          </w:p>
        </w:tc>
      </w:tr>
      <w:tr w:rsidR="004156B2" w:rsidRPr="007F5A47" w:rsidTr="00DF3184">
        <w:trPr>
          <w:trHeight w:val="255"/>
          <w:jc w:val="center"/>
        </w:trPr>
        <w:tc>
          <w:tcPr>
            <w:tcW w:w="22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24</w:t>
            </w:r>
          </w:p>
        </w:tc>
        <w:tc>
          <w:tcPr>
            <w:tcW w:w="108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w:t>
            </w:r>
          </w:p>
        </w:tc>
        <w:tc>
          <w:tcPr>
            <w:tcW w:w="37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13</w:t>
            </w:r>
          </w:p>
        </w:tc>
        <w:tc>
          <w:tcPr>
            <w:tcW w:w="29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2</w:t>
            </w:r>
          </w:p>
        </w:tc>
        <w:tc>
          <w:tcPr>
            <w:tcW w:w="29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0</w:t>
            </w:r>
          </w:p>
        </w:tc>
        <w:tc>
          <w:tcPr>
            <w:tcW w:w="47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0</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79,33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95,83</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104,17</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4,50</w:t>
            </w:r>
          </w:p>
        </w:tc>
      </w:tr>
    </w:tbl>
    <w:p w:rsidR="004156B2" w:rsidRPr="007F5A47" w:rsidRDefault="004156B2" w:rsidP="007F5A47">
      <w:pPr>
        <w:ind w:firstLine="851"/>
        <w:jc w:val="center"/>
      </w:pPr>
    </w:p>
    <w:tbl>
      <w:tblPr>
        <w:tblW w:w="10071" w:type="dxa"/>
        <w:jc w:val="center"/>
        <w:tblInd w:w="93" w:type="dxa"/>
        <w:tblLook w:val="04A0" w:firstRow="1" w:lastRow="0" w:firstColumn="1" w:lastColumn="0" w:noHBand="0" w:noVBand="1"/>
      </w:tblPr>
      <w:tblGrid>
        <w:gridCol w:w="660"/>
        <w:gridCol w:w="1600"/>
        <w:gridCol w:w="820"/>
        <w:gridCol w:w="1162"/>
        <w:gridCol w:w="296"/>
        <w:gridCol w:w="296"/>
        <w:gridCol w:w="296"/>
        <w:gridCol w:w="501"/>
        <w:gridCol w:w="1221"/>
        <w:gridCol w:w="960"/>
        <w:gridCol w:w="1199"/>
        <w:gridCol w:w="1060"/>
      </w:tblGrid>
      <w:tr w:rsidR="004156B2" w:rsidRPr="007F5A47" w:rsidTr="00DF3184">
        <w:trPr>
          <w:trHeight w:val="255"/>
          <w:jc w:val="center"/>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Класс</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Фамилия учителя</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Число по списку</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Количество отметок</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Коэффициент обученности</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Качество знаний</w:t>
            </w:r>
          </w:p>
        </w:tc>
        <w:tc>
          <w:tcPr>
            <w:tcW w:w="11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 успеваемости</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Средний бал</w:t>
            </w:r>
          </w:p>
        </w:tc>
      </w:tr>
      <w:tr w:rsidR="004156B2" w:rsidRPr="007F5A47" w:rsidTr="00DF3184">
        <w:trPr>
          <w:trHeight w:val="330"/>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162" w:type="dxa"/>
            <w:tcBorders>
              <w:top w:val="nil"/>
              <w:left w:val="nil"/>
              <w:bottom w:val="single" w:sz="4" w:space="0" w:color="auto"/>
              <w:right w:val="single" w:sz="4" w:space="0" w:color="auto"/>
            </w:tcBorders>
            <w:shd w:val="clear" w:color="auto" w:fill="auto"/>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5</w:t>
            </w:r>
          </w:p>
        </w:tc>
        <w:tc>
          <w:tcPr>
            <w:tcW w:w="29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4</w:t>
            </w:r>
          </w:p>
        </w:tc>
        <w:tc>
          <w:tcPr>
            <w:tcW w:w="29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3</w:t>
            </w:r>
          </w:p>
        </w:tc>
        <w:tc>
          <w:tcPr>
            <w:tcW w:w="296"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501" w:type="dxa"/>
            <w:tcBorders>
              <w:top w:val="nil"/>
              <w:left w:val="nil"/>
              <w:bottom w:val="single" w:sz="4" w:space="0" w:color="auto"/>
              <w:right w:val="single" w:sz="4" w:space="0" w:color="auto"/>
            </w:tcBorders>
            <w:shd w:val="clear" w:color="auto" w:fill="auto"/>
            <w:noWrap/>
            <w:vAlign w:val="center"/>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н/а</w:t>
            </w: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199"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4156B2" w:rsidRPr="007F5A47" w:rsidRDefault="004156B2" w:rsidP="007F5A47">
            <w:pPr>
              <w:suppressAutoHyphens w:val="0"/>
              <w:jc w:val="center"/>
              <w:rPr>
                <w:b/>
                <w:bCs/>
                <w:color w:val="000000"/>
                <w:sz w:val="16"/>
                <w:szCs w:val="16"/>
                <w:lang w:eastAsia="ru-RU"/>
              </w:rPr>
            </w:pPr>
          </w:p>
        </w:tc>
      </w:tr>
      <w:tr w:rsidR="004156B2" w:rsidRPr="007F5A47" w:rsidTr="00DF3184">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Белокрыс С.К.</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14</w:t>
            </w:r>
          </w:p>
        </w:tc>
        <w:tc>
          <w:tcPr>
            <w:tcW w:w="1162"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12</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2</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50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94,86</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4,86</w:t>
            </w:r>
          </w:p>
        </w:tc>
      </w:tr>
      <w:tr w:rsidR="004156B2" w:rsidRPr="007F5A47" w:rsidTr="00DF3184">
        <w:trPr>
          <w:trHeight w:val="25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11а</w:t>
            </w:r>
          </w:p>
        </w:tc>
        <w:tc>
          <w:tcPr>
            <w:tcW w:w="1600"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Дроженко Л.Н.</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13</w:t>
            </w:r>
          </w:p>
        </w:tc>
        <w:tc>
          <w:tcPr>
            <w:tcW w:w="1162"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7</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r w:rsidRPr="007F5A47">
              <w:rPr>
                <w:b/>
                <w:bCs/>
                <w:color w:val="000000"/>
                <w:sz w:val="16"/>
                <w:szCs w:val="16"/>
                <w:lang w:eastAsia="ru-RU"/>
              </w:rPr>
              <w:t>6</w:t>
            </w: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296"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501" w:type="dxa"/>
            <w:tcBorders>
              <w:top w:val="nil"/>
              <w:left w:val="nil"/>
              <w:bottom w:val="single" w:sz="4" w:space="0" w:color="auto"/>
              <w:right w:val="single" w:sz="4" w:space="0" w:color="auto"/>
            </w:tcBorders>
            <w:shd w:val="clear" w:color="000000" w:fill="F2F2F2"/>
            <w:noWrap/>
            <w:vAlign w:val="bottom"/>
            <w:hideMark/>
          </w:tcPr>
          <w:p w:rsidR="004156B2" w:rsidRPr="007F5A47" w:rsidRDefault="004156B2" w:rsidP="007F5A47">
            <w:pPr>
              <w:suppressAutoHyphens w:val="0"/>
              <w:jc w:val="center"/>
              <w:rPr>
                <w:b/>
                <w:bCs/>
                <w:color w:val="000000"/>
                <w:sz w:val="16"/>
                <w:szCs w:val="16"/>
                <w:lang w:eastAsia="ru-RU"/>
              </w:rPr>
            </w:pP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83,38</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4,54</w:t>
            </w:r>
          </w:p>
        </w:tc>
      </w:tr>
      <w:tr w:rsidR="004156B2" w:rsidRPr="007F5A47" w:rsidTr="00DF3184">
        <w:trPr>
          <w:trHeight w:val="255"/>
          <w:jc w:val="center"/>
        </w:trPr>
        <w:tc>
          <w:tcPr>
            <w:tcW w:w="22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Итого</w:t>
            </w:r>
          </w:p>
        </w:tc>
        <w:tc>
          <w:tcPr>
            <w:tcW w:w="82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27</w:t>
            </w:r>
          </w:p>
        </w:tc>
        <w:tc>
          <w:tcPr>
            <w:tcW w:w="1162"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19</w:t>
            </w:r>
          </w:p>
        </w:tc>
        <w:tc>
          <w:tcPr>
            <w:tcW w:w="29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w:t>
            </w:r>
          </w:p>
        </w:tc>
        <w:tc>
          <w:tcPr>
            <w:tcW w:w="29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0</w:t>
            </w:r>
          </w:p>
        </w:tc>
        <w:tc>
          <w:tcPr>
            <w:tcW w:w="296"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0</w:t>
            </w:r>
          </w:p>
        </w:tc>
        <w:tc>
          <w:tcPr>
            <w:tcW w:w="50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0</w:t>
            </w:r>
          </w:p>
        </w:tc>
        <w:tc>
          <w:tcPr>
            <w:tcW w:w="1221"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89,33</w:t>
            </w:r>
          </w:p>
        </w:tc>
        <w:tc>
          <w:tcPr>
            <w:tcW w:w="9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199"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100,00</w:t>
            </w:r>
          </w:p>
        </w:tc>
        <w:tc>
          <w:tcPr>
            <w:tcW w:w="1060" w:type="dxa"/>
            <w:tcBorders>
              <w:top w:val="nil"/>
              <w:left w:val="nil"/>
              <w:bottom w:val="single" w:sz="4" w:space="0" w:color="auto"/>
              <w:right w:val="single" w:sz="4" w:space="0" w:color="auto"/>
            </w:tcBorders>
            <w:shd w:val="clear" w:color="auto" w:fill="auto"/>
            <w:noWrap/>
            <w:vAlign w:val="bottom"/>
            <w:hideMark/>
          </w:tcPr>
          <w:p w:rsidR="004156B2" w:rsidRPr="007F5A47" w:rsidRDefault="004156B2" w:rsidP="007F5A47">
            <w:pPr>
              <w:suppressAutoHyphens w:val="0"/>
              <w:jc w:val="center"/>
              <w:rPr>
                <w:color w:val="000000"/>
                <w:sz w:val="16"/>
                <w:szCs w:val="16"/>
                <w:lang w:eastAsia="ru-RU"/>
              </w:rPr>
            </w:pPr>
            <w:r w:rsidRPr="007F5A47">
              <w:rPr>
                <w:color w:val="000000"/>
                <w:sz w:val="16"/>
                <w:szCs w:val="16"/>
                <w:lang w:eastAsia="ru-RU"/>
              </w:rPr>
              <w:t>4,70</w:t>
            </w:r>
          </w:p>
        </w:tc>
      </w:tr>
    </w:tbl>
    <w:p w:rsidR="004156B2" w:rsidRPr="007F5A47" w:rsidRDefault="004156B2" w:rsidP="007F5A47">
      <w:pPr>
        <w:ind w:firstLine="851"/>
      </w:pPr>
    </w:p>
    <w:p w:rsidR="00C64143" w:rsidRPr="007F5A47" w:rsidRDefault="00C64143" w:rsidP="007F5A47">
      <w:pPr>
        <w:ind w:firstLine="851"/>
      </w:pPr>
    </w:p>
    <w:p w:rsidR="00EC414E" w:rsidRPr="007F5A47" w:rsidRDefault="00EC414E" w:rsidP="007F5A47">
      <w:pPr>
        <w:ind w:firstLine="851"/>
      </w:pPr>
    </w:p>
    <w:p w:rsidR="00EC414E" w:rsidRPr="007F5A47" w:rsidRDefault="00EC414E" w:rsidP="007F5A47">
      <w:pPr>
        <w:ind w:firstLine="851"/>
      </w:pPr>
    </w:p>
    <w:p w:rsidR="00EC414E" w:rsidRPr="007F5A47" w:rsidRDefault="00EC414E" w:rsidP="007F5A47">
      <w:pPr>
        <w:ind w:firstLine="851"/>
        <w:jc w:val="center"/>
        <w:rPr>
          <w:i/>
          <w:sz w:val="22"/>
          <w:szCs w:val="22"/>
          <w:lang w:eastAsia="ru-RU"/>
        </w:rPr>
      </w:pPr>
      <w:r w:rsidRPr="007F5A47">
        <w:rPr>
          <w:i/>
          <w:sz w:val="22"/>
          <w:szCs w:val="22"/>
          <w:lang w:eastAsia="ru-RU"/>
        </w:rPr>
        <w:lastRenderedPageBreak/>
        <w:t>МО учителей адыгейского языка и литературы</w:t>
      </w:r>
    </w:p>
    <w:p w:rsidR="00EC414E" w:rsidRPr="007F5A47" w:rsidRDefault="00EC414E" w:rsidP="007F5A47">
      <w:pPr>
        <w:ind w:firstLine="851"/>
      </w:pPr>
    </w:p>
    <w:p w:rsidR="00EC414E" w:rsidRPr="007F5A47" w:rsidRDefault="00EC414E" w:rsidP="007F5A47">
      <w:pPr>
        <w:suppressAutoHyphens w:val="0"/>
        <w:ind w:firstLine="851"/>
        <w:rPr>
          <w:sz w:val="22"/>
          <w:szCs w:val="22"/>
          <w:lang w:eastAsia="ru-RU"/>
        </w:rPr>
      </w:pPr>
      <w:r w:rsidRPr="007F5A47">
        <w:rPr>
          <w:sz w:val="22"/>
          <w:szCs w:val="22"/>
          <w:lang w:eastAsia="ru-RU"/>
        </w:rPr>
        <w:t>МО учителей адыгейского языка и литературы в течение учебного года работало над методической темой: «Формирование навыков работы с информацией и функциональной грамотности школьников».</w:t>
      </w:r>
    </w:p>
    <w:p w:rsidR="00EC414E" w:rsidRPr="007F5A47" w:rsidRDefault="00EC414E" w:rsidP="007F5A47">
      <w:pPr>
        <w:suppressAutoHyphens w:val="0"/>
        <w:ind w:firstLine="851"/>
        <w:rPr>
          <w:sz w:val="22"/>
          <w:szCs w:val="22"/>
          <w:lang w:eastAsia="ru-RU"/>
        </w:rPr>
      </w:pPr>
      <w:proofErr w:type="gramStart"/>
      <w:r w:rsidRPr="007F5A47">
        <w:rPr>
          <w:sz w:val="22"/>
          <w:szCs w:val="22"/>
          <w:lang w:eastAsia="ru-RU"/>
        </w:rPr>
        <w:t>Согласно плана</w:t>
      </w:r>
      <w:proofErr w:type="gramEnd"/>
      <w:r w:rsidRPr="007F5A47">
        <w:rPr>
          <w:sz w:val="22"/>
          <w:szCs w:val="22"/>
          <w:lang w:eastAsia="ru-RU"/>
        </w:rPr>
        <w:t xml:space="preserve"> работы школьного МО было запланировано и проведено 4 заседания на темы:</w:t>
      </w:r>
    </w:p>
    <w:p w:rsidR="00EC414E" w:rsidRPr="007F5A47" w:rsidRDefault="00EC414E" w:rsidP="007F5A47">
      <w:pPr>
        <w:suppressAutoHyphens w:val="0"/>
        <w:ind w:firstLine="851"/>
        <w:rPr>
          <w:sz w:val="22"/>
          <w:szCs w:val="22"/>
          <w:lang w:eastAsia="ru-RU"/>
        </w:rPr>
      </w:pPr>
      <w:r w:rsidRPr="007F5A47">
        <w:rPr>
          <w:sz w:val="22"/>
          <w:szCs w:val="22"/>
          <w:lang w:eastAsia="ru-RU"/>
        </w:rPr>
        <w:t xml:space="preserve">1. </w:t>
      </w:r>
      <w:r w:rsidRPr="007F5A47">
        <w:rPr>
          <w:color w:val="000000"/>
          <w:sz w:val="22"/>
          <w:szCs w:val="22"/>
          <w:lang w:eastAsia="ru-RU"/>
        </w:rPr>
        <w:t>Развитие УУД и формирование компетенций, обучающихся в области использования ИКТ технологий, учебно-исследовательской и проектной деятельности в ходе внедрения обновленных ФГОС 1-4 и 5 классы, а также реализации основной образовательной программы на всех уровнях обучения.</w:t>
      </w:r>
    </w:p>
    <w:p w:rsidR="00EC414E" w:rsidRPr="007F5A47" w:rsidRDefault="00EC414E" w:rsidP="007F5A47">
      <w:pPr>
        <w:suppressAutoHyphens w:val="0"/>
        <w:ind w:firstLine="851"/>
        <w:rPr>
          <w:sz w:val="22"/>
          <w:szCs w:val="22"/>
          <w:lang w:eastAsia="ru-RU"/>
        </w:rPr>
      </w:pPr>
      <w:r w:rsidRPr="007F5A47">
        <w:rPr>
          <w:sz w:val="22"/>
          <w:szCs w:val="22"/>
          <w:lang w:eastAsia="ru-RU"/>
        </w:rPr>
        <w:t>2.Формирование навыков работы с информацией и функциональной грамотности школьников.</w:t>
      </w:r>
    </w:p>
    <w:p w:rsidR="00EC414E" w:rsidRPr="007F5A47" w:rsidRDefault="00EC414E" w:rsidP="007F5A47">
      <w:pPr>
        <w:suppressAutoHyphens w:val="0"/>
        <w:ind w:firstLine="851"/>
        <w:rPr>
          <w:sz w:val="22"/>
          <w:szCs w:val="22"/>
          <w:lang w:eastAsia="ru-RU"/>
        </w:rPr>
      </w:pPr>
      <w:r w:rsidRPr="007F5A47">
        <w:rPr>
          <w:sz w:val="22"/>
          <w:szCs w:val="22"/>
          <w:lang w:eastAsia="ru-RU"/>
        </w:rPr>
        <w:t>3.</w:t>
      </w:r>
      <w:r w:rsidRPr="007F5A47">
        <w:rPr>
          <w:b/>
          <w:bCs/>
          <w:sz w:val="22"/>
          <w:szCs w:val="22"/>
          <w:lang w:eastAsia="ru-RU"/>
        </w:rPr>
        <w:t xml:space="preserve"> </w:t>
      </w:r>
      <w:r w:rsidRPr="007F5A47">
        <w:rPr>
          <w:color w:val="000000"/>
          <w:sz w:val="22"/>
          <w:szCs w:val="22"/>
          <w:lang w:eastAsia="ru-RU"/>
        </w:rPr>
        <w:t xml:space="preserve">Разработка методических механизм, способствующие качественной реализации предметных рабочих программ в соответствии с </w:t>
      </w:r>
      <w:proofErr w:type="gramStart"/>
      <w:r w:rsidRPr="007F5A47">
        <w:rPr>
          <w:color w:val="000000"/>
          <w:sz w:val="22"/>
          <w:szCs w:val="22"/>
          <w:lang w:eastAsia="ru-RU"/>
        </w:rPr>
        <w:t>обновленными</w:t>
      </w:r>
      <w:proofErr w:type="gramEnd"/>
      <w:r w:rsidRPr="007F5A47">
        <w:rPr>
          <w:color w:val="000000"/>
          <w:sz w:val="22"/>
          <w:szCs w:val="22"/>
          <w:lang w:eastAsia="ru-RU"/>
        </w:rPr>
        <w:t xml:space="preserve"> ФГОС.</w:t>
      </w:r>
    </w:p>
    <w:p w:rsidR="00EC414E" w:rsidRPr="007F5A47" w:rsidRDefault="00EC414E" w:rsidP="007F5A47">
      <w:pPr>
        <w:suppressAutoHyphens w:val="0"/>
        <w:ind w:firstLine="851"/>
        <w:rPr>
          <w:sz w:val="22"/>
          <w:szCs w:val="22"/>
          <w:lang w:eastAsia="ru-RU"/>
        </w:rPr>
      </w:pPr>
      <w:r w:rsidRPr="007F5A47">
        <w:rPr>
          <w:sz w:val="22"/>
          <w:szCs w:val="22"/>
          <w:lang w:eastAsia="ru-RU"/>
        </w:rPr>
        <w:t>4. Совершенствование профессиональной компетенции учителя.</w:t>
      </w:r>
    </w:p>
    <w:p w:rsidR="00EC414E" w:rsidRPr="007F5A47" w:rsidRDefault="00EC414E" w:rsidP="007F5A47">
      <w:pPr>
        <w:suppressAutoHyphens w:val="0"/>
        <w:ind w:firstLine="851"/>
        <w:rPr>
          <w:sz w:val="22"/>
          <w:szCs w:val="22"/>
          <w:lang w:eastAsia="ru-RU"/>
        </w:rPr>
      </w:pPr>
      <w:r w:rsidRPr="007F5A47">
        <w:rPr>
          <w:sz w:val="22"/>
          <w:szCs w:val="22"/>
          <w:lang w:eastAsia="ru-RU"/>
        </w:rPr>
        <w:t>На всех заседаниях ШМО четко ставили задачи, обсуждали проблемы, на появившиеся критические статьи на произведения, делились опытом конкретно по изучению тех или иных произведений. С этого года рабочие программы по адыгейскому языку и литературе, по родному адыгейскому языку и родной адыгейской литературе составлены с учетом с учетом обновленных ФГОС по форме «Конструктор рабочих программ</w:t>
      </w:r>
      <w:proofErr w:type="gramStart"/>
      <w:r w:rsidRPr="007F5A47">
        <w:rPr>
          <w:sz w:val="22"/>
          <w:szCs w:val="22"/>
          <w:lang w:eastAsia="ru-RU"/>
        </w:rPr>
        <w:t xml:space="preserve">».. </w:t>
      </w:r>
      <w:proofErr w:type="gramEnd"/>
      <w:r w:rsidRPr="007F5A47">
        <w:rPr>
          <w:sz w:val="22"/>
          <w:szCs w:val="22"/>
          <w:lang w:eastAsia="ru-RU"/>
        </w:rPr>
        <w:t>В связи с этим были переделаны рабочие программы по предметам.</w:t>
      </w:r>
    </w:p>
    <w:p w:rsidR="00EC414E" w:rsidRPr="007F5A47" w:rsidRDefault="00EC414E" w:rsidP="007F5A47">
      <w:pPr>
        <w:suppressAutoHyphens w:val="0"/>
        <w:ind w:firstLine="851"/>
        <w:rPr>
          <w:sz w:val="22"/>
          <w:szCs w:val="22"/>
          <w:lang w:eastAsia="ru-RU"/>
        </w:rPr>
      </w:pPr>
      <w:r w:rsidRPr="007F5A47">
        <w:rPr>
          <w:sz w:val="22"/>
          <w:szCs w:val="22"/>
          <w:lang w:eastAsia="ru-RU"/>
        </w:rPr>
        <w:t xml:space="preserve">Четвертый год подряд муниципальный и региональный этапы олимпиад по адыгейскому языку и литературе проводились в форме ОГЭ. На муниципальном этапе олимпиады по адыгейской литературе ученица 7 «д» класса Праслова Анастасия стала победителем, а ученица 9 «г» класса Колосова Дарья стала победителем в муниципальном этапе олимпиады по адыгейскому языку. Дарья участвовала в республиканском этапе олимпды по адыгейскому языку, </w:t>
      </w:r>
      <w:proofErr w:type="gramStart"/>
      <w:r w:rsidRPr="007F5A47">
        <w:rPr>
          <w:sz w:val="22"/>
          <w:szCs w:val="22"/>
          <w:lang w:eastAsia="ru-RU"/>
        </w:rPr>
        <w:t>но</w:t>
      </w:r>
      <w:proofErr w:type="gramEnd"/>
      <w:r w:rsidRPr="007F5A47">
        <w:rPr>
          <w:sz w:val="22"/>
          <w:szCs w:val="22"/>
          <w:lang w:eastAsia="ru-RU"/>
        </w:rPr>
        <w:t xml:space="preserve"> к сожалению призовых мест не заняла.</w:t>
      </w:r>
    </w:p>
    <w:p w:rsidR="00EC414E" w:rsidRPr="007F5A47" w:rsidRDefault="00EC414E" w:rsidP="007F5A47">
      <w:pPr>
        <w:suppressAutoHyphens w:val="0"/>
        <w:ind w:firstLine="851"/>
        <w:rPr>
          <w:sz w:val="22"/>
          <w:szCs w:val="22"/>
          <w:lang w:eastAsia="ru-RU"/>
        </w:rPr>
      </w:pPr>
      <w:r w:rsidRPr="007F5A47">
        <w:rPr>
          <w:sz w:val="22"/>
          <w:szCs w:val="22"/>
          <w:lang w:eastAsia="ru-RU"/>
        </w:rPr>
        <w:t>В школе проводились мероприятия ко всем знаменательным датам республики в обычном режиме и в онлайн формате: День национального костюма, День республики, Месячник родного языка, семинар по родным языкам.</w:t>
      </w:r>
    </w:p>
    <w:p w:rsidR="00EC414E" w:rsidRPr="007F5A47" w:rsidRDefault="00EC414E" w:rsidP="007F5A47">
      <w:pPr>
        <w:suppressAutoHyphens w:val="0"/>
        <w:ind w:firstLine="851"/>
        <w:rPr>
          <w:sz w:val="22"/>
          <w:szCs w:val="22"/>
          <w:lang w:eastAsia="ru-RU"/>
        </w:rPr>
      </w:pPr>
      <w:r w:rsidRPr="007F5A47">
        <w:rPr>
          <w:sz w:val="22"/>
          <w:szCs w:val="22"/>
          <w:lang w:eastAsia="ru-RU"/>
        </w:rPr>
        <w:t>Для параллельных классов проводились мероприятия:</w:t>
      </w:r>
    </w:p>
    <w:p w:rsidR="00EC414E" w:rsidRPr="007F5A47" w:rsidRDefault="00EC414E" w:rsidP="007F5A47">
      <w:pPr>
        <w:suppressAutoHyphens w:val="0"/>
        <w:ind w:firstLine="851"/>
        <w:rPr>
          <w:sz w:val="22"/>
          <w:szCs w:val="22"/>
          <w:lang w:eastAsia="ru-RU"/>
        </w:rPr>
      </w:pPr>
      <w:r w:rsidRPr="007F5A47">
        <w:rPr>
          <w:sz w:val="22"/>
          <w:szCs w:val="22"/>
          <w:lang w:eastAsia="ru-RU"/>
        </w:rPr>
        <w:t>-Выставка книг, журналов, брошюр в библиотеке по теме: «Я люблю читать (Сэ тхылъ седжэнэу сик1ас) и проведение библиотечных уроков для учащихся начальной школы».</w:t>
      </w:r>
    </w:p>
    <w:p w:rsidR="00EC414E" w:rsidRPr="007F5A47" w:rsidRDefault="00EC414E" w:rsidP="007F5A47">
      <w:pPr>
        <w:suppressAutoHyphens w:val="0"/>
        <w:ind w:firstLine="851"/>
        <w:rPr>
          <w:sz w:val="22"/>
          <w:szCs w:val="22"/>
          <w:lang w:eastAsia="ru-RU"/>
        </w:rPr>
      </w:pPr>
      <w:r w:rsidRPr="007F5A47">
        <w:rPr>
          <w:sz w:val="22"/>
          <w:szCs w:val="22"/>
          <w:lang w:eastAsia="ru-RU"/>
        </w:rPr>
        <w:t>-Конкурс стихов поэтов Адыгеи для учащихся 5-6 классов.</w:t>
      </w:r>
    </w:p>
    <w:p w:rsidR="00EC414E" w:rsidRPr="007F5A47" w:rsidRDefault="00EC414E" w:rsidP="007F5A47">
      <w:pPr>
        <w:suppressAutoHyphens w:val="0"/>
        <w:ind w:firstLine="851"/>
        <w:rPr>
          <w:sz w:val="22"/>
          <w:szCs w:val="22"/>
          <w:lang w:eastAsia="ru-RU"/>
        </w:rPr>
      </w:pPr>
      <w:r w:rsidRPr="007F5A47">
        <w:rPr>
          <w:sz w:val="22"/>
          <w:szCs w:val="22"/>
          <w:lang w:eastAsia="ru-RU"/>
        </w:rPr>
        <w:t>-Викторина «Памятные места Республики Адыгея» для учащихся 7 классов.</w:t>
      </w:r>
    </w:p>
    <w:p w:rsidR="00EC414E" w:rsidRPr="007F5A47" w:rsidRDefault="00EC414E" w:rsidP="007F5A47">
      <w:pPr>
        <w:suppressAutoHyphens w:val="0"/>
        <w:ind w:firstLine="851"/>
        <w:rPr>
          <w:sz w:val="22"/>
          <w:szCs w:val="22"/>
          <w:lang w:eastAsia="ru-RU"/>
        </w:rPr>
      </w:pPr>
      <w:r w:rsidRPr="007F5A47">
        <w:rPr>
          <w:sz w:val="22"/>
          <w:szCs w:val="22"/>
          <w:lang w:eastAsia="ru-RU"/>
        </w:rPr>
        <w:t>- Представление презентации «Моя Адыгея вчера, сегодня, завтра» для учащихся 8 классов.</w:t>
      </w:r>
    </w:p>
    <w:p w:rsidR="00EC414E" w:rsidRPr="007F5A47" w:rsidRDefault="00EC414E" w:rsidP="007F5A47">
      <w:pPr>
        <w:suppressAutoHyphens w:val="0"/>
        <w:ind w:firstLine="851"/>
        <w:rPr>
          <w:sz w:val="22"/>
          <w:szCs w:val="22"/>
          <w:lang w:eastAsia="ru-RU"/>
        </w:rPr>
      </w:pPr>
      <w:r w:rsidRPr="007F5A47">
        <w:rPr>
          <w:sz w:val="22"/>
          <w:szCs w:val="22"/>
          <w:lang w:eastAsia="ru-RU"/>
        </w:rPr>
        <w:t>- Классные часы по теме: «Рождение адыгейской письменности и ее развитие» для учащихся 1-11 классов.</w:t>
      </w:r>
    </w:p>
    <w:p w:rsidR="00EC414E" w:rsidRPr="007F5A47" w:rsidRDefault="00EC414E" w:rsidP="007F5A47">
      <w:pPr>
        <w:suppressAutoHyphens w:val="0"/>
        <w:ind w:firstLine="851"/>
        <w:rPr>
          <w:sz w:val="22"/>
          <w:szCs w:val="22"/>
          <w:lang w:eastAsia="ru-RU"/>
        </w:rPr>
      </w:pPr>
      <w:r w:rsidRPr="007F5A47">
        <w:rPr>
          <w:sz w:val="22"/>
          <w:szCs w:val="22"/>
          <w:lang w:eastAsia="ru-RU"/>
        </w:rPr>
        <w:t>- Конкурс стенгазет «Моя Адыгея» для учащихся всех классов.</w:t>
      </w:r>
    </w:p>
    <w:p w:rsidR="00EC414E" w:rsidRPr="007F5A47" w:rsidRDefault="00EC414E" w:rsidP="007F5A47">
      <w:pPr>
        <w:suppressAutoHyphens w:val="0"/>
        <w:ind w:firstLine="851"/>
        <w:rPr>
          <w:sz w:val="22"/>
          <w:szCs w:val="22"/>
          <w:lang w:eastAsia="ru-RU"/>
        </w:rPr>
      </w:pPr>
      <w:r w:rsidRPr="007F5A47">
        <w:rPr>
          <w:sz w:val="22"/>
          <w:szCs w:val="22"/>
          <w:lang w:eastAsia="ru-RU"/>
        </w:rPr>
        <w:t xml:space="preserve">Наши педагоги в течение учебного года активно принимали участие в школьных, муниципальных и региональных мероприятиях. Так Куиз Э.А. принимала участие в Международной научно-практической конференции «Сохранение и развитие языкового наследия в поликультурной образовательной среде» и получила сертификат об участии. Также Куиз Э.А. участвовала в «Адыгэ диктант» (адыгейский диктант на адыгейском языке в онлайн формате). Руководитель ШМО Куиз Э.А. регулярно посещала заседания городского методического объединения учителей адыгейского языка и литературы. </w:t>
      </w:r>
    </w:p>
    <w:p w:rsidR="00EC414E" w:rsidRPr="007F5A47" w:rsidRDefault="00EC414E" w:rsidP="007F5A47">
      <w:pPr>
        <w:suppressAutoHyphens w:val="0"/>
        <w:ind w:firstLine="851"/>
        <w:rPr>
          <w:sz w:val="22"/>
          <w:szCs w:val="22"/>
          <w:lang w:eastAsia="ru-RU"/>
        </w:rPr>
      </w:pPr>
      <w:r w:rsidRPr="007F5A47">
        <w:rPr>
          <w:sz w:val="22"/>
          <w:szCs w:val="22"/>
          <w:lang w:eastAsia="ru-RU"/>
        </w:rPr>
        <w:lastRenderedPageBreak/>
        <w:t>Члены ШМО в поиске новых методов и форм для активизации познавательной деятельности обучающихся, повышения мотивации, воспитания толерантности. Принято решение в старших классах использовать такие новые педагогические технологии как творческая мастерская, проектная работа, заниматься исследовательской работой, заинтересовать учащихся изучать культуру и историю своей малой Родины.</w:t>
      </w:r>
    </w:p>
    <w:p w:rsidR="00EC414E" w:rsidRPr="007F5A47" w:rsidRDefault="00EC414E" w:rsidP="007F5A47">
      <w:pPr>
        <w:suppressAutoHyphens w:val="0"/>
        <w:ind w:firstLine="851"/>
        <w:rPr>
          <w:sz w:val="22"/>
          <w:szCs w:val="22"/>
          <w:lang w:eastAsia="ru-RU"/>
        </w:rPr>
      </w:pPr>
      <w:r w:rsidRPr="007F5A47">
        <w:rPr>
          <w:sz w:val="22"/>
          <w:szCs w:val="22"/>
          <w:lang w:eastAsia="ru-RU"/>
        </w:rPr>
        <w:t>Практическую часть программы по всем классам выполнили на 100%.</w:t>
      </w:r>
    </w:p>
    <w:p w:rsidR="00EC414E" w:rsidRPr="007F5A47" w:rsidRDefault="00EC414E" w:rsidP="007F5A47">
      <w:pPr>
        <w:ind w:firstLine="851"/>
      </w:pPr>
    </w:p>
    <w:p w:rsidR="00A966E5" w:rsidRPr="007F5A47" w:rsidRDefault="00A966E5" w:rsidP="007F5A47">
      <w:pPr>
        <w:ind w:firstLine="851"/>
      </w:pPr>
    </w:p>
    <w:p w:rsidR="00A966E5" w:rsidRPr="007F5A47" w:rsidRDefault="002F77B1" w:rsidP="007F5A47">
      <w:pPr>
        <w:ind w:firstLine="851"/>
        <w:jc w:val="center"/>
        <w:rPr>
          <w:i/>
          <w:sz w:val="22"/>
          <w:szCs w:val="22"/>
          <w:lang w:eastAsia="ru-RU"/>
        </w:rPr>
      </w:pPr>
      <w:r w:rsidRPr="007F5A47">
        <w:rPr>
          <w:i/>
          <w:sz w:val="22"/>
          <w:szCs w:val="22"/>
          <w:lang w:eastAsia="ru-RU"/>
        </w:rPr>
        <w:t>МО учителей истории и обществознания</w:t>
      </w:r>
    </w:p>
    <w:p w:rsidR="002F77B1" w:rsidRPr="007F5A47" w:rsidRDefault="002F77B1" w:rsidP="007F5A47">
      <w:pPr>
        <w:ind w:firstLine="851"/>
        <w:rPr>
          <w:i/>
          <w:sz w:val="22"/>
          <w:szCs w:val="22"/>
          <w:lang w:eastAsia="ru-RU"/>
        </w:rPr>
      </w:pPr>
    </w:p>
    <w:p w:rsidR="002F77B1" w:rsidRPr="007F5A47" w:rsidRDefault="00DB33BF" w:rsidP="007F5A47">
      <w:pPr>
        <w:ind w:firstLine="851"/>
        <w:jc w:val="center"/>
        <w:rPr>
          <w:b/>
          <w:sz w:val="22"/>
          <w:szCs w:val="22"/>
          <w:lang w:eastAsia="ru-RU"/>
        </w:rPr>
      </w:pPr>
      <w:r w:rsidRPr="007F5A47">
        <w:rPr>
          <w:b/>
          <w:sz w:val="22"/>
          <w:szCs w:val="22"/>
          <w:lang w:eastAsia="ru-RU"/>
        </w:rPr>
        <w:t>Итоги успеваемости по истории за 2022-2023 учебный год</w:t>
      </w:r>
    </w:p>
    <w:p w:rsidR="00DB33BF" w:rsidRPr="007F5A47" w:rsidRDefault="00DB33BF" w:rsidP="007F5A47">
      <w:pPr>
        <w:ind w:firstLine="851"/>
        <w:rPr>
          <w:sz w:val="22"/>
          <w:szCs w:val="22"/>
          <w:lang w:eastAsia="ru-RU"/>
        </w:rPr>
      </w:pPr>
      <w:r w:rsidRPr="007F5A47">
        <w:rPr>
          <w:sz w:val="22"/>
          <w:szCs w:val="22"/>
          <w:lang w:eastAsia="ru-RU"/>
        </w:rPr>
        <w:t>Учитель Альхаов А.А.</w:t>
      </w:r>
    </w:p>
    <w:tbl>
      <w:tblPr>
        <w:tblW w:w="14354" w:type="dxa"/>
        <w:tblInd w:w="-27" w:type="dxa"/>
        <w:tblLook w:val="04A0" w:firstRow="1" w:lastRow="0" w:firstColumn="1" w:lastColumn="0" w:noHBand="0" w:noVBand="1"/>
      </w:tblPr>
      <w:tblGrid>
        <w:gridCol w:w="997"/>
        <w:gridCol w:w="1680"/>
        <w:gridCol w:w="1053"/>
        <w:gridCol w:w="758"/>
        <w:gridCol w:w="758"/>
        <w:gridCol w:w="598"/>
        <w:gridCol w:w="877"/>
        <w:gridCol w:w="718"/>
        <w:gridCol w:w="798"/>
        <w:gridCol w:w="579"/>
        <w:gridCol w:w="598"/>
        <w:gridCol w:w="1005"/>
        <w:gridCol w:w="1106"/>
        <w:gridCol w:w="849"/>
        <w:gridCol w:w="849"/>
        <w:gridCol w:w="1131"/>
      </w:tblGrid>
      <w:tr w:rsidR="00DB33BF" w:rsidRPr="007F5A47" w:rsidTr="00DB33BF">
        <w:trPr>
          <w:trHeight w:val="450"/>
        </w:trPr>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2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Учеников</w:t>
            </w:r>
          </w:p>
        </w:tc>
        <w:tc>
          <w:tcPr>
            <w:tcW w:w="6707" w:type="dxa"/>
            <w:gridSpan w:val="9"/>
            <w:tcBorders>
              <w:top w:val="single" w:sz="8" w:space="0" w:color="999999"/>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108"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Средний балл</w:t>
            </w:r>
          </w:p>
        </w:tc>
        <w:tc>
          <w:tcPr>
            <w:tcW w:w="85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85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 кач. зн.</w:t>
            </w:r>
          </w:p>
        </w:tc>
        <w:tc>
          <w:tcPr>
            <w:tcW w:w="11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DB33BF" w:rsidRPr="007F5A47" w:rsidTr="00DB33BF">
        <w:trPr>
          <w:trHeight w:val="450"/>
        </w:trPr>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vMerge/>
            <w:tcBorders>
              <w:top w:val="single" w:sz="8" w:space="0" w:color="999999"/>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024" w:type="dxa"/>
            <w:vMerge/>
            <w:tcBorders>
              <w:top w:val="single" w:sz="8" w:space="0" w:color="999999"/>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Н/А</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НЗ</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108" w:type="dxa"/>
            <w:vMerge/>
            <w:tcBorders>
              <w:top w:val="single" w:sz="8" w:space="0" w:color="999999"/>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850" w:type="dxa"/>
            <w:vMerge/>
            <w:tcBorders>
              <w:top w:val="single" w:sz="8" w:space="0" w:color="999999"/>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851" w:type="dxa"/>
            <w:vMerge/>
            <w:tcBorders>
              <w:top w:val="single" w:sz="8" w:space="0" w:color="999999"/>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134" w:type="dxa"/>
            <w:vMerge/>
            <w:tcBorders>
              <w:top w:val="single" w:sz="8" w:space="0" w:color="999999"/>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r>
      <w:tr w:rsidR="00DB33BF" w:rsidRPr="007F5A47" w:rsidTr="00DB33BF">
        <w:trPr>
          <w:trHeight w:val="450"/>
        </w:trPr>
        <w:tc>
          <w:tcPr>
            <w:tcW w:w="1000" w:type="dxa"/>
            <w:tcBorders>
              <w:top w:val="nil"/>
              <w:left w:val="single" w:sz="8" w:space="0" w:color="999999"/>
              <w:bottom w:val="nil"/>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6-б</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tcBorders>
              <w:top w:val="nil"/>
              <w:left w:val="single" w:sz="8" w:space="0" w:color="999999"/>
              <w:bottom w:val="nil"/>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(дом)</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tcBorders>
              <w:top w:val="nil"/>
              <w:left w:val="single" w:sz="8" w:space="0" w:color="999999"/>
              <w:bottom w:val="nil"/>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tcBorders>
              <w:top w:val="nil"/>
              <w:left w:val="single" w:sz="8" w:space="0" w:color="999999"/>
              <w:bottom w:val="nil"/>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tcBorders>
              <w:top w:val="nil"/>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7-ж</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DB33BF" w:rsidRPr="007F5A47" w:rsidTr="00DB33BF">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3,15</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15,38</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40,31</w:t>
            </w:r>
          </w:p>
        </w:tc>
      </w:tr>
      <w:tr w:rsidR="00DB33BF" w:rsidRPr="007F5A47" w:rsidTr="00DB33BF">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DB33BF" w:rsidRPr="007F5A47" w:rsidTr="00DB33BF">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DB33BF" w:rsidRPr="007F5A47" w:rsidTr="00DB33BF">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DB33BF" w:rsidRPr="007F5A47" w:rsidTr="00DB33BF">
        <w:trPr>
          <w:trHeight w:val="450"/>
        </w:trPr>
        <w:tc>
          <w:tcPr>
            <w:tcW w:w="1000" w:type="dxa"/>
            <w:tcBorders>
              <w:top w:val="nil"/>
              <w:left w:val="single" w:sz="8" w:space="0" w:color="999999"/>
              <w:bottom w:val="nil"/>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tcBorders>
              <w:top w:val="nil"/>
              <w:left w:val="single" w:sz="8" w:space="0" w:color="999999"/>
              <w:bottom w:val="nil"/>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(дом)</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tcBorders>
              <w:top w:val="nil"/>
              <w:left w:val="single" w:sz="8" w:space="0" w:color="999999"/>
              <w:bottom w:val="nil"/>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tcBorders>
              <w:top w:val="nil"/>
              <w:left w:val="single" w:sz="8" w:space="0" w:color="999999"/>
              <w:bottom w:val="nil"/>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r>
      <w:tr w:rsidR="00DB33BF" w:rsidRPr="007F5A47" w:rsidTr="00DB33BF">
        <w:trPr>
          <w:trHeight w:val="450"/>
        </w:trPr>
        <w:tc>
          <w:tcPr>
            <w:tcW w:w="1000" w:type="dxa"/>
            <w:tcBorders>
              <w:top w:val="nil"/>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DB33BF" w:rsidRPr="007F5A47" w:rsidTr="00DB33BF">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w:t>
            </w:r>
            <w:proofErr w:type="gramStart"/>
            <w:r w:rsidRPr="007F5A47">
              <w:rPr>
                <w:color w:val="000000"/>
                <w:sz w:val="20"/>
                <w:szCs w:val="20"/>
                <w:lang w:eastAsia="ru-RU"/>
              </w:rPr>
              <w:t xml:space="preserve"> А</w:t>
            </w:r>
            <w:proofErr w:type="gramEnd"/>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66,67</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66,67</w:t>
            </w:r>
          </w:p>
        </w:tc>
      </w:tr>
      <w:tr w:rsidR="00DB33BF" w:rsidRPr="007F5A47" w:rsidTr="00DB33BF">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68</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66,56</w:t>
            </w:r>
          </w:p>
        </w:tc>
      </w:tr>
      <w:tr w:rsidR="00DB33BF" w:rsidRPr="007F5A47" w:rsidTr="00DB33BF">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4,08</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76</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68,8</w:t>
            </w:r>
          </w:p>
        </w:tc>
      </w:tr>
      <w:tr w:rsidR="00DB33BF" w:rsidRPr="007F5A47" w:rsidTr="00DB33BF">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11а</w:t>
            </w: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4,11</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rPr>
                <w:color w:val="000000"/>
                <w:sz w:val="20"/>
                <w:szCs w:val="20"/>
                <w:lang w:eastAsia="ru-RU"/>
              </w:rPr>
            </w:pPr>
            <w:r w:rsidRPr="007F5A47">
              <w:rPr>
                <w:color w:val="000000"/>
                <w:sz w:val="20"/>
                <w:szCs w:val="20"/>
                <w:lang w:eastAsia="ru-RU"/>
              </w:rPr>
              <w:t>74,07</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70,07</w:t>
            </w:r>
          </w:p>
        </w:tc>
      </w:tr>
      <w:tr w:rsidR="00DB33BF" w:rsidRPr="007F5A47" w:rsidTr="00DB33BF">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4,26</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73,33</w:t>
            </w:r>
          </w:p>
        </w:tc>
      </w:tr>
      <w:tr w:rsidR="00DB33BF" w:rsidRPr="007F5A47" w:rsidTr="00DB33BF">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DB33BF" w:rsidRPr="007F5A47" w:rsidRDefault="00DB33BF"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6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7"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08"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4,37</w:t>
            </w:r>
          </w:p>
        </w:tc>
        <w:tc>
          <w:tcPr>
            <w:tcW w:w="850"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51"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34" w:type="dxa"/>
            <w:tcBorders>
              <w:top w:val="nil"/>
              <w:left w:val="nil"/>
              <w:bottom w:val="single" w:sz="8" w:space="0" w:color="999999"/>
              <w:right w:val="single" w:sz="8" w:space="0" w:color="999999"/>
            </w:tcBorders>
            <w:shd w:val="clear" w:color="000000" w:fill="FFFFFF"/>
            <w:vAlign w:val="bottom"/>
            <w:hideMark/>
          </w:tcPr>
          <w:p w:rsidR="00DB33BF" w:rsidRPr="007F5A47" w:rsidRDefault="00DB33BF" w:rsidP="007F5A47">
            <w:pPr>
              <w:suppressAutoHyphens w:val="0"/>
              <w:ind w:firstLineChars="100" w:firstLine="200"/>
              <w:rPr>
                <w:color w:val="000000"/>
                <w:sz w:val="20"/>
                <w:szCs w:val="20"/>
                <w:lang w:eastAsia="ru-RU"/>
              </w:rPr>
            </w:pPr>
            <w:r w:rsidRPr="007F5A47">
              <w:rPr>
                <w:color w:val="000000"/>
                <w:sz w:val="20"/>
                <w:szCs w:val="20"/>
                <w:lang w:eastAsia="ru-RU"/>
              </w:rPr>
              <w:t>77,33</w:t>
            </w:r>
          </w:p>
        </w:tc>
      </w:tr>
    </w:tbl>
    <w:p w:rsidR="00DB33BF" w:rsidRPr="007F5A47" w:rsidRDefault="00DB33BF" w:rsidP="007F5A47">
      <w:pPr>
        <w:ind w:firstLine="851"/>
      </w:pPr>
    </w:p>
    <w:p w:rsidR="00E4640D" w:rsidRPr="007F5A47" w:rsidRDefault="00E4640D" w:rsidP="007F5A47">
      <w:pPr>
        <w:ind w:firstLine="851"/>
      </w:pPr>
      <w:r w:rsidRPr="007F5A47">
        <w:t>Учитель Власенко С.А.</w:t>
      </w:r>
    </w:p>
    <w:p w:rsidR="00E4640D" w:rsidRPr="007F5A47" w:rsidRDefault="00E4640D" w:rsidP="007F5A47">
      <w:pPr>
        <w:ind w:firstLine="851"/>
      </w:pPr>
    </w:p>
    <w:tbl>
      <w:tblPr>
        <w:tblW w:w="14340" w:type="dxa"/>
        <w:tblInd w:w="-27" w:type="dxa"/>
        <w:tblLook w:val="04A0" w:firstRow="1" w:lastRow="0" w:firstColumn="1" w:lastColumn="0" w:noHBand="0" w:noVBand="1"/>
      </w:tblPr>
      <w:tblGrid>
        <w:gridCol w:w="1113"/>
        <w:gridCol w:w="1375"/>
        <w:gridCol w:w="1053"/>
        <w:gridCol w:w="742"/>
        <w:gridCol w:w="742"/>
        <w:gridCol w:w="587"/>
        <w:gridCol w:w="861"/>
        <w:gridCol w:w="706"/>
        <w:gridCol w:w="766"/>
        <w:gridCol w:w="568"/>
        <w:gridCol w:w="587"/>
        <w:gridCol w:w="824"/>
        <w:gridCol w:w="1051"/>
        <w:gridCol w:w="924"/>
        <w:gridCol w:w="1344"/>
        <w:gridCol w:w="1097"/>
      </w:tblGrid>
      <w:tr w:rsidR="00E4640D" w:rsidRPr="007F5A47" w:rsidTr="00E4640D">
        <w:trPr>
          <w:trHeight w:val="450"/>
        </w:trPr>
        <w:tc>
          <w:tcPr>
            <w:tcW w:w="113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375"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958"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Учеников</w:t>
            </w:r>
          </w:p>
        </w:tc>
        <w:tc>
          <w:tcPr>
            <w:tcW w:w="6397" w:type="dxa"/>
            <w:gridSpan w:val="9"/>
            <w:tcBorders>
              <w:top w:val="single" w:sz="8" w:space="0" w:color="999999"/>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056"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Средний балл</w:t>
            </w:r>
          </w:p>
        </w:tc>
        <w:tc>
          <w:tcPr>
            <w:tcW w:w="933"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13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кач. зн.</w:t>
            </w:r>
          </w:p>
        </w:tc>
        <w:tc>
          <w:tcPr>
            <w:tcW w:w="111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E4640D" w:rsidRPr="007F5A47" w:rsidTr="00E4640D">
        <w:trPr>
          <w:trHeight w:val="795"/>
        </w:trPr>
        <w:tc>
          <w:tcPr>
            <w:tcW w:w="1130"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958"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Уд</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Н/А</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ОСВ</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ЗЧ</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НЗ</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056"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933"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80"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111"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r>
      <w:tr w:rsidR="00E4640D" w:rsidRPr="007F5A47" w:rsidTr="00E4640D">
        <w:trPr>
          <w:trHeight w:val="450"/>
        </w:trPr>
        <w:tc>
          <w:tcPr>
            <w:tcW w:w="1130"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6-б</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3,77</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68,18</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58,36</w:t>
            </w:r>
          </w:p>
        </w:tc>
      </w:tr>
      <w:tr w:rsidR="00E4640D" w:rsidRPr="007F5A47" w:rsidTr="00E4640D">
        <w:trPr>
          <w:trHeight w:val="450"/>
        </w:trPr>
        <w:tc>
          <w:tcPr>
            <w:tcW w:w="1130"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3,86</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68,18</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61,64</w:t>
            </w:r>
          </w:p>
        </w:tc>
      </w:tr>
      <w:tr w:rsidR="00E4640D" w:rsidRPr="007F5A47" w:rsidTr="00E4640D">
        <w:trPr>
          <w:trHeight w:val="450"/>
        </w:trPr>
        <w:tc>
          <w:tcPr>
            <w:tcW w:w="1130"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95,24</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61,9</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57,52</w:t>
            </w:r>
          </w:p>
        </w:tc>
      </w:tr>
      <w:tr w:rsidR="00E4640D" w:rsidRPr="007F5A47" w:rsidTr="00E4640D">
        <w:trPr>
          <w:trHeight w:val="450"/>
        </w:trPr>
        <w:tc>
          <w:tcPr>
            <w:tcW w:w="1130"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12</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3,52</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42,86</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51,43</w:t>
            </w:r>
          </w:p>
        </w:tc>
      </w:tr>
      <w:tr w:rsidR="00E4640D" w:rsidRPr="007F5A47" w:rsidTr="00E4640D">
        <w:trPr>
          <w:trHeight w:val="450"/>
        </w:trPr>
        <w:tc>
          <w:tcPr>
            <w:tcW w:w="1130" w:type="dxa"/>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3,9</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71,43</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62,86</w:t>
            </w:r>
          </w:p>
        </w:tc>
      </w:tr>
      <w:tr w:rsidR="00E4640D" w:rsidRPr="007F5A47" w:rsidTr="00E4640D">
        <w:trPr>
          <w:trHeight w:val="450"/>
        </w:trPr>
        <w:tc>
          <w:tcPr>
            <w:tcW w:w="11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8-а</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3,81</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96,15</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76,92</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61,96</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4,15</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96,15</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80,77</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74,12</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3,65</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96,15</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65,38</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57,35</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4,08</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88</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67,84</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4,16</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88</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70,72</w:t>
            </w:r>
          </w:p>
        </w:tc>
      </w:tr>
      <w:tr w:rsidR="00E4640D" w:rsidRPr="007F5A47" w:rsidTr="00E4640D">
        <w:trPr>
          <w:trHeight w:val="450"/>
        </w:trPr>
        <w:tc>
          <w:tcPr>
            <w:tcW w:w="11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8-б</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12</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3,79</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60,5</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12</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57,5</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12</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3,58</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53</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13</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45,83</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50,33</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12</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57,5</w:t>
            </w:r>
          </w:p>
        </w:tc>
      </w:tr>
      <w:tr w:rsidR="00E4640D" w:rsidRPr="007F5A47" w:rsidTr="00E4640D">
        <w:trPr>
          <w:trHeight w:val="450"/>
        </w:trPr>
        <w:tc>
          <w:tcPr>
            <w:tcW w:w="11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8-в</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3,87</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65,22</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62,09</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12</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3,57</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47,83</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52,52</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90,91</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51,45</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13</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3,45</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95,45</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36,36</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50,18</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10</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3,68</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54,55</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56,18</w:t>
            </w:r>
          </w:p>
        </w:tc>
      </w:tr>
      <w:tr w:rsidR="00E4640D" w:rsidRPr="007F5A47" w:rsidTr="00E4640D">
        <w:trPr>
          <w:trHeight w:val="450"/>
        </w:trPr>
        <w:tc>
          <w:tcPr>
            <w:tcW w:w="11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8-г</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4,14</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71,43</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71,43</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10</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3,76</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52,38</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59,24</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10</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3,67</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52,38</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55,81</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4,1</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76,19</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69,33</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3,95</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71,43</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64,57</w:t>
            </w:r>
          </w:p>
        </w:tc>
      </w:tr>
      <w:tr w:rsidR="00E4640D" w:rsidRPr="007F5A47" w:rsidTr="00E4640D">
        <w:trPr>
          <w:trHeight w:val="450"/>
        </w:trPr>
        <w:tc>
          <w:tcPr>
            <w:tcW w:w="113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8-д</w:t>
            </w: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3,85</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61,8</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67,2</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3,9</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63,6</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55</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60,4</w:t>
            </w:r>
          </w:p>
        </w:tc>
      </w:tr>
      <w:tr w:rsidR="00E4640D" w:rsidRPr="007F5A47" w:rsidTr="00E4640D">
        <w:trPr>
          <w:trHeight w:val="450"/>
        </w:trPr>
        <w:tc>
          <w:tcPr>
            <w:tcW w:w="1130"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375"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958"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5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1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9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3,9</w:t>
            </w:r>
          </w:p>
        </w:tc>
        <w:tc>
          <w:tcPr>
            <w:tcW w:w="93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380"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w:t>
            </w:r>
          </w:p>
        </w:tc>
        <w:tc>
          <w:tcPr>
            <w:tcW w:w="1111"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63,6</w:t>
            </w:r>
          </w:p>
        </w:tc>
      </w:tr>
    </w:tbl>
    <w:p w:rsidR="00E4640D" w:rsidRPr="007F5A47" w:rsidRDefault="00E4640D" w:rsidP="007F5A47">
      <w:pPr>
        <w:ind w:firstLine="851"/>
      </w:pPr>
    </w:p>
    <w:p w:rsidR="00E4640D" w:rsidRPr="007F5A47" w:rsidRDefault="00E4640D" w:rsidP="007F5A47">
      <w:pPr>
        <w:ind w:firstLine="851"/>
      </w:pPr>
      <w:r w:rsidRPr="007F5A47">
        <w:t>Учитель Власенко З.Л.</w:t>
      </w:r>
    </w:p>
    <w:p w:rsidR="00E4640D" w:rsidRPr="007F5A47" w:rsidRDefault="00E4640D" w:rsidP="007F5A47">
      <w:pPr>
        <w:ind w:firstLine="851"/>
      </w:pPr>
    </w:p>
    <w:tbl>
      <w:tblPr>
        <w:tblW w:w="14140" w:type="dxa"/>
        <w:tblInd w:w="-27" w:type="dxa"/>
        <w:tblLook w:val="04A0" w:firstRow="1" w:lastRow="0" w:firstColumn="1" w:lastColumn="0" w:noHBand="0" w:noVBand="1"/>
      </w:tblPr>
      <w:tblGrid>
        <w:gridCol w:w="1433"/>
        <w:gridCol w:w="1496"/>
        <w:gridCol w:w="1173"/>
        <w:gridCol w:w="693"/>
        <w:gridCol w:w="693"/>
        <w:gridCol w:w="574"/>
        <w:gridCol w:w="813"/>
        <w:gridCol w:w="674"/>
        <w:gridCol w:w="734"/>
        <w:gridCol w:w="554"/>
        <w:gridCol w:w="574"/>
        <w:gridCol w:w="824"/>
        <w:gridCol w:w="1035"/>
        <w:gridCol w:w="835"/>
        <w:gridCol w:w="928"/>
        <w:gridCol w:w="1107"/>
      </w:tblGrid>
      <w:tr w:rsidR="00E4640D" w:rsidRPr="007F5A47" w:rsidTr="00E4640D">
        <w:trPr>
          <w:trHeight w:val="450"/>
        </w:trPr>
        <w:tc>
          <w:tcPr>
            <w:tcW w:w="1447"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96"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176"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Учеников</w:t>
            </w:r>
          </w:p>
        </w:tc>
        <w:tc>
          <w:tcPr>
            <w:tcW w:w="610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037"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Средний балл</w:t>
            </w:r>
          </w:p>
        </w:tc>
        <w:tc>
          <w:tcPr>
            <w:tcW w:w="837"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934"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кач. зн.</w:t>
            </w:r>
          </w:p>
        </w:tc>
        <w:tc>
          <w:tcPr>
            <w:tcW w:w="1113"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E4640D" w:rsidRPr="007F5A47" w:rsidTr="00E4640D">
        <w:trPr>
          <w:trHeight w:val="870"/>
        </w:trPr>
        <w:tc>
          <w:tcPr>
            <w:tcW w:w="1447"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176"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Отл</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Хор</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Уд</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Неуд</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Н/А</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ОСВ</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ЗЧ</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НЗ</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037"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837"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934"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113" w:type="dxa"/>
            <w:vMerge/>
            <w:tcBorders>
              <w:top w:val="single" w:sz="8" w:space="0" w:color="999999"/>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r>
      <w:tr w:rsidR="00E4640D" w:rsidRPr="007F5A47" w:rsidTr="00E4640D">
        <w:trPr>
          <w:trHeight w:val="450"/>
        </w:trPr>
        <w:tc>
          <w:tcPr>
            <w:tcW w:w="144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5-а</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89,33</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4,59</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85,33</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89,33</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18</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4,67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88</w:t>
            </w:r>
          </w:p>
        </w:tc>
      </w:tr>
      <w:tr w:rsidR="00E4640D" w:rsidRPr="007F5A47" w:rsidTr="00E4640D">
        <w:trPr>
          <w:trHeight w:val="450"/>
        </w:trPr>
        <w:tc>
          <w:tcPr>
            <w:tcW w:w="144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5-в</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4,41</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89,66</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79,72</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4,17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82,76</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71,59</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18</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4,52</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89,66</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83,45</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4,45</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89,66</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80,97</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5-г</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(дом обуч)</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E4640D" w:rsidRPr="007F5A47" w:rsidTr="00E4640D">
        <w:trPr>
          <w:trHeight w:val="450"/>
        </w:trPr>
        <w:tc>
          <w:tcPr>
            <w:tcW w:w="1447" w:type="dxa"/>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5-г</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4,33</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86,67</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77,07</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4,03</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96,67</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76,67</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67,6</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3-й триместр</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4,17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79,31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71,86</w:t>
            </w:r>
          </w:p>
        </w:tc>
      </w:tr>
      <w:tr w:rsidR="00E4640D" w:rsidRPr="007F5A47" w:rsidTr="00E4640D">
        <w:trPr>
          <w:trHeight w:val="450"/>
        </w:trPr>
        <w:tc>
          <w:tcPr>
            <w:tcW w:w="1447" w:type="dxa"/>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4,21</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86,21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72,55</w:t>
            </w:r>
          </w:p>
        </w:tc>
      </w:tr>
      <w:tr w:rsidR="00E4640D" w:rsidRPr="007F5A47" w:rsidTr="00E4640D">
        <w:trPr>
          <w:trHeight w:val="450"/>
        </w:trPr>
        <w:tc>
          <w:tcPr>
            <w:tcW w:w="144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6-г</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3,36</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86,36</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40,91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50,86</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13</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3,64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40,91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55,64</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3,82</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63,64</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60,36</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3,91</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68,18</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63,27</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3,82</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59,09</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60,73</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6-д</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3,53</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88,24</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52,94</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52,71</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10</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3,53</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41,18</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51,76</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3,47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94,12</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47,06</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50,12</w:t>
            </w:r>
          </w:p>
        </w:tc>
      </w:tr>
      <w:tr w:rsidR="00E4640D" w:rsidRPr="007F5A47" w:rsidTr="00E4640D">
        <w:trPr>
          <w:trHeight w:val="450"/>
        </w:trPr>
        <w:tc>
          <w:tcPr>
            <w:tcW w:w="1447" w:type="dxa"/>
            <w:tcBorders>
              <w:top w:val="nil"/>
              <w:left w:val="single" w:sz="8" w:space="0" w:color="999999"/>
              <w:bottom w:val="nil"/>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64,71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66,82</w:t>
            </w:r>
          </w:p>
        </w:tc>
      </w:tr>
      <w:tr w:rsidR="00E4640D" w:rsidRPr="007F5A47" w:rsidTr="00E4640D">
        <w:trPr>
          <w:trHeight w:val="450"/>
        </w:trPr>
        <w:tc>
          <w:tcPr>
            <w:tcW w:w="1447" w:type="dxa"/>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58,82</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56,71</w:t>
            </w:r>
          </w:p>
        </w:tc>
      </w:tr>
      <w:tr w:rsidR="00E4640D" w:rsidRPr="007F5A47" w:rsidTr="00E4640D">
        <w:trPr>
          <w:trHeight w:val="450"/>
        </w:trPr>
        <w:tc>
          <w:tcPr>
            <w:tcW w:w="144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6-е</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3,55</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95,45</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40,91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53,09</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3,91</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77,27</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62,55</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3,55</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51,64</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68,18</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58,36</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3,86</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72,73</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61,27</w:t>
            </w:r>
          </w:p>
        </w:tc>
      </w:tr>
      <w:tr w:rsidR="00E4640D" w:rsidRPr="007F5A47" w:rsidTr="00E4640D">
        <w:trPr>
          <w:trHeight w:val="450"/>
        </w:trPr>
        <w:tc>
          <w:tcPr>
            <w:tcW w:w="144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6-з</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3,78</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66,67</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58,67</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88,89</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64,89</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3,56</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55,56</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51,56</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3,67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44,44</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56,44</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3,78</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66,67</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58,67</w:t>
            </w:r>
          </w:p>
        </w:tc>
      </w:tr>
      <w:tr w:rsidR="00E4640D" w:rsidRPr="007F5A47" w:rsidTr="00E4640D">
        <w:trPr>
          <w:trHeight w:val="450"/>
        </w:trPr>
        <w:tc>
          <w:tcPr>
            <w:tcW w:w="144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7-б</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3,78</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95,65</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61,7</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4,09</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78,26</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68,87</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3,87</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65,22</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62,09</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67,65</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66,09</w:t>
            </w:r>
          </w:p>
        </w:tc>
      </w:tr>
      <w:tr w:rsidR="00E4640D" w:rsidRPr="007F5A47" w:rsidTr="00E4640D">
        <w:trPr>
          <w:trHeight w:val="450"/>
        </w:trPr>
        <w:tc>
          <w:tcPr>
            <w:tcW w:w="144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7-г</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3,53</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94,74</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52,63</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51,58</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3,95</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89,47</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62,95</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3,63</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57,89</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54,11</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73,68</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66,11</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3,84</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73,68</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60,42</w:t>
            </w:r>
          </w:p>
        </w:tc>
      </w:tr>
      <w:tr w:rsidR="00E4640D" w:rsidRPr="007F5A47" w:rsidTr="00E4640D">
        <w:trPr>
          <w:trHeight w:val="450"/>
        </w:trPr>
        <w:tc>
          <w:tcPr>
            <w:tcW w:w="1447"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7-е</w:t>
            </w: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3,86</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rPr>
                <w:color w:val="000000"/>
                <w:sz w:val="20"/>
                <w:szCs w:val="20"/>
                <w:lang w:eastAsia="ru-RU"/>
              </w:rPr>
            </w:pPr>
            <w:r w:rsidRPr="007F5A47">
              <w:rPr>
                <w:color w:val="000000"/>
                <w:sz w:val="20"/>
                <w:szCs w:val="20"/>
                <w:lang w:eastAsia="ru-RU"/>
              </w:rPr>
              <w:t>95,45</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77,27</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61,64</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4,32</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81,82</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76,91</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4,05</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72,73</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67,82</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4,05</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68,18</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68,18</w:t>
            </w:r>
          </w:p>
        </w:tc>
      </w:tr>
      <w:tr w:rsidR="00E4640D" w:rsidRPr="007F5A47" w:rsidTr="00E4640D">
        <w:trPr>
          <w:trHeight w:val="450"/>
        </w:trPr>
        <w:tc>
          <w:tcPr>
            <w:tcW w:w="1447" w:type="dxa"/>
            <w:vMerge/>
            <w:tcBorders>
              <w:top w:val="nil"/>
              <w:left w:val="single" w:sz="8" w:space="0" w:color="999999"/>
              <w:bottom w:val="single" w:sz="8" w:space="0" w:color="999999"/>
              <w:right w:val="single" w:sz="8" w:space="0" w:color="999999"/>
            </w:tcBorders>
            <w:vAlign w:val="center"/>
            <w:hideMark/>
          </w:tcPr>
          <w:p w:rsidR="00E4640D" w:rsidRPr="007F5A47" w:rsidRDefault="00E4640D" w:rsidP="007F5A47">
            <w:pPr>
              <w:suppressAutoHyphens w:val="0"/>
              <w:rPr>
                <w:color w:val="000000"/>
                <w:sz w:val="20"/>
                <w:szCs w:val="20"/>
                <w:lang w:eastAsia="ru-RU"/>
              </w:rPr>
            </w:pPr>
          </w:p>
        </w:tc>
        <w:tc>
          <w:tcPr>
            <w:tcW w:w="1496" w:type="dxa"/>
            <w:tcBorders>
              <w:top w:val="nil"/>
              <w:left w:val="nil"/>
              <w:bottom w:val="single" w:sz="8" w:space="0" w:color="999999"/>
              <w:right w:val="single" w:sz="8" w:space="0" w:color="999999"/>
            </w:tcBorders>
            <w:shd w:val="clear" w:color="000000" w:fill="FFFFFF"/>
            <w:noWrap/>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9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1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3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5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76"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72"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4,23</w:t>
            </w:r>
          </w:p>
        </w:tc>
        <w:tc>
          <w:tcPr>
            <w:tcW w:w="837"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34"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81,82</w:t>
            </w:r>
          </w:p>
        </w:tc>
        <w:tc>
          <w:tcPr>
            <w:tcW w:w="1113" w:type="dxa"/>
            <w:tcBorders>
              <w:top w:val="nil"/>
              <w:left w:val="nil"/>
              <w:bottom w:val="single" w:sz="8" w:space="0" w:color="999999"/>
              <w:right w:val="single" w:sz="8" w:space="0" w:color="999999"/>
            </w:tcBorders>
            <w:shd w:val="clear" w:color="000000" w:fill="FFFFFF"/>
            <w:vAlign w:val="bottom"/>
            <w:hideMark/>
          </w:tcPr>
          <w:p w:rsidR="00E4640D" w:rsidRPr="007F5A47" w:rsidRDefault="00E4640D" w:rsidP="007F5A47">
            <w:pPr>
              <w:suppressAutoHyphens w:val="0"/>
              <w:ind w:firstLineChars="100" w:firstLine="200"/>
              <w:rPr>
                <w:color w:val="000000"/>
                <w:sz w:val="20"/>
                <w:szCs w:val="20"/>
                <w:lang w:eastAsia="ru-RU"/>
              </w:rPr>
            </w:pPr>
            <w:r w:rsidRPr="007F5A47">
              <w:rPr>
                <w:color w:val="000000"/>
                <w:sz w:val="20"/>
                <w:szCs w:val="20"/>
                <w:lang w:eastAsia="ru-RU"/>
              </w:rPr>
              <w:t>73,64</w:t>
            </w:r>
          </w:p>
        </w:tc>
      </w:tr>
    </w:tbl>
    <w:p w:rsidR="00E4640D" w:rsidRPr="007F5A47" w:rsidRDefault="00E4640D" w:rsidP="007F5A47">
      <w:pPr>
        <w:ind w:firstLine="851"/>
      </w:pPr>
    </w:p>
    <w:p w:rsidR="006C5CEE" w:rsidRPr="007F5A47" w:rsidRDefault="006C5CEE" w:rsidP="007F5A47">
      <w:pPr>
        <w:ind w:firstLine="851"/>
      </w:pPr>
      <w:r w:rsidRPr="007F5A47">
        <w:t>Панеш С.М.</w:t>
      </w:r>
    </w:p>
    <w:p w:rsidR="006C5CEE" w:rsidRPr="007F5A47" w:rsidRDefault="006C5CEE" w:rsidP="007F5A47">
      <w:pPr>
        <w:ind w:firstLine="851"/>
      </w:pPr>
    </w:p>
    <w:tbl>
      <w:tblPr>
        <w:tblW w:w="13580" w:type="dxa"/>
        <w:tblInd w:w="-27" w:type="dxa"/>
        <w:tblLook w:val="04A0" w:firstRow="1" w:lastRow="0" w:firstColumn="1" w:lastColumn="0" w:noHBand="0" w:noVBand="1"/>
      </w:tblPr>
      <w:tblGrid>
        <w:gridCol w:w="1411"/>
        <w:gridCol w:w="1189"/>
        <w:gridCol w:w="1080"/>
        <w:gridCol w:w="700"/>
        <w:gridCol w:w="700"/>
        <w:gridCol w:w="580"/>
        <w:gridCol w:w="700"/>
        <w:gridCol w:w="680"/>
        <w:gridCol w:w="740"/>
        <w:gridCol w:w="560"/>
        <w:gridCol w:w="580"/>
        <w:gridCol w:w="880"/>
        <w:gridCol w:w="1140"/>
        <w:gridCol w:w="780"/>
        <w:gridCol w:w="760"/>
        <w:gridCol w:w="1100"/>
      </w:tblGrid>
      <w:tr w:rsidR="006C5CEE" w:rsidRPr="007F5A47" w:rsidTr="006C5CEE">
        <w:trPr>
          <w:trHeight w:val="450"/>
        </w:trPr>
        <w:tc>
          <w:tcPr>
            <w:tcW w:w="1411"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189"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Учеников</w:t>
            </w:r>
          </w:p>
        </w:tc>
        <w:tc>
          <w:tcPr>
            <w:tcW w:w="612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1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Средний балл</w:t>
            </w:r>
          </w:p>
        </w:tc>
        <w:tc>
          <w:tcPr>
            <w:tcW w:w="7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7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 кач. зн.</w:t>
            </w:r>
          </w:p>
        </w:tc>
        <w:tc>
          <w:tcPr>
            <w:tcW w:w="11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6C5CEE" w:rsidRPr="007F5A47" w:rsidTr="006C5CEE">
        <w:trPr>
          <w:trHeight w:val="765"/>
        </w:trPr>
        <w:tc>
          <w:tcPr>
            <w:tcW w:w="1411"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08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Отл</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Хор</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Уд</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Неуд</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Н/А</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ОСВ</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ЗЧ</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НЗ</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14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78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76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0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5-б</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4,38</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93,1</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78,21</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4,31</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86,21</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76,28</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3,76</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65,52</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58,07</w:t>
            </w:r>
          </w:p>
        </w:tc>
      </w:tr>
      <w:tr w:rsidR="006C5CEE" w:rsidRPr="007F5A47" w:rsidTr="006C5CEE">
        <w:trPr>
          <w:trHeight w:val="450"/>
        </w:trPr>
        <w:tc>
          <w:tcPr>
            <w:tcW w:w="1411" w:type="dxa"/>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29</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4,17</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82,76</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71,59</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5-г</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(дом обуч)</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6C5CEE" w:rsidRPr="007F5A47" w:rsidTr="006C5CEE">
        <w:trPr>
          <w:trHeight w:val="450"/>
        </w:trPr>
        <w:tc>
          <w:tcPr>
            <w:tcW w:w="1411" w:type="dxa"/>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6C5CEE" w:rsidRPr="007F5A47" w:rsidTr="006C5CEE">
        <w:trPr>
          <w:trHeight w:val="450"/>
        </w:trPr>
        <w:tc>
          <w:tcPr>
            <w:tcW w:w="14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5-д</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3,73</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63,64</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57,09</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3,55</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54,55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51,27</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3-й триместр</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3,73</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72,73</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56,36</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3,73</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72,73</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56,36</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6-в</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3,83</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66,67</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60,67</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83,33</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66,83</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4,17</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87,5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71</w:t>
            </w:r>
          </w:p>
        </w:tc>
      </w:tr>
      <w:tr w:rsidR="006C5CEE" w:rsidRPr="007F5A47" w:rsidTr="006C5CEE">
        <w:trPr>
          <w:trHeight w:val="450"/>
        </w:trPr>
        <w:tc>
          <w:tcPr>
            <w:tcW w:w="1411"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3,83</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70,83</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60,33</w:t>
            </w:r>
          </w:p>
        </w:tc>
      </w:tr>
      <w:tr w:rsidR="006C5CEE" w:rsidRPr="007F5A47" w:rsidTr="006C5CEE">
        <w:trPr>
          <w:trHeight w:val="450"/>
        </w:trPr>
        <w:tc>
          <w:tcPr>
            <w:tcW w:w="1411" w:type="dxa"/>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83,33</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66,83</w:t>
            </w:r>
          </w:p>
        </w:tc>
      </w:tr>
      <w:tr w:rsidR="006C5CEE" w:rsidRPr="007F5A47" w:rsidTr="006C5CEE">
        <w:trPr>
          <w:trHeight w:val="450"/>
        </w:trPr>
        <w:tc>
          <w:tcPr>
            <w:tcW w:w="14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7-а</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3,45</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90,91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45,45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50,18</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3,57</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95,65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56,52</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55,26</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3,32</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95,45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36,36</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48,14</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3,61</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91,3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65,22</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56,83</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3,52</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95,65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56,52</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53,7</w:t>
            </w:r>
          </w:p>
        </w:tc>
      </w:tr>
      <w:tr w:rsidR="006C5CEE" w:rsidRPr="007F5A47" w:rsidTr="006C5CEE">
        <w:trPr>
          <w:trHeight w:val="450"/>
        </w:trPr>
        <w:tc>
          <w:tcPr>
            <w:tcW w:w="14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7-в</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3,88</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62,5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62,5</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4,17</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83,33</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71,33</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3,88</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66,67</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62,17</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3,96</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95,83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75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65,17</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4,08</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79,17</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68,67</w:t>
            </w:r>
          </w:p>
        </w:tc>
      </w:tr>
      <w:tr w:rsidR="006C5CEE" w:rsidRPr="007F5A47" w:rsidTr="006C5CEE">
        <w:trPr>
          <w:trHeight w:val="450"/>
        </w:trPr>
        <w:tc>
          <w:tcPr>
            <w:tcW w:w="14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7-д</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3,37</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96,3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40,74</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46,67</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3,67</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62,96</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54,96</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3,41</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37,04</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47,7</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3,37</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37,04</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46,37</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14</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3,52</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48,15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50,81</w:t>
            </w:r>
          </w:p>
        </w:tc>
      </w:tr>
      <w:tr w:rsidR="006C5CEE" w:rsidRPr="007F5A47" w:rsidTr="006C5CEE">
        <w:trPr>
          <w:trHeight w:val="450"/>
        </w:trPr>
        <w:tc>
          <w:tcPr>
            <w:tcW w:w="14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7-з</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4,12</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88,46</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69,08</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4,27</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92,31</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74,31</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4,19</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80,77</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72,46</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3,73</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96,15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53,85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58,62</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4,15</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88,46</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70,46</w:t>
            </w:r>
          </w:p>
        </w:tc>
      </w:tr>
      <w:tr w:rsidR="006C5CEE" w:rsidRPr="007F5A47" w:rsidTr="006C5CEE">
        <w:trPr>
          <w:trHeight w:val="450"/>
        </w:trPr>
        <w:tc>
          <w:tcPr>
            <w:tcW w:w="1411"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8-м</w:t>
            </w: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4,68</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90,91</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89,27</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4,68</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100</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88,55</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4,5</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95,45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82,36</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4,45</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86,36</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81,45</w:t>
            </w:r>
          </w:p>
        </w:tc>
      </w:tr>
      <w:tr w:rsidR="006C5CEE" w:rsidRPr="007F5A47" w:rsidTr="006C5CEE">
        <w:trPr>
          <w:trHeight w:val="450"/>
        </w:trPr>
        <w:tc>
          <w:tcPr>
            <w:tcW w:w="1411"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89"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4,68</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95,45</w:t>
            </w:r>
          </w:p>
        </w:tc>
        <w:tc>
          <w:tcPr>
            <w:tcW w:w="11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88,91</w:t>
            </w:r>
          </w:p>
        </w:tc>
      </w:tr>
    </w:tbl>
    <w:p w:rsidR="006C5CEE" w:rsidRPr="007F5A47" w:rsidRDefault="006C5CEE" w:rsidP="007F5A47">
      <w:pPr>
        <w:ind w:firstLine="851"/>
      </w:pPr>
    </w:p>
    <w:p w:rsidR="006C5CEE" w:rsidRPr="007F5A47" w:rsidRDefault="006C5CEE" w:rsidP="007F5A47">
      <w:pPr>
        <w:ind w:firstLine="851"/>
      </w:pPr>
      <w:r w:rsidRPr="007F5A47">
        <w:t>Учитель Липиева В.Р.</w:t>
      </w:r>
    </w:p>
    <w:p w:rsidR="006C5CEE" w:rsidRPr="007F5A47" w:rsidRDefault="006C5CEE" w:rsidP="007F5A47">
      <w:pPr>
        <w:ind w:firstLine="851"/>
      </w:pPr>
    </w:p>
    <w:tbl>
      <w:tblPr>
        <w:tblW w:w="14760" w:type="dxa"/>
        <w:tblInd w:w="-27" w:type="dxa"/>
        <w:tblLook w:val="04A0" w:firstRow="1" w:lastRow="0" w:firstColumn="1" w:lastColumn="0" w:noHBand="0" w:noVBand="1"/>
      </w:tblPr>
      <w:tblGrid>
        <w:gridCol w:w="1137"/>
        <w:gridCol w:w="1340"/>
        <w:gridCol w:w="1060"/>
        <w:gridCol w:w="759"/>
        <w:gridCol w:w="759"/>
        <w:gridCol w:w="599"/>
        <w:gridCol w:w="878"/>
        <w:gridCol w:w="719"/>
        <w:gridCol w:w="779"/>
        <w:gridCol w:w="579"/>
        <w:gridCol w:w="599"/>
        <w:gridCol w:w="1575"/>
        <w:gridCol w:w="962"/>
        <w:gridCol w:w="919"/>
        <w:gridCol w:w="938"/>
        <w:gridCol w:w="1158"/>
      </w:tblGrid>
      <w:tr w:rsidR="006C5CEE" w:rsidRPr="007F5A47" w:rsidTr="006C5CEE">
        <w:trPr>
          <w:trHeight w:val="450"/>
        </w:trPr>
        <w:tc>
          <w:tcPr>
            <w:tcW w:w="11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3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Учеников</w:t>
            </w:r>
          </w:p>
        </w:tc>
        <w:tc>
          <w:tcPr>
            <w:tcW w:w="726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9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Средний балл</w:t>
            </w:r>
          </w:p>
        </w:tc>
        <w:tc>
          <w:tcPr>
            <w:tcW w:w="9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9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 кач. зн.</w:t>
            </w:r>
          </w:p>
        </w:tc>
        <w:tc>
          <w:tcPr>
            <w:tcW w:w="11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6C5CEE" w:rsidRPr="007F5A47" w:rsidTr="006C5CEE">
        <w:trPr>
          <w:trHeight w:val="450"/>
        </w:trPr>
        <w:tc>
          <w:tcPr>
            <w:tcW w:w="114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06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Н/А</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НЗ</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94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92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94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160" w:type="dxa"/>
            <w:vMerge/>
            <w:tcBorders>
              <w:top w:val="single" w:sz="8" w:space="0" w:color="999999"/>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r>
      <w:tr w:rsidR="006C5CEE" w:rsidRPr="007F5A47" w:rsidTr="006C5CEE">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6-а</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4,35</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76,52</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4,27</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95,45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74,18</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77,27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65,82</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4,23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95,45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72,55</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4,27</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95,45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74,18</w:t>
            </w:r>
          </w:p>
        </w:tc>
      </w:tr>
      <w:tr w:rsidR="006C5CEE" w:rsidRPr="007F5A47" w:rsidTr="006C5CEE">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4,29</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83,33</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75,83</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4,25</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83,33</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74,33</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4,33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87,5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77</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4,17</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79,17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71,67</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4,33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87,5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77</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82,61</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76,35</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4,26</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82,61</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74,78</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4,35</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86,96</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77,57</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78,26</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70,43</w:t>
            </w:r>
          </w:p>
        </w:tc>
      </w:tr>
      <w:tr w:rsidR="006C5CEE" w:rsidRPr="007F5A47" w:rsidTr="006C5CEE">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4,35</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86,96</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77,57</w:t>
            </w:r>
          </w:p>
        </w:tc>
      </w:tr>
      <w:tr w:rsidR="006C5CEE" w:rsidRPr="007F5A47" w:rsidTr="006C5CEE">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9-б</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3,65</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61,54</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54,62</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3,54</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51,38</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3,42</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38,46</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48,15</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46,15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50,31</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3,58</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53,85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52,46</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9-б</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3,64</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60</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54,24</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3,52</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48</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50,88</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3,44</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40</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48,64</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3,48</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44</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49,76</w:t>
            </w:r>
          </w:p>
        </w:tc>
      </w:tr>
      <w:tr w:rsidR="006C5CEE" w:rsidRPr="007F5A47" w:rsidTr="006C5CEE">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3,56</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52</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52</w:t>
            </w:r>
          </w:p>
        </w:tc>
      </w:tr>
      <w:tr w:rsidR="006C5CEE" w:rsidRPr="007F5A47" w:rsidTr="006C5CEE">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9-в</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3,88</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64</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62,56</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3,88</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68</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62,24</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3,84</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64</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61,12</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3,96</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64</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65,44</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3,96</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72</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64,8</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9-в</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(инкл)</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C5CEE" w:rsidRPr="007F5A47" w:rsidTr="006C5CEE">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9-в</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3,92</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66,67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63,67</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3,92</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70,83</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63,33</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3,88</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66,67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62,17</w:t>
            </w:r>
          </w:p>
        </w:tc>
      </w:tr>
      <w:tr w:rsidR="006C5CEE" w:rsidRPr="007F5A47" w:rsidTr="006C5CEE">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66,67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66,67</w:t>
            </w:r>
          </w:p>
        </w:tc>
      </w:tr>
      <w:tr w:rsidR="006C5CEE" w:rsidRPr="007F5A47" w:rsidTr="006C5CEE">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66</w:t>
            </w:r>
          </w:p>
        </w:tc>
      </w:tr>
      <w:tr w:rsidR="006C5CEE" w:rsidRPr="007F5A47" w:rsidTr="006C5CEE">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9-г</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54,5</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3,67</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45,83</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56,33</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45,83</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54,83</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3,46</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49,5</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3,58</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41,67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53,67</w:t>
            </w:r>
          </w:p>
        </w:tc>
      </w:tr>
      <w:tr w:rsidR="006C5CEE" w:rsidRPr="007F5A47" w:rsidTr="006C5CEE">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9-д</w:t>
            </w: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3,58</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54,17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52,67</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3,42</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41,67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47,67</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3,58</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54,17</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52,67</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3,46</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45,83</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48,83</w:t>
            </w:r>
          </w:p>
        </w:tc>
      </w:tr>
      <w:tr w:rsidR="006C5CEE" w:rsidRPr="007F5A47" w:rsidTr="006C5CEE">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C5CEE" w:rsidRPr="007F5A47" w:rsidRDefault="006C5CEE" w:rsidP="007F5A47">
            <w:pPr>
              <w:suppressAutoHyphens w:val="0"/>
              <w:rPr>
                <w:color w:val="000000"/>
                <w:sz w:val="20"/>
                <w:szCs w:val="20"/>
                <w:lang w:eastAsia="ru-RU"/>
              </w:rPr>
            </w:pPr>
          </w:p>
        </w:tc>
        <w:tc>
          <w:tcPr>
            <w:tcW w:w="1340" w:type="dxa"/>
            <w:tcBorders>
              <w:top w:val="nil"/>
              <w:left w:val="nil"/>
              <w:bottom w:val="single" w:sz="8" w:space="0" w:color="999999"/>
              <w:right w:val="single" w:sz="8" w:space="0" w:color="999999"/>
            </w:tcBorders>
            <w:shd w:val="clear" w:color="000000" w:fill="FFFFFF"/>
            <w:noWrap/>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58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3,63</w:t>
            </w:r>
          </w:p>
        </w:tc>
        <w:tc>
          <w:tcPr>
            <w:tcW w:w="92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58,33</w:t>
            </w:r>
          </w:p>
        </w:tc>
        <w:tc>
          <w:tcPr>
            <w:tcW w:w="1160" w:type="dxa"/>
            <w:tcBorders>
              <w:top w:val="nil"/>
              <w:left w:val="nil"/>
              <w:bottom w:val="single" w:sz="8" w:space="0" w:color="999999"/>
              <w:right w:val="single" w:sz="8" w:space="0" w:color="999999"/>
            </w:tcBorders>
            <w:shd w:val="clear" w:color="000000" w:fill="FFFFFF"/>
            <w:vAlign w:val="bottom"/>
            <w:hideMark/>
          </w:tcPr>
          <w:p w:rsidR="006C5CEE" w:rsidRPr="007F5A47" w:rsidRDefault="006C5CEE" w:rsidP="007F5A47">
            <w:pPr>
              <w:suppressAutoHyphens w:val="0"/>
              <w:ind w:firstLineChars="100" w:firstLine="200"/>
              <w:rPr>
                <w:color w:val="000000"/>
                <w:sz w:val="20"/>
                <w:szCs w:val="20"/>
                <w:lang w:eastAsia="ru-RU"/>
              </w:rPr>
            </w:pPr>
            <w:r w:rsidRPr="007F5A47">
              <w:rPr>
                <w:color w:val="000000"/>
                <w:sz w:val="20"/>
                <w:szCs w:val="20"/>
                <w:lang w:eastAsia="ru-RU"/>
              </w:rPr>
              <w:t>53,83</w:t>
            </w:r>
          </w:p>
        </w:tc>
      </w:tr>
    </w:tbl>
    <w:p w:rsidR="006C5CEE" w:rsidRPr="007F5A47" w:rsidRDefault="006C5CEE" w:rsidP="007F5A47">
      <w:pPr>
        <w:ind w:firstLine="851"/>
      </w:pPr>
    </w:p>
    <w:p w:rsidR="00623E6C" w:rsidRPr="007F5A47" w:rsidRDefault="00623E6C" w:rsidP="007F5A47">
      <w:pPr>
        <w:ind w:firstLine="851"/>
        <w:jc w:val="center"/>
        <w:rPr>
          <w:b/>
        </w:rPr>
      </w:pPr>
      <w:r w:rsidRPr="007F5A47">
        <w:rPr>
          <w:b/>
        </w:rPr>
        <w:t>Итоги успеваемости по обществознанию за 2022-2023 учебный год</w:t>
      </w:r>
    </w:p>
    <w:p w:rsidR="00623E6C" w:rsidRPr="007F5A47" w:rsidRDefault="00623E6C" w:rsidP="007F5A47">
      <w:pPr>
        <w:ind w:firstLine="851"/>
      </w:pPr>
    </w:p>
    <w:p w:rsidR="00623E6C" w:rsidRPr="007F5A47" w:rsidRDefault="00623E6C" w:rsidP="007F5A47">
      <w:pPr>
        <w:ind w:firstLine="851"/>
      </w:pPr>
      <w:r w:rsidRPr="007F5A47">
        <w:t>Учитель Альхаов А.А.</w:t>
      </w:r>
    </w:p>
    <w:tbl>
      <w:tblPr>
        <w:tblW w:w="13820" w:type="dxa"/>
        <w:tblInd w:w="-27" w:type="dxa"/>
        <w:tblLook w:val="04A0" w:firstRow="1" w:lastRow="0" w:firstColumn="1" w:lastColumn="0" w:noHBand="0" w:noVBand="1"/>
      </w:tblPr>
      <w:tblGrid>
        <w:gridCol w:w="1132"/>
        <w:gridCol w:w="1460"/>
        <w:gridCol w:w="1060"/>
        <w:gridCol w:w="755"/>
        <w:gridCol w:w="756"/>
        <w:gridCol w:w="597"/>
        <w:gridCol w:w="875"/>
        <w:gridCol w:w="717"/>
        <w:gridCol w:w="777"/>
        <w:gridCol w:w="577"/>
        <w:gridCol w:w="597"/>
        <w:gridCol w:w="898"/>
        <w:gridCol w:w="962"/>
        <w:gridCol w:w="746"/>
        <w:gridCol w:w="934"/>
        <w:gridCol w:w="977"/>
      </w:tblGrid>
      <w:tr w:rsidR="00623E6C" w:rsidRPr="007F5A47" w:rsidTr="00623E6C">
        <w:trPr>
          <w:trHeight w:val="450"/>
        </w:trPr>
        <w:tc>
          <w:tcPr>
            <w:tcW w:w="11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Учеников</w:t>
            </w:r>
          </w:p>
        </w:tc>
        <w:tc>
          <w:tcPr>
            <w:tcW w:w="658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9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Средний балл</w:t>
            </w:r>
          </w:p>
        </w:tc>
        <w:tc>
          <w:tcPr>
            <w:tcW w:w="7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9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кач. зн.</w:t>
            </w:r>
          </w:p>
        </w:tc>
        <w:tc>
          <w:tcPr>
            <w:tcW w:w="9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623E6C" w:rsidRPr="007F5A47" w:rsidTr="00623E6C">
        <w:trPr>
          <w:trHeight w:val="885"/>
        </w:trPr>
        <w:tc>
          <w:tcPr>
            <w:tcW w:w="114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0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Н/А</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НЗ</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94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72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94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9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6-а</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4,32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95,45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75,82</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83,64</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82</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6-б</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(дом)</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6-б</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3,77</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54,55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59,45</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3,86</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61,9</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61,9</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3,9</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61,9</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63,62</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6-в</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79,17</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65,67</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79,17</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68,67</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4,13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83,33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69,83</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6-г</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3,86</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68,18</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61,64</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72,73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67,82</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72,73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67,82</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6-д</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3,59</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52,94</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52,94</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47,06</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55,53</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3,76</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58,82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58,82</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6-е</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68,18</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60</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3,86</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72,73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61,27</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77,27</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65,82</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6-з</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3,22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22,22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42,22</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3,33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33,33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45,33</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3,44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44,44</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48,44</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7-б</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3,57</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86,96</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52,17</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54,26</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3,87</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65,22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62,09</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3,91</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65,22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63,65</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7-г</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3,58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57,89</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52,21</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57,89</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54,11</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68,42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57,05</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7-е</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68,18</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60</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3,95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81,82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63,82</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81,82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65,45</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7-ж</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92,31</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15,38</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38,77</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8-б</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3,58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45,83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53,33</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54,17</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57,17</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58,33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58,33</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8-в</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3,48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82,61</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56,52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51,48</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3,77</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54,55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59,45</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59,09</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60,73</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8-д</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3,55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52,6</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60,4</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58,6</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58,33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62,83</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67,5</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67,5</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(дом)</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56,52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61,22</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66,09</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66,09</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9-б</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3,15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92,31</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19,23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41,23</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21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3,19</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19,23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41,38</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3,31</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26,92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44,92</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9-б</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3,16</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92</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41,44</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20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41,6</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3,32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28</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45,28</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9-в</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48</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56,64</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48</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55,2</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57,76</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9-в</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(инкл)</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9-в</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57,5</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3,67</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56</w:t>
            </w:r>
          </w:p>
        </w:tc>
      </w:tr>
      <w:tr w:rsidR="00623E6C" w:rsidRPr="007F5A47" w:rsidTr="00623E6C">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54,17</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58,67</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9-д</w:t>
            </w: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91,67</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39,33</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20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3,17</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16,67</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40,67</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20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3,21</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16,67</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42,17</w:t>
            </w:r>
          </w:p>
        </w:tc>
      </w:tr>
      <w:tr w:rsidR="00623E6C" w:rsidRPr="007F5A47" w:rsidTr="00623E6C">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roofErr w:type="gramStart"/>
            <w:r w:rsidRPr="007F5A47">
              <w:rPr>
                <w:color w:val="000000"/>
                <w:sz w:val="20"/>
                <w:szCs w:val="20"/>
                <w:lang w:eastAsia="ru-RU"/>
              </w:rPr>
              <w:t xml:space="preserve"> А</w:t>
            </w:r>
            <w:proofErr w:type="gramEnd"/>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75</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67,5</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76</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67,36</w:t>
            </w:r>
          </w:p>
        </w:tc>
      </w:tr>
      <w:tr w:rsidR="00623E6C" w:rsidRPr="007F5A47" w:rsidTr="00623E6C">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4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4,08</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76</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68,8</w:t>
            </w:r>
          </w:p>
        </w:tc>
      </w:tr>
    </w:tbl>
    <w:p w:rsidR="00623E6C" w:rsidRPr="007F5A47" w:rsidRDefault="00623E6C" w:rsidP="007F5A47">
      <w:pPr>
        <w:ind w:firstLine="851"/>
      </w:pPr>
    </w:p>
    <w:p w:rsidR="00623E6C" w:rsidRPr="007F5A47" w:rsidRDefault="00623E6C" w:rsidP="007F5A47">
      <w:pPr>
        <w:ind w:firstLine="851"/>
      </w:pPr>
      <w:r w:rsidRPr="007F5A47">
        <w:t>Учитель Власенко З.Л.</w:t>
      </w:r>
    </w:p>
    <w:p w:rsidR="00623E6C" w:rsidRPr="007F5A47" w:rsidRDefault="00623E6C" w:rsidP="007F5A47">
      <w:pPr>
        <w:ind w:firstLine="851"/>
      </w:pPr>
    </w:p>
    <w:tbl>
      <w:tblPr>
        <w:tblW w:w="14140" w:type="dxa"/>
        <w:tblInd w:w="-27" w:type="dxa"/>
        <w:tblLook w:val="04A0" w:firstRow="1" w:lastRow="0" w:firstColumn="1" w:lastColumn="0" w:noHBand="0" w:noVBand="1"/>
      </w:tblPr>
      <w:tblGrid>
        <w:gridCol w:w="994"/>
        <w:gridCol w:w="1680"/>
        <w:gridCol w:w="1053"/>
        <w:gridCol w:w="755"/>
        <w:gridCol w:w="756"/>
        <w:gridCol w:w="597"/>
        <w:gridCol w:w="875"/>
        <w:gridCol w:w="716"/>
        <w:gridCol w:w="796"/>
        <w:gridCol w:w="577"/>
        <w:gridCol w:w="597"/>
        <w:gridCol w:w="879"/>
        <w:gridCol w:w="1058"/>
        <w:gridCol w:w="975"/>
        <w:gridCol w:w="875"/>
        <w:gridCol w:w="957"/>
      </w:tblGrid>
      <w:tr w:rsidR="00623E6C" w:rsidRPr="007F5A47" w:rsidTr="00623E6C">
        <w:trPr>
          <w:trHeight w:val="450"/>
        </w:trPr>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Учеников</w:t>
            </w:r>
          </w:p>
        </w:tc>
        <w:tc>
          <w:tcPr>
            <w:tcW w:w="658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0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Средний балл</w:t>
            </w:r>
          </w:p>
        </w:tc>
        <w:tc>
          <w:tcPr>
            <w:tcW w:w="9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8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кач. зн.</w:t>
            </w:r>
          </w:p>
        </w:tc>
        <w:tc>
          <w:tcPr>
            <w:tcW w:w="9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623E6C" w:rsidRPr="007F5A47" w:rsidTr="00623E6C">
        <w:trPr>
          <w:trHeight w:val="1020"/>
        </w:trPr>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Н/А</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НЗ</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0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9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8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9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9-г</w:t>
            </w:r>
          </w:p>
        </w:tc>
        <w:tc>
          <w:tcPr>
            <w:tcW w:w="168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3,79</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62,5</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59,5</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66,67</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60,67</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3,92</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70,83</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63,33</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11а</w:t>
            </w:r>
          </w:p>
        </w:tc>
        <w:tc>
          <w:tcPr>
            <w:tcW w:w="168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4,56</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84</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4,44</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96,3</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80,3</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4,63</w:t>
            </w:r>
          </w:p>
        </w:tc>
        <w:tc>
          <w:tcPr>
            <w:tcW w:w="9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86,67</w:t>
            </w:r>
          </w:p>
        </w:tc>
      </w:tr>
    </w:tbl>
    <w:p w:rsidR="00623E6C" w:rsidRPr="007F5A47" w:rsidRDefault="00623E6C" w:rsidP="007F5A47">
      <w:pPr>
        <w:ind w:firstLine="851"/>
      </w:pPr>
    </w:p>
    <w:p w:rsidR="00623E6C" w:rsidRPr="007F5A47" w:rsidRDefault="00623E6C" w:rsidP="007F5A47">
      <w:pPr>
        <w:ind w:firstLine="851"/>
      </w:pPr>
    </w:p>
    <w:p w:rsidR="00623E6C" w:rsidRPr="007F5A47" w:rsidRDefault="00623E6C" w:rsidP="007F5A47">
      <w:pPr>
        <w:ind w:firstLine="851"/>
      </w:pPr>
    </w:p>
    <w:p w:rsidR="00623E6C" w:rsidRPr="007F5A47" w:rsidRDefault="00623E6C" w:rsidP="007F5A47">
      <w:pPr>
        <w:ind w:firstLine="851"/>
      </w:pPr>
    </w:p>
    <w:p w:rsidR="00623E6C" w:rsidRPr="007F5A47" w:rsidRDefault="00623E6C" w:rsidP="007F5A47">
      <w:pPr>
        <w:ind w:firstLine="851"/>
      </w:pPr>
      <w:r w:rsidRPr="007F5A47">
        <w:lastRenderedPageBreak/>
        <w:t>Учитель Панеш С.М.</w:t>
      </w:r>
    </w:p>
    <w:p w:rsidR="00623E6C" w:rsidRPr="007F5A47" w:rsidRDefault="00623E6C" w:rsidP="007F5A47">
      <w:pPr>
        <w:ind w:firstLine="851"/>
      </w:pPr>
    </w:p>
    <w:tbl>
      <w:tblPr>
        <w:tblW w:w="14100" w:type="dxa"/>
        <w:tblInd w:w="-27" w:type="dxa"/>
        <w:tblLook w:val="04A0" w:firstRow="1" w:lastRow="0" w:firstColumn="1" w:lastColumn="0" w:noHBand="0" w:noVBand="1"/>
      </w:tblPr>
      <w:tblGrid>
        <w:gridCol w:w="1000"/>
        <w:gridCol w:w="1360"/>
        <w:gridCol w:w="1120"/>
        <w:gridCol w:w="760"/>
        <w:gridCol w:w="760"/>
        <w:gridCol w:w="600"/>
        <w:gridCol w:w="880"/>
        <w:gridCol w:w="720"/>
        <w:gridCol w:w="800"/>
        <w:gridCol w:w="580"/>
        <w:gridCol w:w="600"/>
        <w:gridCol w:w="920"/>
        <w:gridCol w:w="1000"/>
        <w:gridCol w:w="880"/>
        <w:gridCol w:w="1060"/>
        <w:gridCol w:w="1060"/>
      </w:tblGrid>
      <w:tr w:rsidR="00623E6C" w:rsidRPr="007F5A47" w:rsidTr="00623E6C">
        <w:trPr>
          <w:trHeight w:val="450"/>
        </w:trPr>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3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1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Учеников</w:t>
            </w:r>
          </w:p>
        </w:tc>
        <w:tc>
          <w:tcPr>
            <w:tcW w:w="662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Средний балл</w:t>
            </w:r>
          </w:p>
        </w:tc>
        <w:tc>
          <w:tcPr>
            <w:tcW w:w="8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10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 кач. зн.</w:t>
            </w:r>
          </w:p>
        </w:tc>
        <w:tc>
          <w:tcPr>
            <w:tcW w:w="10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623E6C" w:rsidRPr="007F5A47" w:rsidTr="00623E6C">
        <w:trPr>
          <w:trHeight w:val="630"/>
        </w:trPr>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12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Н/А</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НЗ</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8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0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0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7-а</w:t>
            </w: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3,57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95,65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60,87</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54,91</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3,74</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95,65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60,87</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61,17</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95,65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63,26</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7-в</w:t>
            </w: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3,96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79,17</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64,17</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87,5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66,67</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59,67</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66</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7-д</w:t>
            </w: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55,56</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54,22</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3,63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51,85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54,52</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77,78</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61,78</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7-з</w:t>
            </w: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4,23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84,62</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73,54</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57,69</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57,69</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4,23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88,46</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73,23</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8-а</w:t>
            </w: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4,27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96,15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84,62</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77,96</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3,88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96</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64</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63,2</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4,48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92</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81,92</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8-г</w:t>
            </w: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3,57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57,14</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52</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3,48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90,48</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47,62</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50,86</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61,9</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56,76</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8-м</w:t>
            </w: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4,36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95,45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77,45</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4,45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95,45</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80,73</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3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1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4,55</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83,64</w:t>
            </w:r>
          </w:p>
        </w:tc>
      </w:tr>
    </w:tbl>
    <w:p w:rsidR="00623E6C" w:rsidRPr="007F5A47" w:rsidRDefault="00623E6C" w:rsidP="007F5A47">
      <w:pPr>
        <w:ind w:firstLine="851"/>
      </w:pPr>
    </w:p>
    <w:p w:rsidR="00623E6C" w:rsidRPr="007F5A47" w:rsidRDefault="00623E6C" w:rsidP="007F5A47">
      <w:pPr>
        <w:ind w:firstLine="851"/>
      </w:pPr>
    </w:p>
    <w:p w:rsidR="00623E6C" w:rsidRPr="007F5A47" w:rsidRDefault="00623E6C" w:rsidP="007F5A47">
      <w:pPr>
        <w:ind w:firstLine="851"/>
        <w:rPr>
          <w:b/>
        </w:rPr>
      </w:pPr>
    </w:p>
    <w:p w:rsidR="00623E6C" w:rsidRPr="007F5A47" w:rsidRDefault="00623E6C" w:rsidP="007F5A47">
      <w:pPr>
        <w:ind w:firstLine="851"/>
        <w:rPr>
          <w:b/>
        </w:rPr>
      </w:pPr>
    </w:p>
    <w:p w:rsidR="00623E6C" w:rsidRPr="007F5A47" w:rsidRDefault="00623E6C" w:rsidP="007F5A47">
      <w:pPr>
        <w:ind w:firstLine="851"/>
        <w:rPr>
          <w:b/>
        </w:rPr>
      </w:pPr>
      <w:r w:rsidRPr="007F5A47">
        <w:rPr>
          <w:b/>
        </w:rPr>
        <w:t>Итоги успеваемости по Праву за 2022-2023 учебный год</w:t>
      </w:r>
    </w:p>
    <w:p w:rsidR="00623E6C" w:rsidRPr="007F5A47" w:rsidRDefault="00623E6C" w:rsidP="007F5A47">
      <w:pPr>
        <w:ind w:firstLine="851"/>
      </w:pPr>
      <w:r w:rsidRPr="007F5A47">
        <w:t>Учитель Власенко З.Л.</w:t>
      </w:r>
    </w:p>
    <w:tbl>
      <w:tblPr>
        <w:tblW w:w="13560" w:type="dxa"/>
        <w:tblInd w:w="-27" w:type="dxa"/>
        <w:tblLook w:val="04A0" w:firstRow="1" w:lastRow="0" w:firstColumn="1" w:lastColumn="0" w:noHBand="0" w:noVBand="1"/>
      </w:tblPr>
      <w:tblGrid>
        <w:gridCol w:w="995"/>
        <w:gridCol w:w="1261"/>
        <w:gridCol w:w="1079"/>
        <w:gridCol w:w="756"/>
        <w:gridCol w:w="756"/>
        <w:gridCol w:w="597"/>
        <w:gridCol w:w="875"/>
        <w:gridCol w:w="717"/>
        <w:gridCol w:w="797"/>
        <w:gridCol w:w="577"/>
        <w:gridCol w:w="597"/>
        <w:gridCol w:w="824"/>
        <w:gridCol w:w="1019"/>
        <w:gridCol w:w="877"/>
        <w:gridCol w:w="954"/>
        <w:gridCol w:w="879"/>
      </w:tblGrid>
      <w:tr w:rsidR="00623E6C" w:rsidRPr="007F5A47" w:rsidTr="00623E6C">
        <w:trPr>
          <w:trHeight w:val="450"/>
        </w:trPr>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2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Учеников</w:t>
            </w:r>
          </w:p>
        </w:tc>
        <w:tc>
          <w:tcPr>
            <w:tcW w:w="648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0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Средний балл</w:t>
            </w:r>
          </w:p>
        </w:tc>
        <w:tc>
          <w:tcPr>
            <w:tcW w:w="8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9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 кач. зн.</w:t>
            </w:r>
          </w:p>
        </w:tc>
        <w:tc>
          <w:tcPr>
            <w:tcW w:w="8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623E6C" w:rsidRPr="007F5A47" w:rsidTr="00623E6C">
        <w:trPr>
          <w:trHeight w:val="825"/>
        </w:trPr>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2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0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Н/А</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НЗ</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02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8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9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8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roofErr w:type="gramStart"/>
            <w:r w:rsidRPr="007F5A47">
              <w:rPr>
                <w:color w:val="000000"/>
                <w:sz w:val="20"/>
                <w:szCs w:val="20"/>
                <w:lang w:eastAsia="ru-RU"/>
              </w:rPr>
              <w:t xml:space="preserve"> А</w:t>
            </w:r>
            <w:proofErr w:type="gramEnd"/>
          </w:p>
        </w:tc>
        <w:tc>
          <w:tcPr>
            <w:tcW w:w="12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4,46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95,83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80,83</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2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4,6</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85,6</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2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4,68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88,48</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11а</w:t>
            </w:r>
          </w:p>
        </w:tc>
        <w:tc>
          <w:tcPr>
            <w:tcW w:w="12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4,48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81,33</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2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18</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4,67</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88</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2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4,78</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92</w:t>
            </w:r>
          </w:p>
        </w:tc>
      </w:tr>
    </w:tbl>
    <w:p w:rsidR="00623E6C" w:rsidRPr="007F5A47" w:rsidRDefault="00623E6C" w:rsidP="007F5A47">
      <w:pPr>
        <w:ind w:firstLine="851"/>
        <w:rPr>
          <w:b/>
        </w:rPr>
      </w:pPr>
    </w:p>
    <w:p w:rsidR="00623E6C" w:rsidRPr="007F5A47" w:rsidRDefault="00623E6C" w:rsidP="007F5A47">
      <w:pPr>
        <w:ind w:firstLine="851"/>
      </w:pPr>
      <w:r w:rsidRPr="007F5A47">
        <w:rPr>
          <w:b/>
        </w:rPr>
        <w:t>Итоги успеваемости по МХК за 2022-2023 учебный год</w:t>
      </w:r>
    </w:p>
    <w:p w:rsidR="00623E6C" w:rsidRPr="007F5A47" w:rsidRDefault="00623E6C" w:rsidP="007F5A47">
      <w:pPr>
        <w:ind w:firstLine="851"/>
      </w:pPr>
      <w:r w:rsidRPr="007F5A47">
        <w:t>Учитель Панеш С.М.</w:t>
      </w:r>
    </w:p>
    <w:tbl>
      <w:tblPr>
        <w:tblW w:w="14020" w:type="dxa"/>
        <w:tblInd w:w="-27" w:type="dxa"/>
        <w:tblLook w:val="04A0" w:firstRow="1" w:lastRow="0" w:firstColumn="1" w:lastColumn="0" w:noHBand="0" w:noVBand="1"/>
      </w:tblPr>
      <w:tblGrid>
        <w:gridCol w:w="993"/>
        <w:gridCol w:w="1660"/>
        <w:gridCol w:w="1053"/>
        <w:gridCol w:w="755"/>
        <w:gridCol w:w="755"/>
        <w:gridCol w:w="597"/>
        <w:gridCol w:w="875"/>
        <w:gridCol w:w="716"/>
        <w:gridCol w:w="796"/>
        <w:gridCol w:w="577"/>
        <w:gridCol w:w="597"/>
        <w:gridCol w:w="879"/>
        <w:gridCol w:w="1058"/>
        <w:gridCol w:w="936"/>
        <w:gridCol w:w="875"/>
        <w:gridCol w:w="898"/>
      </w:tblGrid>
      <w:tr w:rsidR="00623E6C" w:rsidRPr="007F5A47" w:rsidTr="00623E6C">
        <w:trPr>
          <w:trHeight w:val="450"/>
        </w:trPr>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Учеников</w:t>
            </w:r>
          </w:p>
        </w:tc>
        <w:tc>
          <w:tcPr>
            <w:tcW w:w="658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0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Средний балл</w:t>
            </w:r>
          </w:p>
        </w:tc>
        <w:tc>
          <w:tcPr>
            <w:tcW w:w="9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8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 кач. зн.</w:t>
            </w:r>
          </w:p>
        </w:tc>
        <w:tc>
          <w:tcPr>
            <w:tcW w:w="9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623E6C" w:rsidRPr="007F5A47" w:rsidTr="00623E6C">
        <w:trPr>
          <w:trHeight w:val="870"/>
        </w:trPr>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Н/А</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rPr>
                <w:color w:val="000000"/>
                <w:sz w:val="20"/>
                <w:szCs w:val="20"/>
                <w:lang w:eastAsia="ru-RU"/>
              </w:rPr>
            </w:pPr>
            <w:r w:rsidRPr="007F5A47">
              <w:rPr>
                <w:color w:val="000000"/>
                <w:sz w:val="20"/>
                <w:szCs w:val="20"/>
                <w:lang w:eastAsia="ru-RU"/>
              </w:rPr>
              <w:t>НЗ</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06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94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88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900" w:type="dxa"/>
            <w:vMerge/>
            <w:tcBorders>
              <w:top w:val="single" w:sz="8" w:space="0" w:color="999999"/>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w:t>
            </w:r>
            <w:proofErr w:type="gramStart"/>
            <w:r w:rsidRPr="007F5A47">
              <w:rPr>
                <w:color w:val="000000"/>
                <w:sz w:val="20"/>
                <w:szCs w:val="20"/>
                <w:lang w:eastAsia="ru-RU"/>
              </w:rPr>
              <w:t xml:space="preserve"> А</w:t>
            </w:r>
            <w:proofErr w:type="gramEnd"/>
          </w:p>
        </w:tc>
        <w:tc>
          <w:tcPr>
            <w:tcW w:w="16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83,33</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66,83</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4,52</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88</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83,68</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4,52</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88</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83,68</w:t>
            </w:r>
          </w:p>
        </w:tc>
      </w:tr>
      <w:tr w:rsidR="00623E6C" w:rsidRPr="007F5A47" w:rsidTr="00623E6C">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11а</w:t>
            </w:r>
          </w:p>
        </w:tc>
        <w:tc>
          <w:tcPr>
            <w:tcW w:w="16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4,7</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89,33</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4,89</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96</w:t>
            </w:r>
          </w:p>
        </w:tc>
      </w:tr>
      <w:tr w:rsidR="00623E6C" w:rsidRPr="007F5A47" w:rsidTr="00623E6C">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623E6C" w:rsidRPr="007F5A47" w:rsidRDefault="00623E6C" w:rsidP="007F5A47">
            <w:pPr>
              <w:suppressAutoHyphens w:val="0"/>
              <w:rPr>
                <w:color w:val="000000"/>
                <w:sz w:val="20"/>
                <w:szCs w:val="20"/>
                <w:lang w:eastAsia="ru-RU"/>
              </w:rPr>
            </w:pPr>
          </w:p>
        </w:tc>
        <w:tc>
          <w:tcPr>
            <w:tcW w:w="1660" w:type="dxa"/>
            <w:tcBorders>
              <w:top w:val="nil"/>
              <w:left w:val="nil"/>
              <w:bottom w:val="single" w:sz="8" w:space="0" w:color="999999"/>
              <w:right w:val="single" w:sz="8" w:space="0" w:color="999999"/>
            </w:tcBorders>
            <w:shd w:val="clear" w:color="000000" w:fill="FFFFFF"/>
            <w:noWrap/>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6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4,93</w:t>
            </w:r>
          </w:p>
        </w:tc>
        <w:tc>
          <w:tcPr>
            <w:tcW w:w="94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00" w:type="dxa"/>
            <w:tcBorders>
              <w:top w:val="nil"/>
              <w:left w:val="nil"/>
              <w:bottom w:val="single" w:sz="8" w:space="0" w:color="999999"/>
              <w:right w:val="single" w:sz="8" w:space="0" w:color="999999"/>
            </w:tcBorders>
            <w:shd w:val="clear" w:color="000000" w:fill="FFFFFF"/>
            <w:vAlign w:val="bottom"/>
            <w:hideMark/>
          </w:tcPr>
          <w:p w:rsidR="00623E6C" w:rsidRPr="007F5A47" w:rsidRDefault="00623E6C" w:rsidP="007F5A47">
            <w:pPr>
              <w:suppressAutoHyphens w:val="0"/>
              <w:ind w:firstLineChars="100" w:firstLine="200"/>
              <w:rPr>
                <w:color w:val="000000"/>
                <w:sz w:val="20"/>
                <w:szCs w:val="20"/>
                <w:lang w:eastAsia="ru-RU"/>
              </w:rPr>
            </w:pPr>
            <w:r w:rsidRPr="007F5A47">
              <w:rPr>
                <w:color w:val="000000"/>
                <w:sz w:val="20"/>
                <w:szCs w:val="20"/>
                <w:lang w:eastAsia="ru-RU"/>
              </w:rPr>
              <w:t>97,33</w:t>
            </w:r>
          </w:p>
        </w:tc>
      </w:tr>
    </w:tbl>
    <w:p w:rsidR="00623E6C" w:rsidRPr="007F5A47" w:rsidRDefault="00623E6C" w:rsidP="007F5A47">
      <w:pPr>
        <w:ind w:firstLine="851"/>
      </w:pPr>
    </w:p>
    <w:p w:rsidR="007F5A47" w:rsidRPr="007F5A47" w:rsidRDefault="007F5A47" w:rsidP="007F5A47">
      <w:pPr>
        <w:ind w:firstLine="851"/>
        <w:jc w:val="center"/>
        <w:rPr>
          <w:i/>
          <w:sz w:val="22"/>
          <w:szCs w:val="22"/>
          <w:lang w:eastAsia="ru-RU"/>
        </w:rPr>
      </w:pPr>
    </w:p>
    <w:p w:rsidR="007F5A47" w:rsidRPr="007F5A47" w:rsidRDefault="007F5A47" w:rsidP="007F5A47">
      <w:pPr>
        <w:ind w:firstLine="851"/>
        <w:jc w:val="center"/>
        <w:rPr>
          <w:i/>
          <w:sz w:val="22"/>
          <w:szCs w:val="22"/>
          <w:lang w:eastAsia="ru-RU"/>
        </w:rPr>
      </w:pPr>
      <w:r w:rsidRPr="007F5A47">
        <w:rPr>
          <w:i/>
          <w:sz w:val="22"/>
          <w:szCs w:val="22"/>
          <w:lang w:eastAsia="ru-RU"/>
        </w:rPr>
        <w:t>МО учителей физики</w:t>
      </w:r>
    </w:p>
    <w:p w:rsidR="007F5A47" w:rsidRPr="007F5A47" w:rsidRDefault="007F5A47" w:rsidP="007F5A47">
      <w:pPr>
        <w:ind w:firstLine="851"/>
        <w:rPr>
          <w:i/>
          <w:sz w:val="22"/>
          <w:szCs w:val="22"/>
          <w:lang w:eastAsia="ru-RU"/>
        </w:rPr>
      </w:pPr>
    </w:p>
    <w:p w:rsidR="007F5A47" w:rsidRPr="007F5A47" w:rsidRDefault="007F5A47" w:rsidP="007F5A47">
      <w:pPr>
        <w:ind w:firstLine="851"/>
      </w:pPr>
      <w:r w:rsidRPr="007F5A47">
        <w:t>Учитель Божко О.В.</w:t>
      </w:r>
    </w:p>
    <w:p w:rsidR="007F5A47" w:rsidRPr="007F5A47" w:rsidRDefault="007F5A47" w:rsidP="007F5A47">
      <w:pPr>
        <w:ind w:firstLine="851"/>
      </w:pPr>
    </w:p>
    <w:tbl>
      <w:tblPr>
        <w:tblW w:w="14360" w:type="dxa"/>
        <w:tblInd w:w="-27" w:type="dxa"/>
        <w:tblLook w:val="04A0" w:firstRow="1" w:lastRow="0" w:firstColumn="1" w:lastColumn="0" w:noHBand="0" w:noVBand="1"/>
      </w:tblPr>
      <w:tblGrid>
        <w:gridCol w:w="1136"/>
        <w:gridCol w:w="1680"/>
        <w:gridCol w:w="1053"/>
        <w:gridCol w:w="757"/>
        <w:gridCol w:w="757"/>
        <w:gridCol w:w="598"/>
        <w:gridCol w:w="877"/>
        <w:gridCol w:w="718"/>
        <w:gridCol w:w="778"/>
        <w:gridCol w:w="578"/>
        <w:gridCol w:w="598"/>
        <w:gridCol w:w="840"/>
        <w:gridCol w:w="1039"/>
        <w:gridCol w:w="957"/>
        <w:gridCol w:w="996"/>
        <w:gridCol w:w="998"/>
      </w:tblGrid>
      <w:tr w:rsidR="007F5A47" w:rsidRPr="007F5A47" w:rsidTr="007F5A47">
        <w:trPr>
          <w:trHeight w:val="450"/>
        </w:trPr>
        <w:tc>
          <w:tcPr>
            <w:tcW w:w="11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Учеников</w:t>
            </w:r>
          </w:p>
        </w:tc>
        <w:tc>
          <w:tcPr>
            <w:tcW w:w="652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0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Средний балл</w:t>
            </w:r>
          </w:p>
        </w:tc>
        <w:tc>
          <w:tcPr>
            <w:tcW w:w="9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 кач. зн.</w:t>
            </w:r>
          </w:p>
        </w:tc>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7F5A47" w:rsidRPr="007F5A47" w:rsidTr="007F5A47">
        <w:trPr>
          <w:trHeight w:val="705"/>
        </w:trPr>
        <w:tc>
          <w:tcPr>
            <w:tcW w:w="114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02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Н/А</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НЗ</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04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96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8-а</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3,77</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96,15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73,08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60,88</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3,69</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96,15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65,38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58,73</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14</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3,81</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96,15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73,08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62,27</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3,68</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56,64</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65,6</w:t>
            </w: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8-б</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3,33</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29,17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45,67</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3,54</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95,83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54,17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51,83</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95,83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29,17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43,33</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18</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41,67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47,67</w:t>
            </w: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8-в</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3,17</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91,3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34,78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43,61</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91,3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26,09</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43,13</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45,45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18</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3,18</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18,18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41,09</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40,91</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49,09</w:t>
            </w: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8-г</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42,86</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51,43</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52,38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54,1</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3,81</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61,9</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60,19</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38,1</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51,81</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52,38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57,52</w:t>
            </w: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8-д</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52,2</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49,4</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51,2</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43,4</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50,8</w:t>
            </w: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8-м</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4,27</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86,36</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74,91</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86,36</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76,55</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4,41</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90,91</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79,45</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4,27</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77,27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75,64</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4,41</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90,91</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79,45</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9-б</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92</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48,48</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3,36</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96</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46,72</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3,16</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92</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41,12</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3,36</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46,4</w:t>
            </w:r>
          </w:p>
        </w:tc>
      </w:tr>
      <w:tr w:rsidR="007F5A47" w:rsidRPr="007F5A47" w:rsidTr="007F5A47">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3,36</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96</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47,04</w:t>
            </w: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9-в</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96</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58,72</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3,76</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56</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58,88</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57,76</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3,68</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44</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56,96</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3,88</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62,88</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9-в</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(инкл)</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7F5A47" w:rsidRPr="007F5A47" w:rsidTr="007F5A47">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9-в</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95,83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59,67</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3,79</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58,33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59,83</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54,17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58,67</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3,71</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45,83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57,83</w:t>
            </w:r>
          </w:p>
        </w:tc>
      </w:tr>
      <w:tr w:rsidR="007F5A47" w:rsidRPr="007F5A47" w:rsidTr="007F5A47">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3,92</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62,5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9-г</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51</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41,67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50,67</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18</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3,33</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46</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3,54</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41,67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52,17</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51</w:t>
            </w: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9-д</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95,83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50,67</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3,21</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95,83</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42,17</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3,21</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91,67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29,17</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42,5</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3,38</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46,5</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0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3,38</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46,5</w:t>
            </w:r>
          </w:p>
        </w:tc>
      </w:tr>
    </w:tbl>
    <w:p w:rsidR="007F5A47" w:rsidRPr="007F5A47" w:rsidRDefault="007F5A47" w:rsidP="007F5A47">
      <w:pPr>
        <w:ind w:firstLine="851"/>
      </w:pPr>
    </w:p>
    <w:p w:rsidR="007F5A47" w:rsidRPr="007F5A47" w:rsidRDefault="007F5A47" w:rsidP="007F5A47">
      <w:pPr>
        <w:ind w:firstLine="851"/>
      </w:pPr>
      <w:r w:rsidRPr="007F5A47">
        <w:t>Учитель Жданова Л.А.</w:t>
      </w:r>
    </w:p>
    <w:p w:rsidR="007F5A47" w:rsidRPr="007F5A47" w:rsidRDefault="007F5A47" w:rsidP="007F5A47">
      <w:pPr>
        <w:ind w:firstLine="851"/>
      </w:pPr>
    </w:p>
    <w:tbl>
      <w:tblPr>
        <w:tblW w:w="14240" w:type="dxa"/>
        <w:tblInd w:w="-27" w:type="dxa"/>
        <w:tblLook w:val="04A0" w:firstRow="1" w:lastRow="0" w:firstColumn="1" w:lastColumn="0" w:noHBand="0" w:noVBand="1"/>
      </w:tblPr>
      <w:tblGrid>
        <w:gridCol w:w="1132"/>
        <w:gridCol w:w="1680"/>
        <w:gridCol w:w="1053"/>
        <w:gridCol w:w="755"/>
        <w:gridCol w:w="755"/>
        <w:gridCol w:w="597"/>
        <w:gridCol w:w="874"/>
        <w:gridCol w:w="716"/>
        <w:gridCol w:w="776"/>
        <w:gridCol w:w="577"/>
        <w:gridCol w:w="597"/>
        <w:gridCol w:w="824"/>
        <w:gridCol w:w="962"/>
        <w:gridCol w:w="935"/>
        <w:gridCol w:w="953"/>
        <w:gridCol w:w="1054"/>
      </w:tblGrid>
      <w:tr w:rsidR="007F5A47" w:rsidRPr="007F5A47" w:rsidTr="007F5A47">
        <w:trPr>
          <w:trHeight w:val="450"/>
        </w:trPr>
        <w:tc>
          <w:tcPr>
            <w:tcW w:w="11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Учеников</w:t>
            </w:r>
          </w:p>
        </w:tc>
        <w:tc>
          <w:tcPr>
            <w:tcW w:w="650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9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Средний балл</w:t>
            </w:r>
          </w:p>
        </w:tc>
        <w:tc>
          <w:tcPr>
            <w:tcW w:w="94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9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 кач. зн.</w:t>
            </w:r>
          </w:p>
        </w:tc>
        <w:tc>
          <w:tcPr>
            <w:tcW w:w="10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7F5A47" w:rsidRPr="007F5A47" w:rsidTr="007F5A47">
        <w:trPr>
          <w:trHeight w:val="885"/>
        </w:trPr>
        <w:tc>
          <w:tcPr>
            <w:tcW w:w="114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Н/А</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НЗ</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96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94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96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06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r>
      <w:tr w:rsidR="007F5A47" w:rsidRPr="007F5A47" w:rsidTr="007F5A47">
        <w:trPr>
          <w:trHeight w:val="450"/>
        </w:trPr>
        <w:tc>
          <w:tcPr>
            <w:tcW w:w="114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70,83</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66,33</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3,96</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70,83</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64,83</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3,96</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75</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64,5</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4,08</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75</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69</w:t>
            </w:r>
          </w:p>
        </w:tc>
      </w:tr>
      <w:tr w:rsidR="007F5A47" w:rsidRPr="007F5A47" w:rsidTr="007F5A47">
        <w:trPr>
          <w:trHeight w:val="450"/>
        </w:trPr>
        <w:tc>
          <w:tcPr>
            <w:tcW w:w="114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75</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67,5</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(дом)</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7F5A47" w:rsidRPr="007F5A47" w:rsidTr="007F5A47">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9-а</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69,57</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66,43</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3,96</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69,57</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64,87</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3,96</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64,52</w:t>
            </w:r>
          </w:p>
        </w:tc>
      </w:tr>
      <w:tr w:rsidR="007F5A47" w:rsidRPr="007F5A47" w:rsidTr="007F5A47">
        <w:trPr>
          <w:trHeight w:val="450"/>
        </w:trPr>
        <w:tc>
          <w:tcPr>
            <w:tcW w:w="1140" w:type="dxa"/>
            <w:tcBorders>
              <w:top w:val="nil"/>
              <w:left w:val="single" w:sz="8" w:space="0" w:color="999999"/>
              <w:bottom w:val="nil"/>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4,09</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69,22</w:t>
            </w:r>
          </w:p>
        </w:tc>
      </w:tr>
      <w:tr w:rsidR="007F5A47" w:rsidRPr="007F5A47" w:rsidTr="007F5A47">
        <w:trPr>
          <w:trHeight w:val="450"/>
        </w:trPr>
        <w:tc>
          <w:tcPr>
            <w:tcW w:w="1140" w:type="dxa"/>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4,04</w:t>
            </w:r>
          </w:p>
        </w:tc>
        <w:tc>
          <w:tcPr>
            <w:tcW w:w="94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9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10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67,65</w:t>
            </w:r>
          </w:p>
        </w:tc>
      </w:tr>
    </w:tbl>
    <w:p w:rsidR="007F5A47" w:rsidRPr="007F5A47" w:rsidRDefault="007F5A47" w:rsidP="007F5A47">
      <w:pPr>
        <w:ind w:firstLine="851"/>
      </w:pPr>
    </w:p>
    <w:p w:rsidR="007F5A47" w:rsidRPr="007F5A47" w:rsidRDefault="007F5A47" w:rsidP="007F5A47">
      <w:pPr>
        <w:ind w:firstLine="851"/>
      </w:pPr>
    </w:p>
    <w:p w:rsidR="007F5A47" w:rsidRPr="007F5A47" w:rsidRDefault="007F5A47" w:rsidP="007F5A47">
      <w:pPr>
        <w:ind w:firstLine="851"/>
      </w:pPr>
      <w:r w:rsidRPr="007F5A47">
        <w:t>Учитель Карпенко А.А.</w:t>
      </w:r>
    </w:p>
    <w:p w:rsidR="007F5A47" w:rsidRPr="007F5A47" w:rsidRDefault="007F5A47" w:rsidP="007F5A47">
      <w:pPr>
        <w:ind w:firstLine="851"/>
      </w:pPr>
    </w:p>
    <w:tbl>
      <w:tblPr>
        <w:tblW w:w="14000" w:type="dxa"/>
        <w:tblInd w:w="-27" w:type="dxa"/>
        <w:tblLook w:val="04A0" w:firstRow="1" w:lastRow="0" w:firstColumn="1" w:lastColumn="0" w:noHBand="0" w:noVBand="1"/>
      </w:tblPr>
      <w:tblGrid>
        <w:gridCol w:w="995"/>
        <w:gridCol w:w="1680"/>
        <w:gridCol w:w="1053"/>
        <w:gridCol w:w="757"/>
        <w:gridCol w:w="757"/>
        <w:gridCol w:w="598"/>
        <w:gridCol w:w="876"/>
        <w:gridCol w:w="717"/>
        <w:gridCol w:w="797"/>
        <w:gridCol w:w="578"/>
        <w:gridCol w:w="598"/>
        <w:gridCol w:w="824"/>
        <w:gridCol w:w="1117"/>
        <w:gridCol w:w="760"/>
        <w:gridCol w:w="876"/>
        <w:gridCol w:w="1017"/>
      </w:tblGrid>
      <w:tr w:rsidR="007F5A47" w:rsidRPr="007F5A47" w:rsidTr="007F5A47">
        <w:trPr>
          <w:trHeight w:val="450"/>
        </w:trPr>
        <w:tc>
          <w:tcPr>
            <w:tcW w:w="100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Класс</w:t>
            </w:r>
          </w:p>
        </w:tc>
        <w:tc>
          <w:tcPr>
            <w:tcW w:w="16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Период</w:t>
            </w:r>
          </w:p>
        </w:tc>
        <w:tc>
          <w:tcPr>
            <w:tcW w:w="10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Учеников</w:t>
            </w:r>
          </w:p>
        </w:tc>
        <w:tc>
          <w:tcPr>
            <w:tcW w:w="6520" w:type="dxa"/>
            <w:gridSpan w:val="9"/>
            <w:tcBorders>
              <w:top w:val="single" w:sz="8" w:space="0" w:color="999999"/>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Успеваемость</w:t>
            </w:r>
          </w:p>
        </w:tc>
        <w:tc>
          <w:tcPr>
            <w:tcW w:w="11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Средний балл</w:t>
            </w:r>
          </w:p>
        </w:tc>
        <w:tc>
          <w:tcPr>
            <w:tcW w:w="76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успев.</w:t>
            </w:r>
          </w:p>
        </w:tc>
        <w:tc>
          <w:tcPr>
            <w:tcW w:w="88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 кач. зн.</w:t>
            </w:r>
          </w:p>
        </w:tc>
        <w:tc>
          <w:tcPr>
            <w:tcW w:w="1020" w:type="dxa"/>
            <w:vMerge w:val="restart"/>
            <w:tcBorders>
              <w:top w:val="single" w:sz="8" w:space="0" w:color="999999"/>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Общий СОУ</w:t>
            </w:r>
            <w:proofErr w:type="gramStart"/>
            <w:r w:rsidRPr="007F5A47">
              <w:rPr>
                <w:color w:val="000000"/>
                <w:sz w:val="20"/>
                <w:szCs w:val="20"/>
                <w:lang w:eastAsia="ru-RU"/>
              </w:rPr>
              <w:t xml:space="preserve"> (%)</w:t>
            </w:r>
            <w:proofErr w:type="gramEnd"/>
          </w:p>
        </w:tc>
      </w:tr>
      <w:tr w:rsidR="007F5A47" w:rsidRPr="007F5A47" w:rsidTr="007F5A47">
        <w:trPr>
          <w:trHeight w:val="765"/>
        </w:trPr>
        <w:tc>
          <w:tcPr>
            <w:tcW w:w="100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02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Отл</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Хор</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Уд</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Неуд</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Н/А</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ОСВ</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ЗЧ</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НЗ</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Нет оценки</w:t>
            </w:r>
          </w:p>
        </w:tc>
        <w:tc>
          <w:tcPr>
            <w:tcW w:w="112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76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88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020" w:type="dxa"/>
            <w:vMerge/>
            <w:tcBorders>
              <w:top w:val="single" w:sz="8" w:space="0" w:color="999999"/>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7-а</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95,65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43,48</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46,91</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95,65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39,13</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45,7</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2,82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68,18</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22,73</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35,59</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95,65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21,74</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42,39</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95,65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26,09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42,04</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7-б</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3,91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73,91</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62,96</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34,78</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48,87</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95,65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26,09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44</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95,65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56,52</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55,65</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56,52</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56,52</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7-в</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41,67</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50,67</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37,5</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95,83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41,67</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48,33</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95,83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50,67</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3,58</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50</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53</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7-г</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31,58</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44,84</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15,79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40,42</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73,68</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30,74</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14</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26,32</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43,37</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10,53</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38,95</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lastRenderedPageBreak/>
              <w:t>7-д</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40,74</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48,74</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20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25,93</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43,26</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23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2,93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88,89</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34,81</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22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3,19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18,52</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41,19</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21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22,22</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42,22</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7-е</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45,45</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48,73</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59,09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52,55</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2,91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81,82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9,09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34,91</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27,27</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43,64</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45,45</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48,73</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7-ж</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7,69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38,15</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7-з</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3,62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53,85</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53,85</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20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23,08</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43,85</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19</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3,08</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88,46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15,38</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39,38</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4-я четверть</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16</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3,35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96,15</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34,62</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48,73</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34,62</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48,46</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roofErr w:type="gramStart"/>
            <w:r w:rsidRPr="007F5A47">
              <w:rPr>
                <w:color w:val="000000"/>
                <w:sz w:val="20"/>
                <w:szCs w:val="20"/>
                <w:lang w:eastAsia="ru-RU"/>
              </w:rPr>
              <w:t xml:space="preserve"> А</w:t>
            </w:r>
            <w:proofErr w:type="gramEnd"/>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3,79</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70,83</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58,83</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12</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rPr>
                <w:color w:val="000000"/>
                <w:sz w:val="20"/>
                <w:szCs w:val="20"/>
                <w:lang w:eastAsia="ru-RU"/>
              </w:rPr>
            </w:pPr>
            <w:r w:rsidRPr="007F5A47">
              <w:rPr>
                <w:color w:val="000000"/>
                <w:sz w:val="20"/>
                <w:szCs w:val="20"/>
                <w:lang w:eastAsia="ru-RU"/>
              </w:rPr>
              <w:t>12</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3,56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52</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25</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15</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3,76</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68</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57,92</w:t>
            </w:r>
          </w:p>
        </w:tc>
      </w:tr>
      <w:tr w:rsidR="007F5A47" w:rsidRPr="007F5A47" w:rsidTr="007F5A47">
        <w:trPr>
          <w:trHeight w:val="450"/>
        </w:trPr>
        <w:tc>
          <w:tcPr>
            <w:tcW w:w="1000" w:type="dxa"/>
            <w:vMerge w:val="restart"/>
            <w:tcBorders>
              <w:top w:val="nil"/>
              <w:left w:val="single" w:sz="8" w:space="0" w:color="999999"/>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11а</w:t>
            </w: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1-й семестр</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21</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3</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88,89</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64,89</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2-й семестр</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96,3</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76,3</w:t>
            </w:r>
          </w:p>
        </w:tc>
      </w:tr>
      <w:tr w:rsidR="007F5A47" w:rsidRPr="007F5A47" w:rsidTr="007F5A47">
        <w:trPr>
          <w:trHeight w:val="450"/>
        </w:trPr>
        <w:tc>
          <w:tcPr>
            <w:tcW w:w="1000" w:type="dxa"/>
            <w:vMerge/>
            <w:tcBorders>
              <w:top w:val="nil"/>
              <w:left w:val="single" w:sz="8" w:space="0" w:color="999999"/>
              <w:bottom w:val="single" w:sz="8" w:space="0" w:color="999999"/>
              <w:right w:val="single" w:sz="8" w:space="0" w:color="999999"/>
            </w:tcBorders>
            <w:vAlign w:val="center"/>
            <w:hideMark/>
          </w:tcPr>
          <w:p w:rsidR="007F5A47" w:rsidRPr="007F5A47" w:rsidRDefault="007F5A47" w:rsidP="007F5A47">
            <w:pPr>
              <w:suppressAutoHyphens w:val="0"/>
              <w:rPr>
                <w:color w:val="000000"/>
                <w:sz w:val="20"/>
                <w:szCs w:val="20"/>
                <w:lang w:eastAsia="ru-RU"/>
              </w:rPr>
            </w:pPr>
          </w:p>
        </w:tc>
        <w:tc>
          <w:tcPr>
            <w:tcW w:w="1680" w:type="dxa"/>
            <w:tcBorders>
              <w:top w:val="nil"/>
              <w:left w:val="nil"/>
              <w:bottom w:val="single" w:sz="8" w:space="0" w:color="999999"/>
              <w:right w:val="single" w:sz="8" w:space="0" w:color="999999"/>
            </w:tcBorders>
            <w:shd w:val="clear" w:color="000000" w:fill="FFFFFF"/>
            <w:noWrap/>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Год</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27</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16</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7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5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60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8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0</w:t>
            </w:r>
          </w:p>
        </w:tc>
        <w:tc>
          <w:tcPr>
            <w:tcW w:w="11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4,33</w:t>
            </w:r>
          </w:p>
        </w:tc>
        <w:tc>
          <w:tcPr>
            <w:tcW w:w="76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100</w:t>
            </w:r>
          </w:p>
        </w:tc>
        <w:tc>
          <w:tcPr>
            <w:tcW w:w="88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96,3</w:t>
            </w:r>
          </w:p>
        </w:tc>
        <w:tc>
          <w:tcPr>
            <w:tcW w:w="1020" w:type="dxa"/>
            <w:tcBorders>
              <w:top w:val="nil"/>
              <w:left w:val="nil"/>
              <w:bottom w:val="single" w:sz="8" w:space="0" w:color="999999"/>
              <w:right w:val="single" w:sz="8" w:space="0" w:color="999999"/>
            </w:tcBorders>
            <w:shd w:val="clear" w:color="000000" w:fill="FFFFFF"/>
            <w:vAlign w:val="bottom"/>
            <w:hideMark/>
          </w:tcPr>
          <w:p w:rsidR="007F5A47" w:rsidRPr="007F5A47" w:rsidRDefault="007F5A47" w:rsidP="007F5A47">
            <w:pPr>
              <w:suppressAutoHyphens w:val="0"/>
              <w:ind w:firstLineChars="100" w:firstLine="200"/>
              <w:rPr>
                <w:color w:val="000000"/>
                <w:sz w:val="20"/>
                <w:szCs w:val="20"/>
                <w:lang w:eastAsia="ru-RU"/>
              </w:rPr>
            </w:pPr>
            <w:r w:rsidRPr="007F5A47">
              <w:rPr>
                <w:color w:val="000000"/>
                <w:sz w:val="20"/>
                <w:szCs w:val="20"/>
                <w:lang w:eastAsia="ru-RU"/>
              </w:rPr>
              <w:t>76,3</w:t>
            </w:r>
          </w:p>
        </w:tc>
      </w:tr>
    </w:tbl>
    <w:p w:rsidR="007F5A47" w:rsidRDefault="007F5A47" w:rsidP="007F5A47">
      <w:pPr>
        <w:ind w:firstLine="851"/>
      </w:pPr>
    </w:p>
    <w:p w:rsidR="004D7AD4" w:rsidRDefault="004D7AD4" w:rsidP="007F5A47">
      <w:pPr>
        <w:ind w:firstLine="851"/>
      </w:pPr>
    </w:p>
    <w:p w:rsidR="004D7AD4" w:rsidRDefault="004D7AD4" w:rsidP="007F5A47">
      <w:pPr>
        <w:ind w:firstLine="851"/>
      </w:pPr>
    </w:p>
    <w:p w:rsidR="004D7AD4" w:rsidRDefault="004D7AD4" w:rsidP="004D7AD4">
      <w:pPr>
        <w:ind w:firstLine="851"/>
        <w:jc w:val="center"/>
        <w:rPr>
          <w:i/>
          <w:sz w:val="22"/>
          <w:szCs w:val="22"/>
          <w:lang w:eastAsia="ru-RU"/>
        </w:rPr>
      </w:pPr>
      <w:r w:rsidRPr="007F5A47">
        <w:rPr>
          <w:i/>
          <w:sz w:val="22"/>
          <w:szCs w:val="22"/>
          <w:lang w:eastAsia="ru-RU"/>
        </w:rPr>
        <w:t>МО учителей</w:t>
      </w:r>
      <w:r>
        <w:rPr>
          <w:i/>
          <w:sz w:val="22"/>
          <w:szCs w:val="22"/>
          <w:lang w:eastAsia="ru-RU"/>
        </w:rPr>
        <w:t xml:space="preserve"> физической культуры и ОБЖ</w:t>
      </w:r>
    </w:p>
    <w:p w:rsidR="004D7AD4" w:rsidRDefault="004D7AD4" w:rsidP="004D7AD4">
      <w:pPr>
        <w:ind w:firstLine="851"/>
        <w:jc w:val="center"/>
        <w:rPr>
          <w:i/>
          <w:sz w:val="22"/>
          <w:szCs w:val="22"/>
          <w:lang w:eastAsia="ru-RU"/>
        </w:rPr>
      </w:pPr>
    </w:p>
    <w:p w:rsidR="004D7AD4" w:rsidRPr="00411680" w:rsidRDefault="004D7AD4" w:rsidP="004D7AD4">
      <w:pPr>
        <w:pStyle w:val="Standard"/>
        <w:spacing w:after="0"/>
        <w:jc w:val="center"/>
        <w:rPr>
          <w:rFonts w:ascii="Times New Roman" w:hAnsi="Times New Roman"/>
        </w:rPr>
      </w:pPr>
      <w:proofErr w:type="gramStart"/>
      <w:r w:rsidRPr="00411680">
        <w:rPr>
          <w:rFonts w:ascii="Times New Roman" w:hAnsi="Times New Roman"/>
          <w:b/>
          <w:lang w:val="en-US"/>
        </w:rPr>
        <w:t>I</w:t>
      </w:r>
      <w:r w:rsidRPr="00411680">
        <w:rPr>
          <w:rFonts w:ascii="Times New Roman" w:hAnsi="Times New Roman"/>
          <w:b/>
        </w:rPr>
        <w:t>.Диагностика знаний, умений, навыков</w:t>
      </w:r>
      <w:r w:rsidRPr="00411680">
        <w:rPr>
          <w:rFonts w:ascii="Times New Roman" w:hAnsi="Times New Roman"/>
        </w:rPr>
        <w:t>.</w:t>
      </w:r>
      <w:proofErr w:type="gramEnd"/>
    </w:p>
    <w:p w:rsidR="004D7AD4" w:rsidRPr="00411680" w:rsidRDefault="004D7AD4" w:rsidP="004D7AD4">
      <w:pPr>
        <w:pStyle w:val="Standard"/>
        <w:spacing w:after="0"/>
        <w:ind w:left="360"/>
        <w:jc w:val="center"/>
        <w:rPr>
          <w:rFonts w:ascii="Times New Roman" w:hAnsi="Times New Roman"/>
          <w:b/>
        </w:rPr>
      </w:pPr>
      <w:r w:rsidRPr="00411680">
        <w:rPr>
          <w:rFonts w:ascii="Times New Roman" w:hAnsi="Times New Roman"/>
          <w:b/>
        </w:rPr>
        <w:t>Сравнительный анализ по классам.</w:t>
      </w:r>
    </w:p>
    <w:tbl>
      <w:tblPr>
        <w:tblW w:w="9658" w:type="dxa"/>
        <w:tblInd w:w="2660" w:type="dxa"/>
        <w:tblLayout w:type="fixed"/>
        <w:tblCellMar>
          <w:left w:w="10" w:type="dxa"/>
          <w:right w:w="10" w:type="dxa"/>
        </w:tblCellMar>
        <w:tblLook w:val="0000" w:firstRow="0" w:lastRow="0" w:firstColumn="0" w:lastColumn="0" w:noHBand="0" w:noVBand="0"/>
      </w:tblPr>
      <w:tblGrid>
        <w:gridCol w:w="822"/>
        <w:gridCol w:w="1242"/>
        <w:gridCol w:w="931"/>
        <w:gridCol w:w="1253"/>
        <w:gridCol w:w="612"/>
        <w:gridCol w:w="480"/>
        <w:gridCol w:w="541"/>
        <w:gridCol w:w="361"/>
        <w:gridCol w:w="1090"/>
        <w:gridCol w:w="1248"/>
        <w:gridCol w:w="1022"/>
        <w:gridCol w:w="56"/>
      </w:tblGrid>
      <w:tr w:rsidR="004D7AD4" w:rsidRPr="00411680" w:rsidTr="004D7AD4">
        <w:trPr>
          <w:trHeight w:val="401"/>
        </w:trPr>
        <w:tc>
          <w:tcPr>
            <w:tcW w:w="82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класс</w:t>
            </w:r>
          </w:p>
        </w:tc>
        <w:tc>
          <w:tcPr>
            <w:tcW w:w="124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учитель</w:t>
            </w:r>
          </w:p>
        </w:tc>
        <w:tc>
          <w:tcPr>
            <w:tcW w:w="93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На начало года</w:t>
            </w:r>
          </w:p>
        </w:tc>
        <w:tc>
          <w:tcPr>
            <w:tcW w:w="125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 xml:space="preserve"> На</w:t>
            </w:r>
          </w:p>
          <w:p w:rsidR="004D7AD4" w:rsidRPr="00411680" w:rsidRDefault="004D7AD4" w:rsidP="00B711D5">
            <w:pPr>
              <w:pStyle w:val="Standard"/>
              <w:spacing w:after="0"/>
              <w:rPr>
                <w:rFonts w:ascii="Times New Roman" w:hAnsi="Times New Roman"/>
              </w:rPr>
            </w:pPr>
            <w:r w:rsidRPr="00411680">
              <w:rPr>
                <w:rFonts w:ascii="Times New Roman" w:hAnsi="Times New Roman"/>
              </w:rPr>
              <w:t xml:space="preserve"> конец года</w:t>
            </w:r>
          </w:p>
        </w:tc>
        <w:tc>
          <w:tcPr>
            <w:tcW w:w="199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окончили</w:t>
            </w:r>
          </w:p>
        </w:tc>
        <w:tc>
          <w:tcPr>
            <w:tcW w:w="1090"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 успеваемости</w:t>
            </w:r>
          </w:p>
        </w:tc>
        <w:tc>
          <w:tcPr>
            <w:tcW w:w="12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 качества</w:t>
            </w:r>
          </w:p>
        </w:tc>
        <w:tc>
          <w:tcPr>
            <w:tcW w:w="1022"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 xml:space="preserve"> СОУ</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140"/>
        </w:trPr>
        <w:tc>
          <w:tcPr>
            <w:tcW w:w="8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rPr>
                <w:sz w:val="22"/>
                <w:szCs w:val="22"/>
              </w:rPr>
            </w:pPr>
          </w:p>
        </w:tc>
        <w:tc>
          <w:tcPr>
            <w:tcW w:w="124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rPr>
                <w:sz w:val="22"/>
                <w:szCs w:val="22"/>
              </w:rPr>
            </w:pPr>
          </w:p>
        </w:tc>
        <w:tc>
          <w:tcPr>
            <w:tcW w:w="93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rPr>
                <w:sz w:val="22"/>
                <w:szCs w:val="22"/>
              </w:rPr>
            </w:pPr>
          </w:p>
        </w:tc>
        <w:tc>
          <w:tcPr>
            <w:tcW w:w="125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rPr>
                <w:sz w:val="22"/>
                <w:szCs w:val="22"/>
              </w:rPr>
            </w:pP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w:t>
            </w:r>
          </w:p>
        </w:tc>
        <w:tc>
          <w:tcPr>
            <w:tcW w:w="1090"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rPr>
                <w:sz w:val="22"/>
                <w:szCs w:val="22"/>
              </w:rPr>
            </w:pPr>
          </w:p>
        </w:tc>
        <w:tc>
          <w:tcPr>
            <w:tcW w:w="12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rPr>
                <w:sz w:val="22"/>
                <w:szCs w:val="22"/>
              </w:rPr>
            </w:pPr>
          </w:p>
        </w:tc>
        <w:tc>
          <w:tcPr>
            <w:tcW w:w="1022"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rPr>
                <w:sz w:val="22"/>
                <w:szCs w:val="22"/>
              </w:rPr>
            </w:pP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Аксенов И.Б</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30</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30</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30</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2б</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Седова И.Н</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2в</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r w:rsidRPr="00411680">
              <w:rPr>
                <w:rFonts w:ascii="Times New Roman" w:hAnsi="Times New Roman"/>
              </w:rPr>
              <w:t>Аксенов И.Б</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2г</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r w:rsidRPr="00411680">
              <w:rPr>
                <w:rFonts w:ascii="Times New Roman" w:hAnsi="Times New Roman"/>
              </w:rPr>
              <w:t>Аксенов И.Б</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98,36%</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2д</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Аксенов И.Б</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13</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13</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72,31%</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lastRenderedPageBreak/>
              <w:t>3а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r w:rsidRPr="00411680">
              <w:rPr>
                <w:rFonts w:ascii="Times New Roman" w:hAnsi="Times New Roman"/>
              </w:rPr>
              <w:t>Седова И.Н</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3б</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Седова И.Н</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97,3%</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3в</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Аксенов И.Б</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6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3г</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r w:rsidRPr="00411680">
              <w:rPr>
                <w:rFonts w:ascii="Times New Roman" w:hAnsi="Times New Roman"/>
              </w:rPr>
              <w:t>Аксенов И.Б</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30</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30</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28</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87%</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6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3д</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Седова И.Н</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13</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13</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62%</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r w:rsidRPr="00411680">
              <w:rPr>
                <w:rFonts w:ascii="Times New Roman" w:hAnsi="Times New Roman"/>
              </w:rPr>
              <w:t>Аксенов И.Б</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28</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28</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28</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4б</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Седова И.Н</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29</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29</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29</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4в</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Седова И.Н</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27</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27</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27</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4Г</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Аксенов И.Б</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17</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97%</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М.А</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27</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27</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91%</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5б</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Родионова Н.</w:t>
            </w:r>
            <w:proofErr w:type="gramStart"/>
            <w:r w:rsidRPr="00411680">
              <w:rPr>
                <w:rFonts w:ascii="Times New Roman" w:hAnsi="Times New Roman"/>
              </w:rPr>
              <w:t>П</w:t>
            </w:r>
            <w:proofErr w:type="gramEnd"/>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69,3%</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5в</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Родионова Н.</w:t>
            </w:r>
            <w:proofErr w:type="gramStart"/>
            <w:r w:rsidRPr="00411680">
              <w:rPr>
                <w:rFonts w:ascii="Times New Roman" w:hAnsi="Times New Roman"/>
              </w:rPr>
              <w:t>П</w:t>
            </w:r>
            <w:proofErr w:type="gramEnd"/>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15</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87%</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5г</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Родионова Н.</w:t>
            </w:r>
            <w:proofErr w:type="gramStart"/>
            <w:r w:rsidRPr="00411680">
              <w:rPr>
                <w:rFonts w:ascii="Times New Roman" w:hAnsi="Times New Roman"/>
              </w:rPr>
              <w:t>П</w:t>
            </w:r>
            <w:proofErr w:type="gramEnd"/>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16</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91%</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69,4%</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5д</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Родионова Н.</w:t>
            </w:r>
            <w:proofErr w:type="gramStart"/>
            <w:r w:rsidRPr="00411680">
              <w:rPr>
                <w:rFonts w:ascii="Times New Roman" w:hAnsi="Times New Roman"/>
              </w:rPr>
              <w:t>П</w:t>
            </w:r>
            <w:proofErr w:type="gramEnd"/>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87%</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5м</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Родионова Н.</w:t>
            </w:r>
            <w:proofErr w:type="gramStart"/>
            <w:r w:rsidRPr="00411680">
              <w:rPr>
                <w:rFonts w:ascii="Times New Roman" w:hAnsi="Times New Roman"/>
              </w:rPr>
              <w:t>П</w:t>
            </w:r>
            <w:proofErr w:type="gramEnd"/>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14</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14</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91%</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 xml:space="preserve">Липиева </w:t>
            </w:r>
            <w:r w:rsidRPr="00411680">
              <w:rPr>
                <w:rFonts w:ascii="Times New Roman" w:hAnsi="Times New Roman"/>
              </w:rPr>
              <w:lastRenderedPageBreak/>
              <w:t>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lastRenderedPageBreak/>
              <w:t>24</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18</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90,61%</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lastRenderedPageBreak/>
              <w:t>6б</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92,24%</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6в</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92,24%</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6г</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20</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91,64%</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6д</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28</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28</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95%</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94%</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7а</w:t>
            </w:r>
          </w:p>
        </w:tc>
        <w:tc>
          <w:tcPr>
            <w:tcW w:w="1242"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Дегтярев  Н.</w:t>
            </w:r>
            <w:proofErr w:type="gramStart"/>
            <w:r w:rsidRPr="00411680">
              <w:rPr>
                <w:rFonts w:ascii="Times New Roman" w:hAnsi="Times New Roman"/>
              </w:rPr>
              <w:t>В</w:t>
            </w:r>
            <w:proofErr w:type="gramEnd"/>
          </w:p>
        </w:tc>
        <w:tc>
          <w:tcPr>
            <w:tcW w:w="931"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1253"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612"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13</w:t>
            </w:r>
          </w:p>
        </w:tc>
        <w:tc>
          <w:tcPr>
            <w:tcW w:w="541"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79%</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541"/>
        </w:trPr>
        <w:tc>
          <w:tcPr>
            <w:tcW w:w="822"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7б</w:t>
            </w:r>
          </w:p>
        </w:tc>
        <w:tc>
          <w:tcPr>
            <w:tcW w:w="1242"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1253"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612"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480"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14</w:t>
            </w:r>
          </w:p>
        </w:tc>
        <w:tc>
          <w:tcPr>
            <w:tcW w:w="541"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361"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86%</w:t>
            </w:r>
          </w:p>
        </w:tc>
        <w:tc>
          <w:tcPr>
            <w:tcW w:w="1022" w:type="dxa"/>
            <w:tcBorders>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68%</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 в</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12</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13</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91%</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7г</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r w:rsidRPr="00411680">
              <w:rPr>
                <w:rFonts w:ascii="Times New Roman" w:hAnsi="Times New Roman"/>
                <w:lang w:val="en-US"/>
              </w:rPr>
              <w:t>3</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62%</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58%</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7м</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21</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16</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97%</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14</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96%</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83%</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8б</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22</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16</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90%</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8в</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15</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87,6%</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84%</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8г</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11</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65%</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69%</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8д</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Липиева Е.И</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18</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95%</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89%</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8м</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79%</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73%</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lastRenderedPageBreak/>
              <w:t>9а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p w:rsidR="004D7AD4" w:rsidRPr="00411680" w:rsidRDefault="004D7AD4" w:rsidP="00B711D5">
            <w:pPr>
              <w:pStyle w:val="Standard"/>
              <w:snapToGrid w:val="0"/>
              <w:spacing w:after="0"/>
              <w:rPr>
                <w:rFonts w:ascii="Times New Roman" w:hAnsi="Times New Roman"/>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20</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3</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92%</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9б</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p w:rsidR="004D7AD4" w:rsidRPr="00411680" w:rsidRDefault="004D7AD4" w:rsidP="00B711D5">
            <w:pPr>
              <w:pStyle w:val="Standard"/>
              <w:snapToGrid w:val="0"/>
              <w:spacing w:after="0"/>
              <w:rPr>
                <w:rFonts w:ascii="Times New Roman" w:hAnsi="Times New Roman"/>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23</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16</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96%</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92%</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9в</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p w:rsidR="004D7AD4" w:rsidRPr="00411680" w:rsidRDefault="004D7AD4" w:rsidP="00B711D5">
            <w:pPr>
              <w:pStyle w:val="Standard"/>
              <w:snapToGrid w:val="0"/>
              <w:spacing w:after="0"/>
              <w:rPr>
                <w:rFonts w:ascii="Times New Roman" w:hAnsi="Times New Roman"/>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4</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96%</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92%</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9г</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p w:rsidR="004D7AD4" w:rsidRPr="00411680" w:rsidRDefault="004D7AD4" w:rsidP="00B711D5">
            <w:pPr>
              <w:pStyle w:val="Standard"/>
              <w:snapToGrid w:val="0"/>
              <w:spacing w:after="0"/>
              <w:rPr>
                <w:rFonts w:ascii="Times New Roman" w:hAnsi="Times New Roman"/>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16</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16</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94%</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76%</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 д</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p w:rsidR="004D7AD4" w:rsidRPr="00411680" w:rsidRDefault="004D7AD4" w:rsidP="00B711D5">
            <w:pPr>
              <w:pStyle w:val="Standard"/>
              <w:snapToGrid w:val="0"/>
              <w:spacing w:after="0"/>
              <w:rPr>
                <w:rFonts w:ascii="Times New Roman" w:hAnsi="Times New Roman"/>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24</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13</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5</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79%</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78%</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0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9 м</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p w:rsidR="004D7AD4" w:rsidRPr="00411680" w:rsidRDefault="004D7AD4" w:rsidP="00B711D5">
            <w:pPr>
              <w:pStyle w:val="Standard"/>
              <w:snapToGrid w:val="0"/>
              <w:spacing w:after="0"/>
              <w:rPr>
                <w:rFonts w:ascii="Times New Roman" w:hAnsi="Times New Roman"/>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25</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17</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6</w:t>
            </w: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79%</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78%</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Липиев М.А</w:t>
            </w:r>
          </w:p>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Дегтярев Н.</w:t>
            </w:r>
            <w:proofErr w:type="gramStart"/>
            <w:r w:rsidRPr="00411680">
              <w:rPr>
                <w:rFonts w:ascii="Times New Roman" w:hAnsi="Times New Roman"/>
              </w:rPr>
              <w:t>В</w:t>
            </w:r>
            <w:proofErr w:type="gramEnd"/>
          </w:p>
          <w:p w:rsidR="004D7AD4" w:rsidRPr="00411680" w:rsidRDefault="004D7AD4" w:rsidP="00B711D5">
            <w:pPr>
              <w:pStyle w:val="Standard"/>
              <w:spacing w:after="0"/>
              <w:rPr>
                <w:rFonts w:ascii="Times New Roman" w:hAnsi="Times New Roman"/>
              </w:rPr>
            </w:pPr>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26</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16</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100%</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r w:rsidRPr="00411680">
              <w:rPr>
                <w:rFonts w:ascii="Times New Roman" w:hAnsi="Times New Roman"/>
              </w:rPr>
              <w:t>86%</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r w:rsidR="004D7AD4" w:rsidRPr="00411680" w:rsidTr="004D7AD4">
        <w:trPr>
          <w:trHeight w:val="321"/>
        </w:trPr>
        <w:tc>
          <w:tcPr>
            <w:tcW w:w="8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2028"/>
              </w:tabs>
              <w:snapToGrid w:val="0"/>
              <w:spacing w:after="0"/>
              <w:ind w:left="108"/>
              <w:rPr>
                <w:rFonts w:ascii="Times New Roman" w:hAnsi="Times New Roman"/>
              </w:rPr>
            </w:pPr>
            <w:r w:rsidRPr="00411680">
              <w:rPr>
                <w:rFonts w:ascii="Times New Roman" w:hAnsi="Times New Roman"/>
              </w:rPr>
              <w:t>11а</w:t>
            </w:r>
          </w:p>
        </w:tc>
        <w:tc>
          <w:tcPr>
            <w:tcW w:w="12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Липиев М.А</w:t>
            </w:r>
          </w:p>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Дегтярев Н.</w:t>
            </w:r>
            <w:proofErr w:type="gramStart"/>
            <w:r w:rsidRPr="00411680">
              <w:rPr>
                <w:rFonts w:ascii="Times New Roman" w:hAnsi="Times New Roman"/>
              </w:rPr>
              <w:t>В</w:t>
            </w:r>
            <w:proofErr w:type="gramEnd"/>
          </w:p>
        </w:tc>
        <w:tc>
          <w:tcPr>
            <w:tcW w:w="93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27</w:t>
            </w:r>
          </w:p>
        </w:tc>
        <w:tc>
          <w:tcPr>
            <w:tcW w:w="125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27</w:t>
            </w:r>
          </w:p>
        </w:tc>
        <w:tc>
          <w:tcPr>
            <w:tcW w:w="6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17</w:t>
            </w:r>
          </w:p>
        </w:tc>
        <w:tc>
          <w:tcPr>
            <w:tcW w:w="48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10</w:t>
            </w:r>
          </w:p>
        </w:tc>
        <w:tc>
          <w:tcPr>
            <w:tcW w:w="54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snapToGrid w:val="0"/>
              <w:spacing w:after="0"/>
              <w:rPr>
                <w:rFonts w:ascii="Times New Roman" w:hAnsi="Times New Roman"/>
              </w:rPr>
            </w:pPr>
          </w:p>
        </w:tc>
        <w:tc>
          <w:tcPr>
            <w:tcW w:w="3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lang w:val="en-US"/>
              </w:rPr>
            </w:pPr>
          </w:p>
        </w:tc>
        <w:tc>
          <w:tcPr>
            <w:tcW w:w="10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100%</w:t>
            </w:r>
          </w:p>
        </w:tc>
        <w:tc>
          <w:tcPr>
            <w:tcW w:w="124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92%</w:t>
            </w:r>
          </w:p>
        </w:tc>
        <w:tc>
          <w:tcPr>
            <w:tcW w:w="102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4D7AD4" w:rsidRPr="00411680" w:rsidRDefault="004D7AD4" w:rsidP="00B711D5">
            <w:pPr>
              <w:pStyle w:val="Standard"/>
              <w:tabs>
                <w:tab w:val="left" w:pos="1920"/>
              </w:tabs>
              <w:snapToGrid w:val="0"/>
              <w:spacing w:after="0"/>
              <w:rPr>
                <w:rFonts w:ascii="Times New Roman" w:hAnsi="Times New Roman"/>
              </w:rPr>
            </w:pPr>
            <w:r w:rsidRPr="00411680">
              <w:rPr>
                <w:rFonts w:ascii="Times New Roman" w:hAnsi="Times New Roman"/>
              </w:rPr>
              <w:t>92%</w:t>
            </w:r>
          </w:p>
        </w:tc>
        <w:tc>
          <w:tcPr>
            <w:tcW w:w="56" w:type="dxa"/>
            <w:tcBorders>
              <w:left w:val="single" w:sz="4" w:space="0" w:color="000000"/>
            </w:tcBorders>
            <w:shd w:val="clear" w:color="auto" w:fill="auto"/>
            <w:tcMar>
              <w:top w:w="0" w:type="dxa"/>
              <w:left w:w="0" w:type="dxa"/>
              <w:bottom w:w="0" w:type="dxa"/>
              <w:right w:w="0" w:type="dxa"/>
            </w:tcMar>
          </w:tcPr>
          <w:p w:rsidR="004D7AD4" w:rsidRPr="00411680" w:rsidRDefault="004D7AD4" w:rsidP="00B711D5">
            <w:pPr>
              <w:pStyle w:val="Standard"/>
              <w:snapToGrid w:val="0"/>
              <w:spacing w:after="0"/>
              <w:rPr>
                <w:rFonts w:ascii="Times New Roman" w:hAnsi="Times New Roman"/>
                <w:lang w:val="en-US"/>
              </w:rPr>
            </w:pPr>
          </w:p>
        </w:tc>
      </w:tr>
    </w:tbl>
    <w:p w:rsidR="004D7AD4" w:rsidRPr="00411680" w:rsidRDefault="004D7AD4" w:rsidP="004D7AD4">
      <w:pPr>
        <w:pStyle w:val="Standard"/>
        <w:spacing w:after="0"/>
        <w:ind w:firstLine="384"/>
        <w:rPr>
          <w:rFonts w:ascii="Times New Roman" w:hAnsi="Times New Roman"/>
        </w:rPr>
      </w:pPr>
    </w:p>
    <w:p w:rsidR="004D7AD4" w:rsidRPr="00411680" w:rsidRDefault="004D7AD4" w:rsidP="004D7AD4">
      <w:pPr>
        <w:pStyle w:val="Standard"/>
        <w:spacing w:after="0"/>
        <w:ind w:firstLine="384"/>
        <w:rPr>
          <w:rFonts w:ascii="Times New Roman" w:hAnsi="Times New Roman"/>
        </w:rPr>
      </w:pPr>
    </w:p>
    <w:p w:rsidR="004D7AD4" w:rsidRPr="00411680" w:rsidRDefault="004D7AD4" w:rsidP="004D7AD4">
      <w:pPr>
        <w:pStyle w:val="Standard"/>
        <w:spacing w:after="0"/>
        <w:ind w:firstLine="384"/>
        <w:rPr>
          <w:rFonts w:ascii="Times New Roman" w:hAnsi="Times New Roman"/>
        </w:rPr>
      </w:pPr>
    </w:p>
    <w:p w:rsidR="004D7AD4" w:rsidRPr="00411680" w:rsidRDefault="004D7AD4" w:rsidP="004D7AD4">
      <w:pPr>
        <w:pStyle w:val="Standard"/>
        <w:spacing w:after="0"/>
        <w:ind w:firstLine="384"/>
        <w:rPr>
          <w:rFonts w:ascii="Times New Roman" w:hAnsi="Times New Roman"/>
        </w:rPr>
      </w:pPr>
    </w:p>
    <w:p w:rsidR="004D7AD4" w:rsidRDefault="004D7AD4" w:rsidP="004D7AD4">
      <w:pPr>
        <w:pStyle w:val="Standard"/>
        <w:spacing w:after="0"/>
        <w:ind w:firstLine="851"/>
        <w:jc w:val="both"/>
        <w:rPr>
          <w:rFonts w:ascii="Times New Roman" w:hAnsi="Times New Roman"/>
        </w:rPr>
      </w:pPr>
      <w:r w:rsidRPr="00411680">
        <w:rPr>
          <w:rFonts w:ascii="Times New Roman" w:hAnsi="Times New Roman"/>
        </w:rPr>
        <w:lastRenderedPageBreak/>
        <w:t>Анализ уровня обученности учащихся показал, что на начальной ступени обучения качество знаний практически составляет 100%, так как учащиеся младших классов проявляют больше старательности и ответственности.</w:t>
      </w:r>
    </w:p>
    <w:p w:rsidR="004D7AD4" w:rsidRDefault="004D7AD4" w:rsidP="004D7AD4">
      <w:pPr>
        <w:pStyle w:val="Standard"/>
        <w:spacing w:after="0"/>
        <w:ind w:firstLine="851"/>
        <w:jc w:val="both"/>
        <w:rPr>
          <w:rFonts w:ascii="Times New Roman" w:hAnsi="Times New Roman"/>
        </w:rPr>
      </w:pPr>
      <w:r w:rsidRPr="00411680">
        <w:rPr>
          <w:rFonts w:ascii="Times New Roman" w:hAnsi="Times New Roman"/>
        </w:rPr>
        <w:t>Сравнительный анализ позволяет сделать вывод, что образовательные программы на уровне государственных стандартов  освоили все классы школы.  Высокий процент   качества знаний и СОУ в 2а,2в,3а,3в,4а,4в,4г,4д,4е,5а,6б,6в</w:t>
      </w:r>
      <w:r w:rsidRPr="00411680">
        <w:rPr>
          <w:rFonts w:ascii="Times New Roman" w:hAnsi="Times New Roman"/>
          <w:color w:val="808080"/>
        </w:rPr>
        <w:t xml:space="preserve"> </w:t>
      </w:r>
      <w:r w:rsidRPr="00411680">
        <w:rPr>
          <w:rFonts w:ascii="Times New Roman" w:hAnsi="Times New Roman"/>
        </w:rPr>
        <w:t>классах</w:t>
      </w:r>
      <w:r w:rsidRPr="00411680">
        <w:rPr>
          <w:rFonts w:ascii="Times New Roman" w:hAnsi="Times New Roman"/>
          <w:color w:val="808080"/>
        </w:rPr>
        <w:t xml:space="preserve">. </w:t>
      </w:r>
    </w:p>
    <w:p w:rsidR="004D7AD4" w:rsidRDefault="004D7AD4" w:rsidP="004D7AD4">
      <w:pPr>
        <w:pStyle w:val="Standard"/>
        <w:spacing w:after="0"/>
        <w:ind w:firstLine="851"/>
        <w:jc w:val="both"/>
        <w:rPr>
          <w:rFonts w:ascii="Times New Roman" w:hAnsi="Times New Roman"/>
        </w:rPr>
      </w:pPr>
      <w:r w:rsidRPr="00411680">
        <w:rPr>
          <w:rFonts w:ascii="Times New Roman" w:hAnsi="Times New Roman"/>
          <w:b/>
          <w:u w:val="single"/>
        </w:rPr>
        <w:t>Задачи:</w:t>
      </w:r>
    </w:p>
    <w:p w:rsidR="004D7AD4" w:rsidRDefault="004D7AD4" w:rsidP="004D7AD4">
      <w:pPr>
        <w:pStyle w:val="Standard"/>
        <w:spacing w:after="0"/>
        <w:ind w:firstLine="851"/>
        <w:jc w:val="both"/>
        <w:rPr>
          <w:rFonts w:ascii="Times New Roman" w:hAnsi="Times New Roman"/>
        </w:rPr>
      </w:pPr>
      <w:r w:rsidRPr="00411680">
        <w:rPr>
          <w:rFonts w:ascii="Times New Roman" w:hAnsi="Times New Roman"/>
        </w:rPr>
        <w:t>1.Закрепление полученных знаний, умений, навыков и их дальнейшее совершенствование.</w:t>
      </w:r>
    </w:p>
    <w:p w:rsidR="004D7AD4" w:rsidRPr="00411680" w:rsidRDefault="004D7AD4" w:rsidP="004D7AD4">
      <w:pPr>
        <w:pStyle w:val="Standard"/>
        <w:spacing w:after="0"/>
        <w:ind w:firstLine="851"/>
        <w:jc w:val="both"/>
        <w:rPr>
          <w:rFonts w:ascii="Times New Roman" w:hAnsi="Times New Roman"/>
        </w:rPr>
      </w:pPr>
      <w:r w:rsidRPr="00411680">
        <w:rPr>
          <w:rFonts w:ascii="Times New Roman" w:hAnsi="Times New Roman"/>
        </w:rPr>
        <w:t>2.Использование в учебном процессе при проведении уроков  новых педагогических  технологий обучения с целью повышения интереса к уроку физической культуры</w:t>
      </w:r>
    </w:p>
    <w:p w:rsidR="004D7AD4" w:rsidRPr="00411680" w:rsidRDefault="004D7AD4" w:rsidP="004D7AD4">
      <w:pPr>
        <w:rPr>
          <w:sz w:val="22"/>
          <w:szCs w:val="22"/>
        </w:rPr>
      </w:pPr>
    </w:p>
    <w:p w:rsidR="004D7AD4" w:rsidRPr="00411680" w:rsidRDefault="004D7AD4" w:rsidP="00BA0602">
      <w:pPr>
        <w:pStyle w:val="Standard"/>
        <w:widowControl w:val="0"/>
        <w:numPr>
          <w:ilvl w:val="0"/>
          <w:numId w:val="41"/>
        </w:numPr>
        <w:spacing w:after="0" w:line="240" w:lineRule="auto"/>
        <w:jc w:val="center"/>
        <w:rPr>
          <w:rFonts w:ascii="Times New Roman" w:hAnsi="Times New Roman"/>
          <w:b/>
        </w:rPr>
      </w:pPr>
      <w:r w:rsidRPr="00411680">
        <w:rPr>
          <w:rFonts w:ascii="Times New Roman" w:hAnsi="Times New Roman"/>
          <w:b/>
        </w:rPr>
        <w:t>Заседание М.</w:t>
      </w:r>
      <w:proofErr w:type="gramStart"/>
      <w:r w:rsidRPr="00411680">
        <w:rPr>
          <w:rFonts w:ascii="Times New Roman" w:hAnsi="Times New Roman"/>
          <w:b/>
        </w:rPr>
        <w:t>О</w:t>
      </w:r>
      <w:proofErr w:type="gramEnd"/>
      <w:r w:rsidRPr="00411680">
        <w:rPr>
          <w:rFonts w:ascii="Times New Roman" w:hAnsi="Times New Roman"/>
          <w:b/>
        </w:rPr>
        <w:t xml:space="preserve"> учителей физической культуры</w:t>
      </w:r>
    </w:p>
    <w:tbl>
      <w:tblPr>
        <w:tblW w:w="12458" w:type="dxa"/>
        <w:jc w:val="center"/>
        <w:tblInd w:w="45" w:type="dxa"/>
        <w:tblLayout w:type="fixed"/>
        <w:tblCellMar>
          <w:left w:w="10" w:type="dxa"/>
          <w:right w:w="10" w:type="dxa"/>
        </w:tblCellMar>
        <w:tblLook w:val="0000" w:firstRow="0" w:lastRow="0" w:firstColumn="0" w:lastColumn="0" w:noHBand="0" w:noVBand="0"/>
      </w:tblPr>
      <w:tblGrid>
        <w:gridCol w:w="981"/>
        <w:gridCol w:w="2433"/>
        <w:gridCol w:w="1677"/>
        <w:gridCol w:w="3500"/>
        <w:gridCol w:w="2551"/>
        <w:gridCol w:w="1316"/>
      </w:tblGrid>
      <w:tr w:rsidR="004D7AD4" w:rsidRPr="00411680" w:rsidTr="004D7AD4">
        <w:trPr>
          <w:jc w:val="center"/>
        </w:trPr>
        <w:tc>
          <w:tcPr>
            <w:tcW w:w="9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 п\п</w:t>
            </w:r>
          </w:p>
        </w:tc>
        <w:tc>
          <w:tcPr>
            <w:tcW w:w="243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jc w:val="both"/>
              <w:rPr>
                <w:rFonts w:eastAsia="a_AlgeriusCapsNr" w:cs="Times New Roman"/>
                <w:sz w:val="22"/>
                <w:szCs w:val="22"/>
              </w:rPr>
            </w:pPr>
            <w:r w:rsidRPr="00411680">
              <w:rPr>
                <w:rFonts w:eastAsia="a_AlgeriusCapsNr" w:cs="Times New Roman"/>
                <w:sz w:val="22"/>
                <w:szCs w:val="22"/>
              </w:rPr>
              <w:t>Тема заседания</w:t>
            </w:r>
          </w:p>
        </w:tc>
        <w:tc>
          <w:tcPr>
            <w:tcW w:w="167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Форма проведения</w:t>
            </w:r>
          </w:p>
        </w:tc>
        <w:tc>
          <w:tcPr>
            <w:tcW w:w="35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итоги</w:t>
            </w:r>
          </w:p>
        </w:tc>
        <w:tc>
          <w:tcPr>
            <w:tcW w:w="255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jc w:val="center"/>
              <w:rPr>
                <w:rFonts w:eastAsia="a_AlgeriusCapsNr" w:cs="Times New Roman"/>
                <w:sz w:val="22"/>
                <w:szCs w:val="22"/>
              </w:rPr>
            </w:pPr>
            <w:r w:rsidRPr="00411680">
              <w:rPr>
                <w:rFonts w:eastAsia="a_AlgeriusCapsNr" w:cs="Times New Roman"/>
                <w:sz w:val="22"/>
                <w:szCs w:val="22"/>
              </w:rPr>
              <w:t>ответственный</w:t>
            </w:r>
          </w:p>
        </w:tc>
        <w:tc>
          <w:tcPr>
            <w:tcW w:w="131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дата</w:t>
            </w:r>
          </w:p>
        </w:tc>
      </w:tr>
      <w:tr w:rsidR="004D7AD4" w:rsidRPr="00411680" w:rsidTr="004D7AD4">
        <w:trPr>
          <w:jc w:val="center"/>
        </w:trPr>
        <w:tc>
          <w:tcPr>
            <w:tcW w:w="98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1.</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2.</w:t>
            </w:r>
            <w:r w:rsidRPr="00411680">
              <w:rPr>
                <w:rFonts w:eastAsia="Times New Roman" w:cs="Times New Roman"/>
                <w:sz w:val="22"/>
                <w:szCs w:val="22"/>
              </w:rPr>
              <w:t xml:space="preserve"> </w:t>
            </w: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Standard"/>
              <w:autoSpaceDE w:val="0"/>
              <w:snapToGrid w:val="0"/>
              <w:spacing w:after="0"/>
              <w:ind w:right="5"/>
              <w:jc w:val="both"/>
              <w:rPr>
                <w:rFonts w:ascii="Times New Roman" w:eastAsia="a_AlgeriusCapsNr" w:hAnsi="Times New Roman"/>
              </w:rPr>
            </w:pPr>
          </w:p>
          <w:p w:rsidR="004D7AD4" w:rsidRPr="00411680" w:rsidRDefault="004D7AD4" w:rsidP="00B711D5">
            <w:pPr>
              <w:rPr>
                <w:sz w:val="22"/>
                <w:szCs w:val="22"/>
              </w:rPr>
            </w:pPr>
            <w:r w:rsidRPr="00411680">
              <w:rPr>
                <w:rFonts w:eastAsia="a_AlgeriusCapsNr"/>
                <w:sz w:val="22"/>
                <w:szCs w:val="22"/>
              </w:rPr>
              <w:t xml:space="preserve">1. </w:t>
            </w:r>
            <w:r w:rsidRPr="00411680">
              <w:rPr>
                <w:sz w:val="22"/>
                <w:szCs w:val="22"/>
              </w:rPr>
              <w:t>Принятие плана работы на 2020-2021уч.г.</w:t>
            </w: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r w:rsidRPr="00411680">
              <w:rPr>
                <w:rFonts w:ascii="Times New Roman" w:eastAsia="Times New Roman" w:hAnsi="Times New Roman"/>
              </w:rPr>
              <w:t>22.Утверждение</w:t>
            </w: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r w:rsidRPr="00411680">
              <w:rPr>
                <w:rFonts w:ascii="Times New Roman" w:eastAsia="Times New Roman" w:hAnsi="Times New Roman"/>
              </w:rPr>
              <w:t>ррабочих программ</w:t>
            </w: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Times New Roman" w:hAnsi="Times New Roman"/>
              </w:rPr>
            </w:pPr>
          </w:p>
          <w:p w:rsidR="004D7AD4" w:rsidRPr="00411680" w:rsidRDefault="004D7AD4" w:rsidP="00B711D5">
            <w:pPr>
              <w:pStyle w:val="Standard"/>
              <w:autoSpaceDE w:val="0"/>
              <w:snapToGrid w:val="0"/>
              <w:spacing w:after="0"/>
              <w:ind w:left="185" w:right="5" w:hanging="360"/>
              <w:rPr>
                <w:rFonts w:ascii="Times New Roman" w:eastAsia="a_AlgeriusCapsNr" w:hAnsi="Times New Roman"/>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jc w:val="center"/>
              <w:rPr>
                <w:sz w:val="22"/>
                <w:szCs w:val="22"/>
              </w:rPr>
            </w:pPr>
            <w:r w:rsidRPr="00411680">
              <w:rPr>
                <w:sz w:val="22"/>
                <w:szCs w:val="22"/>
              </w:rPr>
              <w:t>Определение тем по самообразованию</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jc w:val="center"/>
              <w:rPr>
                <w:rFonts w:eastAsia="a_AlgeriusCapsNr" w:cs="Times New Roman"/>
                <w:sz w:val="22"/>
                <w:szCs w:val="22"/>
              </w:rPr>
            </w:pPr>
            <w:r w:rsidRPr="00411680">
              <w:rPr>
                <w:rFonts w:eastAsia="a_AlgeriusCapsNr" w:cs="Times New Roman"/>
                <w:sz w:val="22"/>
                <w:szCs w:val="22"/>
              </w:rPr>
              <w:lastRenderedPageBreak/>
              <w:t>Круглый стол</w:t>
            </w: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r w:rsidRPr="00411680">
              <w:rPr>
                <w:rFonts w:eastAsia="a_AlgeriusCapsNr" w:cs="Times New Roman"/>
                <w:sz w:val="22"/>
                <w:szCs w:val="22"/>
              </w:rPr>
              <w:t>Круглый стол</w:t>
            </w: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tc>
        <w:tc>
          <w:tcPr>
            <w:tcW w:w="350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Standard"/>
              <w:autoSpaceDE w:val="0"/>
              <w:snapToGrid w:val="0"/>
              <w:spacing w:after="0"/>
              <w:rPr>
                <w:rFonts w:ascii="Times New Roman" w:hAnsi="Times New Roman"/>
              </w:rPr>
            </w:pPr>
            <w:r w:rsidRPr="00411680">
              <w:rPr>
                <w:rFonts w:ascii="Times New Roman" w:hAnsi="Times New Roman"/>
              </w:rPr>
              <w:lastRenderedPageBreak/>
              <w:t xml:space="preserve">1. Был утвержден план физкультурно-оздоровительной работы в школе, спортивного календаря на новый учебный год, а так же  утверждение плана работы учителей физической </w:t>
            </w:r>
          </w:p>
          <w:p w:rsidR="004D7AD4" w:rsidRPr="00411680" w:rsidRDefault="004D7AD4" w:rsidP="00B711D5">
            <w:pPr>
              <w:pStyle w:val="Standard"/>
              <w:autoSpaceDE w:val="0"/>
              <w:spacing w:after="0"/>
              <w:rPr>
                <w:rFonts w:ascii="Times New Roman" w:hAnsi="Times New Roman"/>
              </w:rPr>
            </w:pPr>
            <w:r w:rsidRPr="00411680">
              <w:rPr>
                <w:rFonts w:ascii="Times New Roman" w:hAnsi="Times New Roman"/>
              </w:rPr>
              <w:t>2.Произведена аттестация кабинетов, спортивных залов.</w:t>
            </w:r>
          </w:p>
          <w:p w:rsidR="004D7AD4" w:rsidRPr="00411680" w:rsidRDefault="004D7AD4" w:rsidP="00B711D5">
            <w:pPr>
              <w:pStyle w:val="Standard"/>
              <w:autoSpaceDE w:val="0"/>
              <w:spacing w:after="0"/>
              <w:rPr>
                <w:rFonts w:ascii="Times New Roman" w:hAnsi="Times New Roman"/>
              </w:rPr>
            </w:pPr>
            <w:r w:rsidRPr="00411680">
              <w:rPr>
                <w:rFonts w:ascii="Times New Roman" w:hAnsi="Times New Roman"/>
              </w:rPr>
              <w:t>Рассмотрено  и утверждено тематическо планирование.</w:t>
            </w:r>
          </w:p>
          <w:p w:rsidR="004D7AD4" w:rsidRPr="00411680" w:rsidRDefault="004D7AD4" w:rsidP="00B711D5">
            <w:pPr>
              <w:pStyle w:val="Standard"/>
              <w:tabs>
                <w:tab w:val="center" w:pos="820"/>
              </w:tabs>
              <w:autoSpaceDE w:val="0"/>
              <w:spacing w:after="0"/>
              <w:rPr>
                <w:rFonts w:ascii="Times New Roman" w:eastAsia="a_AlgeriusCapsNr" w:hAnsi="Times New Roman"/>
              </w:rPr>
            </w:pPr>
            <w:r w:rsidRPr="00411680">
              <w:rPr>
                <w:rFonts w:ascii="Times New Roman" w:eastAsia="a_AlgeriusCapsNr" w:hAnsi="Times New Roman"/>
              </w:rPr>
              <w:t xml:space="preserve"> </w:t>
            </w:r>
          </w:p>
          <w:p w:rsidR="004D7AD4" w:rsidRPr="00411680" w:rsidRDefault="004D7AD4" w:rsidP="00B711D5">
            <w:pPr>
              <w:pStyle w:val="Standard"/>
              <w:tabs>
                <w:tab w:val="center" w:pos="820"/>
              </w:tabs>
              <w:autoSpaceDE w:val="0"/>
              <w:spacing w:after="0"/>
              <w:rPr>
                <w:rFonts w:ascii="Times New Roman" w:eastAsia="a_AlgeriusCapsNr" w:hAnsi="Times New Roman"/>
              </w:rPr>
            </w:pPr>
          </w:p>
          <w:p w:rsidR="004D7AD4" w:rsidRPr="00411680" w:rsidRDefault="004D7AD4" w:rsidP="00B711D5">
            <w:pPr>
              <w:pStyle w:val="Standard"/>
              <w:tabs>
                <w:tab w:val="center" w:pos="820"/>
              </w:tabs>
              <w:autoSpaceDE w:val="0"/>
              <w:spacing w:after="0"/>
              <w:rPr>
                <w:rFonts w:ascii="Times New Roman" w:eastAsia="a_AlgeriusCapsNr" w:hAnsi="Times New Roman"/>
              </w:rPr>
            </w:pPr>
          </w:p>
          <w:p w:rsidR="004D7AD4" w:rsidRPr="00411680" w:rsidRDefault="004D7AD4" w:rsidP="00B711D5">
            <w:pPr>
              <w:pStyle w:val="Standard"/>
              <w:tabs>
                <w:tab w:val="center" w:pos="820"/>
              </w:tabs>
              <w:autoSpaceDE w:val="0"/>
              <w:spacing w:after="0"/>
              <w:rPr>
                <w:rFonts w:ascii="Times New Roman" w:eastAsia="a_AlgeriusCapsNr" w:hAnsi="Times New Roman"/>
              </w:rPr>
            </w:pPr>
          </w:p>
          <w:p w:rsidR="004D7AD4" w:rsidRPr="00411680" w:rsidRDefault="004D7AD4" w:rsidP="00B711D5">
            <w:pPr>
              <w:pStyle w:val="Standard"/>
              <w:autoSpaceDE w:val="0"/>
              <w:spacing w:after="0"/>
              <w:rPr>
                <w:rFonts w:ascii="Times New Roman" w:eastAsia="a_AlgeriusCapsNr" w:hAnsi="Times New Roman"/>
              </w:rPr>
            </w:pPr>
            <w:r w:rsidRPr="00411680">
              <w:rPr>
                <w:rFonts w:ascii="Times New Roman" w:eastAsia="a_AlgeriusCapsNr" w:hAnsi="Times New Roman"/>
              </w:rPr>
              <w:t>Каждый учитель выбрал для себя тему по самообразованию согласно его интересам по вопросу школьного спортивного образования</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Седова И.Н</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jc w:val="center"/>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Родионова Н.П</w:t>
            </w: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lastRenderedPageBreak/>
              <w:t>Август</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Сентябрь</w:t>
            </w:r>
          </w:p>
          <w:p w:rsidR="004D7AD4" w:rsidRPr="00411680" w:rsidRDefault="004D7AD4" w:rsidP="00B711D5">
            <w:pPr>
              <w:pStyle w:val="TableContents"/>
              <w:rPr>
                <w:rFonts w:eastAsia="a_AlgeriusCapsNr" w:cs="Times New Roman"/>
                <w:sz w:val="22"/>
                <w:szCs w:val="22"/>
              </w:rPr>
            </w:pPr>
          </w:p>
        </w:tc>
      </w:tr>
      <w:tr w:rsidR="004D7AD4" w:rsidRPr="00411680" w:rsidTr="004D7AD4">
        <w:trPr>
          <w:jc w:val="center"/>
        </w:trPr>
        <w:tc>
          <w:tcPr>
            <w:tcW w:w="98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lastRenderedPageBreak/>
              <w:t>2</w:t>
            </w: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Standard"/>
              <w:snapToGrid w:val="0"/>
              <w:spacing w:after="0"/>
              <w:rPr>
                <w:rFonts w:ascii="Times New Roman" w:eastAsia="a_AlgeriusCapsNr" w:hAnsi="Times New Roman"/>
                <w:spacing w:val="-10"/>
              </w:rPr>
            </w:pPr>
          </w:p>
          <w:p w:rsidR="004D7AD4" w:rsidRPr="00411680" w:rsidRDefault="004D7AD4" w:rsidP="00B711D5">
            <w:pPr>
              <w:rPr>
                <w:sz w:val="22"/>
                <w:szCs w:val="22"/>
              </w:rPr>
            </w:pPr>
            <w:r w:rsidRPr="00411680">
              <w:rPr>
                <w:sz w:val="22"/>
                <w:szCs w:val="22"/>
              </w:rPr>
              <w:t xml:space="preserve">Организация преемственности между </w:t>
            </w:r>
            <w:r w:rsidRPr="00411680">
              <w:rPr>
                <w:sz w:val="22"/>
                <w:szCs w:val="22"/>
                <w:lang w:val="en-US"/>
              </w:rPr>
              <w:t>I</w:t>
            </w:r>
            <w:r w:rsidRPr="00411680">
              <w:rPr>
                <w:sz w:val="22"/>
                <w:szCs w:val="22"/>
              </w:rPr>
              <w:t xml:space="preserve"> и </w:t>
            </w:r>
            <w:r w:rsidRPr="00411680">
              <w:rPr>
                <w:sz w:val="22"/>
                <w:szCs w:val="22"/>
                <w:lang w:val="en-US"/>
              </w:rPr>
              <w:t>II</w:t>
            </w:r>
            <w:r w:rsidRPr="00411680">
              <w:rPr>
                <w:sz w:val="22"/>
                <w:szCs w:val="22"/>
              </w:rPr>
              <w:t>,</w:t>
            </w:r>
            <w:r w:rsidRPr="00411680">
              <w:rPr>
                <w:sz w:val="22"/>
                <w:szCs w:val="22"/>
                <w:lang w:val="en-US"/>
              </w:rPr>
              <w:t>II</w:t>
            </w:r>
            <w:r w:rsidRPr="00411680">
              <w:rPr>
                <w:sz w:val="22"/>
                <w:szCs w:val="22"/>
              </w:rPr>
              <w:t xml:space="preserve"> и </w:t>
            </w:r>
            <w:r w:rsidRPr="00411680">
              <w:rPr>
                <w:sz w:val="22"/>
                <w:szCs w:val="22"/>
                <w:lang w:val="en-US"/>
              </w:rPr>
              <w:t>III</w:t>
            </w:r>
            <w:r w:rsidRPr="00411680">
              <w:rPr>
                <w:sz w:val="22"/>
                <w:szCs w:val="22"/>
              </w:rPr>
              <w:t xml:space="preserve"> ступенями обучения.</w:t>
            </w:r>
          </w:p>
          <w:p w:rsidR="004D7AD4" w:rsidRPr="00411680" w:rsidRDefault="004D7AD4" w:rsidP="00B711D5">
            <w:pPr>
              <w:rPr>
                <w:sz w:val="22"/>
                <w:szCs w:val="22"/>
              </w:rPr>
            </w:pPr>
            <w:r w:rsidRPr="00411680">
              <w:rPr>
                <w:sz w:val="22"/>
                <w:szCs w:val="22"/>
              </w:rPr>
              <w:t>Организация учебного процесса и внеурочной деятельности.</w:t>
            </w:r>
          </w:p>
          <w:p w:rsidR="004D7AD4" w:rsidRPr="00411680" w:rsidRDefault="004D7AD4" w:rsidP="00B711D5">
            <w:pPr>
              <w:rPr>
                <w:sz w:val="22"/>
                <w:szCs w:val="22"/>
              </w:rPr>
            </w:pPr>
            <w:r w:rsidRPr="00411680">
              <w:rPr>
                <w:sz w:val="22"/>
                <w:szCs w:val="22"/>
              </w:rPr>
              <w:t>Организация и проведение школьного этапа ВОШ по ФК</w:t>
            </w:r>
            <w:proofErr w:type="gramStart"/>
            <w:r w:rsidRPr="00411680">
              <w:rPr>
                <w:sz w:val="22"/>
                <w:szCs w:val="22"/>
              </w:rPr>
              <w:t>..</w:t>
            </w:r>
            <w:proofErr w:type="gramEnd"/>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rPr>
                <w:sz w:val="22"/>
                <w:szCs w:val="22"/>
              </w:rPr>
            </w:pPr>
            <w:r w:rsidRPr="00411680">
              <w:rPr>
                <w:sz w:val="22"/>
                <w:szCs w:val="22"/>
              </w:rPr>
              <w:t>Смотр уроков, тестирование</w:t>
            </w:r>
          </w:p>
          <w:p w:rsidR="004D7AD4" w:rsidRPr="00411680" w:rsidRDefault="004D7AD4" w:rsidP="00B711D5">
            <w:pPr>
              <w:rPr>
                <w:sz w:val="22"/>
                <w:szCs w:val="22"/>
              </w:rPr>
            </w:pPr>
          </w:p>
          <w:p w:rsidR="004D7AD4" w:rsidRPr="00411680" w:rsidRDefault="004D7AD4" w:rsidP="00B711D5">
            <w:pPr>
              <w:pStyle w:val="TableContents"/>
              <w:rPr>
                <w:rFonts w:eastAsia="a_AlgeriusCapsNr" w:cs="Times New Roman"/>
                <w:sz w:val="22"/>
                <w:szCs w:val="22"/>
              </w:rPr>
            </w:pPr>
            <w:r w:rsidRPr="00411680">
              <w:rPr>
                <w:rFonts w:eastAsia="Times New Roman" w:cs="Times New Roman"/>
                <w:sz w:val="22"/>
                <w:szCs w:val="22"/>
              </w:rPr>
              <w:t>Взаимопосещение уроков</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D7AD4" w:rsidRDefault="004D7AD4" w:rsidP="00B711D5">
            <w:pPr>
              <w:pStyle w:val="TableContents"/>
              <w:rPr>
                <w:rFonts w:eastAsia="a_AlgeriusCapsNr" w:cs="Times New Roman"/>
                <w:sz w:val="22"/>
                <w:szCs w:val="22"/>
                <w:lang w:val="ru-RU"/>
              </w:rPr>
            </w:pPr>
          </w:p>
        </w:tc>
        <w:tc>
          <w:tcPr>
            <w:tcW w:w="350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cs="Times New Roman"/>
                <w:color w:val="000000"/>
                <w:sz w:val="22"/>
                <w:szCs w:val="22"/>
              </w:rPr>
            </w:pPr>
            <w:r w:rsidRPr="00411680">
              <w:rPr>
                <w:rFonts w:eastAsia="a_AlgeriusCapsNr" w:cs="Times New Roman"/>
                <w:color w:val="000000"/>
                <w:sz w:val="22"/>
                <w:szCs w:val="22"/>
              </w:rPr>
              <w:t xml:space="preserve"> По итогам смотра  уроков у Родионовой Н. П (5 классы),Аксенова И.Б (1 классы), Дегтярева Н.В, ЛипиеваМ.А  (10 класс) можно сделать вывод, что приемственность в этих классах прошла  на достаточно высоком уровне.</w:t>
            </w:r>
          </w:p>
          <w:p w:rsidR="004D7AD4" w:rsidRPr="00411680" w:rsidRDefault="004D7AD4" w:rsidP="00B711D5">
            <w:pPr>
              <w:pStyle w:val="TableContents"/>
              <w:rPr>
                <w:rFonts w:cs="Times New Roman"/>
                <w:color w:val="000000"/>
                <w:sz w:val="22"/>
                <w:szCs w:val="22"/>
              </w:rPr>
            </w:pPr>
          </w:p>
          <w:p w:rsidR="004D7AD4" w:rsidRPr="00411680" w:rsidRDefault="004D7AD4" w:rsidP="00B711D5">
            <w:pPr>
              <w:pStyle w:val="TableContents"/>
              <w:rPr>
                <w:rFonts w:cs="Times New Roman"/>
                <w:color w:val="000000"/>
                <w:sz w:val="22"/>
                <w:szCs w:val="22"/>
              </w:rPr>
            </w:pPr>
          </w:p>
          <w:p w:rsidR="004D7AD4" w:rsidRPr="00411680" w:rsidRDefault="004D7AD4" w:rsidP="00B711D5">
            <w:pPr>
              <w:pStyle w:val="Textbody"/>
              <w:spacing w:after="0" w:line="336" w:lineRule="atLeast"/>
              <w:rPr>
                <w:rFonts w:cs="Times New Roman"/>
                <w:sz w:val="22"/>
                <w:szCs w:val="22"/>
              </w:rPr>
            </w:pPr>
            <w:r w:rsidRPr="00411680">
              <w:rPr>
                <w:rFonts w:eastAsia="a_AlgeriusCapsNr" w:cs="Times New Roman"/>
                <w:sz w:val="22"/>
                <w:szCs w:val="22"/>
              </w:rPr>
              <w:t>.</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Липиев М.А</w:t>
            </w: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Дегтярев Н.В</w:t>
            </w: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Седова И.Н</w:t>
            </w: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Аксенов  И.Б</w:t>
            </w: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Родионова Н.П</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D7AD4" w:rsidRDefault="004D7AD4" w:rsidP="00B711D5">
            <w:pPr>
              <w:pStyle w:val="TableContents"/>
              <w:rPr>
                <w:rFonts w:eastAsia="a_AlgeriusCapsNr" w:cs="Times New Roman"/>
                <w:sz w:val="22"/>
                <w:szCs w:val="22"/>
                <w:lang w:val="ru-RU"/>
              </w:rPr>
            </w:pP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Октябрь</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D7AD4" w:rsidRDefault="004D7AD4" w:rsidP="00B711D5">
            <w:pPr>
              <w:pStyle w:val="TableContents"/>
              <w:rPr>
                <w:rFonts w:eastAsia="a_AlgeriusCapsNr" w:cs="Times New Roman"/>
                <w:sz w:val="22"/>
                <w:szCs w:val="22"/>
                <w:lang w:val="ru-RU"/>
              </w:rPr>
            </w:pPr>
          </w:p>
        </w:tc>
      </w:tr>
      <w:tr w:rsidR="004D7AD4" w:rsidRPr="00411680" w:rsidTr="004D7AD4">
        <w:trPr>
          <w:jc w:val="center"/>
        </w:trPr>
        <w:tc>
          <w:tcPr>
            <w:tcW w:w="98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3</w:t>
            </w: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lang w:eastAsia="ru-RU"/>
              </w:rPr>
            </w:pPr>
            <w:r w:rsidRPr="00411680">
              <w:rPr>
                <w:sz w:val="22"/>
                <w:szCs w:val="22"/>
              </w:rPr>
              <w:t>«</w:t>
            </w:r>
            <w:r w:rsidRPr="00411680">
              <w:rPr>
                <w:sz w:val="22"/>
                <w:szCs w:val="22"/>
                <w:lang w:eastAsia="ru-RU"/>
              </w:rPr>
              <w:t>1.Конструирование технологической карты урока Ф.</w:t>
            </w:r>
            <w:proofErr w:type="gramStart"/>
            <w:r w:rsidRPr="00411680">
              <w:rPr>
                <w:sz w:val="22"/>
                <w:szCs w:val="22"/>
                <w:lang w:eastAsia="ru-RU"/>
              </w:rPr>
              <w:t>К</w:t>
            </w:r>
            <w:proofErr w:type="gramEnd"/>
            <w:r w:rsidRPr="00411680">
              <w:rPr>
                <w:sz w:val="22"/>
                <w:szCs w:val="22"/>
                <w:lang w:eastAsia="ru-RU"/>
              </w:rPr>
              <w:t xml:space="preserve"> в соответствии с требованиями ФГОС</w:t>
            </w:r>
          </w:p>
          <w:p w:rsidR="004D7AD4" w:rsidRPr="00411680" w:rsidRDefault="004D7AD4" w:rsidP="00B711D5">
            <w:pPr>
              <w:rPr>
                <w:sz w:val="22"/>
                <w:szCs w:val="22"/>
              </w:rPr>
            </w:pP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t>выступление</w:t>
            </w:r>
          </w:p>
        </w:tc>
        <w:tc>
          <w:tcPr>
            <w:tcW w:w="350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color w:val="000000"/>
                <w:sz w:val="22"/>
                <w:szCs w:val="22"/>
              </w:rPr>
            </w:pPr>
            <w:r w:rsidRPr="00411680">
              <w:rPr>
                <w:rFonts w:eastAsia="a_AlgeriusCapsNr" w:cs="Times New Roman"/>
                <w:color w:val="000000"/>
                <w:sz w:val="22"/>
                <w:szCs w:val="22"/>
              </w:rPr>
              <w:t>В докладе были</w:t>
            </w:r>
          </w:p>
          <w:p w:rsidR="004D7AD4" w:rsidRPr="00411680" w:rsidRDefault="004D7AD4" w:rsidP="00B711D5">
            <w:pPr>
              <w:pStyle w:val="TableContents"/>
              <w:rPr>
                <w:rFonts w:eastAsia="a_AlgeriusCapsNr" w:cs="Times New Roman"/>
                <w:color w:val="000000"/>
                <w:sz w:val="22"/>
                <w:szCs w:val="22"/>
              </w:rPr>
            </w:pPr>
            <w:r w:rsidRPr="00411680">
              <w:rPr>
                <w:rFonts w:cs="Times New Roman"/>
                <w:sz w:val="22"/>
                <w:szCs w:val="22"/>
                <w:shd w:val="clear" w:color="auto" w:fill="F4F4F4"/>
              </w:rPr>
              <w:t>Рассмотрены теоретические обоснования и  практические рекомендации по применению технологической карты урока</w:t>
            </w:r>
            <w:r w:rsidRPr="00411680">
              <w:rPr>
                <w:rFonts w:cs="Times New Roman"/>
                <w:color w:val="212529"/>
                <w:sz w:val="22"/>
                <w:szCs w:val="22"/>
                <w:shd w:val="clear" w:color="auto" w:fill="F4F4F4"/>
              </w:rPr>
              <w:t>.</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p>
          <w:p w:rsidR="004D7AD4" w:rsidRPr="004D7AD4" w:rsidRDefault="004D7AD4" w:rsidP="00B711D5">
            <w:pPr>
              <w:rPr>
                <w:sz w:val="22"/>
                <w:szCs w:val="22"/>
                <w:lang w:val="de-DE"/>
              </w:rPr>
            </w:pPr>
            <w:r w:rsidRPr="00411680">
              <w:rPr>
                <w:sz w:val="22"/>
                <w:szCs w:val="22"/>
              </w:rPr>
              <w:t>Липиев</w:t>
            </w:r>
            <w:r w:rsidRPr="004D7AD4">
              <w:rPr>
                <w:sz w:val="22"/>
                <w:szCs w:val="22"/>
                <w:lang w:val="de-DE"/>
              </w:rPr>
              <w:t xml:space="preserve"> </w:t>
            </w:r>
            <w:r w:rsidRPr="00411680">
              <w:rPr>
                <w:sz w:val="22"/>
                <w:szCs w:val="22"/>
              </w:rPr>
              <w:t>М</w:t>
            </w:r>
            <w:r w:rsidRPr="004D7AD4">
              <w:rPr>
                <w:sz w:val="22"/>
                <w:szCs w:val="22"/>
                <w:lang w:val="de-DE"/>
              </w:rPr>
              <w:t>.</w:t>
            </w:r>
            <w:r w:rsidRPr="00411680">
              <w:rPr>
                <w:sz w:val="22"/>
                <w:szCs w:val="22"/>
              </w:rPr>
              <w:t>А</w:t>
            </w:r>
            <w:r w:rsidRPr="004D7AD4">
              <w:rPr>
                <w:sz w:val="22"/>
                <w:szCs w:val="22"/>
                <w:lang w:val="de-DE"/>
              </w:rPr>
              <w:t>.,</w:t>
            </w:r>
          </w:p>
          <w:p w:rsidR="004D7AD4" w:rsidRPr="004D7AD4" w:rsidRDefault="004D7AD4" w:rsidP="00B711D5">
            <w:pPr>
              <w:rPr>
                <w:sz w:val="22"/>
                <w:szCs w:val="22"/>
                <w:lang w:val="de-DE"/>
              </w:rPr>
            </w:pPr>
            <w:r w:rsidRPr="00411680">
              <w:rPr>
                <w:sz w:val="22"/>
                <w:szCs w:val="22"/>
              </w:rPr>
              <w:t>Дегтярев</w:t>
            </w:r>
            <w:r w:rsidRPr="004D7AD4">
              <w:rPr>
                <w:sz w:val="22"/>
                <w:szCs w:val="22"/>
                <w:lang w:val="de-DE"/>
              </w:rPr>
              <w:t xml:space="preserve"> </w:t>
            </w:r>
            <w:r w:rsidRPr="00411680">
              <w:rPr>
                <w:sz w:val="22"/>
                <w:szCs w:val="22"/>
              </w:rPr>
              <w:t>Н</w:t>
            </w:r>
            <w:r w:rsidRPr="004D7AD4">
              <w:rPr>
                <w:sz w:val="22"/>
                <w:szCs w:val="22"/>
                <w:lang w:val="de-DE"/>
              </w:rPr>
              <w:t>.</w:t>
            </w:r>
            <w:r w:rsidRPr="00411680">
              <w:rPr>
                <w:sz w:val="22"/>
                <w:szCs w:val="22"/>
              </w:rPr>
              <w:t>В</w:t>
            </w:r>
            <w:r w:rsidRPr="004D7AD4">
              <w:rPr>
                <w:sz w:val="22"/>
                <w:szCs w:val="22"/>
                <w:lang w:val="de-DE"/>
              </w:rPr>
              <w:t>.</w:t>
            </w:r>
          </w:p>
          <w:p w:rsidR="004D7AD4" w:rsidRPr="004D7AD4" w:rsidRDefault="004D7AD4" w:rsidP="00B711D5">
            <w:pPr>
              <w:rPr>
                <w:sz w:val="22"/>
                <w:szCs w:val="22"/>
                <w:lang w:val="de-DE"/>
              </w:rPr>
            </w:pPr>
          </w:p>
          <w:p w:rsidR="004D7AD4" w:rsidRPr="00411680" w:rsidRDefault="004D7AD4" w:rsidP="00B711D5">
            <w:pPr>
              <w:pStyle w:val="TableContents"/>
              <w:rPr>
                <w:rFonts w:eastAsia="a_AlgeriusCapsNr" w:cs="Times New Roman"/>
                <w:sz w:val="22"/>
                <w:szCs w:val="22"/>
              </w:rPr>
            </w:pPr>
            <w:r w:rsidRPr="00411680">
              <w:rPr>
                <w:rFonts w:eastAsia="Times New Roman" w:cs="Times New Roman"/>
                <w:sz w:val="22"/>
                <w:szCs w:val="22"/>
              </w:rPr>
              <w:t>Липиева Е.И.</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Standard"/>
              <w:snapToGrid w:val="0"/>
              <w:spacing w:after="0"/>
              <w:rPr>
                <w:rFonts w:ascii="Times New Roman" w:eastAsia="a_AlgeriusCapsNr" w:hAnsi="Times New Roman"/>
              </w:rPr>
            </w:pPr>
          </w:p>
          <w:p w:rsidR="004D7AD4" w:rsidRPr="00411680" w:rsidRDefault="004D7AD4" w:rsidP="00B711D5">
            <w:pPr>
              <w:pStyle w:val="Standard"/>
              <w:snapToGrid w:val="0"/>
              <w:spacing w:after="0"/>
              <w:rPr>
                <w:rFonts w:ascii="Times New Roman" w:eastAsia="a_AlgeriusCapsNr" w:hAnsi="Times New Roman"/>
              </w:rPr>
            </w:pPr>
            <w:r w:rsidRPr="00411680">
              <w:rPr>
                <w:rFonts w:ascii="Times New Roman" w:eastAsia="Times New Roman" w:hAnsi="Times New Roman"/>
              </w:rPr>
              <w:t>Ноябрь</w:t>
            </w:r>
          </w:p>
          <w:p w:rsidR="004D7AD4" w:rsidRPr="00411680" w:rsidRDefault="004D7AD4" w:rsidP="00B711D5">
            <w:pPr>
              <w:pStyle w:val="Standard"/>
              <w:snapToGrid w:val="0"/>
              <w:spacing w:after="0"/>
              <w:rPr>
                <w:rFonts w:ascii="Times New Roman" w:eastAsia="a_AlgeriusCapsNr" w:hAnsi="Times New Roman"/>
              </w:rPr>
            </w:pPr>
          </w:p>
          <w:p w:rsidR="004D7AD4" w:rsidRPr="00411680" w:rsidRDefault="004D7AD4" w:rsidP="00B711D5">
            <w:pPr>
              <w:pStyle w:val="Standard"/>
              <w:snapToGrid w:val="0"/>
              <w:spacing w:after="0"/>
              <w:rPr>
                <w:rFonts w:ascii="Times New Roman" w:eastAsia="a_AlgeriusCapsNr" w:hAnsi="Times New Roman"/>
              </w:rPr>
            </w:pPr>
          </w:p>
          <w:p w:rsidR="004D7AD4" w:rsidRPr="00411680" w:rsidRDefault="004D7AD4" w:rsidP="00B711D5">
            <w:pPr>
              <w:pStyle w:val="Standard"/>
              <w:snapToGrid w:val="0"/>
              <w:spacing w:after="0"/>
              <w:rPr>
                <w:rFonts w:ascii="Times New Roman" w:eastAsia="a_AlgeriusCapsNr" w:hAnsi="Times New Roman"/>
              </w:rPr>
            </w:pPr>
          </w:p>
          <w:p w:rsidR="004D7AD4" w:rsidRPr="00411680" w:rsidRDefault="004D7AD4" w:rsidP="00B711D5">
            <w:pPr>
              <w:pStyle w:val="Standard"/>
              <w:snapToGrid w:val="0"/>
              <w:spacing w:after="0"/>
              <w:rPr>
                <w:rFonts w:ascii="Times New Roman" w:eastAsia="a_AlgeriusCapsNr" w:hAnsi="Times New Roman"/>
              </w:rPr>
            </w:pPr>
          </w:p>
          <w:p w:rsidR="004D7AD4" w:rsidRPr="00411680" w:rsidRDefault="004D7AD4" w:rsidP="00B711D5">
            <w:pPr>
              <w:pStyle w:val="Standard"/>
              <w:snapToGrid w:val="0"/>
              <w:spacing w:after="0"/>
              <w:rPr>
                <w:rFonts w:ascii="Times New Roman" w:eastAsia="a_AlgeriusCapsNr" w:hAnsi="Times New Roman"/>
              </w:rPr>
            </w:pPr>
          </w:p>
          <w:p w:rsidR="004D7AD4" w:rsidRPr="00411680" w:rsidRDefault="004D7AD4" w:rsidP="00B711D5">
            <w:pPr>
              <w:pStyle w:val="Standard"/>
              <w:snapToGrid w:val="0"/>
              <w:spacing w:after="0"/>
              <w:rPr>
                <w:rFonts w:ascii="Times New Roman" w:eastAsia="a_AlgeriusCapsNr" w:hAnsi="Times New Roman"/>
              </w:rPr>
            </w:pPr>
          </w:p>
          <w:p w:rsidR="004D7AD4" w:rsidRPr="00411680" w:rsidRDefault="004D7AD4" w:rsidP="00B711D5">
            <w:pPr>
              <w:pStyle w:val="Standard"/>
              <w:snapToGrid w:val="0"/>
              <w:spacing w:after="0"/>
              <w:rPr>
                <w:rFonts w:ascii="Times New Roman" w:eastAsia="a_AlgeriusCapsNr" w:hAnsi="Times New Roman"/>
              </w:rPr>
            </w:pPr>
          </w:p>
          <w:p w:rsidR="004D7AD4" w:rsidRPr="00411680" w:rsidRDefault="004D7AD4" w:rsidP="00B711D5">
            <w:pPr>
              <w:pStyle w:val="Standard"/>
              <w:snapToGrid w:val="0"/>
              <w:spacing w:after="0"/>
              <w:rPr>
                <w:rFonts w:ascii="Times New Roman" w:eastAsia="a_AlgeriusCapsNr" w:hAnsi="Times New Roman"/>
              </w:rPr>
            </w:pPr>
          </w:p>
        </w:tc>
      </w:tr>
      <w:tr w:rsidR="004D7AD4" w:rsidRPr="00411680" w:rsidTr="004D7AD4">
        <w:trPr>
          <w:trHeight w:val="2922"/>
          <w:jc w:val="center"/>
        </w:trPr>
        <w:tc>
          <w:tcPr>
            <w:tcW w:w="981" w:type="dxa"/>
            <w:tcBorders>
              <w:left w:val="single" w:sz="2" w:space="0" w:color="000000"/>
              <w:bottom w:val="single" w:sz="4" w:space="0" w:color="auto"/>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lastRenderedPageBreak/>
              <w:t>4</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D7AD4" w:rsidRDefault="004D7AD4" w:rsidP="00B711D5">
            <w:pPr>
              <w:pStyle w:val="TableContents"/>
              <w:rPr>
                <w:rFonts w:eastAsia="a_AlgeriusCapsNr" w:cs="Times New Roman"/>
                <w:sz w:val="22"/>
                <w:szCs w:val="22"/>
                <w:lang w:val="ru-RU"/>
              </w:rPr>
            </w:pPr>
          </w:p>
        </w:tc>
        <w:tc>
          <w:tcPr>
            <w:tcW w:w="2433" w:type="dxa"/>
            <w:tcBorders>
              <w:left w:val="single" w:sz="2" w:space="0" w:color="000000"/>
              <w:bottom w:val="single" w:sz="4" w:space="0" w:color="auto"/>
            </w:tcBorders>
            <w:shd w:val="clear" w:color="auto" w:fill="auto"/>
            <w:tcMar>
              <w:top w:w="55" w:type="dxa"/>
              <w:left w:w="55" w:type="dxa"/>
              <w:bottom w:w="55" w:type="dxa"/>
              <w:right w:w="55" w:type="dxa"/>
            </w:tcMar>
          </w:tcPr>
          <w:p w:rsidR="004D7AD4" w:rsidRPr="00411680" w:rsidRDefault="004D7AD4" w:rsidP="00B711D5">
            <w:pPr>
              <w:pStyle w:val="Standard"/>
              <w:spacing w:after="0"/>
              <w:ind w:left="-10" w:right="5" w:hanging="360"/>
              <w:rPr>
                <w:rFonts w:ascii="Times New Roman" w:hAnsi="Times New Roman"/>
              </w:rPr>
            </w:pPr>
            <w:r w:rsidRPr="00411680">
              <w:rPr>
                <w:rFonts w:ascii="Times New Roman" w:eastAsia="a_AlgeriusCapsNr" w:hAnsi="Times New Roman"/>
              </w:rPr>
              <w:t>1.</w:t>
            </w:r>
          </w:p>
          <w:p w:rsidR="004D7AD4" w:rsidRPr="00411680" w:rsidRDefault="004D7AD4" w:rsidP="00B711D5">
            <w:pPr>
              <w:rPr>
                <w:rFonts w:eastAsiaTheme="minorEastAsia"/>
                <w:sz w:val="22"/>
                <w:szCs w:val="22"/>
                <w:lang w:eastAsia="ru-RU"/>
              </w:rPr>
            </w:pPr>
            <w:r w:rsidRPr="00411680">
              <w:rPr>
                <w:sz w:val="22"/>
                <w:szCs w:val="22"/>
              </w:rPr>
              <w:t>«</w:t>
            </w:r>
            <w:r w:rsidRPr="00411680">
              <w:rPr>
                <w:rFonts w:eastAsiaTheme="minorEastAsia"/>
                <w:sz w:val="22"/>
                <w:szCs w:val="22"/>
                <w:lang w:eastAsia="ru-RU"/>
              </w:rPr>
              <w:t>Профессионально-личностное развитие учителя физической культуры»</w:t>
            </w: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rPr>
                <w:sz w:val="22"/>
                <w:szCs w:val="22"/>
                <w:shd w:val="clear" w:color="auto" w:fill="FFFFFF"/>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p w:rsidR="004D7AD4" w:rsidRPr="00411680" w:rsidRDefault="004D7AD4" w:rsidP="00B711D5">
            <w:pPr>
              <w:pStyle w:val="Standard"/>
              <w:spacing w:after="0"/>
              <w:ind w:left="-10" w:right="5" w:hanging="360"/>
              <w:rPr>
                <w:rFonts w:ascii="Times New Roman" w:eastAsia="a_AlgeriusCapsNr" w:hAnsi="Times New Roman"/>
              </w:rPr>
            </w:pPr>
          </w:p>
          <w:p w:rsidR="004D7AD4" w:rsidRPr="00411680" w:rsidRDefault="004D7AD4" w:rsidP="00B711D5">
            <w:pPr>
              <w:pStyle w:val="Standard"/>
              <w:spacing w:after="0"/>
              <w:ind w:right="5"/>
              <w:rPr>
                <w:rFonts w:ascii="Times New Roman" w:eastAsia="a_AlgeriusCapsNr" w:hAnsi="Times New Roman"/>
              </w:rPr>
            </w:pPr>
          </w:p>
        </w:tc>
        <w:tc>
          <w:tcPr>
            <w:tcW w:w="1677" w:type="dxa"/>
            <w:tcBorders>
              <w:left w:val="single" w:sz="2" w:space="0" w:color="000000"/>
              <w:bottom w:val="single" w:sz="4" w:space="0" w:color="auto"/>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Times New Roman" w:cs="Times New Roman"/>
                <w:sz w:val="22"/>
                <w:szCs w:val="22"/>
              </w:rPr>
              <w:t>доклад</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выступление</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tc>
        <w:tc>
          <w:tcPr>
            <w:tcW w:w="3500" w:type="dxa"/>
            <w:tcBorders>
              <w:left w:val="single" w:sz="2" w:space="0" w:color="000000"/>
              <w:bottom w:val="single" w:sz="4" w:space="0" w:color="auto"/>
            </w:tcBorders>
            <w:shd w:val="clear" w:color="auto" w:fill="auto"/>
            <w:tcMar>
              <w:top w:w="55" w:type="dxa"/>
              <w:left w:w="55" w:type="dxa"/>
              <w:bottom w:w="55" w:type="dxa"/>
              <w:right w:w="55" w:type="dxa"/>
            </w:tcMar>
          </w:tcPr>
          <w:p w:rsidR="004D7AD4" w:rsidRPr="00411680" w:rsidRDefault="004D7AD4" w:rsidP="00B711D5">
            <w:pPr>
              <w:pStyle w:val="Quotations"/>
              <w:spacing w:after="0"/>
              <w:ind w:left="0" w:right="-10"/>
              <w:rPr>
                <w:rFonts w:cs="Times New Roman"/>
                <w:sz w:val="22"/>
                <w:szCs w:val="22"/>
              </w:rPr>
            </w:pPr>
            <w:r w:rsidRPr="00411680">
              <w:rPr>
                <w:rFonts w:cs="Times New Roman"/>
                <w:sz w:val="22"/>
                <w:szCs w:val="22"/>
              </w:rPr>
              <w:t xml:space="preserve">В докладе шла речь о </w:t>
            </w:r>
            <w:r w:rsidRPr="00411680">
              <w:rPr>
                <w:rFonts w:cs="Times New Roman"/>
                <w:sz w:val="22"/>
                <w:szCs w:val="22"/>
                <w:shd w:val="clear" w:color="auto" w:fill="FFFFFF"/>
              </w:rPr>
              <w:t>процесс формирования профессиональной направленности, социально значимых и профессионально важных качеств, их интеграция, готовность к постоянному профессиональному росту, поиск оптимальных приемов качественного и творческого выполнения деятельности в соответствии с индивидуально-психологическими особенностями человека</w:t>
            </w:r>
            <w:proofErr w:type="gramStart"/>
            <w:r w:rsidRPr="00411680">
              <w:rPr>
                <w:rFonts w:cs="Times New Roman"/>
                <w:sz w:val="22"/>
                <w:szCs w:val="22"/>
                <w:shd w:val="clear" w:color="auto" w:fill="FFFFFF"/>
              </w:rPr>
              <w:t>.</w:t>
            </w:r>
            <w:proofErr w:type="gramEnd"/>
            <w:r w:rsidRPr="00411680">
              <w:rPr>
                <w:rFonts w:cs="Times New Roman"/>
                <w:sz w:val="22"/>
                <w:szCs w:val="22"/>
              </w:rPr>
              <w:t xml:space="preserve"> </w:t>
            </w:r>
            <w:proofErr w:type="gramStart"/>
            <w:r w:rsidRPr="00411680">
              <w:rPr>
                <w:rFonts w:cs="Times New Roman"/>
                <w:sz w:val="22"/>
                <w:szCs w:val="22"/>
              </w:rPr>
              <w:t>ф</w:t>
            </w:r>
            <w:proofErr w:type="gramEnd"/>
            <w:r w:rsidRPr="00411680">
              <w:rPr>
                <w:rFonts w:cs="Times New Roman"/>
                <w:sz w:val="22"/>
                <w:szCs w:val="22"/>
              </w:rPr>
              <w:t>ормированию положительных эмоций.</w:t>
            </w:r>
          </w:p>
          <w:p w:rsidR="004D7AD4" w:rsidRPr="00411680" w:rsidRDefault="004D7AD4" w:rsidP="00B711D5">
            <w:pPr>
              <w:pStyle w:val="Quotations"/>
              <w:spacing w:after="0"/>
              <w:ind w:left="0" w:right="-10"/>
              <w:rPr>
                <w:rFonts w:cs="Times New Roman"/>
                <w:sz w:val="22"/>
                <w:szCs w:val="22"/>
              </w:rPr>
            </w:pPr>
          </w:p>
        </w:tc>
        <w:tc>
          <w:tcPr>
            <w:tcW w:w="2551" w:type="dxa"/>
            <w:tcBorders>
              <w:left w:val="single" w:sz="2" w:space="0" w:color="000000"/>
              <w:bottom w:val="single" w:sz="4" w:space="0" w:color="auto"/>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Times New Roman" w:cs="Times New Roman"/>
                <w:sz w:val="22"/>
                <w:szCs w:val="22"/>
              </w:rPr>
              <w:t>Липиева Е.И</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Седова И.Н</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tc>
        <w:tc>
          <w:tcPr>
            <w:tcW w:w="1316"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Декабрь</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январь</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tc>
      </w:tr>
      <w:tr w:rsidR="004D7AD4" w:rsidRPr="00411680" w:rsidTr="004D7AD4">
        <w:trPr>
          <w:trHeight w:val="2922"/>
          <w:jc w:val="center"/>
        </w:trPr>
        <w:tc>
          <w:tcPr>
            <w:tcW w:w="98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lastRenderedPageBreak/>
              <w:t>5.</w:t>
            </w:r>
          </w:p>
        </w:tc>
        <w:tc>
          <w:tcPr>
            <w:tcW w:w="2433"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color w:val="000000"/>
                <w:sz w:val="22"/>
                <w:szCs w:val="22"/>
                <w:shd w:val="clear" w:color="auto" w:fill="FFFFFF"/>
              </w:rPr>
              <w:t>«Повышение качества знаний учащихся в результате активного использования в процессе обучения методов и технологий, способствующих формированию положительной мотивации учащихся»</w:t>
            </w:r>
          </w:p>
        </w:tc>
        <w:tc>
          <w:tcPr>
            <w:tcW w:w="167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выступление</w:t>
            </w:r>
          </w:p>
          <w:p w:rsidR="004D7AD4" w:rsidRPr="00411680" w:rsidRDefault="004D7AD4" w:rsidP="00B711D5">
            <w:pPr>
              <w:pStyle w:val="TableContents"/>
              <w:rPr>
                <w:rFonts w:eastAsia="a_AlgeriusCapsNr" w:cs="Times New Roman"/>
                <w:sz w:val="22"/>
                <w:szCs w:val="22"/>
              </w:rPr>
            </w:pPr>
          </w:p>
        </w:tc>
        <w:tc>
          <w:tcPr>
            <w:tcW w:w="350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Quotations"/>
              <w:spacing w:after="0"/>
              <w:ind w:left="0" w:right="-10"/>
              <w:rPr>
                <w:rFonts w:cs="Times New Roman"/>
                <w:sz w:val="22"/>
                <w:szCs w:val="22"/>
              </w:rPr>
            </w:pPr>
            <w:r w:rsidRPr="00411680">
              <w:rPr>
                <w:rFonts w:cs="Times New Roman"/>
                <w:sz w:val="22"/>
                <w:szCs w:val="22"/>
              </w:rPr>
              <w:t>В своем выступлении Родионова Н.</w:t>
            </w:r>
            <w:proofErr w:type="gramStart"/>
            <w:r w:rsidRPr="00411680">
              <w:rPr>
                <w:rFonts w:cs="Times New Roman"/>
                <w:sz w:val="22"/>
                <w:szCs w:val="22"/>
              </w:rPr>
              <w:t>П</w:t>
            </w:r>
            <w:proofErr w:type="gramEnd"/>
          </w:p>
          <w:p w:rsidR="004D7AD4" w:rsidRPr="00411680" w:rsidRDefault="004D7AD4" w:rsidP="00B711D5">
            <w:pPr>
              <w:pStyle w:val="Quotations"/>
              <w:spacing w:after="0"/>
              <w:ind w:left="0" w:right="-10"/>
              <w:rPr>
                <w:rFonts w:cs="Times New Roman"/>
                <w:sz w:val="22"/>
                <w:szCs w:val="22"/>
              </w:rPr>
            </w:pPr>
            <w:r w:rsidRPr="00411680">
              <w:rPr>
                <w:rFonts w:cs="Times New Roman"/>
                <w:sz w:val="22"/>
                <w:szCs w:val="22"/>
              </w:rPr>
              <w:t>рассказала о</w:t>
            </w:r>
          </w:p>
          <w:p w:rsidR="004D7AD4" w:rsidRPr="00411680" w:rsidRDefault="004D7AD4" w:rsidP="00B711D5">
            <w:pPr>
              <w:pStyle w:val="Quotations"/>
              <w:spacing w:after="0"/>
              <w:ind w:left="0" w:right="-10"/>
              <w:rPr>
                <w:rFonts w:cs="Times New Roman"/>
                <w:sz w:val="22"/>
                <w:szCs w:val="22"/>
              </w:rPr>
            </w:pPr>
            <w:proofErr w:type="gramStart"/>
            <w:r w:rsidRPr="00411680">
              <w:rPr>
                <w:rFonts w:eastAsia="Times New Roman" w:cs="Times New Roman"/>
                <w:color w:val="000000"/>
                <w:sz w:val="22"/>
                <w:szCs w:val="22"/>
              </w:rPr>
              <w:t>формировании</w:t>
            </w:r>
            <w:proofErr w:type="gramEnd"/>
            <w:r w:rsidRPr="00411680">
              <w:rPr>
                <w:rFonts w:eastAsia="Times New Roman" w:cs="Times New Roman"/>
                <w:color w:val="000000"/>
                <w:sz w:val="22"/>
                <w:szCs w:val="22"/>
              </w:rPr>
              <w:t xml:space="preserve"> мотивации к занятиям физической культурой и спортом через сочетание игровых, соревновательных и современных информационных технологий</w:t>
            </w:r>
          </w:p>
        </w:tc>
        <w:tc>
          <w:tcPr>
            <w:tcW w:w="2551"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Родионова Н.П</w:t>
            </w:r>
          </w:p>
        </w:tc>
        <w:tc>
          <w:tcPr>
            <w:tcW w:w="1316"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февраль</w:t>
            </w:r>
          </w:p>
        </w:tc>
      </w:tr>
      <w:tr w:rsidR="004D7AD4" w:rsidRPr="00411680" w:rsidTr="004D7AD4">
        <w:trPr>
          <w:trHeight w:val="2922"/>
          <w:jc w:val="center"/>
        </w:trPr>
        <w:tc>
          <w:tcPr>
            <w:tcW w:w="98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6</w:t>
            </w: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shd w:val="clear" w:color="auto" w:fill="FFFFFF"/>
              </w:rPr>
            </w:pPr>
            <w:r w:rsidRPr="00411680">
              <w:rPr>
                <w:sz w:val="22"/>
                <w:szCs w:val="22"/>
                <w:shd w:val="clear" w:color="auto" w:fill="FFFFFF"/>
              </w:rPr>
              <w:t>.« Анализ физической подготовленности учащихся в системе  ГТО как условие повышения качества знаний  учащихся</w:t>
            </w:r>
            <w:proofErr w:type="gramStart"/>
            <w:r w:rsidRPr="00411680">
              <w:rPr>
                <w:sz w:val="22"/>
                <w:szCs w:val="22"/>
                <w:shd w:val="clear" w:color="auto" w:fill="FFFFFF"/>
              </w:rPr>
              <w:t>.»</w:t>
            </w:r>
            <w:proofErr w:type="gramEnd"/>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t>Выступление</w:t>
            </w:r>
          </w:p>
        </w:tc>
        <w:tc>
          <w:tcPr>
            <w:tcW w:w="350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t>Были подведены итоги участия учащихс школы в ГТО школьного и муниципального уровней. В школьном этапе приняли участие  25 человек</w:t>
            </w:r>
            <w:proofErr w:type="gramStart"/>
            <w:r w:rsidRPr="00411680">
              <w:rPr>
                <w:sz w:val="22"/>
                <w:szCs w:val="22"/>
              </w:rPr>
              <w:t xml:space="preserve"> .</w:t>
            </w:r>
            <w:proofErr w:type="gramEnd"/>
            <w:r w:rsidRPr="00411680">
              <w:rPr>
                <w:sz w:val="22"/>
                <w:szCs w:val="22"/>
              </w:rPr>
              <w:t xml:space="preserve"> В городском этапе 25 человек. </w:t>
            </w:r>
            <w:proofErr w:type="gramStart"/>
            <w:r w:rsidRPr="00411680">
              <w:rPr>
                <w:sz w:val="22"/>
                <w:szCs w:val="22"/>
              </w:rPr>
              <w:t>Матушкин</w:t>
            </w:r>
            <w:proofErr w:type="gramEnd"/>
            <w:r w:rsidRPr="00411680">
              <w:rPr>
                <w:sz w:val="22"/>
                <w:szCs w:val="22"/>
              </w:rPr>
              <w:t xml:space="preserve"> И.А подчеркнул, что только хороша физическая подготовка может способствовать успешной сдачи ГТО.</w:t>
            </w:r>
          </w:p>
          <w:p w:rsidR="004D7AD4" w:rsidRPr="00411680" w:rsidRDefault="004D7AD4" w:rsidP="00B711D5">
            <w:pPr>
              <w:rPr>
                <w:sz w:val="22"/>
                <w:szCs w:val="22"/>
              </w:rPr>
            </w:pPr>
          </w:p>
          <w:p w:rsidR="004D7AD4" w:rsidRPr="00411680" w:rsidRDefault="004D7AD4" w:rsidP="00B711D5">
            <w:pPr>
              <w:rPr>
                <w:sz w:val="22"/>
                <w:szCs w:val="22"/>
              </w:rPr>
            </w:pP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t xml:space="preserve"> Матушкин И.А</w:t>
            </w: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t>март</w:t>
            </w:r>
          </w:p>
        </w:tc>
      </w:tr>
      <w:tr w:rsidR="004D7AD4" w:rsidRPr="00411680" w:rsidTr="004D7AD4">
        <w:trPr>
          <w:trHeight w:val="1210"/>
          <w:jc w:val="center"/>
        </w:trPr>
        <w:tc>
          <w:tcPr>
            <w:tcW w:w="98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a_AlgeriusCapsNr" w:cs="Times New Roman"/>
                <w:sz w:val="22"/>
                <w:szCs w:val="22"/>
              </w:rPr>
            </w:pPr>
            <w:r w:rsidRPr="00411680">
              <w:rPr>
                <w:rFonts w:eastAsia="a_AlgeriusCapsNr" w:cs="Times New Roman"/>
                <w:sz w:val="22"/>
                <w:szCs w:val="22"/>
              </w:rPr>
              <w:t>7.</w:t>
            </w: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11680" w:rsidRDefault="004D7AD4" w:rsidP="00B711D5">
            <w:pPr>
              <w:pStyle w:val="TableContents"/>
              <w:rPr>
                <w:rFonts w:eastAsia="a_AlgeriusCapsNr" w:cs="Times New Roman"/>
                <w:sz w:val="22"/>
                <w:szCs w:val="22"/>
              </w:rPr>
            </w:pPr>
          </w:p>
          <w:p w:rsidR="004D7AD4" w:rsidRPr="004D7AD4" w:rsidRDefault="004D7AD4" w:rsidP="00B711D5">
            <w:pPr>
              <w:pStyle w:val="TableContents"/>
              <w:rPr>
                <w:rFonts w:eastAsia="a_AlgeriusCapsNr" w:cs="Times New Roman"/>
                <w:sz w:val="22"/>
                <w:szCs w:val="22"/>
                <w:lang w:val="ru-RU"/>
              </w:rPr>
            </w:pPr>
          </w:p>
          <w:p w:rsidR="004D7AD4" w:rsidRPr="00411680" w:rsidRDefault="004D7AD4" w:rsidP="00B711D5">
            <w:pPr>
              <w:rPr>
                <w:sz w:val="22"/>
                <w:szCs w:val="22"/>
              </w:rPr>
            </w:pPr>
            <w:r w:rsidRPr="00411680">
              <w:rPr>
                <w:sz w:val="22"/>
                <w:szCs w:val="22"/>
              </w:rPr>
              <w:t>8.</w:t>
            </w:r>
          </w:p>
        </w:tc>
        <w:tc>
          <w:tcPr>
            <w:tcW w:w="2433"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r w:rsidRPr="00411680">
              <w:rPr>
                <w:sz w:val="22"/>
                <w:szCs w:val="22"/>
                <w:shd w:val="clear" w:color="auto" w:fill="FFFFFF"/>
              </w:rPr>
              <w:t>«Сюжетно-ролевая игра</w:t>
            </w:r>
            <w:proofErr w:type="gramStart"/>
            <w:r w:rsidRPr="00411680">
              <w:rPr>
                <w:sz w:val="22"/>
                <w:szCs w:val="22"/>
                <w:shd w:val="clear" w:color="auto" w:fill="FFFFFF"/>
              </w:rPr>
              <w:t>,к</w:t>
            </w:r>
            <w:proofErr w:type="gramEnd"/>
            <w:r w:rsidRPr="00411680">
              <w:rPr>
                <w:sz w:val="22"/>
                <w:szCs w:val="22"/>
                <w:shd w:val="clear" w:color="auto" w:fill="FFFFFF"/>
              </w:rPr>
              <w:t>ак средство формирования личностных УУД младших школьников на уроке Ф.К</w:t>
            </w: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p>
          <w:p w:rsidR="004D7AD4" w:rsidRPr="00411680" w:rsidRDefault="004D7AD4" w:rsidP="00B711D5">
            <w:pPr>
              <w:rPr>
                <w:sz w:val="22"/>
                <w:szCs w:val="22"/>
                <w:shd w:val="clear" w:color="auto" w:fill="FFFFFF"/>
              </w:rPr>
            </w:pPr>
            <w:r w:rsidRPr="00411680">
              <w:rPr>
                <w:sz w:val="22"/>
                <w:szCs w:val="22"/>
                <w:shd w:val="clear" w:color="auto" w:fill="FFFFFF"/>
              </w:rPr>
              <w:lastRenderedPageBreak/>
              <w:t>Анализ работы МО за год.</w:t>
            </w:r>
          </w:p>
        </w:tc>
        <w:tc>
          <w:tcPr>
            <w:tcW w:w="167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lastRenderedPageBreak/>
              <w:t>Дистанционное обучение (доклад)</w:t>
            </w: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r w:rsidRPr="00411680">
              <w:rPr>
                <w:sz w:val="22"/>
                <w:szCs w:val="22"/>
              </w:rPr>
              <w:t>Дистанционное обучение</w:t>
            </w:r>
          </w:p>
          <w:p w:rsidR="004D7AD4" w:rsidRPr="00411680" w:rsidRDefault="004D7AD4" w:rsidP="00B711D5">
            <w:pPr>
              <w:rPr>
                <w:sz w:val="22"/>
                <w:szCs w:val="22"/>
              </w:rPr>
            </w:pPr>
            <w:r w:rsidRPr="00411680">
              <w:rPr>
                <w:sz w:val="22"/>
                <w:szCs w:val="22"/>
              </w:rPr>
              <w:t>(доклад)</w:t>
            </w:r>
          </w:p>
          <w:p w:rsidR="004D7AD4" w:rsidRPr="00411680" w:rsidRDefault="004D7AD4" w:rsidP="00B711D5">
            <w:pPr>
              <w:rPr>
                <w:sz w:val="22"/>
                <w:szCs w:val="22"/>
              </w:rPr>
            </w:pPr>
          </w:p>
        </w:tc>
        <w:tc>
          <w:tcPr>
            <w:tcW w:w="350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lastRenderedPageBreak/>
              <w:t xml:space="preserve">В докладе освещались вопросы  умения детьми </w:t>
            </w:r>
            <w:r w:rsidRPr="00411680">
              <w:rPr>
                <w:color w:val="000000"/>
                <w:sz w:val="22"/>
                <w:szCs w:val="22"/>
                <w:shd w:val="clear" w:color="auto" w:fill="FFFFFF"/>
              </w:rPr>
              <w:t xml:space="preserve">применять полученные знания на практике. Сюжетно-ролевые игры помогают решению поставленных на уроке цели и задач. Во время игры младшие школьники ведут себя естественно и непринужденно, с удовольствием осваивают физические упражнения. Таким образом, ценности предмета направлены не только на развитие </w:t>
            </w:r>
            <w:r w:rsidRPr="00411680">
              <w:rPr>
                <w:color w:val="000000"/>
                <w:sz w:val="22"/>
                <w:szCs w:val="22"/>
                <w:shd w:val="clear" w:color="auto" w:fill="FFFFFF"/>
              </w:rPr>
              <w:lastRenderedPageBreak/>
              <w:t>физических кондиций учащихся, но и на совершенствование личности школьника. С помощью применения игровых форм, обучающиеся формируются личностные, регулятивные, познавательные и коммуникативные УУД.</w:t>
            </w: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rPr>
                <w:sz w:val="22"/>
                <w:szCs w:val="22"/>
              </w:rPr>
            </w:pPr>
          </w:p>
          <w:p w:rsidR="004D7AD4" w:rsidRPr="00411680" w:rsidRDefault="004D7AD4" w:rsidP="00B711D5">
            <w:pPr>
              <w:pStyle w:val="Quotations"/>
              <w:spacing w:after="0"/>
              <w:ind w:left="0" w:right="-10"/>
              <w:rPr>
                <w:rFonts w:cs="Times New Roman"/>
                <w:sz w:val="22"/>
                <w:szCs w:val="22"/>
              </w:rPr>
            </w:pPr>
            <w:r w:rsidRPr="00411680">
              <w:rPr>
                <w:rFonts w:cs="Times New Roman"/>
                <w:sz w:val="22"/>
                <w:szCs w:val="22"/>
              </w:rPr>
              <w:t>На своем выступлении Седова И.Н отметила, что работа МО учителей физкультуры можно считать удовлетворительной. В этом году наша школа принимала участиле в таких городских соревнованиях как футбол, волейбол, локобаскет</w:t>
            </w:r>
            <w:proofErr w:type="gramStart"/>
            <w:r w:rsidRPr="00411680">
              <w:rPr>
                <w:rFonts w:cs="Times New Roman"/>
                <w:sz w:val="22"/>
                <w:szCs w:val="22"/>
              </w:rPr>
              <w:t>,с</w:t>
            </w:r>
            <w:proofErr w:type="gramEnd"/>
            <w:r w:rsidRPr="00411680">
              <w:rPr>
                <w:rFonts w:cs="Times New Roman"/>
                <w:sz w:val="22"/>
                <w:szCs w:val="22"/>
              </w:rPr>
              <w:t>тритбол,настольный теннис. Все места призовые, но из-за карантина около 5 видов проведены не были и итог участия нашей школы в соревнованиях тоже. На Всероссийской Олимпиаде школьников по физической культуре на муниципальном уровне стал призером ученик 8м класса</w:t>
            </w:r>
            <w:proofErr w:type="gramStart"/>
            <w:r w:rsidRPr="00411680">
              <w:rPr>
                <w:rFonts w:cs="Times New Roman"/>
                <w:sz w:val="22"/>
                <w:szCs w:val="22"/>
              </w:rPr>
              <w:t xml:space="preserve"> Д</w:t>
            </w:r>
            <w:proofErr w:type="gramEnd"/>
            <w:r w:rsidRPr="00411680">
              <w:rPr>
                <w:rFonts w:cs="Times New Roman"/>
                <w:sz w:val="22"/>
                <w:szCs w:val="22"/>
              </w:rPr>
              <w:t>урнев Михаил.</w:t>
            </w:r>
          </w:p>
          <w:p w:rsidR="004D7AD4" w:rsidRPr="00411680" w:rsidRDefault="004D7AD4" w:rsidP="00B711D5">
            <w:pPr>
              <w:rPr>
                <w:sz w:val="22"/>
                <w:szCs w:val="22"/>
              </w:rPr>
            </w:pPr>
            <w:r w:rsidRPr="00411680">
              <w:rPr>
                <w:sz w:val="22"/>
                <w:szCs w:val="22"/>
              </w:rPr>
              <w:t>. Работа учителей была слаженной, все учителя принимали участие в пед чтениях, выступлениях как школьного, так и городского уровня. В целом, работу ШМО можно считать удовлетворительной.</w:t>
            </w:r>
          </w:p>
        </w:tc>
        <w:tc>
          <w:tcPr>
            <w:tcW w:w="255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lastRenderedPageBreak/>
              <w:t>Аксенов И.Б</w:t>
            </w:r>
          </w:p>
        </w:tc>
        <w:tc>
          <w:tcPr>
            <w:tcW w:w="131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r w:rsidRPr="00411680">
              <w:rPr>
                <w:sz w:val="22"/>
                <w:szCs w:val="22"/>
              </w:rPr>
              <w:t>апрель</w:t>
            </w:r>
          </w:p>
        </w:tc>
      </w:tr>
    </w:tbl>
    <w:p w:rsidR="004D7AD4" w:rsidRPr="00411680" w:rsidRDefault="004D7AD4" w:rsidP="004D7AD4">
      <w:pPr>
        <w:rPr>
          <w:sz w:val="22"/>
          <w:szCs w:val="22"/>
        </w:rPr>
      </w:pPr>
    </w:p>
    <w:p w:rsidR="004D7AD4" w:rsidRPr="00411680" w:rsidRDefault="004D7AD4" w:rsidP="004D7AD4">
      <w:pPr>
        <w:rPr>
          <w:sz w:val="22"/>
          <w:szCs w:val="22"/>
        </w:rPr>
      </w:pPr>
    </w:p>
    <w:p w:rsidR="004D7AD4" w:rsidRDefault="004D7AD4" w:rsidP="004D7AD4">
      <w:pPr>
        <w:pStyle w:val="Standard"/>
        <w:tabs>
          <w:tab w:val="left" w:pos="2320"/>
        </w:tabs>
        <w:spacing w:after="0"/>
        <w:ind w:firstLine="851"/>
        <w:rPr>
          <w:rFonts w:ascii="Times New Roman" w:hAnsi="Times New Roman"/>
        </w:rPr>
      </w:pPr>
      <w:r w:rsidRPr="00411680">
        <w:rPr>
          <w:rFonts w:ascii="Times New Roman" w:hAnsi="Times New Roman"/>
          <w:b/>
          <w:u w:val="single"/>
        </w:rPr>
        <w:t>Задачи:</w:t>
      </w:r>
    </w:p>
    <w:p w:rsidR="004D7AD4" w:rsidRDefault="004D7AD4" w:rsidP="004D7AD4">
      <w:pPr>
        <w:pStyle w:val="Standard"/>
        <w:tabs>
          <w:tab w:val="left" w:pos="2320"/>
        </w:tabs>
        <w:spacing w:after="0"/>
        <w:ind w:firstLine="851"/>
        <w:rPr>
          <w:rFonts w:ascii="Times New Roman" w:hAnsi="Times New Roman"/>
        </w:rPr>
      </w:pPr>
      <w:r w:rsidRPr="00411680">
        <w:rPr>
          <w:rFonts w:ascii="Times New Roman" w:hAnsi="Times New Roman"/>
        </w:rPr>
        <w:t>1.Уделять внимание профессиональному росту учителя, подкреплять свои знания из интернет-ресурсов</w:t>
      </w:r>
      <w:proofErr w:type="gramStart"/>
      <w:r w:rsidRPr="00411680">
        <w:rPr>
          <w:rFonts w:ascii="Times New Roman" w:hAnsi="Times New Roman"/>
        </w:rPr>
        <w:t>,м</w:t>
      </w:r>
      <w:proofErr w:type="gramEnd"/>
      <w:r w:rsidRPr="00411680">
        <w:rPr>
          <w:rFonts w:ascii="Times New Roman" w:hAnsi="Times New Roman"/>
        </w:rPr>
        <w:t>етодической литературы, участие в семинарах.</w:t>
      </w:r>
    </w:p>
    <w:p w:rsidR="004D7AD4" w:rsidRDefault="004D7AD4" w:rsidP="004D7AD4">
      <w:pPr>
        <w:pStyle w:val="Standard"/>
        <w:tabs>
          <w:tab w:val="left" w:pos="2320"/>
        </w:tabs>
        <w:spacing w:after="0"/>
        <w:ind w:firstLine="851"/>
        <w:rPr>
          <w:rFonts w:ascii="Times New Roman" w:eastAsia="Times New Roman" w:hAnsi="Times New Roman"/>
          <w:color w:val="000000"/>
          <w:lang w:eastAsia="ru-RU"/>
        </w:rPr>
      </w:pPr>
      <w:r>
        <w:rPr>
          <w:rFonts w:ascii="Times New Roman" w:hAnsi="Times New Roman"/>
        </w:rPr>
        <w:t xml:space="preserve">2. </w:t>
      </w:r>
      <w:r w:rsidRPr="004D7AD4">
        <w:rPr>
          <w:rFonts w:ascii="Times New Roman" w:eastAsia="Times New Roman" w:hAnsi="Times New Roman"/>
          <w:color w:val="000000"/>
          <w:lang w:eastAsia="ru-RU"/>
        </w:rPr>
        <w:t xml:space="preserve">Повышение учебной мотивации </w:t>
      </w:r>
      <w:proofErr w:type="gramStart"/>
      <w:r w:rsidRPr="004D7AD4">
        <w:rPr>
          <w:rFonts w:ascii="Times New Roman" w:eastAsia="Times New Roman" w:hAnsi="Times New Roman"/>
          <w:color w:val="000000"/>
          <w:lang w:eastAsia="ru-RU"/>
        </w:rPr>
        <w:t>обучающихся</w:t>
      </w:r>
      <w:proofErr w:type="gramEnd"/>
      <w:r w:rsidRPr="004D7AD4">
        <w:rPr>
          <w:rFonts w:ascii="Times New Roman" w:eastAsia="Times New Roman" w:hAnsi="Times New Roman"/>
          <w:color w:val="000000"/>
          <w:lang w:eastAsia="ru-RU"/>
        </w:rPr>
        <w:t>.</w:t>
      </w:r>
    </w:p>
    <w:p w:rsidR="004D7AD4" w:rsidRPr="004D7AD4" w:rsidRDefault="004D7AD4" w:rsidP="004D7AD4">
      <w:pPr>
        <w:pStyle w:val="Standard"/>
        <w:tabs>
          <w:tab w:val="left" w:pos="2320"/>
        </w:tabs>
        <w:spacing w:after="0"/>
        <w:ind w:firstLine="851"/>
        <w:rPr>
          <w:rFonts w:ascii="Times New Roman" w:hAnsi="Times New Roman"/>
        </w:rPr>
      </w:pPr>
      <w:r w:rsidRPr="00411680">
        <w:rPr>
          <w:rFonts w:ascii="Times New Roman" w:eastAsia="Times New Roman" w:hAnsi="Times New Roman"/>
          <w:color w:val="000000"/>
          <w:kern w:val="0"/>
          <w:lang w:eastAsia="ru-RU"/>
        </w:rPr>
        <w:t>3.Обобщение и распределение положительного педагогического опыта педагогов.</w:t>
      </w:r>
    </w:p>
    <w:p w:rsidR="004D7AD4" w:rsidRPr="00411680" w:rsidRDefault="004D7AD4" w:rsidP="004D7AD4">
      <w:pPr>
        <w:pStyle w:val="Standard"/>
        <w:spacing w:after="0"/>
        <w:rPr>
          <w:rFonts w:ascii="Times New Roman" w:hAnsi="Times New Roman"/>
        </w:rPr>
      </w:pPr>
    </w:p>
    <w:p w:rsidR="004D7AD4" w:rsidRPr="00411680" w:rsidRDefault="004D7AD4" w:rsidP="00BA0602">
      <w:pPr>
        <w:pStyle w:val="Standard"/>
        <w:widowControl w:val="0"/>
        <w:numPr>
          <w:ilvl w:val="0"/>
          <w:numId w:val="41"/>
        </w:numPr>
        <w:spacing w:after="0" w:line="240" w:lineRule="auto"/>
        <w:jc w:val="center"/>
        <w:rPr>
          <w:rFonts w:ascii="Times New Roman" w:hAnsi="Times New Roman"/>
          <w:b/>
        </w:rPr>
      </w:pPr>
      <w:r w:rsidRPr="00411680">
        <w:rPr>
          <w:rFonts w:ascii="Times New Roman" w:hAnsi="Times New Roman"/>
          <w:b/>
        </w:rPr>
        <w:t>Проведение открытых уроков, участие в семинарах и конференциях</w:t>
      </w:r>
    </w:p>
    <w:p w:rsidR="004D7AD4" w:rsidRPr="00411680" w:rsidRDefault="004D7AD4" w:rsidP="004D7AD4">
      <w:pPr>
        <w:pStyle w:val="Standard"/>
        <w:spacing w:after="0"/>
        <w:ind w:left="384"/>
        <w:rPr>
          <w:rFonts w:ascii="Times New Roman" w:hAnsi="Times New Roman"/>
        </w:rPr>
      </w:pPr>
    </w:p>
    <w:p w:rsidR="004D7AD4" w:rsidRPr="00411680" w:rsidRDefault="004D7AD4" w:rsidP="004D7AD4">
      <w:pPr>
        <w:pStyle w:val="Standard"/>
        <w:spacing w:after="0"/>
        <w:ind w:left="384"/>
        <w:rPr>
          <w:rFonts w:ascii="Times New Roman" w:hAnsi="Times New Roman"/>
        </w:rPr>
      </w:pPr>
      <w:r w:rsidRPr="00411680">
        <w:rPr>
          <w:rFonts w:ascii="Times New Roman" w:hAnsi="Times New Roman"/>
        </w:rPr>
        <w:t>В 2020-2021 году все учителя физической культуры  провели открытые уроки</w:t>
      </w:r>
    </w:p>
    <w:p w:rsidR="004D7AD4" w:rsidRPr="00411680" w:rsidRDefault="004D7AD4" w:rsidP="004D7AD4">
      <w:pPr>
        <w:pStyle w:val="Standard"/>
        <w:spacing w:after="0"/>
        <w:ind w:left="384"/>
        <w:rPr>
          <w:rFonts w:ascii="Times New Roman" w:hAnsi="Times New Roman"/>
        </w:rPr>
      </w:pPr>
    </w:p>
    <w:tbl>
      <w:tblPr>
        <w:tblW w:w="8647"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612"/>
        <w:gridCol w:w="1487"/>
        <w:gridCol w:w="1624"/>
        <w:gridCol w:w="2617"/>
        <w:gridCol w:w="974"/>
        <w:gridCol w:w="1333"/>
      </w:tblGrid>
      <w:tr w:rsidR="004D7AD4" w:rsidRPr="00411680" w:rsidTr="00B711D5">
        <w:trPr>
          <w:trHeight w:val="1"/>
          <w:jc w:val="center"/>
        </w:trPr>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jc w:val="center"/>
              <w:rPr>
                <w:b/>
                <w:sz w:val="22"/>
                <w:szCs w:val="22"/>
              </w:rPr>
            </w:pPr>
            <w:r w:rsidRPr="00411680">
              <w:rPr>
                <w:b/>
                <w:sz w:val="22"/>
                <w:szCs w:val="22"/>
              </w:rPr>
              <w:t xml:space="preserve">№ </w:t>
            </w:r>
          </w:p>
          <w:p w:rsidR="004D7AD4" w:rsidRPr="00411680" w:rsidRDefault="004D7AD4" w:rsidP="00B711D5">
            <w:pPr>
              <w:jc w:val="center"/>
              <w:rPr>
                <w:sz w:val="22"/>
                <w:szCs w:val="22"/>
              </w:rPr>
            </w:pPr>
            <w:proofErr w:type="gramStart"/>
            <w:r w:rsidRPr="00411680">
              <w:rPr>
                <w:b/>
                <w:sz w:val="22"/>
                <w:szCs w:val="22"/>
              </w:rPr>
              <w:t>п</w:t>
            </w:r>
            <w:proofErr w:type="gramEnd"/>
            <w:r w:rsidRPr="00411680">
              <w:rPr>
                <w:b/>
                <w:sz w:val="22"/>
                <w:szCs w:val="22"/>
              </w:rPr>
              <w:t>/п</w:t>
            </w:r>
          </w:p>
        </w:tc>
        <w:tc>
          <w:tcPr>
            <w:tcW w:w="148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jc w:val="center"/>
              <w:rPr>
                <w:sz w:val="22"/>
                <w:szCs w:val="22"/>
              </w:rPr>
            </w:pPr>
            <w:r w:rsidRPr="00411680">
              <w:rPr>
                <w:b/>
                <w:sz w:val="22"/>
                <w:szCs w:val="22"/>
              </w:rPr>
              <w:t>Ф.И.О. учителя</w:t>
            </w:r>
          </w:p>
        </w:tc>
        <w:tc>
          <w:tcPr>
            <w:tcW w:w="162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jc w:val="center"/>
              <w:rPr>
                <w:sz w:val="22"/>
                <w:szCs w:val="22"/>
              </w:rPr>
            </w:pPr>
            <w:r w:rsidRPr="00411680">
              <w:rPr>
                <w:b/>
                <w:sz w:val="22"/>
                <w:szCs w:val="22"/>
              </w:rPr>
              <w:t xml:space="preserve">Предмет </w:t>
            </w:r>
          </w:p>
        </w:tc>
        <w:tc>
          <w:tcPr>
            <w:tcW w:w="26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jc w:val="center"/>
              <w:rPr>
                <w:sz w:val="22"/>
                <w:szCs w:val="22"/>
              </w:rPr>
            </w:pPr>
            <w:r w:rsidRPr="00411680">
              <w:rPr>
                <w:b/>
                <w:sz w:val="22"/>
                <w:szCs w:val="22"/>
              </w:rPr>
              <w:t>Тема урока</w:t>
            </w:r>
          </w:p>
        </w:tc>
        <w:tc>
          <w:tcPr>
            <w:tcW w:w="97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jc w:val="center"/>
              <w:rPr>
                <w:sz w:val="22"/>
                <w:szCs w:val="22"/>
              </w:rPr>
            </w:pPr>
            <w:r w:rsidRPr="00411680">
              <w:rPr>
                <w:b/>
                <w:sz w:val="22"/>
                <w:szCs w:val="22"/>
              </w:rPr>
              <w:t>Класс</w:t>
            </w:r>
          </w:p>
        </w:tc>
        <w:tc>
          <w:tcPr>
            <w:tcW w:w="133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jc w:val="center"/>
              <w:rPr>
                <w:sz w:val="22"/>
                <w:szCs w:val="22"/>
              </w:rPr>
            </w:pPr>
            <w:r w:rsidRPr="00411680">
              <w:rPr>
                <w:b/>
                <w:sz w:val="22"/>
                <w:szCs w:val="22"/>
              </w:rPr>
              <w:t xml:space="preserve">Дата </w:t>
            </w:r>
            <w:proofErr w:type="gramStart"/>
            <w:r w:rsidRPr="00411680">
              <w:rPr>
                <w:b/>
                <w:sz w:val="22"/>
                <w:szCs w:val="22"/>
              </w:rPr>
              <w:t>проведе-ния</w:t>
            </w:r>
            <w:proofErr w:type="gramEnd"/>
          </w:p>
        </w:tc>
      </w:tr>
      <w:tr w:rsidR="004D7AD4" w:rsidRPr="00411680" w:rsidTr="00B711D5">
        <w:trPr>
          <w:trHeight w:val="1"/>
          <w:jc w:val="center"/>
        </w:trPr>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1.</w:t>
            </w:r>
          </w:p>
        </w:tc>
        <w:tc>
          <w:tcPr>
            <w:tcW w:w="148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Дегтярев Н.В.</w:t>
            </w:r>
          </w:p>
        </w:tc>
        <w:tc>
          <w:tcPr>
            <w:tcW w:w="162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Физическая </w:t>
            </w:r>
          </w:p>
          <w:p w:rsidR="004D7AD4" w:rsidRPr="00411680" w:rsidRDefault="004D7AD4" w:rsidP="00B711D5">
            <w:pPr>
              <w:rPr>
                <w:sz w:val="22"/>
                <w:szCs w:val="22"/>
              </w:rPr>
            </w:pPr>
            <w:r w:rsidRPr="00411680">
              <w:rPr>
                <w:sz w:val="22"/>
                <w:szCs w:val="22"/>
              </w:rPr>
              <w:t>культура</w:t>
            </w:r>
          </w:p>
        </w:tc>
        <w:tc>
          <w:tcPr>
            <w:tcW w:w="26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«Легкая атлетика.</w:t>
            </w:r>
          </w:p>
          <w:p w:rsidR="004D7AD4" w:rsidRPr="00411680" w:rsidRDefault="004D7AD4" w:rsidP="00B711D5">
            <w:pPr>
              <w:rPr>
                <w:sz w:val="22"/>
                <w:szCs w:val="22"/>
              </w:rPr>
            </w:pPr>
            <w:r w:rsidRPr="00411680">
              <w:rPr>
                <w:sz w:val="22"/>
                <w:szCs w:val="22"/>
              </w:rPr>
              <w:t>Обучение технике бега со средней скоростью.</w:t>
            </w:r>
          </w:p>
        </w:tc>
        <w:tc>
          <w:tcPr>
            <w:tcW w:w="97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10«А»</w:t>
            </w:r>
          </w:p>
        </w:tc>
        <w:tc>
          <w:tcPr>
            <w:tcW w:w="133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Сентябрь </w:t>
            </w:r>
          </w:p>
        </w:tc>
      </w:tr>
      <w:tr w:rsidR="004D7AD4" w:rsidRPr="00411680" w:rsidTr="00B711D5">
        <w:trPr>
          <w:trHeight w:val="1"/>
          <w:jc w:val="center"/>
        </w:trPr>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2.</w:t>
            </w:r>
          </w:p>
        </w:tc>
        <w:tc>
          <w:tcPr>
            <w:tcW w:w="148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Липиев М.А.</w:t>
            </w:r>
          </w:p>
        </w:tc>
        <w:tc>
          <w:tcPr>
            <w:tcW w:w="162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Физическая </w:t>
            </w:r>
          </w:p>
          <w:p w:rsidR="004D7AD4" w:rsidRPr="00411680" w:rsidRDefault="004D7AD4" w:rsidP="00B711D5">
            <w:pPr>
              <w:rPr>
                <w:sz w:val="22"/>
                <w:szCs w:val="22"/>
              </w:rPr>
            </w:pPr>
            <w:r w:rsidRPr="00411680">
              <w:rPr>
                <w:sz w:val="22"/>
                <w:szCs w:val="22"/>
              </w:rPr>
              <w:t>культура</w:t>
            </w:r>
          </w:p>
        </w:tc>
        <w:tc>
          <w:tcPr>
            <w:tcW w:w="26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suppressAutoHyphens w:val="0"/>
              <w:rPr>
                <w:sz w:val="22"/>
                <w:szCs w:val="22"/>
                <w:lang w:eastAsia="ru-RU"/>
              </w:rPr>
            </w:pPr>
            <w:r w:rsidRPr="00411680">
              <w:rPr>
                <w:sz w:val="22"/>
                <w:szCs w:val="22"/>
                <w:lang w:eastAsia="ru-RU"/>
              </w:rPr>
              <w:t>«Легкая атлетика.</w:t>
            </w:r>
          </w:p>
          <w:p w:rsidR="004D7AD4" w:rsidRPr="00411680" w:rsidRDefault="004D7AD4" w:rsidP="00B711D5">
            <w:pPr>
              <w:rPr>
                <w:sz w:val="22"/>
                <w:szCs w:val="22"/>
              </w:rPr>
            </w:pPr>
            <w:r w:rsidRPr="00411680">
              <w:rPr>
                <w:sz w:val="22"/>
                <w:szCs w:val="22"/>
                <w:lang w:eastAsia="ru-RU"/>
              </w:rPr>
              <w:t>Техника эстафетного бега»</w:t>
            </w:r>
          </w:p>
        </w:tc>
        <w:tc>
          <w:tcPr>
            <w:tcW w:w="97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9 «Б»</w:t>
            </w:r>
          </w:p>
        </w:tc>
        <w:tc>
          <w:tcPr>
            <w:tcW w:w="133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Декабрь </w:t>
            </w:r>
          </w:p>
        </w:tc>
      </w:tr>
      <w:tr w:rsidR="004D7AD4" w:rsidRPr="00411680" w:rsidTr="00B711D5">
        <w:trPr>
          <w:trHeight w:val="1"/>
          <w:jc w:val="center"/>
        </w:trPr>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3.</w:t>
            </w:r>
          </w:p>
        </w:tc>
        <w:tc>
          <w:tcPr>
            <w:tcW w:w="148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Липиева Е.И.</w:t>
            </w:r>
          </w:p>
        </w:tc>
        <w:tc>
          <w:tcPr>
            <w:tcW w:w="162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Физическая </w:t>
            </w:r>
          </w:p>
          <w:p w:rsidR="004D7AD4" w:rsidRPr="00411680" w:rsidRDefault="004D7AD4" w:rsidP="00B711D5">
            <w:pPr>
              <w:rPr>
                <w:sz w:val="22"/>
                <w:szCs w:val="22"/>
              </w:rPr>
            </w:pPr>
            <w:r w:rsidRPr="00411680">
              <w:rPr>
                <w:sz w:val="22"/>
                <w:szCs w:val="22"/>
              </w:rPr>
              <w:t>культура</w:t>
            </w:r>
          </w:p>
        </w:tc>
        <w:tc>
          <w:tcPr>
            <w:tcW w:w="26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pStyle w:val="Standard"/>
              <w:snapToGrid w:val="0"/>
              <w:spacing w:after="0"/>
              <w:rPr>
                <w:rFonts w:ascii="Times New Roman" w:eastAsia="Times New Roman" w:hAnsi="Times New Roman"/>
              </w:rPr>
            </w:pPr>
            <w:r w:rsidRPr="00411680">
              <w:rPr>
                <w:rFonts w:ascii="Times New Roman" w:eastAsia="Times New Roman" w:hAnsi="Times New Roman"/>
              </w:rPr>
              <w:t xml:space="preserve">«Строевые упражнения н </w:t>
            </w:r>
            <w:proofErr w:type="gramStart"/>
            <w:r w:rsidRPr="00411680">
              <w:rPr>
                <w:rFonts w:ascii="Times New Roman" w:eastAsia="Times New Roman" w:hAnsi="Times New Roman"/>
              </w:rPr>
              <w:t>уроке</w:t>
            </w:r>
            <w:proofErr w:type="gramEnd"/>
            <w:r w:rsidRPr="00411680">
              <w:rPr>
                <w:rFonts w:ascii="Times New Roman" w:eastAsia="Times New Roman" w:hAnsi="Times New Roman"/>
              </w:rPr>
              <w:t>»</w:t>
            </w:r>
          </w:p>
        </w:tc>
        <w:tc>
          <w:tcPr>
            <w:tcW w:w="97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8 «А»</w:t>
            </w:r>
          </w:p>
        </w:tc>
        <w:tc>
          <w:tcPr>
            <w:tcW w:w="133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Февраль </w:t>
            </w:r>
          </w:p>
        </w:tc>
      </w:tr>
      <w:tr w:rsidR="004D7AD4" w:rsidRPr="00411680" w:rsidTr="00B711D5">
        <w:trPr>
          <w:trHeight w:val="1"/>
          <w:jc w:val="center"/>
        </w:trPr>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4.</w:t>
            </w:r>
          </w:p>
        </w:tc>
        <w:tc>
          <w:tcPr>
            <w:tcW w:w="148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Аксенов И.Б.</w:t>
            </w:r>
          </w:p>
        </w:tc>
        <w:tc>
          <w:tcPr>
            <w:tcW w:w="162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Физическая </w:t>
            </w:r>
          </w:p>
          <w:p w:rsidR="004D7AD4" w:rsidRPr="00411680" w:rsidRDefault="004D7AD4" w:rsidP="00B711D5">
            <w:pPr>
              <w:rPr>
                <w:sz w:val="22"/>
                <w:szCs w:val="22"/>
              </w:rPr>
            </w:pPr>
            <w:r w:rsidRPr="00411680">
              <w:rPr>
                <w:sz w:val="22"/>
                <w:szCs w:val="22"/>
              </w:rPr>
              <w:t>культура</w:t>
            </w:r>
          </w:p>
        </w:tc>
        <w:tc>
          <w:tcPr>
            <w:tcW w:w="26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Гимнастика. «Обучение технике кувырков вперед</w:t>
            </w:r>
            <w:proofErr w:type="gramStart"/>
            <w:r w:rsidRPr="00411680">
              <w:rPr>
                <w:sz w:val="22"/>
                <w:szCs w:val="22"/>
              </w:rPr>
              <w:t>,н</w:t>
            </w:r>
            <w:proofErr w:type="gramEnd"/>
            <w:r w:rsidRPr="00411680">
              <w:rPr>
                <w:sz w:val="22"/>
                <w:szCs w:val="22"/>
              </w:rPr>
              <w:t>азад»</w:t>
            </w:r>
          </w:p>
        </w:tc>
        <w:tc>
          <w:tcPr>
            <w:tcW w:w="97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4«А»</w:t>
            </w:r>
          </w:p>
        </w:tc>
        <w:tc>
          <w:tcPr>
            <w:tcW w:w="133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Февраль </w:t>
            </w:r>
          </w:p>
        </w:tc>
      </w:tr>
      <w:tr w:rsidR="004D7AD4" w:rsidRPr="00411680" w:rsidTr="00B711D5">
        <w:trPr>
          <w:trHeight w:val="1"/>
          <w:jc w:val="center"/>
        </w:trPr>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5.</w:t>
            </w:r>
          </w:p>
          <w:p w:rsidR="004D7AD4" w:rsidRPr="00411680" w:rsidRDefault="004D7AD4" w:rsidP="00B711D5">
            <w:pPr>
              <w:rPr>
                <w:sz w:val="22"/>
                <w:szCs w:val="22"/>
              </w:rPr>
            </w:pPr>
          </w:p>
        </w:tc>
        <w:tc>
          <w:tcPr>
            <w:tcW w:w="148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Седова.</w:t>
            </w:r>
          </w:p>
          <w:p w:rsidR="004D7AD4" w:rsidRPr="00411680" w:rsidRDefault="004D7AD4" w:rsidP="00B711D5">
            <w:pPr>
              <w:rPr>
                <w:sz w:val="22"/>
                <w:szCs w:val="22"/>
              </w:rPr>
            </w:pPr>
            <w:r w:rsidRPr="00411680">
              <w:rPr>
                <w:sz w:val="22"/>
                <w:szCs w:val="22"/>
              </w:rPr>
              <w:t>И.Н</w:t>
            </w:r>
          </w:p>
        </w:tc>
        <w:tc>
          <w:tcPr>
            <w:tcW w:w="162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Физическая </w:t>
            </w:r>
          </w:p>
          <w:p w:rsidR="004D7AD4" w:rsidRPr="00411680" w:rsidRDefault="004D7AD4" w:rsidP="00B711D5">
            <w:pPr>
              <w:rPr>
                <w:sz w:val="22"/>
                <w:szCs w:val="22"/>
              </w:rPr>
            </w:pPr>
            <w:r w:rsidRPr="00411680">
              <w:rPr>
                <w:sz w:val="22"/>
                <w:szCs w:val="22"/>
              </w:rPr>
              <w:t>культура</w:t>
            </w:r>
          </w:p>
        </w:tc>
        <w:tc>
          <w:tcPr>
            <w:tcW w:w="26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Легкая атлетика. «Обучение технике эстафетного бега»</w:t>
            </w:r>
          </w:p>
        </w:tc>
        <w:tc>
          <w:tcPr>
            <w:tcW w:w="97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3«Г»</w:t>
            </w:r>
          </w:p>
        </w:tc>
        <w:tc>
          <w:tcPr>
            <w:tcW w:w="133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Апрель</w:t>
            </w:r>
          </w:p>
        </w:tc>
      </w:tr>
      <w:tr w:rsidR="004D7AD4" w:rsidRPr="00411680" w:rsidTr="00B711D5">
        <w:trPr>
          <w:trHeight w:val="1"/>
          <w:jc w:val="center"/>
        </w:trPr>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lastRenderedPageBreak/>
              <w:t>6.</w:t>
            </w:r>
          </w:p>
        </w:tc>
        <w:tc>
          <w:tcPr>
            <w:tcW w:w="148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Родионова  Н.</w:t>
            </w:r>
            <w:proofErr w:type="gramStart"/>
            <w:r w:rsidRPr="00411680">
              <w:rPr>
                <w:sz w:val="22"/>
                <w:szCs w:val="22"/>
              </w:rPr>
              <w:t>П</w:t>
            </w:r>
            <w:proofErr w:type="gramEnd"/>
          </w:p>
        </w:tc>
        <w:tc>
          <w:tcPr>
            <w:tcW w:w="162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Физическая </w:t>
            </w:r>
          </w:p>
          <w:p w:rsidR="004D7AD4" w:rsidRPr="00411680" w:rsidRDefault="004D7AD4" w:rsidP="00B711D5">
            <w:pPr>
              <w:rPr>
                <w:sz w:val="22"/>
                <w:szCs w:val="22"/>
              </w:rPr>
            </w:pPr>
            <w:r w:rsidRPr="00411680">
              <w:rPr>
                <w:sz w:val="22"/>
                <w:szCs w:val="22"/>
              </w:rPr>
              <w:t>культура</w:t>
            </w:r>
          </w:p>
        </w:tc>
        <w:tc>
          <w:tcPr>
            <w:tcW w:w="26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Легкая атлетика.</w:t>
            </w:r>
          </w:p>
          <w:p w:rsidR="004D7AD4" w:rsidRPr="00411680" w:rsidRDefault="004D7AD4" w:rsidP="00B711D5">
            <w:pPr>
              <w:rPr>
                <w:sz w:val="22"/>
                <w:szCs w:val="22"/>
              </w:rPr>
            </w:pPr>
            <w:r w:rsidRPr="00411680">
              <w:rPr>
                <w:sz w:val="22"/>
                <w:szCs w:val="22"/>
              </w:rPr>
              <w:t xml:space="preserve">«Обучение технике прыжков в высоту» </w:t>
            </w:r>
          </w:p>
        </w:tc>
        <w:tc>
          <w:tcPr>
            <w:tcW w:w="97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5 «А»</w:t>
            </w:r>
          </w:p>
        </w:tc>
        <w:tc>
          <w:tcPr>
            <w:tcW w:w="133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Май</w:t>
            </w:r>
          </w:p>
        </w:tc>
      </w:tr>
      <w:tr w:rsidR="004D7AD4" w:rsidRPr="00411680" w:rsidTr="00B711D5">
        <w:trPr>
          <w:trHeight w:val="1"/>
          <w:jc w:val="center"/>
        </w:trPr>
        <w:tc>
          <w:tcPr>
            <w:tcW w:w="6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7.</w:t>
            </w:r>
          </w:p>
        </w:tc>
        <w:tc>
          <w:tcPr>
            <w:tcW w:w="148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Матушкин И.А</w:t>
            </w:r>
          </w:p>
        </w:tc>
        <w:tc>
          <w:tcPr>
            <w:tcW w:w="162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 xml:space="preserve">Физическая </w:t>
            </w:r>
          </w:p>
          <w:p w:rsidR="004D7AD4" w:rsidRPr="00411680" w:rsidRDefault="004D7AD4" w:rsidP="00B711D5">
            <w:pPr>
              <w:rPr>
                <w:sz w:val="22"/>
                <w:szCs w:val="22"/>
              </w:rPr>
            </w:pPr>
            <w:r w:rsidRPr="00411680">
              <w:rPr>
                <w:sz w:val="22"/>
                <w:szCs w:val="22"/>
              </w:rPr>
              <w:t>культура</w:t>
            </w:r>
          </w:p>
        </w:tc>
        <w:tc>
          <w:tcPr>
            <w:tcW w:w="2617"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Легкая атлетика.</w:t>
            </w:r>
          </w:p>
          <w:p w:rsidR="004D7AD4" w:rsidRPr="00411680" w:rsidRDefault="004D7AD4" w:rsidP="00B711D5">
            <w:pPr>
              <w:rPr>
                <w:sz w:val="22"/>
                <w:szCs w:val="22"/>
              </w:rPr>
            </w:pPr>
            <w:r w:rsidRPr="00411680">
              <w:rPr>
                <w:sz w:val="22"/>
                <w:szCs w:val="22"/>
              </w:rPr>
              <w:t>Совершенствование техники низкого старта.</w:t>
            </w:r>
          </w:p>
        </w:tc>
        <w:tc>
          <w:tcPr>
            <w:tcW w:w="974"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8 «В»</w:t>
            </w:r>
          </w:p>
        </w:tc>
        <w:tc>
          <w:tcPr>
            <w:tcW w:w="133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rsidR="004D7AD4" w:rsidRPr="00411680" w:rsidRDefault="004D7AD4" w:rsidP="00B711D5">
            <w:pPr>
              <w:rPr>
                <w:sz w:val="22"/>
                <w:szCs w:val="22"/>
              </w:rPr>
            </w:pPr>
            <w:r w:rsidRPr="00411680">
              <w:rPr>
                <w:sz w:val="22"/>
                <w:szCs w:val="22"/>
              </w:rPr>
              <w:t>Апрель</w:t>
            </w:r>
          </w:p>
        </w:tc>
      </w:tr>
    </w:tbl>
    <w:p w:rsidR="004D7AD4" w:rsidRPr="00411680" w:rsidRDefault="004D7AD4" w:rsidP="004D7AD4">
      <w:pPr>
        <w:pStyle w:val="Standard"/>
        <w:spacing w:after="0"/>
        <w:rPr>
          <w:rFonts w:ascii="Times New Roman" w:hAnsi="Times New Roman"/>
        </w:rPr>
      </w:pPr>
    </w:p>
    <w:p w:rsidR="004D7AD4" w:rsidRPr="00411680" w:rsidRDefault="004D7AD4" w:rsidP="004D7AD4">
      <w:pPr>
        <w:pStyle w:val="Standard"/>
        <w:spacing w:after="0"/>
        <w:ind w:left="384"/>
        <w:rPr>
          <w:rFonts w:ascii="Times New Roman" w:hAnsi="Times New Roman"/>
          <w:color w:val="111115"/>
          <w:shd w:val="clear" w:color="auto" w:fill="FFFFFF"/>
        </w:rPr>
      </w:pPr>
      <w:r w:rsidRPr="00411680">
        <w:rPr>
          <w:rFonts w:ascii="Times New Roman" w:hAnsi="Times New Roman"/>
          <w:color w:val="111115"/>
          <w:shd w:val="clear" w:color="auto" w:fill="FFFFFF"/>
        </w:rPr>
        <w:t>При проведении урока учителя соблюдали общие и методические принципы физического  воспитания. Педагоги дозировали нагрузку с учётом подготовленности, пола, психического  состояния </w:t>
      </w:r>
      <w:proofErr w:type="gramStart"/>
      <w:r w:rsidRPr="00411680">
        <w:rPr>
          <w:rFonts w:ascii="Times New Roman" w:hAnsi="Times New Roman"/>
          <w:color w:val="111115"/>
          <w:shd w:val="clear" w:color="auto" w:fill="FFFFFF"/>
        </w:rPr>
        <w:t>занимающихся</w:t>
      </w:r>
      <w:proofErr w:type="gramEnd"/>
      <w:r w:rsidRPr="00411680">
        <w:rPr>
          <w:rFonts w:ascii="Times New Roman" w:hAnsi="Times New Roman"/>
          <w:color w:val="111115"/>
          <w:shd w:val="clear" w:color="auto" w:fill="FFFFFF"/>
        </w:rPr>
        <w:t>. Также выявляли и исправляли ошибки в технике выполнения того или иного упражнения.  Был применён метод наглядности: непосредственно перед выполнением упражнений он осуществлял их показ. Ими был применен словесный метод: перед выполнением упражнений  учителя чётко и громко объясняли технику его выполнения.</w:t>
      </w:r>
    </w:p>
    <w:p w:rsidR="004D7AD4" w:rsidRPr="00411680" w:rsidRDefault="004D7AD4" w:rsidP="004D7AD4">
      <w:pPr>
        <w:pStyle w:val="Standard"/>
        <w:spacing w:after="0"/>
        <w:ind w:left="384"/>
        <w:rPr>
          <w:rFonts w:ascii="Times New Roman" w:hAnsi="Times New Roman"/>
        </w:rPr>
      </w:pPr>
      <w:r w:rsidRPr="00411680">
        <w:rPr>
          <w:rFonts w:ascii="Times New Roman" w:hAnsi="Times New Roman"/>
          <w:color w:val="111115"/>
          <w:shd w:val="clear" w:color="auto" w:fill="FFFFFF"/>
        </w:rPr>
        <w:t xml:space="preserve"> </w:t>
      </w:r>
      <w:r w:rsidRPr="00411680">
        <w:rPr>
          <w:rFonts w:ascii="Times New Roman" w:hAnsi="Times New Roman"/>
          <w:b/>
          <w:color w:val="111115"/>
          <w:shd w:val="clear" w:color="auto" w:fill="FFFFFF"/>
        </w:rPr>
        <w:t>Деятельность </w:t>
      </w:r>
      <w:proofErr w:type="gramStart"/>
      <w:r w:rsidRPr="00411680">
        <w:rPr>
          <w:rFonts w:ascii="Times New Roman" w:hAnsi="Times New Roman"/>
          <w:b/>
          <w:color w:val="111115"/>
          <w:shd w:val="clear" w:color="auto" w:fill="FFFFFF"/>
        </w:rPr>
        <w:t>занимающихся</w:t>
      </w:r>
      <w:proofErr w:type="gramEnd"/>
      <w:r w:rsidRPr="00411680">
        <w:rPr>
          <w:rFonts w:ascii="Times New Roman" w:hAnsi="Times New Roman"/>
          <w:b/>
          <w:color w:val="111115"/>
          <w:shd w:val="clear" w:color="auto" w:fill="FFFFFF"/>
        </w:rPr>
        <w:t> на уроке</w:t>
      </w:r>
      <w:r w:rsidRPr="00411680">
        <w:rPr>
          <w:rFonts w:ascii="Times New Roman" w:hAnsi="Times New Roman"/>
          <w:color w:val="111115"/>
          <w:shd w:val="clear" w:color="auto" w:fill="FFFFFF"/>
        </w:rPr>
        <w:t>. Ученики на уроке проявляли активность и ответственность при выполнении физических  упражнений. Задания, данные преподавателем, они выполняли с интересом. Большинство </w:t>
      </w:r>
      <w:proofErr w:type="gramStart"/>
      <w:r w:rsidRPr="00411680">
        <w:rPr>
          <w:rFonts w:ascii="Times New Roman" w:hAnsi="Times New Roman"/>
          <w:color w:val="111115"/>
          <w:shd w:val="clear" w:color="auto" w:fill="FFFFFF"/>
        </w:rPr>
        <w:t>занимающихся</w:t>
      </w:r>
      <w:proofErr w:type="gramEnd"/>
      <w:r w:rsidRPr="00411680">
        <w:rPr>
          <w:rFonts w:ascii="Times New Roman" w:hAnsi="Times New Roman"/>
          <w:color w:val="111115"/>
          <w:shd w:val="clear" w:color="auto" w:fill="FFFFFF"/>
        </w:rPr>
        <w:t> проявляли интерес к физкультурному занятию, контролировали  своё поведение и были хорошо эмоционально настроены. Атмосфера в классе была дружеская, к  преподавателю ребята относились с уважением. Дисциплина на уроке была на достаточно  высоком уровне, на замечания преподавателя дети реагировали спокойно, у них это не вызывало  отрицательных эмоций</w:t>
      </w:r>
    </w:p>
    <w:p w:rsidR="004D7AD4" w:rsidRPr="00411680" w:rsidRDefault="004D7AD4" w:rsidP="004D7AD4">
      <w:pPr>
        <w:pStyle w:val="Standard"/>
        <w:spacing w:after="0"/>
        <w:ind w:left="384"/>
        <w:rPr>
          <w:rFonts w:ascii="Times New Roman" w:hAnsi="Times New Roman"/>
        </w:rPr>
      </w:pPr>
      <w:r w:rsidRPr="00411680">
        <w:rPr>
          <w:rFonts w:ascii="Times New Roman" w:hAnsi="Times New Roman"/>
        </w:rPr>
        <w:t xml:space="preserve">Но большой минус состоит в нехватки инвентаря, невозможно дать обучающие уроки по спортивным играм, </w:t>
      </w:r>
      <w:proofErr w:type="gramStart"/>
      <w:r w:rsidRPr="00411680">
        <w:rPr>
          <w:rFonts w:ascii="Times New Roman" w:hAnsi="Times New Roman"/>
        </w:rPr>
        <w:t>тк нет</w:t>
      </w:r>
      <w:proofErr w:type="gramEnd"/>
      <w:r w:rsidRPr="00411680">
        <w:rPr>
          <w:rFonts w:ascii="Times New Roman" w:hAnsi="Times New Roman"/>
        </w:rPr>
        <w:t xml:space="preserve"> мячей. Поэтому учитель в полной мере не может реализовать свои возможности и возможности своих учащихся</w:t>
      </w:r>
    </w:p>
    <w:p w:rsidR="004D7AD4" w:rsidRPr="00411680" w:rsidRDefault="004D7AD4" w:rsidP="004D7AD4">
      <w:pPr>
        <w:pStyle w:val="Standard"/>
        <w:spacing w:after="0"/>
        <w:ind w:left="384"/>
        <w:rPr>
          <w:rFonts w:ascii="Times New Roman" w:hAnsi="Times New Roman"/>
        </w:rPr>
      </w:pPr>
    </w:p>
    <w:p w:rsidR="004D7AD4" w:rsidRPr="00411680" w:rsidRDefault="004D7AD4" w:rsidP="004D7AD4">
      <w:pPr>
        <w:pStyle w:val="Standard"/>
        <w:spacing w:after="0"/>
        <w:ind w:left="384"/>
        <w:rPr>
          <w:rFonts w:ascii="Times New Roman" w:hAnsi="Times New Roman"/>
        </w:rPr>
      </w:pPr>
      <w:r w:rsidRPr="00411680">
        <w:rPr>
          <w:rFonts w:ascii="Times New Roman" w:hAnsi="Times New Roman"/>
        </w:rPr>
        <w:t>В 2020-2021 учебном году семинары для учителей физической культуры не проводились.</w:t>
      </w:r>
    </w:p>
    <w:p w:rsidR="004D7AD4" w:rsidRPr="00411680" w:rsidRDefault="004D7AD4" w:rsidP="004D7AD4">
      <w:pPr>
        <w:pStyle w:val="Standard"/>
        <w:spacing w:after="0"/>
        <w:ind w:left="384"/>
        <w:rPr>
          <w:rFonts w:ascii="Times New Roman" w:hAnsi="Times New Roman"/>
        </w:rPr>
      </w:pPr>
    </w:p>
    <w:p w:rsidR="004D7AD4" w:rsidRPr="00411680" w:rsidRDefault="004D7AD4" w:rsidP="004D7AD4">
      <w:pPr>
        <w:pStyle w:val="Standard"/>
        <w:spacing w:after="0"/>
        <w:jc w:val="center"/>
        <w:rPr>
          <w:rFonts w:ascii="Times New Roman" w:eastAsia="Times New Roman" w:hAnsi="Times New Roman"/>
          <w:b/>
        </w:rPr>
      </w:pPr>
      <w:r w:rsidRPr="00411680">
        <w:rPr>
          <w:rFonts w:ascii="Times New Roman" w:eastAsia="Times New Roman" w:hAnsi="Times New Roman"/>
          <w:b/>
          <w:lang w:val="en-US"/>
        </w:rPr>
        <w:t>IV</w:t>
      </w:r>
      <w:r w:rsidRPr="00411680">
        <w:rPr>
          <w:rFonts w:ascii="Times New Roman" w:eastAsia="Times New Roman" w:hAnsi="Times New Roman"/>
          <w:b/>
        </w:rPr>
        <w:t>.Результаты участия в олимпиадах в 2020-2021 учебном году</w:t>
      </w:r>
    </w:p>
    <w:p w:rsidR="004D7AD4" w:rsidRPr="00411680" w:rsidRDefault="004D7AD4" w:rsidP="004D7AD4">
      <w:pPr>
        <w:pStyle w:val="Standard"/>
        <w:spacing w:after="0"/>
        <w:rPr>
          <w:rFonts w:ascii="Times New Roman" w:eastAsia="Times New Roman" w:hAnsi="Times New Roman"/>
          <w:b/>
        </w:rPr>
      </w:pPr>
    </w:p>
    <w:p w:rsidR="004D7AD4" w:rsidRPr="00411680" w:rsidRDefault="004D7AD4" w:rsidP="004D7AD4">
      <w:pPr>
        <w:pStyle w:val="Standard"/>
        <w:spacing w:after="0"/>
        <w:rPr>
          <w:rFonts w:ascii="Times New Roman" w:eastAsia="Times New Roman" w:hAnsi="Times New Roman"/>
          <w:b/>
        </w:rPr>
      </w:pPr>
    </w:p>
    <w:tbl>
      <w:tblPr>
        <w:tblW w:w="12486" w:type="dxa"/>
        <w:jc w:val="center"/>
        <w:tblInd w:w="339" w:type="dxa"/>
        <w:tblLayout w:type="fixed"/>
        <w:tblCellMar>
          <w:left w:w="10" w:type="dxa"/>
          <w:right w:w="10" w:type="dxa"/>
        </w:tblCellMar>
        <w:tblLook w:val="0000" w:firstRow="0" w:lastRow="0" w:firstColumn="0" w:lastColumn="0" w:noHBand="0" w:noVBand="0"/>
      </w:tblPr>
      <w:tblGrid>
        <w:gridCol w:w="1417"/>
        <w:gridCol w:w="1005"/>
        <w:gridCol w:w="992"/>
        <w:gridCol w:w="709"/>
        <w:gridCol w:w="931"/>
        <w:gridCol w:w="770"/>
        <w:gridCol w:w="1701"/>
        <w:gridCol w:w="1134"/>
        <w:gridCol w:w="850"/>
        <w:gridCol w:w="1134"/>
        <w:gridCol w:w="1843"/>
      </w:tblGrid>
      <w:tr w:rsidR="004D7AD4" w:rsidRPr="00411680" w:rsidTr="004D7AD4">
        <w:trPr>
          <w:jc w:val="center"/>
        </w:trPr>
        <w:tc>
          <w:tcPr>
            <w:tcW w:w="2422"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 п\п</w:t>
            </w:r>
          </w:p>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ф.И.О учителя</w:t>
            </w:r>
          </w:p>
        </w:tc>
        <w:tc>
          <w:tcPr>
            <w:tcW w:w="2632" w:type="dxa"/>
            <w:gridSpan w:val="3"/>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Школьная</w:t>
            </w:r>
          </w:p>
        </w:tc>
        <w:tc>
          <w:tcPr>
            <w:tcW w:w="360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Standard"/>
              <w:spacing w:after="0"/>
              <w:rPr>
                <w:rFonts w:ascii="Times New Roman" w:hAnsi="Times New Roman"/>
              </w:rPr>
            </w:pPr>
            <w:r w:rsidRPr="00411680">
              <w:rPr>
                <w:rFonts w:ascii="Times New Roman" w:hAnsi="Times New Roman"/>
              </w:rPr>
              <w:t>Муниципальная</w:t>
            </w:r>
          </w:p>
        </w:tc>
        <w:tc>
          <w:tcPr>
            <w:tcW w:w="3827"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Standard"/>
              <w:spacing w:after="0"/>
              <w:rPr>
                <w:rFonts w:ascii="Times New Roman" w:hAnsi="Times New Roman"/>
              </w:rPr>
            </w:pPr>
            <w:r w:rsidRPr="00411680">
              <w:rPr>
                <w:rFonts w:ascii="Times New Roman" w:hAnsi="Times New Roman"/>
              </w:rPr>
              <w:t>Региональная</w:t>
            </w:r>
          </w:p>
        </w:tc>
      </w:tr>
      <w:tr w:rsidR="004D7AD4" w:rsidRPr="00411680" w:rsidTr="004D7AD4">
        <w:trPr>
          <w:jc w:val="center"/>
        </w:trPr>
        <w:tc>
          <w:tcPr>
            <w:tcW w:w="2422"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rPr>
                <w:sz w:val="22"/>
                <w:szCs w:val="22"/>
              </w:rPr>
            </w:pP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класссы</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Кол-во участников</w:t>
            </w:r>
          </w:p>
        </w:tc>
        <w:tc>
          <w:tcPr>
            <w:tcW w:w="93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победители</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классы</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участники</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результат</w:t>
            </w: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класс</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участник</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результат</w:t>
            </w:r>
          </w:p>
        </w:tc>
      </w:tr>
      <w:tr w:rsidR="004D7AD4" w:rsidRPr="00411680" w:rsidTr="004D7AD4">
        <w:trPr>
          <w:jc w:val="center"/>
        </w:trPr>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lastRenderedPageBreak/>
              <w:t>1</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Родионова Н.П</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5 классы</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6</w:t>
            </w:r>
          </w:p>
          <w:p w:rsidR="004D7AD4" w:rsidRPr="00411680" w:rsidRDefault="004D7AD4" w:rsidP="00B711D5">
            <w:pPr>
              <w:pStyle w:val="TableContents"/>
              <w:rPr>
                <w:rFonts w:eastAsia="Times New Roman" w:cs="Times New Roman"/>
                <w:sz w:val="22"/>
                <w:szCs w:val="22"/>
              </w:rPr>
            </w:pPr>
          </w:p>
        </w:tc>
        <w:tc>
          <w:tcPr>
            <w:tcW w:w="93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jc w:val="both"/>
              <w:rPr>
                <w:rFonts w:eastAsia="Times New Roman" w:cs="Times New Roman"/>
                <w:sz w:val="22"/>
                <w:szCs w:val="22"/>
              </w:rPr>
            </w:pPr>
            <w:r w:rsidRPr="00411680">
              <w:rPr>
                <w:rFonts w:eastAsia="Times New Roman" w:cs="Times New Roman"/>
                <w:sz w:val="22"/>
                <w:szCs w:val="22"/>
              </w:rPr>
              <w:t>-</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p>
        </w:tc>
      </w:tr>
      <w:tr w:rsidR="004D7AD4" w:rsidRPr="00411680" w:rsidTr="004D7AD4">
        <w:trPr>
          <w:jc w:val="center"/>
        </w:trPr>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2</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Липиев М.А</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7,8,9,10,</w:t>
            </w:r>
          </w:p>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11 классы</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15</w:t>
            </w:r>
          </w:p>
        </w:tc>
        <w:tc>
          <w:tcPr>
            <w:tcW w:w="93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3</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7,8,10</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Дурнев Миша</w:t>
            </w:r>
          </w:p>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Поздняков Саша</w:t>
            </w:r>
          </w:p>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Белявцев Никита</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призер</w:t>
            </w:r>
          </w:p>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призер</w:t>
            </w:r>
          </w:p>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призер</w:t>
            </w:r>
          </w:p>
          <w:p w:rsidR="004D7AD4" w:rsidRPr="00411680" w:rsidRDefault="004D7AD4" w:rsidP="00B711D5">
            <w:pPr>
              <w:pStyle w:val="TableContents"/>
              <w:rPr>
                <w:rFonts w:eastAsia="Times New Roman" w:cs="Times New Roman"/>
                <w:sz w:val="22"/>
                <w:szCs w:val="22"/>
                <w:u w:val="single"/>
              </w:rPr>
            </w:pP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11</w:t>
            </w: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w:t>
            </w: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w:t>
            </w:r>
          </w:p>
        </w:tc>
      </w:tr>
      <w:tr w:rsidR="004D7AD4" w:rsidRPr="00411680" w:rsidTr="004D7AD4">
        <w:trPr>
          <w:jc w:val="center"/>
        </w:trPr>
        <w:tc>
          <w:tcPr>
            <w:tcW w:w="141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5</w:t>
            </w:r>
          </w:p>
        </w:tc>
        <w:tc>
          <w:tcPr>
            <w:tcW w:w="1005"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Липиева Е.И</w:t>
            </w:r>
          </w:p>
        </w:tc>
        <w:tc>
          <w:tcPr>
            <w:tcW w:w="992"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7,8классы</w:t>
            </w:r>
          </w:p>
        </w:tc>
        <w:tc>
          <w:tcPr>
            <w:tcW w:w="709"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6</w:t>
            </w:r>
          </w:p>
        </w:tc>
        <w:tc>
          <w:tcPr>
            <w:tcW w:w="93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2</w:t>
            </w:r>
          </w:p>
        </w:tc>
        <w:tc>
          <w:tcPr>
            <w:tcW w:w="77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8</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w:t>
            </w:r>
          </w:p>
        </w:tc>
        <w:tc>
          <w:tcPr>
            <w:tcW w:w="11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p>
        </w:tc>
        <w:tc>
          <w:tcPr>
            <w:tcW w:w="850"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p>
        </w:tc>
        <w:tc>
          <w:tcPr>
            <w:tcW w:w="1134"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p>
        </w:tc>
        <w:tc>
          <w:tcPr>
            <w:tcW w:w="1843" w:type="dxa"/>
            <w:tcBorders>
              <w:left w:val="single" w:sz="2" w:space="0" w:color="000000"/>
              <w:bottom w:val="single" w:sz="2" w:space="0" w:color="000000"/>
              <w:right w:val="single" w:sz="2" w:space="0" w:color="000000"/>
            </w:tcBorders>
            <w:shd w:val="clear" w:color="auto" w:fill="auto"/>
            <w:tcMar>
              <w:top w:w="0" w:type="dxa"/>
              <w:left w:w="10" w:type="dxa"/>
              <w:bottom w:w="0" w:type="dxa"/>
              <w:right w:w="10" w:type="dxa"/>
            </w:tcMar>
          </w:tcPr>
          <w:p w:rsidR="004D7AD4" w:rsidRPr="00411680" w:rsidRDefault="004D7AD4" w:rsidP="00B711D5">
            <w:pPr>
              <w:pStyle w:val="TableContents"/>
              <w:rPr>
                <w:rFonts w:eastAsia="Times New Roman" w:cs="Times New Roman"/>
                <w:sz w:val="22"/>
                <w:szCs w:val="22"/>
              </w:rPr>
            </w:pPr>
          </w:p>
        </w:tc>
      </w:tr>
    </w:tbl>
    <w:p w:rsidR="004D7AD4" w:rsidRPr="00411680" w:rsidRDefault="004D7AD4" w:rsidP="004D7AD4">
      <w:pPr>
        <w:pStyle w:val="Standard"/>
        <w:spacing w:after="0"/>
        <w:rPr>
          <w:rFonts w:ascii="Times New Roman" w:hAnsi="Times New Roman"/>
        </w:rPr>
      </w:pPr>
    </w:p>
    <w:p w:rsidR="004D7AD4" w:rsidRPr="00411680" w:rsidRDefault="004D7AD4" w:rsidP="004D7AD4">
      <w:pPr>
        <w:pStyle w:val="Standard"/>
        <w:spacing w:after="0"/>
        <w:rPr>
          <w:rFonts w:ascii="Times New Roman" w:hAnsi="Times New Roman"/>
        </w:rPr>
      </w:pPr>
    </w:p>
    <w:p w:rsidR="004D7AD4" w:rsidRPr="00411680" w:rsidRDefault="004D7AD4" w:rsidP="004D7AD4">
      <w:pPr>
        <w:pStyle w:val="Standard"/>
        <w:spacing w:after="0"/>
        <w:ind w:left="384"/>
        <w:rPr>
          <w:rFonts w:ascii="Times New Roman" w:hAnsi="Times New Roman"/>
        </w:rPr>
      </w:pPr>
      <w:r w:rsidRPr="00411680">
        <w:rPr>
          <w:rFonts w:ascii="Times New Roman" w:hAnsi="Times New Roman"/>
          <w:b/>
          <w:u w:val="single"/>
        </w:rPr>
        <w:t>Задачи:</w:t>
      </w:r>
    </w:p>
    <w:p w:rsidR="004D7AD4" w:rsidRPr="00411680" w:rsidRDefault="004D7AD4" w:rsidP="004D7AD4">
      <w:pPr>
        <w:pStyle w:val="Standard"/>
        <w:spacing w:after="0"/>
        <w:ind w:left="384"/>
        <w:rPr>
          <w:rFonts w:ascii="Times New Roman" w:hAnsi="Times New Roman"/>
        </w:rPr>
      </w:pPr>
      <w:proofErr w:type="gramStart"/>
      <w:r w:rsidRPr="00411680">
        <w:rPr>
          <w:rFonts w:ascii="Times New Roman" w:hAnsi="Times New Roman"/>
        </w:rPr>
        <w:t>1.Принимать непосредственное участие в выступлениях на городских и республиканских М.О с целью обмена опытом и возможностью применения знаний на практике.</w:t>
      </w:r>
      <w:proofErr w:type="gramEnd"/>
    </w:p>
    <w:p w:rsidR="004D7AD4" w:rsidRPr="00411680" w:rsidRDefault="004D7AD4" w:rsidP="004D7AD4">
      <w:pPr>
        <w:pStyle w:val="Standard"/>
        <w:spacing w:after="0"/>
        <w:ind w:left="384"/>
        <w:rPr>
          <w:rFonts w:ascii="Times New Roman" w:hAnsi="Times New Roman"/>
        </w:rPr>
      </w:pPr>
      <w:r w:rsidRPr="00411680">
        <w:rPr>
          <w:rFonts w:ascii="Times New Roman" w:hAnsi="Times New Roman"/>
        </w:rPr>
        <w:t xml:space="preserve">2.Вовлечение в сдачу ГТО не только старшего, но и младшего звена, проведение  уроков с тематической направленностью, спортивных мероприятий в рамках школы для  </w:t>
      </w:r>
      <w:proofErr w:type="gramStart"/>
      <w:r w:rsidRPr="00411680">
        <w:rPr>
          <w:rFonts w:ascii="Times New Roman" w:hAnsi="Times New Roman"/>
        </w:rPr>
        <w:t>отбора</w:t>
      </w:r>
      <w:proofErr w:type="gramEnd"/>
      <w:r w:rsidRPr="00411680">
        <w:rPr>
          <w:rFonts w:ascii="Times New Roman" w:hAnsi="Times New Roman"/>
        </w:rPr>
        <w:t xml:space="preserve"> наиболее подготовленных детей.</w:t>
      </w:r>
    </w:p>
    <w:p w:rsidR="004D7AD4" w:rsidRDefault="004D7AD4" w:rsidP="004D7AD4">
      <w:pPr>
        <w:pStyle w:val="Standard"/>
        <w:spacing w:after="0"/>
        <w:ind w:left="384"/>
        <w:rPr>
          <w:rFonts w:ascii="Times New Roman" w:hAnsi="Times New Roman"/>
        </w:rPr>
      </w:pPr>
      <w:r w:rsidRPr="00411680">
        <w:rPr>
          <w:rFonts w:ascii="Times New Roman" w:hAnsi="Times New Roman"/>
        </w:rPr>
        <w:t xml:space="preserve">3.Организовать работу с одаренными детьми для подготовки </w:t>
      </w:r>
      <w:proofErr w:type="gramStart"/>
      <w:r w:rsidRPr="00411680">
        <w:rPr>
          <w:rFonts w:ascii="Times New Roman" w:hAnsi="Times New Roman"/>
        </w:rPr>
        <w:t>к</w:t>
      </w:r>
      <w:proofErr w:type="gramEnd"/>
      <w:r w:rsidRPr="00411680">
        <w:rPr>
          <w:rFonts w:ascii="Times New Roman" w:hAnsi="Times New Roman"/>
        </w:rPr>
        <w:t xml:space="preserve"> Всероссийской Олимпиады школьников по физкультуре. </w:t>
      </w:r>
    </w:p>
    <w:p w:rsidR="004D7AD4" w:rsidRDefault="004D7AD4" w:rsidP="004D7AD4">
      <w:pPr>
        <w:pStyle w:val="Standard"/>
        <w:spacing w:after="0"/>
        <w:ind w:left="384"/>
        <w:rPr>
          <w:rFonts w:ascii="Times New Roman" w:hAnsi="Times New Roman"/>
        </w:rPr>
      </w:pPr>
    </w:p>
    <w:p w:rsidR="004D7AD4" w:rsidRDefault="004D7AD4" w:rsidP="004D7AD4">
      <w:pPr>
        <w:pStyle w:val="Standard"/>
        <w:spacing w:after="0"/>
        <w:ind w:left="384"/>
        <w:rPr>
          <w:rFonts w:ascii="Times New Roman" w:hAnsi="Times New Roman"/>
        </w:rPr>
      </w:pPr>
      <w:r w:rsidRPr="00411680">
        <w:rPr>
          <w:rFonts w:ascii="Times New Roman" w:eastAsia="Times New Roman" w:hAnsi="Times New Roman"/>
          <w:b/>
          <w:lang w:val="en-US"/>
        </w:rPr>
        <w:t>V</w:t>
      </w:r>
      <w:r w:rsidRPr="00411680">
        <w:rPr>
          <w:rFonts w:ascii="Times New Roman" w:eastAsia="Times New Roman" w:hAnsi="Times New Roman"/>
          <w:b/>
        </w:rPr>
        <w:t xml:space="preserve"> Итоги проведения предметной недели</w:t>
      </w:r>
    </w:p>
    <w:p w:rsidR="004D7AD4" w:rsidRDefault="004D7AD4" w:rsidP="004D7AD4">
      <w:pPr>
        <w:pStyle w:val="Standard"/>
        <w:spacing w:after="0"/>
        <w:ind w:left="384"/>
        <w:rPr>
          <w:rFonts w:ascii="Times New Roman" w:hAnsi="Times New Roman"/>
        </w:rPr>
      </w:pPr>
      <w:r w:rsidRPr="00411680">
        <w:rPr>
          <w:rFonts w:ascii="Times New Roman" w:hAnsi="Times New Roman"/>
        </w:rPr>
        <w:t>В связи с карантином предметная неделя по физической культуре не проводилась.</w:t>
      </w:r>
    </w:p>
    <w:p w:rsidR="004D7AD4" w:rsidRDefault="004D7AD4" w:rsidP="004D7AD4">
      <w:pPr>
        <w:pStyle w:val="Standard"/>
        <w:spacing w:after="0"/>
        <w:ind w:left="384"/>
        <w:rPr>
          <w:rFonts w:ascii="Times New Roman" w:hAnsi="Times New Roman"/>
        </w:rPr>
      </w:pPr>
      <w:r w:rsidRPr="00411680">
        <w:rPr>
          <w:rFonts w:ascii="Times New Roman" w:hAnsi="Times New Roman"/>
          <w:b/>
          <w:lang w:val="en-US"/>
        </w:rPr>
        <w:t>VI</w:t>
      </w:r>
      <w:r w:rsidRPr="00411680">
        <w:rPr>
          <w:rFonts w:ascii="Times New Roman" w:hAnsi="Times New Roman"/>
          <w:b/>
        </w:rPr>
        <w:t>. Внеклассная работа</w:t>
      </w:r>
    </w:p>
    <w:p w:rsidR="004D7AD4" w:rsidRDefault="004D7AD4" w:rsidP="004D7AD4">
      <w:pPr>
        <w:pStyle w:val="Standard"/>
        <w:spacing w:after="0"/>
        <w:ind w:left="384"/>
        <w:rPr>
          <w:rFonts w:ascii="Times New Roman" w:hAnsi="Times New Roman"/>
        </w:rPr>
      </w:pPr>
      <w:r w:rsidRPr="00411680">
        <w:rPr>
          <w:rFonts w:ascii="Times New Roman" w:hAnsi="Times New Roman"/>
        </w:rPr>
        <w:t>В 2020-2021 году велась внеклассная работа в секции   баскетбола</w:t>
      </w:r>
      <w:proofErr w:type="gramStart"/>
      <w:r w:rsidRPr="00411680">
        <w:rPr>
          <w:rFonts w:ascii="Times New Roman" w:hAnsi="Times New Roman"/>
        </w:rPr>
        <w:t>,в</w:t>
      </w:r>
      <w:proofErr w:type="gramEnd"/>
      <w:r w:rsidRPr="00411680">
        <w:rPr>
          <w:rFonts w:ascii="Times New Roman" w:hAnsi="Times New Roman"/>
        </w:rPr>
        <w:t>олейбола, самбо,шахматы</w:t>
      </w:r>
    </w:p>
    <w:p w:rsidR="004D7AD4" w:rsidRDefault="004D7AD4" w:rsidP="004D7AD4">
      <w:pPr>
        <w:pStyle w:val="Standard"/>
        <w:spacing w:after="0"/>
        <w:ind w:left="384"/>
        <w:rPr>
          <w:rFonts w:ascii="Times New Roman" w:hAnsi="Times New Roman"/>
        </w:rPr>
      </w:pPr>
      <w:r w:rsidRPr="00411680">
        <w:rPr>
          <w:rFonts w:ascii="Times New Roman" w:hAnsi="Times New Roman"/>
        </w:rPr>
        <w:t>Проводились внутришкольные соревнования  по</w:t>
      </w:r>
      <w:proofErr w:type="gramStart"/>
      <w:r w:rsidRPr="00411680">
        <w:rPr>
          <w:rFonts w:ascii="Times New Roman" w:hAnsi="Times New Roman"/>
        </w:rPr>
        <w:t xml:space="preserve"> :</w:t>
      </w:r>
      <w:proofErr w:type="gramEnd"/>
    </w:p>
    <w:p w:rsidR="004D7AD4" w:rsidRDefault="004D7AD4" w:rsidP="004D7AD4">
      <w:pPr>
        <w:pStyle w:val="Standard"/>
        <w:spacing w:after="0"/>
        <w:ind w:left="384"/>
        <w:rPr>
          <w:rFonts w:ascii="Times New Roman" w:hAnsi="Times New Roman"/>
        </w:rPr>
      </w:pPr>
      <w:r w:rsidRPr="00411680">
        <w:rPr>
          <w:rFonts w:ascii="Times New Roman" w:hAnsi="Times New Roman"/>
          <w:b/>
        </w:rPr>
        <w:t>Легкой атлетик</w:t>
      </w:r>
      <w:proofErr w:type="gramStart"/>
      <w:r w:rsidRPr="00411680">
        <w:rPr>
          <w:rFonts w:ascii="Times New Roman" w:hAnsi="Times New Roman"/>
          <w:b/>
        </w:rPr>
        <w:t>е</w:t>
      </w:r>
      <w:r w:rsidRPr="00411680">
        <w:rPr>
          <w:rFonts w:ascii="Times New Roman" w:hAnsi="Times New Roman"/>
        </w:rPr>
        <w:t>(</w:t>
      </w:r>
      <w:proofErr w:type="gramEnd"/>
      <w:r w:rsidRPr="00411680">
        <w:rPr>
          <w:rFonts w:ascii="Times New Roman" w:hAnsi="Times New Roman"/>
        </w:rPr>
        <w:t>осений кросс) 5-11 Ответственные учителя: Седова И.Н (6 классы) Липиев М.А(7,9,10,11 классы), Родионова Н.</w:t>
      </w:r>
      <w:proofErr w:type="gramStart"/>
      <w:r w:rsidRPr="00411680">
        <w:rPr>
          <w:rFonts w:ascii="Times New Roman" w:hAnsi="Times New Roman"/>
        </w:rPr>
        <w:t>П</w:t>
      </w:r>
      <w:proofErr w:type="gramEnd"/>
      <w:r w:rsidRPr="00411680">
        <w:rPr>
          <w:rFonts w:ascii="Times New Roman" w:hAnsi="Times New Roman"/>
        </w:rPr>
        <w:t xml:space="preserve"> (5 классы) Аксенов И.Б(8 классы)</w:t>
      </w:r>
    </w:p>
    <w:p w:rsidR="004D7AD4" w:rsidRDefault="004D7AD4" w:rsidP="004D7AD4">
      <w:pPr>
        <w:pStyle w:val="Standard"/>
        <w:spacing w:after="0"/>
        <w:ind w:left="384"/>
        <w:rPr>
          <w:rFonts w:ascii="Times New Roman" w:hAnsi="Times New Roman"/>
        </w:rPr>
      </w:pPr>
      <w:r w:rsidRPr="00411680">
        <w:rPr>
          <w:rFonts w:ascii="Times New Roman" w:hAnsi="Times New Roman"/>
          <w:b/>
        </w:rPr>
        <w:t>Футболу</w:t>
      </w:r>
      <w:r w:rsidRPr="00411680">
        <w:rPr>
          <w:rFonts w:ascii="Times New Roman" w:hAnsi="Times New Roman"/>
        </w:rPr>
        <w:t xml:space="preserve"> (5-11 классы) Ответственные учителя: Липиев М.А,  Аксенов И.Б</w:t>
      </w:r>
    </w:p>
    <w:p w:rsidR="004D7AD4" w:rsidRDefault="004D7AD4" w:rsidP="004D7AD4">
      <w:pPr>
        <w:pStyle w:val="Standard"/>
        <w:spacing w:after="0"/>
        <w:ind w:left="384"/>
        <w:rPr>
          <w:rFonts w:ascii="Times New Roman" w:hAnsi="Times New Roman"/>
        </w:rPr>
      </w:pPr>
      <w:r w:rsidRPr="00411680">
        <w:rPr>
          <w:rFonts w:ascii="Times New Roman" w:hAnsi="Times New Roman"/>
          <w:b/>
        </w:rPr>
        <w:t>Волейболу</w:t>
      </w:r>
      <w:r w:rsidRPr="00411680">
        <w:rPr>
          <w:rFonts w:ascii="Times New Roman" w:hAnsi="Times New Roman"/>
        </w:rPr>
        <w:t>(9-11 классы) Ответственные учителя: Липиев М.А</w:t>
      </w:r>
    </w:p>
    <w:p w:rsidR="004D7AD4" w:rsidRDefault="004D7AD4" w:rsidP="004D7AD4">
      <w:pPr>
        <w:pStyle w:val="Standard"/>
        <w:spacing w:after="0"/>
        <w:ind w:left="384"/>
        <w:rPr>
          <w:rFonts w:ascii="Times New Roman" w:hAnsi="Times New Roman"/>
        </w:rPr>
      </w:pPr>
      <w:r w:rsidRPr="00411680">
        <w:rPr>
          <w:rFonts w:ascii="Times New Roman" w:hAnsi="Times New Roman"/>
          <w:b/>
        </w:rPr>
        <w:t>Пионерболу</w:t>
      </w:r>
      <w:r w:rsidRPr="00411680">
        <w:rPr>
          <w:rFonts w:ascii="Times New Roman" w:hAnsi="Times New Roman"/>
        </w:rPr>
        <w:t>(5-8 классы</w:t>
      </w:r>
      <w:proofErr w:type="gramStart"/>
      <w:r w:rsidRPr="00411680">
        <w:rPr>
          <w:rFonts w:ascii="Times New Roman" w:hAnsi="Times New Roman"/>
        </w:rPr>
        <w:t>)О</w:t>
      </w:r>
      <w:proofErr w:type="gramEnd"/>
      <w:r w:rsidRPr="00411680">
        <w:rPr>
          <w:rFonts w:ascii="Times New Roman" w:hAnsi="Times New Roman"/>
        </w:rPr>
        <w:t>тветственные учителя: Седова И.Н (6 классы), Липиев М.А(8 классы), Аксенов И.Б(7 классы), Родионова Н.</w:t>
      </w:r>
      <w:proofErr w:type="gramStart"/>
      <w:r w:rsidRPr="00411680">
        <w:rPr>
          <w:rFonts w:ascii="Times New Roman" w:hAnsi="Times New Roman"/>
        </w:rPr>
        <w:t>П</w:t>
      </w:r>
      <w:proofErr w:type="gramEnd"/>
      <w:r w:rsidRPr="00411680">
        <w:rPr>
          <w:rFonts w:ascii="Times New Roman" w:hAnsi="Times New Roman"/>
        </w:rPr>
        <w:t>(5классы)</w:t>
      </w:r>
    </w:p>
    <w:p w:rsidR="004D7AD4" w:rsidRDefault="004D7AD4" w:rsidP="004D7AD4">
      <w:pPr>
        <w:pStyle w:val="Standard"/>
        <w:spacing w:after="0"/>
        <w:ind w:left="384"/>
        <w:rPr>
          <w:rFonts w:ascii="Times New Roman" w:hAnsi="Times New Roman"/>
        </w:rPr>
      </w:pPr>
      <w:r w:rsidRPr="00411680">
        <w:rPr>
          <w:rFonts w:ascii="Times New Roman" w:hAnsi="Times New Roman"/>
        </w:rPr>
        <w:t>«</w:t>
      </w:r>
      <w:r w:rsidRPr="00411680">
        <w:rPr>
          <w:rFonts w:ascii="Times New Roman" w:hAnsi="Times New Roman"/>
          <w:b/>
        </w:rPr>
        <w:t>Веселые старты</w:t>
      </w:r>
      <w:r w:rsidRPr="00411680">
        <w:rPr>
          <w:rFonts w:ascii="Times New Roman" w:hAnsi="Times New Roman"/>
        </w:rPr>
        <w:t>»(1-4  классы) Ответственные учителя: Седова И.Н, Аксенов И.Б</w:t>
      </w:r>
    </w:p>
    <w:p w:rsidR="004D7AD4" w:rsidRDefault="004D7AD4" w:rsidP="004D7AD4">
      <w:pPr>
        <w:pStyle w:val="Standard"/>
        <w:spacing w:after="0"/>
        <w:ind w:left="384"/>
        <w:rPr>
          <w:rFonts w:ascii="Times New Roman" w:hAnsi="Times New Roman"/>
        </w:rPr>
      </w:pPr>
      <w:r w:rsidRPr="00411680">
        <w:rPr>
          <w:rFonts w:ascii="Times New Roman" w:hAnsi="Times New Roman"/>
          <w:b/>
        </w:rPr>
        <w:t>« А ну-ка, мальчики!»,</w:t>
      </w:r>
      <w:r w:rsidRPr="00411680">
        <w:rPr>
          <w:rFonts w:ascii="Times New Roman" w:hAnsi="Times New Roman"/>
        </w:rPr>
        <w:t xml:space="preserve"> Ответственные учителя: (1-4классы), Аксенов И.Б, Седова И.Н , (5 классы) Родионова Н. (6,7-8классы</w:t>
      </w:r>
      <w:proofErr w:type="gramStart"/>
      <w:r w:rsidRPr="00411680">
        <w:rPr>
          <w:rFonts w:ascii="Times New Roman" w:hAnsi="Times New Roman"/>
        </w:rPr>
        <w:t>)Л</w:t>
      </w:r>
      <w:proofErr w:type="gramEnd"/>
      <w:r w:rsidRPr="00411680">
        <w:rPr>
          <w:rFonts w:ascii="Times New Roman" w:hAnsi="Times New Roman"/>
        </w:rPr>
        <w:t>ипиев М.А, 9-11 классы  Дегтярев Н.В</w:t>
      </w:r>
    </w:p>
    <w:p w:rsidR="004D7AD4" w:rsidRDefault="004D7AD4" w:rsidP="004D7AD4">
      <w:pPr>
        <w:pStyle w:val="Standard"/>
        <w:spacing w:after="0"/>
        <w:ind w:left="384"/>
        <w:rPr>
          <w:rFonts w:ascii="Times New Roman" w:hAnsi="Times New Roman"/>
        </w:rPr>
      </w:pPr>
      <w:r w:rsidRPr="00411680">
        <w:rPr>
          <w:rFonts w:ascii="Times New Roman" w:hAnsi="Times New Roman"/>
          <w:b/>
          <w:bCs/>
        </w:rPr>
        <w:t>«А ну-ка, девочки!»</w:t>
      </w:r>
      <w:r w:rsidRPr="00411680">
        <w:rPr>
          <w:rFonts w:ascii="Times New Roman" w:hAnsi="Times New Roman"/>
        </w:rPr>
        <w:t xml:space="preserve">  (1-7  классы</w:t>
      </w:r>
      <w:proofErr w:type="gramStart"/>
      <w:r w:rsidRPr="00411680">
        <w:rPr>
          <w:rFonts w:ascii="Times New Roman" w:hAnsi="Times New Roman"/>
        </w:rPr>
        <w:t>)О</w:t>
      </w:r>
      <w:proofErr w:type="gramEnd"/>
      <w:r w:rsidRPr="00411680">
        <w:rPr>
          <w:rFonts w:ascii="Times New Roman" w:hAnsi="Times New Roman"/>
        </w:rPr>
        <w:t>тветственные учителя: (1-4 )Аксенов И.Б,Седова И.Н (5классы) Родионова Н.П (6-7) Липиев М.А.</w:t>
      </w:r>
    </w:p>
    <w:p w:rsidR="004D7AD4" w:rsidRDefault="004D7AD4" w:rsidP="004D7AD4">
      <w:pPr>
        <w:pStyle w:val="Standard"/>
        <w:spacing w:after="0"/>
        <w:ind w:left="384"/>
        <w:rPr>
          <w:rFonts w:ascii="Times New Roman" w:hAnsi="Times New Roman"/>
          <w:b/>
          <w:u w:val="single"/>
        </w:rPr>
      </w:pPr>
    </w:p>
    <w:p w:rsidR="004D7AD4" w:rsidRDefault="004D7AD4" w:rsidP="004D7AD4">
      <w:pPr>
        <w:pStyle w:val="Standard"/>
        <w:spacing w:after="0"/>
        <w:ind w:left="384"/>
        <w:rPr>
          <w:rFonts w:ascii="Times New Roman" w:hAnsi="Times New Roman"/>
        </w:rPr>
      </w:pPr>
      <w:r w:rsidRPr="00411680">
        <w:rPr>
          <w:rFonts w:ascii="Times New Roman" w:hAnsi="Times New Roman"/>
          <w:b/>
          <w:u w:val="single"/>
        </w:rPr>
        <w:lastRenderedPageBreak/>
        <w:t>Задачи</w:t>
      </w:r>
      <w:r w:rsidRPr="00411680">
        <w:rPr>
          <w:rFonts w:ascii="Times New Roman" w:hAnsi="Times New Roman"/>
          <w:u w:val="single"/>
        </w:rPr>
        <w:t>:</w:t>
      </w:r>
    </w:p>
    <w:p w:rsidR="004D7AD4" w:rsidRDefault="004D7AD4" w:rsidP="004D7AD4">
      <w:pPr>
        <w:pStyle w:val="Standard"/>
        <w:spacing w:after="0"/>
        <w:ind w:left="384"/>
        <w:rPr>
          <w:rFonts w:ascii="Times New Roman" w:hAnsi="Times New Roman"/>
        </w:rPr>
      </w:pPr>
      <w:r w:rsidRPr="00411680">
        <w:rPr>
          <w:rFonts w:ascii="Times New Roman" w:hAnsi="Times New Roman"/>
        </w:rPr>
        <w:t xml:space="preserve">1.Проводить школьные отборочные туры для дальнейшего участия победителей школьных соревнований в </w:t>
      </w:r>
      <w:proofErr w:type="gramStart"/>
      <w:r w:rsidRPr="00411680">
        <w:rPr>
          <w:rFonts w:ascii="Times New Roman" w:hAnsi="Times New Roman"/>
        </w:rPr>
        <w:t>муниципальном</w:t>
      </w:r>
      <w:proofErr w:type="gramEnd"/>
      <w:r w:rsidRPr="00411680">
        <w:rPr>
          <w:rFonts w:ascii="Times New Roman" w:hAnsi="Times New Roman"/>
        </w:rPr>
        <w:t xml:space="preserve"> и республиканских соревнованиях.</w:t>
      </w:r>
    </w:p>
    <w:p w:rsidR="004D7AD4" w:rsidRDefault="004D7AD4" w:rsidP="004D7AD4">
      <w:pPr>
        <w:pStyle w:val="Standard"/>
        <w:spacing w:after="0"/>
        <w:ind w:left="384"/>
        <w:rPr>
          <w:rFonts w:ascii="Times New Roman" w:hAnsi="Times New Roman"/>
        </w:rPr>
      </w:pPr>
      <w:r w:rsidRPr="00411680">
        <w:rPr>
          <w:rFonts w:ascii="Times New Roman" w:hAnsi="Times New Roman"/>
        </w:rPr>
        <w:t>2.Принимать участие во всех городских спортивных мероприятиях</w:t>
      </w:r>
    </w:p>
    <w:p w:rsidR="004D7AD4" w:rsidRDefault="004D7AD4" w:rsidP="004D7AD4">
      <w:pPr>
        <w:pStyle w:val="Standard"/>
        <w:spacing w:after="0"/>
        <w:ind w:left="384"/>
        <w:rPr>
          <w:rFonts w:ascii="Times New Roman" w:hAnsi="Times New Roman"/>
        </w:rPr>
      </w:pPr>
      <w:r w:rsidRPr="00411680">
        <w:rPr>
          <w:rFonts w:ascii="Times New Roman" w:hAnsi="Times New Roman"/>
          <w:b/>
          <w:lang w:val="en-US"/>
        </w:rPr>
        <w:t>VII</w:t>
      </w:r>
      <w:r w:rsidRPr="00411680">
        <w:rPr>
          <w:rFonts w:ascii="Times New Roman" w:hAnsi="Times New Roman"/>
        </w:rPr>
        <w:t xml:space="preserve">. </w:t>
      </w:r>
      <w:r w:rsidRPr="00411680">
        <w:rPr>
          <w:rFonts w:ascii="Times New Roman" w:hAnsi="Times New Roman"/>
          <w:b/>
        </w:rPr>
        <w:t>Кабинетная</w:t>
      </w:r>
      <w:r w:rsidRPr="00411680">
        <w:rPr>
          <w:rFonts w:ascii="Times New Roman" w:hAnsi="Times New Roman"/>
        </w:rPr>
        <w:t xml:space="preserve"> </w:t>
      </w:r>
      <w:r w:rsidRPr="00411680">
        <w:rPr>
          <w:rFonts w:ascii="Times New Roman" w:hAnsi="Times New Roman"/>
          <w:b/>
        </w:rPr>
        <w:t>система</w:t>
      </w:r>
    </w:p>
    <w:p w:rsidR="004D7AD4" w:rsidRDefault="004D7AD4" w:rsidP="004D7AD4">
      <w:pPr>
        <w:pStyle w:val="Standard"/>
        <w:spacing w:after="0"/>
        <w:ind w:left="384"/>
        <w:rPr>
          <w:rFonts w:ascii="Times New Roman" w:hAnsi="Times New Roman"/>
        </w:rPr>
      </w:pPr>
      <w:r w:rsidRPr="00411680">
        <w:rPr>
          <w:rFonts w:ascii="Times New Roman" w:hAnsi="Times New Roman"/>
          <w:b/>
        </w:rPr>
        <w:t>В конце февраля в школе начался капитальный ремонт</w:t>
      </w:r>
    </w:p>
    <w:p w:rsidR="004D7AD4" w:rsidRPr="00411680" w:rsidRDefault="004D7AD4" w:rsidP="004D7AD4">
      <w:pPr>
        <w:pStyle w:val="Standard"/>
        <w:spacing w:after="0"/>
        <w:ind w:left="384"/>
        <w:rPr>
          <w:rFonts w:ascii="Times New Roman" w:hAnsi="Times New Roman"/>
        </w:rPr>
      </w:pPr>
      <w:r w:rsidRPr="00411680">
        <w:rPr>
          <w:rFonts w:ascii="Times New Roman" w:hAnsi="Times New Roman"/>
          <w:b/>
          <w:u w:val="single"/>
        </w:rPr>
        <w:t>Задачи</w:t>
      </w:r>
      <w:r w:rsidRPr="00411680">
        <w:rPr>
          <w:rFonts w:ascii="Times New Roman" w:hAnsi="Times New Roman"/>
          <w:u w:val="single"/>
        </w:rPr>
        <w:t>:</w:t>
      </w:r>
    </w:p>
    <w:p w:rsidR="004D7AD4" w:rsidRPr="00411680" w:rsidRDefault="004D7AD4" w:rsidP="00BA0602">
      <w:pPr>
        <w:pStyle w:val="aa"/>
        <w:widowControl w:val="0"/>
        <w:numPr>
          <w:ilvl w:val="0"/>
          <w:numId w:val="42"/>
        </w:numPr>
        <w:suppressAutoHyphens/>
        <w:autoSpaceDN w:val="0"/>
        <w:spacing w:after="0" w:line="240" w:lineRule="auto"/>
        <w:textAlignment w:val="baseline"/>
        <w:rPr>
          <w:rFonts w:ascii="Times New Roman" w:hAnsi="Times New Roman" w:cs="Times New Roman"/>
        </w:rPr>
      </w:pPr>
      <w:proofErr w:type="gramStart"/>
      <w:r w:rsidRPr="00411680">
        <w:rPr>
          <w:rFonts w:ascii="Times New Roman" w:hAnsi="Times New Roman" w:cs="Times New Roman"/>
        </w:rPr>
        <w:t>Требовать ношение детьми спортивной с целью сохранения покрытия, уменьшения потертостей.</w:t>
      </w:r>
      <w:proofErr w:type="gramEnd"/>
    </w:p>
    <w:p w:rsidR="004D7AD4" w:rsidRDefault="004D7AD4" w:rsidP="00BA0602">
      <w:pPr>
        <w:pStyle w:val="aa"/>
        <w:widowControl w:val="0"/>
        <w:numPr>
          <w:ilvl w:val="0"/>
          <w:numId w:val="42"/>
        </w:numPr>
        <w:suppressAutoHyphens/>
        <w:autoSpaceDN w:val="0"/>
        <w:spacing w:after="0" w:line="240" w:lineRule="auto"/>
        <w:textAlignment w:val="baseline"/>
        <w:rPr>
          <w:rFonts w:ascii="Times New Roman" w:hAnsi="Times New Roman" w:cs="Times New Roman"/>
        </w:rPr>
      </w:pPr>
      <w:r w:rsidRPr="00411680">
        <w:rPr>
          <w:rFonts w:ascii="Times New Roman" w:hAnsi="Times New Roman" w:cs="Times New Roman"/>
        </w:rPr>
        <w:t>Запускать детей в зал только по звонку.</w:t>
      </w:r>
    </w:p>
    <w:p w:rsidR="004D7AD4" w:rsidRPr="004D7AD4" w:rsidRDefault="004D7AD4" w:rsidP="00BA0602">
      <w:pPr>
        <w:pStyle w:val="aa"/>
        <w:widowControl w:val="0"/>
        <w:numPr>
          <w:ilvl w:val="0"/>
          <w:numId w:val="42"/>
        </w:numPr>
        <w:suppressAutoHyphens/>
        <w:autoSpaceDN w:val="0"/>
        <w:spacing w:after="0" w:line="240" w:lineRule="auto"/>
        <w:textAlignment w:val="baseline"/>
        <w:rPr>
          <w:rFonts w:ascii="Times New Roman" w:hAnsi="Times New Roman" w:cs="Times New Roman"/>
        </w:rPr>
      </w:pPr>
      <w:r w:rsidRPr="004D7AD4">
        <w:rPr>
          <w:rFonts w:ascii="Times New Roman" w:hAnsi="Times New Roman" w:cs="Times New Roman"/>
          <w:b/>
          <w:lang w:val="en-US"/>
        </w:rPr>
        <w:t>VIII</w:t>
      </w:r>
      <w:r w:rsidRPr="004D7AD4">
        <w:rPr>
          <w:rFonts w:ascii="Times New Roman" w:hAnsi="Times New Roman" w:cs="Times New Roman"/>
          <w:b/>
        </w:rPr>
        <w:t xml:space="preserve"> .Творческая</w:t>
      </w:r>
      <w:r w:rsidRPr="004D7AD4">
        <w:rPr>
          <w:rFonts w:ascii="Times New Roman" w:hAnsi="Times New Roman" w:cs="Times New Roman"/>
        </w:rPr>
        <w:t xml:space="preserve"> </w:t>
      </w:r>
      <w:r w:rsidRPr="004D7AD4">
        <w:rPr>
          <w:rFonts w:ascii="Times New Roman" w:hAnsi="Times New Roman" w:cs="Times New Roman"/>
          <w:b/>
        </w:rPr>
        <w:t>активность</w:t>
      </w:r>
      <w:r w:rsidRPr="004D7AD4">
        <w:rPr>
          <w:rFonts w:ascii="Times New Roman" w:hAnsi="Times New Roman" w:cs="Times New Roman"/>
        </w:rPr>
        <w:t xml:space="preserve"> </w:t>
      </w:r>
      <w:r w:rsidRPr="004D7AD4">
        <w:rPr>
          <w:rFonts w:ascii="Times New Roman" w:hAnsi="Times New Roman" w:cs="Times New Roman"/>
          <w:b/>
        </w:rPr>
        <w:t>педагогов</w:t>
      </w:r>
    </w:p>
    <w:p w:rsidR="004D7AD4" w:rsidRPr="00411680" w:rsidRDefault="004D7AD4" w:rsidP="004D7AD4">
      <w:pPr>
        <w:rPr>
          <w:sz w:val="22"/>
          <w:szCs w:val="22"/>
        </w:rPr>
      </w:pPr>
    </w:p>
    <w:tbl>
      <w:tblPr>
        <w:tblW w:w="9638" w:type="dxa"/>
        <w:jc w:val="center"/>
        <w:tblInd w:w="45" w:type="dxa"/>
        <w:tblLayout w:type="fixed"/>
        <w:tblCellMar>
          <w:left w:w="10" w:type="dxa"/>
          <w:right w:w="10" w:type="dxa"/>
        </w:tblCellMar>
        <w:tblLook w:val="0000" w:firstRow="0" w:lastRow="0" w:firstColumn="0" w:lastColumn="0" w:noHBand="0" w:noVBand="0"/>
      </w:tblPr>
      <w:tblGrid>
        <w:gridCol w:w="1388"/>
        <w:gridCol w:w="1018"/>
        <w:gridCol w:w="1067"/>
        <w:gridCol w:w="1278"/>
        <w:gridCol w:w="1244"/>
        <w:gridCol w:w="1230"/>
        <w:gridCol w:w="1205"/>
        <w:gridCol w:w="1208"/>
      </w:tblGrid>
      <w:tr w:rsidR="004D7AD4" w:rsidRPr="00411680" w:rsidTr="004D7AD4">
        <w:trPr>
          <w:jc w:val="center"/>
        </w:trPr>
        <w:tc>
          <w:tcPr>
            <w:tcW w:w="138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предмет</w:t>
            </w:r>
          </w:p>
        </w:tc>
        <w:tc>
          <w:tcPr>
            <w:tcW w:w="101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сроки</w:t>
            </w:r>
          </w:p>
        </w:tc>
        <w:tc>
          <w:tcPr>
            <w:tcW w:w="10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Участники (классы)</w:t>
            </w:r>
          </w:p>
        </w:tc>
        <w:tc>
          <w:tcPr>
            <w:tcW w:w="12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Формы работы</w:t>
            </w:r>
          </w:p>
        </w:tc>
        <w:tc>
          <w:tcPr>
            <w:tcW w:w="124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Наиболее удачные моенты</w:t>
            </w:r>
          </w:p>
        </w:tc>
        <w:tc>
          <w:tcPr>
            <w:tcW w:w="1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Неудачные моменты</w:t>
            </w:r>
          </w:p>
        </w:tc>
        <w:tc>
          <w:tcPr>
            <w:tcW w:w="1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Самые активные участники</w:t>
            </w:r>
          </w:p>
        </w:tc>
        <w:tc>
          <w:tcPr>
            <w:tcW w:w="12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Пожелания на следующий год</w:t>
            </w:r>
          </w:p>
        </w:tc>
      </w:tr>
      <w:tr w:rsidR="004D7AD4" w:rsidRPr="00411680" w:rsidTr="004D7AD4">
        <w:trPr>
          <w:jc w:val="center"/>
        </w:trPr>
        <w:tc>
          <w:tcPr>
            <w:tcW w:w="1388"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Физическая культура</w:t>
            </w:r>
          </w:p>
        </w:tc>
        <w:tc>
          <w:tcPr>
            <w:tcW w:w="1018"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апрель-май</w:t>
            </w:r>
          </w:p>
        </w:tc>
        <w:tc>
          <w:tcPr>
            <w:tcW w:w="1067"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1-11 классы</w:t>
            </w:r>
          </w:p>
        </w:tc>
        <w:tc>
          <w:tcPr>
            <w:tcW w:w="1278"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Беседы, соревнования, классные часы, конкурсы</w:t>
            </w:r>
          </w:p>
        </w:tc>
        <w:tc>
          <w:tcPr>
            <w:tcW w:w="1244"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cs="Times New Roman"/>
                <w:sz w:val="22"/>
                <w:szCs w:val="22"/>
              </w:rPr>
            </w:pPr>
            <w:r w:rsidRPr="00411680">
              <w:rPr>
                <w:rFonts w:eastAsia="Times New Roman" w:cs="Times New Roman"/>
                <w:sz w:val="22"/>
                <w:szCs w:val="22"/>
              </w:rPr>
              <w:t>Вовлечение большого количества учащихся.</w:t>
            </w: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tc>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Короткие сроки проведения, некоторые мероприятия прошли без должной подготовки.</w:t>
            </w:r>
          </w:p>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Из-за погодных условий некоторые мероприятия пришлось отложить.</w:t>
            </w:r>
          </w:p>
        </w:tc>
        <w:tc>
          <w:tcPr>
            <w:tcW w:w="1205"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Учащиеся 5-6 классов</w:t>
            </w:r>
          </w:p>
        </w:tc>
        <w:tc>
          <w:tcPr>
            <w:tcW w:w="12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p>
        </w:tc>
      </w:tr>
    </w:tbl>
    <w:p w:rsidR="004D7AD4" w:rsidRPr="00411680" w:rsidRDefault="004D7AD4" w:rsidP="004D7AD4">
      <w:pPr>
        <w:pStyle w:val="Standard"/>
        <w:spacing w:after="0"/>
        <w:ind w:left="360"/>
        <w:rPr>
          <w:rFonts w:ascii="Times New Roman" w:hAnsi="Times New Roman"/>
        </w:rPr>
      </w:pPr>
    </w:p>
    <w:p w:rsidR="004D7AD4" w:rsidRDefault="004D7AD4" w:rsidP="004D7AD4">
      <w:pPr>
        <w:rPr>
          <w:b/>
          <w:sz w:val="22"/>
          <w:szCs w:val="22"/>
        </w:rPr>
      </w:pPr>
    </w:p>
    <w:p w:rsidR="004D7AD4" w:rsidRDefault="004D7AD4" w:rsidP="004D7AD4">
      <w:pPr>
        <w:rPr>
          <w:b/>
          <w:sz w:val="22"/>
          <w:szCs w:val="22"/>
        </w:rPr>
      </w:pPr>
    </w:p>
    <w:p w:rsidR="004D7AD4" w:rsidRPr="00411680" w:rsidRDefault="004D7AD4" w:rsidP="004D7AD4">
      <w:pPr>
        <w:jc w:val="center"/>
        <w:rPr>
          <w:sz w:val="22"/>
          <w:szCs w:val="22"/>
        </w:rPr>
      </w:pPr>
      <w:r w:rsidRPr="00411680">
        <w:rPr>
          <w:b/>
          <w:sz w:val="22"/>
          <w:szCs w:val="22"/>
          <w:lang w:val="en-US"/>
        </w:rPr>
        <w:lastRenderedPageBreak/>
        <w:t>IX</w:t>
      </w:r>
      <w:r w:rsidRPr="00411680">
        <w:rPr>
          <w:b/>
          <w:sz w:val="22"/>
          <w:szCs w:val="22"/>
        </w:rPr>
        <w:t>.Участие педагогов в конкурсах, проектах</w:t>
      </w:r>
    </w:p>
    <w:p w:rsidR="004D7AD4" w:rsidRPr="00411680" w:rsidRDefault="004D7AD4" w:rsidP="004D7AD4">
      <w:pPr>
        <w:rPr>
          <w:sz w:val="22"/>
          <w:szCs w:val="22"/>
        </w:rPr>
      </w:pPr>
    </w:p>
    <w:tbl>
      <w:tblPr>
        <w:tblW w:w="9480" w:type="dxa"/>
        <w:jc w:val="center"/>
        <w:tblInd w:w="45" w:type="dxa"/>
        <w:tblLayout w:type="fixed"/>
        <w:tblCellMar>
          <w:left w:w="10" w:type="dxa"/>
          <w:right w:w="10" w:type="dxa"/>
        </w:tblCellMar>
        <w:tblLook w:val="0000" w:firstRow="0" w:lastRow="0" w:firstColumn="0" w:lastColumn="0" w:noHBand="0" w:noVBand="0"/>
      </w:tblPr>
      <w:tblGrid>
        <w:gridCol w:w="1230"/>
        <w:gridCol w:w="3522"/>
        <w:gridCol w:w="3423"/>
        <w:gridCol w:w="1305"/>
      </w:tblGrid>
      <w:tr w:rsidR="004D7AD4" w:rsidRPr="00411680" w:rsidTr="004D7AD4">
        <w:trPr>
          <w:jc w:val="center"/>
        </w:trPr>
        <w:tc>
          <w:tcPr>
            <w:tcW w:w="12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уровень</w:t>
            </w:r>
          </w:p>
        </w:tc>
        <w:tc>
          <w:tcPr>
            <w:tcW w:w="352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Название конкурса, проекта</w:t>
            </w:r>
          </w:p>
        </w:tc>
        <w:tc>
          <w:tcPr>
            <w:tcW w:w="342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Ф.И.О участника</w:t>
            </w:r>
          </w:p>
        </w:tc>
        <w:tc>
          <w:tcPr>
            <w:tcW w:w="130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место</w:t>
            </w:r>
          </w:p>
        </w:tc>
      </w:tr>
      <w:tr w:rsidR="004D7AD4" w:rsidRPr="00411680" w:rsidTr="004D7AD4">
        <w:trPr>
          <w:trHeight w:val="572"/>
          <w:jc w:val="center"/>
        </w:trPr>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школа</w:t>
            </w:r>
          </w:p>
        </w:tc>
        <w:tc>
          <w:tcPr>
            <w:tcW w:w="3522"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p>
        </w:tc>
        <w:tc>
          <w:tcPr>
            <w:tcW w:w="3423"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tc>
        <w:tc>
          <w:tcPr>
            <w:tcW w:w="13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p>
        </w:tc>
      </w:tr>
      <w:tr w:rsidR="004D7AD4" w:rsidRPr="00411680" w:rsidTr="004D7AD4">
        <w:trPr>
          <w:jc w:val="center"/>
        </w:trPr>
        <w:tc>
          <w:tcPr>
            <w:tcW w:w="123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Город</w:t>
            </w:r>
          </w:p>
          <w:p w:rsidR="004D7AD4" w:rsidRPr="00411680" w:rsidRDefault="004D7AD4" w:rsidP="00B711D5">
            <w:pPr>
              <w:pStyle w:val="TableContents"/>
              <w:rPr>
                <w:rFonts w:eastAsia="Times New Roman" w:cs="Times New Roman"/>
                <w:sz w:val="22"/>
                <w:szCs w:val="22"/>
              </w:rPr>
            </w:pPr>
          </w:p>
        </w:tc>
        <w:tc>
          <w:tcPr>
            <w:tcW w:w="3522"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Онлайн-соревнования по ходьбе</w:t>
            </w: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tc>
        <w:tc>
          <w:tcPr>
            <w:tcW w:w="3423"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Седова И.Н</w:t>
            </w:r>
          </w:p>
          <w:p w:rsidR="004D7AD4" w:rsidRPr="00411680" w:rsidRDefault="004D7AD4" w:rsidP="00B711D5">
            <w:pPr>
              <w:pStyle w:val="TableContents"/>
              <w:rPr>
                <w:rFonts w:eastAsia="Times New Roman" w:cs="Times New Roman"/>
                <w:sz w:val="22"/>
                <w:szCs w:val="22"/>
              </w:rPr>
            </w:pPr>
          </w:p>
        </w:tc>
        <w:tc>
          <w:tcPr>
            <w:tcW w:w="130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призер</w:t>
            </w: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p w:rsidR="004D7AD4" w:rsidRPr="00411680" w:rsidRDefault="004D7AD4" w:rsidP="00B711D5">
            <w:pPr>
              <w:pStyle w:val="TableContents"/>
              <w:rPr>
                <w:rFonts w:eastAsia="Times New Roman" w:cs="Times New Roman"/>
                <w:sz w:val="22"/>
                <w:szCs w:val="22"/>
              </w:rPr>
            </w:pPr>
          </w:p>
        </w:tc>
      </w:tr>
    </w:tbl>
    <w:p w:rsidR="004D7AD4" w:rsidRPr="00411680" w:rsidRDefault="004D7AD4" w:rsidP="004D7AD4">
      <w:pPr>
        <w:rPr>
          <w:sz w:val="22"/>
          <w:szCs w:val="22"/>
        </w:rPr>
      </w:pPr>
    </w:p>
    <w:p w:rsidR="004D7AD4" w:rsidRPr="00411680" w:rsidRDefault="004D7AD4" w:rsidP="004D7AD4">
      <w:pPr>
        <w:pStyle w:val="Standard"/>
        <w:spacing w:after="0"/>
        <w:ind w:left="285"/>
        <w:jc w:val="center"/>
        <w:rPr>
          <w:rFonts w:ascii="Times New Roman" w:eastAsia="Times New Roman" w:hAnsi="Times New Roman"/>
          <w:b/>
        </w:rPr>
      </w:pPr>
      <w:r w:rsidRPr="00411680">
        <w:rPr>
          <w:rFonts w:ascii="Times New Roman" w:eastAsia="Times New Roman" w:hAnsi="Times New Roman"/>
          <w:b/>
          <w:lang w:val="en-US"/>
        </w:rPr>
        <w:t>X</w:t>
      </w:r>
      <w:r w:rsidRPr="00411680">
        <w:rPr>
          <w:rFonts w:ascii="Times New Roman" w:eastAsia="Times New Roman" w:hAnsi="Times New Roman"/>
          <w:b/>
        </w:rPr>
        <w:t xml:space="preserve">.Участие педагогов в </w:t>
      </w:r>
      <w:proofErr w:type="gramStart"/>
      <w:r w:rsidRPr="00411680">
        <w:rPr>
          <w:rFonts w:ascii="Times New Roman" w:eastAsia="Times New Roman" w:hAnsi="Times New Roman"/>
          <w:b/>
        </w:rPr>
        <w:t>мероприятиях(</w:t>
      </w:r>
      <w:proofErr w:type="gramEnd"/>
      <w:r w:rsidRPr="00411680">
        <w:rPr>
          <w:rFonts w:ascii="Times New Roman" w:eastAsia="Times New Roman" w:hAnsi="Times New Roman"/>
          <w:b/>
        </w:rPr>
        <w:t>семинары, конференции, педагогические чтения)</w:t>
      </w:r>
    </w:p>
    <w:tbl>
      <w:tblPr>
        <w:tblW w:w="9638" w:type="dxa"/>
        <w:jc w:val="center"/>
        <w:tblInd w:w="45" w:type="dxa"/>
        <w:tblLayout w:type="fixed"/>
        <w:tblCellMar>
          <w:left w:w="10" w:type="dxa"/>
          <w:right w:w="10" w:type="dxa"/>
        </w:tblCellMar>
        <w:tblLook w:val="0000" w:firstRow="0" w:lastRow="0" w:firstColumn="0" w:lastColumn="0" w:noHBand="0" w:noVBand="0"/>
      </w:tblPr>
      <w:tblGrid>
        <w:gridCol w:w="1571"/>
        <w:gridCol w:w="3248"/>
        <w:gridCol w:w="2409"/>
        <w:gridCol w:w="2410"/>
      </w:tblGrid>
      <w:tr w:rsidR="004D7AD4" w:rsidRPr="00411680" w:rsidTr="004D7AD4">
        <w:trPr>
          <w:jc w:val="center"/>
        </w:trPr>
        <w:tc>
          <w:tcPr>
            <w:tcW w:w="157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уровень</w:t>
            </w:r>
          </w:p>
        </w:tc>
        <w:tc>
          <w:tcPr>
            <w:tcW w:w="324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Ф.И.О участника</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Название мероприятия</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Форма участия</w:t>
            </w:r>
          </w:p>
        </w:tc>
      </w:tr>
      <w:tr w:rsidR="004D7AD4" w:rsidRPr="00411680" w:rsidTr="004D7AD4">
        <w:trPr>
          <w:jc w:val="center"/>
        </w:trPr>
        <w:tc>
          <w:tcPr>
            <w:tcW w:w="1571"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Город</w:t>
            </w:r>
          </w:p>
        </w:tc>
        <w:tc>
          <w:tcPr>
            <w:tcW w:w="3248"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Аксенов И.Б</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«Самбо в школу»</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Открытый урок</w:t>
            </w:r>
          </w:p>
        </w:tc>
      </w:tr>
    </w:tbl>
    <w:p w:rsidR="004D7AD4" w:rsidRPr="00411680" w:rsidRDefault="004D7AD4" w:rsidP="004D7AD4">
      <w:pPr>
        <w:pStyle w:val="Standard"/>
        <w:spacing w:after="0"/>
        <w:ind w:firstLine="851"/>
        <w:rPr>
          <w:rFonts w:ascii="Times New Roman" w:hAnsi="Times New Roman"/>
        </w:rPr>
      </w:pPr>
      <w:r w:rsidRPr="00411680">
        <w:rPr>
          <w:rFonts w:ascii="Times New Roman" w:hAnsi="Times New Roman"/>
          <w:b/>
          <w:bCs/>
          <w:u w:val="single"/>
        </w:rPr>
        <w:t>Задачи</w:t>
      </w:r>
      <w:r w:rsidRPr="00411680">
        <w:rPr>
          <w:rFonts w:ascii="Times New Roman" w:hAnsi="Times New Roman"/>
          <w:u w:val="single"/>
        </w:rPr>
        <w:t>:</w:t>
      </w:r>
    </w:p>
    <w:p w:rsidR="004D7AD4" w:rsidRPr="00411680" w:rsidRDefault="004D7AD4" w:rsidP="004D7AD4">
      <w:pPr>
        <w:pStyle w:val="Standard"/>
        <w:spacing w:after="0"/>
        <w:ind w:left="360"/>
        <w:rPr>
          <w:rFonts w:ascii="Times New Roman" w:hAnsi="Times New Roman"/>
        </w:rPr>
      </w:pPr>
      <w:r w:rsidRPr="00411680">
        <w:rPr>
          <w:rFonts w:ascii="Times New Roman" w:hAnsi="Times New Roman"/>
        </w:rPr>
        <w:t>1.Активизировать   участие учителей в различных конкурсах и соревнованиях.</w:t>
      </w:r>
    </w:p>
    <w:p w:rsidR="004D7AD4" w:rsidRPr="00411680" w:rsidRDefault="004D7AD4" w:rsidP="004D7AD4">
      <w:pPr>
        <w:pStyle w:val="Standard"/>
        <w:spacing w:after="0"/>
        <w:ind w:left="360"/>
        <w:rPr>
          <w:rFonts w:ascii="Times New Roman" w:hAnsi="Times New Roman"/>
        </w:rPr>
      </w:pPr>
      <w:r w:rsidRPr="00411680">
        <w:rPr>
          <w:rFonts w:ascii="Times New Roman" w:hAnsi="Times New Roman"/>
        </w:rPr>
        <w:t>2. Организовать соревнования учителей по различным видам спорта в школе.</w:t>
      </w:r>
    </w:p>
    <w:p w:rsidR="004D7AD4" w:rsidRPr="004D7AD4" w:rsidRDefault="004D7AD4" w:rsidP="004D7AD4">
      <w:pPr>
        <w:pStyle w:val="Standard"/>
        <w:spacing w:after="0"/>
        <w:ind w:left="360"/>
        <w:jc w:val="center"/>
        <w:rPr>
          <w:rFonts w:ascii="Times New Roman" w:hAnsi="Times New Roman"/>
        </w:rPr>
      </w:pPr>
      <w:r w:rsidRPr="00411680">
        <w:rPr>
          <w:rFonts w:ascii="Times New Roman" w:hAnsi="Times New Roman"/>
          <w:b/>
          <w:lang w:val="en-US"/>
        </w:rPr>
        <w:t>XI</w:t>
      </w:r>
      <w:r w:rsidRPr="00411680">
        <w:rPr>
          <w:rFonts w:ascii="Times New Roman" w:hAnsi="Times New Roman"/>
          <w:b/>
        </w:rPr>
        <w:t>.Награждение педагогов грамотами</w:t>
      </w:r>
    </w:p>
    <w:tbl>
      <w:tblPr>
        <w:tblW w:w="9638" w:type="dxa"/>
        <w:jc w:val="center"/>
        <w:tblInd w:w="45" w:type="dxa"/>
        <w:tblLayout w:type="fixed"/>
        <w:tblCellMar>
          <w:left w:w="10" w:type="dxa"/>
          <w:right w:w="10" w:type="dxa"/>
        </w:tblCellMar>
        <w:tblLook w:val="0000" w:firstRow="0" w:lastRow="0" w:firstColumn="0" w:lastColumn="0" w:noHBand="0" w:noVBand="0"/>
      </w:tblPr>
      <w:tblGrid>
        <w:gridCol w:w="1269"/>
        <w:gridCol w:w="3550"/>
        <w:gridCol w:w="2409"/>
        <w:gridCol w:w="2410"/>
      </w:tblGrid>
      <w:tr w:rsidR="004D7AD4" w:rsidRPr="00411680" w:rsidTr="004D7AD4">
        <w:trPr>
          <w:jc w:val="center"/>
        </w:trPr>
        <w:tc>
          <w:tcPr>
            <w:tcW w:w="12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Статус</w:t>
            </w:r>
          </w:p>
        </w:tc>
        <w:tc>
          <w:tcPr>
            <w:tcW w:w="35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Ф.И.О награжденного</w:t>
            </w:r>
          </w:p>
        </w:tc>
        <w:tc>
          <w:tcPr>
            <w:tcW w:w="240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Название награды</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За что награжден</w:t>
            </w:r>
          </w:p>
        </w:tc>
      </w:tr>
      <w:tr w:rsidR="004D7AD4" w:rsidRPr="00411680" w:rsidTr="004D7AD4">
        <w:trPr>
          <w:jc w:val="center"/>
        </w:trPr>
        <w:tc>
          <w:tcPr>
            <w:tcW w:w="1269"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Город</w:t>
            </w:r>
          </w:p>
        </w:tc>
        <w:tc>
          <w:tcPr>
            <w:tcW w:w="3550"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Седова И.Н</w:t>
            </w:r>
          </w:p>
        </w:tc>
        <w:tc>
          <w:tcPr>
            <w:tcW w:w="2409" w:type="dxa"/>
            <w:tcBorders>
              <w:left w:val="single" w:sz="2" w:space="0" w:color="000000"/>
              <w:bottom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Грамота</w:t>
            </w: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D7AD4" w:rsidRPr="00411680" w:rsidRDefault="004D7AD4" w:rsidP="00B711D5">
            <w:pPr>
              <w:pStyle w:val="TableContents"/>
              <w:rPr>
                <w:rFonts w:eastAsia="Times New Roman" w:cs="Times New Roman"/>
                <w:sz w:val="22"/>
                <w:szCs w:val="22"/>
              </w:rPr>
            </w:pPr>
            <w:r w:rsidRPr="00411680">
              <w:rPr>
                <w:rFonts w:eastAsia="Times New Roman" w:cs="Times New Roman"/>
                <w:sz w:val="22"/>
                <w:szCs w:val="22"/>
              </w:rPr>
              <w:t>Он-лайн соревнования по ходьбе( общероссийские)</w:t>
            </w:r>
          </w:p>
        </w:tc>
      </w:tr>
    </w:tbl>
    <w:p w:rsidR="004D7AD4" w:rsidRPr="00411680" w:rsidRDefault="004D7AD4" w:rsidP="004D7AD4">
      <w:pPr>
        <w:pStyle w:val="Standard"/>
        <w:spacing w:after="0"/>
        <w:rPr>
          <w:rFonts w:ascii="Times New Roman" w:hAnsi="Times New Roman"/>
        </w:rPr>
      </w:pPr>
      <w:r w:rsidRPr="00411680">
        <w:rPr>
          <w:rFonts w:ascii="Times New Roman" w:hAnsi="Times New Roman"/>
          <w:b/>
          <w:bCs/>
          <w:u w:val="single"/>
        </w:rPr>
        <w:t>Задачи</w:t>
      </w:r>
      <w:r w:rsidRPr="00411680">
        <w:rPr>
          <w:rFonts w:ascii="Times New Roman" w:hAnsi="Times New Roman"/>
          <w:u w:val="single"/>
        </w:rPr>
        <w:t>:</w:t>
      </w:r>
    </w:p>
    <w:p w:rsidR="004D7AD4" w:rsidRPr="004D7AD4" w:rsidRDefault="004D7AD4" w:rsidP="00BA0602">
      <w:pPr>
        <w:pStyle w:val="Standard"/>
        <w:widowControl w:val="0"/>
        <w:numPr>
          <w:ilvl w:val="0"/>
          <w:numId w:val="43"/>
        </w:numPr>
        <w:spacing w:after="0" w:line="240" w:lineRule="auto"/>
        <w:rPr>
          <w:rFonts w:ascii="Times New Roman" w:hAnsi="Times New Roman"/>
        </w:rPr>
      </w:pPr>
      <w:r w:rsidRPr="00411680">
        <w:rPr>
          <w:rFonts w:ascii="Times New Roman" w:hAnsi="Times New Roman"/>
        </w:rPr>
        <w:t>Добиваться повышения уровня результатов на городских соревнованиях, активно заниматься подготовкой с одаренными детьми</w:t>
      </w:r>
      <w:proofErr w:type="gramStart"/>
      <w:r w:rsidRPr="00411680">
        <w:rPr>
          <w:rFonts w:ascii="Times New Roman" w:hAnsi="Times New Roman"/>
        </w:rPr>
        <w:t>,п</w:t>
      </w:r>
      <w:proofErr w:type="gramEnd"/>
      <w:r w:rsidRPr="00411680">
        <w:rPr>
          <w:rFonts w:ascii="Times New Roman" w:hAnsi="Times New Roman"/>
        </w:rPr>
        <w:t>овышать педагоческое мастерство, стремиться к получению заслуг.</w:t>
      </w:r>
    </w:p>
    <w:p w:rsidR="004D7AD4" w:rsidRPr="00411680" w:rsidRDefault="004D7AD4" w:rsidP="004D7AD4">
      <w:pPr>
        <w:pStyle w:val="Standard"/>
        <w:spacing w:after="0"/>
        <w:ind w:left="360"/>
        <w:jc w:val="center"/>
        <w:rPr>
          <w:rFonts w:ascii="Times New Roman" w:hAnsi="Times New Roman"/>
        </w:rPr>
      </w:pPr>
      <w:r w:rsidRPr="00411680">
        <w:rPr>
          <w:rFonts w:ascii="Times New Roman" w:hAnsi="Times New Roman"/>
          <w:b/>
          <w:lang w:val="en-US"/>
        </w:rPr>
        <w:t>XII</w:t>
      </w:r>
      <w:r w:rsidRPr="00411680">
        <w:rPr>
          <w:rFonts w:ascii="Times New Roman" w:hAnsi="Times New Roman"/>
          <w:b/>
        </w:rPr>
        <w:t>.</w:t>
      </w:r>
      <w:r w:rsidRPr="00411680">
        <w:rPr>
          <w:rFonts w:ascii="Times New Roman" w:hAnsi="Times New Roman"/>
        </w:rPr>
        <w:t xml:space="preserve"> </w:t>
      </w:r>
      <w:r w:rsidRPr="00411680">
        <w:rPr>
          <w:rFonts w:ascii="Times New Roman" w:hAnsi="Times New Roman"/>
          <w:b/>
        </w:rPr>
        <w:t>Использование</w:t>
      </w:r>
      <w:r w:rsidRPr="00411680">
        <w:rPr>
          <w:rFonts w:ascii="Times New Roman" w:hAnsi="Times New Roman"/>
        </w:rPr>
        <w:t xml:space="preserve"> </w:t>
      </w:r>
      <w:r w:rsidRPr="00411680">
        <w:rPr>
          <w:rFonts w:ascii="Times New Roman" w:hAnsi="Times New Roman"/>
          <w:b/>
        </w:rPr>
        <w:t>информационных технологий на</w:t>
      </w:r>
      <w:r w:rsidRPr="00411680">
        <w:rPr>
          <w:rFonts w:ascii="Times New Roman" w:hAnsi="Times New Roman"/>
        </w:rPr>
        <w:t xml:space="preserve"> </w:t>
      </w:r>
      <w:r w:rsidRPr="00411680">
        <w:rPr>
          <w:rFonts w:ascii="Times New Roman" w:hAnsi="Times New Roman"/>
          <w:b/>
        </w:rPr>
        <w:t>уроке</w:t>
      </w:r>
      <w:r w:rsidRPr="00411680">
        <w:rPr>
          <w:rFonts w:ascii="Times New Roman" w:hAnsi="Times New Roman"/>
        </w:rPr>
        <w:t>.</w:t>
      </w:r>
    </w:p>
    <w:p w:rsidR="004D7AD4" w:rsidRPr="00411680" w:rsidRDefault="004D7AD4" w:rsidP="004D7AD4">
      <w:pPr>
        <w:pStyle w:val="Standard"/>
        <w:spacing w:after="0"/>
        <w:ind w:left="360"/>
        <w:rPr>
          <w:rFonts w:ascii="Times New Roman" w:hAnsi="Times New Roman"/>
        </w:rPr>
      </w:pPr>
      <w:r w:rsidRPr="00411680">
        <w:rPr>
          <w:rFonts w:ascii="Times New Roman" w:hAnsi="Times New Roman"/>
        </w:rPr>
        <w:t>В течение последней четверти уроки проводились дистанционно, это коснулось и уроков физической культуры</w:t>
      </w:r>
      <w:proofErr w:type="gramStart"/>
      <w:r w:rsidRPr="00411680">
        <w:rPr>
          <w:rFonts w:ascii="Times New Roman" w:hAnsi="Times New Roman"/>
        </w:rPr>
        <w:t>.З</w:t>
      </w:r>
      <w:proofErr w:type="gramEnd"/>
      <w:r w:rsidRPr="00411680">
        <w:rPr>
          <w:rFonts w:ascii="Times New Roman" w:hAnsi="Times New Roman"/>
        </w:rPr>
        <w:t>адание на закрепление материала высылась на учебной платформе Якласс, или через телефон, дети получали задания, выполняли и высылали или видеоролик или ответы к тестам.</w:t>
      </w:r>
    </w:p>
    <w:p w:rsidR="004D7AD4" w:rsidRDefault="004D7AD4" w:rsidP="004D7AD4">
      <w:pPr>
        <w:pStyle w:val="Standard"/>
        <w:spacing w:after="0"/>
        <w:ind w:left="360"/>
        <w:rPr>
          <w:rFonts w:ascii="Times New Roman" w:hAnsi="Times New Roman"/>
          <w:b/>
          <w:bCs/>
          <w:u w:val="single"/>
        </w:rPr>
      </w:pPr>
      <w:r w:rsidRPr="00411680">
        <w:rPr>
          <w:rFonts w:ascii="Times New Roman" w:hAnsi="Times New Roman"/>
          <w:b/>
          <w:bCs/>
          <w:u w:val="single"/>
        </w:rPr>
        <w:t>Задачи:</w:t>
      </w:r>
    </w:p>
    <w:p w:rsidR="004D7AD4" w:rsidRDefault="004D7AD4" w:rsidP="004D7AD4">
      <w:pPr>
        <w:pStyle w:val="Standard"/>
        <w:spacing w:after="0"/>
        <w:ind w:left="360"/>
        <w:rPr>
          <w:rFonts w:ascii="Times New Roman" w:hAnsi="Times New Roman"/>
        </w:rPr>
      </w:pPr>
      <w:r w:rsidRPr="00411680">
        <w:rPr>
          <w:rFonts w:ascii="Times New Roman" w:hAnsi="Times New Roman"/>
        </w:rPr>
        <w:t>1.Применять уроки с использованием информационых технологий с учащимися 1-11 классов, применять презентации по теме урока в качестве домашних заданий с освобожденными  учащимися 8-11 классов.</w:t>
      </w:r>
    </w:p>
    <w:p w:rsidR="00FC145F" w:rsidRPr="00F766F7" w:rsidRDefault="00FC145F" w:rsidP="00F766F7">
      <w:pPr>
        <w:suppressAutoHyphens w:val="0"/>
        <w:jc w:val="center"/>
        <w:rPr>
          <w:b/>
          <w:bCs/>
          <w:sz w:val="22"/>
          <w:szCs w:val="22"/>
        </w:rPr>
      </w:pPr>
      <w:r w:rsidRPr="00F766F7">
        <w:rPr>
          <w:b/>
          <w:bCs/>
          <w:sz w:val="22"/>
          <w:szCs w:val="22"/>
        </w:rPr>
        <w:lastRenderedPageBreak/>
        <w:t>8. Работа по программе «Одаренные дети»</w:t>
      </w:r>
    </w:p>
    <w:p w:rsidR="00FC145F" w:rsidRPr="00F766F7" w:rsidRDefault="00FC145F" w:rsidP="00F766F7">
      <w:pPr>
        <w:pStyle w:val="Standard"/>
        <w:spacing w:after="0"/>
        <w:ind w:left="360"/>
        <w:jc w:val="center"/>
        <w:rPr>
          <w:rFonts w:ascii="Times New Roman" w:hAnsi="Times New Roman"/>
          <w:b/>
          <w:bCs/>
          <w:u w:val="single"/>
        </w:rPr>
      </w:pPr>
    </w:p>
    <w:p w:rsidR="00F766F7" w:rsidRDefault="00F766F7" w:rsidP="00F766F7">
      <w:pPr>
        <w:ind w:firstLine="851"/>
        <w:rPr>
          <w:sz w:val="22"/>
          <w:szCs w:val="22"/>
        </w:rPr>
      </w:pPr>
      <w:r w:rsidRPr="00F766F7">
        <w:rPr>
          <w:sz w:val="22"/>
          <w:szCs w:val="22"/>
        </w:rPr>
        <w:t xml:space="preserve">Создание условий, обеспечивающих выявление и развитие одаренных </w:t>
      </w:r>
      <w:proofErr w:type="gramStart"/>
      <w:r w:rsidRPr="00F766F7">
        <w:rPr>
          <w:sz w:val="22"/>
          <w:szCs w:val="22"/>
        </w:rPr>
        <w:t>детей</w:t>
      </w:r>
      <w:proofErr w:type="gramEnd"/>
      <w:r w:rsidRPr="00F766F7">
        <w:rPr>
          <w:sz w:val="22"/>
          <w:szCs w:val="22"/>
        </w:rPr>
        <w:t xml:space="preserve"> и реализацию их потенциальных возможностей, является одной из приоритетных социальных задач современной школы.  Одним из важных показателей по выявлению и поддержке интеллектуально развитых обучающиеся 5-11 классов являются результаты участия  во всероссийской олимпиаде школьников и других международных</w:t>
      </w:r>
      <w:proofErr w:type="gramStart"/>
      <w:r w:rsidRPr="00F766F7">
        <w:rPr>
          <w:sz w:val="22"/>
          <w:szCs w:val="22"/>
        </w:rPr>
        <w:t xml:space="preserve"> ,</w:t>
      </w:r>
      <w:proofErr w:type="gramEnd"/>
      <w:r w:rsidRPr="00F766F7">
        <w:rPr>
          <w:sz w:val="22"/>
          <w:szCs w:val="22"/>
        </w:rPr>
        <w:t xml:space="preserve"> российских, региональных, муниципальных и школьных конкурсах и олимпиадах, в на</w:t>
      </w:r>
      <w:r>
        <w:rPr>
          <w:sz w:val="22"/>
          <w:szCs w:val="22"/>
        </w:rPr>
        <w:t>учно- практических конференциях.</w:t>
      </w:r>
    </w:p>
    <w:p w:rsidR="00F766F7" w:rsidRDefault="00F766F7" w:rsidP="00F766F7">
      <w:pPr>
        <w:ind w:firstLine="851"/>
        <w:rPr>
          <w:sz w:val="22"/>
          <w:szCs w:val="22"/>
        </w:rPr>
      </w:pPr>
      <w:r w:rsidRPr="00F766F7">
        <w:rPr>
          <w:sz w:val="22"/>
          <w:szCs w:val="22"/>
        </w:rPr>
        <w:t xml:space="preserve">В 2022- 2023 учебном году из 703 обучающихся 5-11 классов в школьном этапе всероссийской олимпиаде школьников приняли участие 326 учащихся. Из них в параллели 5-9 класса 261 ученик и в 10-11 классах 65 учащихся. </w:t>
      </w:r>
      <w:r>
        <w:rPr>
          <w:sz w:val="22"/>
          <w:szCs w:val="22"/>
        </w:rPr>
        <w:t xml:space="preserve"> </w:t>
      </w:r>
    </w:p>
    <w:p w:rsidR="00F766F7" w:rsidRDefault="00F766F7" w:rsidP="00F766F7">
      <w:pPr>
        <w:ind w:firstLine="851"/>
        <w:rPr>
          <w:sz w:val="22"/>
          <w:szCs w:val="22"/>
        </w:rPr>
      </w:pPr>
      <w:proofErr w:type="gramStart"/>
      <w:r w:rsidRPr="00F766F7">
        <w:rPr>
          <w:sz w:val="22"/>
          <w:szCs w:val="22"/>
        </w:rPr>
        <w:t xml:space="preserve">Школьная олимпиада прошла по 15 предметам: английский язык, астрономия, биология, география, информатика и ИКТ, история, литература, математика, обществознание, ОБЖ, русский язык, физика, физкультура, химия, экономика. </w:t>
      </w:r>
      <w:proofErr w:type="gramEnd"/>
    </w:p>
    <w:p w:rsidR="00F766F7" w:rsidRDefault="00F766F7" w:rsidP="00F766F7">
      <w:pPr>
        <w:ind w:firstLine="851"/>
        <w:rPr>
          <w:sz w:val="22"/>
          <w:szCs w:val="22"/>
        </w:rPr>
      </w:pPr>
      <w:r w:rsidRPr="00F766F7">
        <w:rPr>
          <w:sz w:val="22"/>
          <w:szCs w:val="22"/>
        </w:rPr>
        <w:t>По нескольким предметам естественн</w:t>
      </w:r>
      <w:proofErr w:type="gramStart"/>
      <w:r w:rsidRPr="00F766F7">
        <w:rPr>
          <w:sz w:val="22"/>
          <w:szCs w:val="22"/>
        </w:rPr>
        <w:t>о-</w:t>
      </w:r>
      <w:proofErr w:type="gramEnd"/>
      <w:r w:rsidRPr="00F766F7">
        <w:rPr>
          <w:sz w:val="22"/>
          <w:szCs w:val="22"/>
        </w:rPr>
        <w:t xml:space="preserve"> математического цикла школьный этап прошел дистанционно на платформе центра «Сириус». Это такие предметы, как астрономия, математика, физика, химия, биология, информатика и ИКТ. Проведение олимпиады на платформе «Сириус» потребовало от обучающихся навыков работы с ноутбуком и доступа к сети Интернет.</w:t>
      </w:r>
    </w:p>
    <w:p w:rsidR="00F766F7" w:rsidRDefault="00F766F7" w:rsidP="00F766F7">
      <w:pPr>
        <w:ind w:firstLine="851"/>
        <w:rPr>
          <w:sz w:val="22"/>
          <w:szCs w:val="22"/>
        </w:rPr>
      </w:pPr>
      <w:r w:rsidRPr="00F766F7">
        <w:rPr>
          <w:sz w:val="22"/>
          <w:szCs w:val="22"/>
        </w:rPr>
        <w:t xml:space="preserve">Также </w:t>
      </w:r>
      <w:proofErr w:type="gramStart"/>
      <w:r w:rsidRPr="00F766F7">
        <w:rPr>
          <w:sz w:val="22"/>
          <w:szCs w:val="22"/>
        </w:rPr>
        <w:t>обучающиеся</w:t>
      </w:r>
      <w:proofErr w:type="gramEnd"/>
      <w:r w:rsidRPr="00F766F7">
        <w:rPr>
          <w:sz w:val="22"/>
          <w:szCs w:val="22"/>
        </w:rPr>
        <w:t xml:space="preserve"> 5-9 классов принимали участие и в республиканской олимпиаде по адыгейскому язык и  адыгейской литература, проводимой ежегодно в городе Майкопе. </w:t>
      </w:r>
    </w:p>
    <w:p w:rsidR="00F766F7" w:rsidRDefault="00F766F7" w:rsidP="00F766F7">
      <w:pPr>
        <w:ind w:firstLine="851"/>
        <w:rPr>
          <w:sz w:val="22"/>
          <w:szCs w:val="22"/>
        </w:rPr>
      </w:pPr>
    </w:p>
    <w:p w:rsidR="00F766F7" w:rsidRPr="00F766F7" w:rsidRDefault="00F766F7" w:rsidP="00F766F7">
      <w:pPr>
        <w:ind w:firstLine="851"/>
        <w:rPr>
          <w:sz w:val="22"/>
          <w:szCs w:val="22"/>
        </w:rPr>
      </w:pPr>
      <w:r w:rsidRPr="00F766F7">
        <w:rPr>
          <w:b/>
          <w:bCs/>
          <w:sz w:val="22"/>
          <w:szCs w:val="22"/>
        </w:rPr>
        <w:t>Итоги школьного этапа всероссийской  олимпиады школьников  5-11 класса представлены в таблице</w:t>
      </w:r>
    </w:p>
    <w:tbl>
      <w:tblPr>
        <w:tblW w:w="9356" w:type="dxa"/>
        <w:jc w:val="center"/>
        <w:tblInd w:w="10" w:type="dxa"/>
        <w:tblLayout w:type="fixed"/>
        <w:tblCellMar>
          <w:left w:w="10" w:type="dxa"/>
          <w:right w:w="10" w:type="dxa"/>
        </w:tblCellMar>
        <w:tblLook w:val="0000" w:firstRow="0" w:lastRow="0" w:firstColumn="0" w:lastColumn="0" w:noHBand="0" w:noVBand="0"/>
      </w:tblPr>
      <w:tblGrid>
        <w:gridCol w:w="709"/>
        <w:gridCol w:w="2552"/>
        <w:gridCol w:w="1984"/>
        <w:gridCol w:w="4111"/>
      </w:tblGrid>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b/>
              </w:rPr>
            </w:pPr>
            <w:r w:rsidRPr="00F766F7">
              <w:rPr>
                <w:rFonts w:ascii="Times New Roman" w:eastAsia="Times New Roman" w:hAnsi="Times New Roman"/>
                <w:b/>
              </w:rPr>
              <w:t xml:space="preserve">№ </w:t>
            </w:r>
            <w:proofErr w:type="gramStart"/>
            <w:r w:rsidRPr="00F766F7">
              <w:rPr>
                <w:rFonts w:ascii="Times New Roman" w:hAnsi="Times New Roman"/>
                <w:b/>
              </w:rPr>
              <w:t>п</w:t>
            </w:r>
            <w:proofErr w:type="gramEnd"/>
            <w:r w:rsidRPr="00F766F7">
              <w:rPr>
                <w:rFonts w:ascii="Times New Roman" w:hAnsi="Times New Roman"/>
                <w:b/>
                <w:lang w:val="en-US"/>
              </w:rPr>
              <w:t>/</w:t>
            </w:r>
            <w:r w:rsidRPr="00F766F7">
              <w:rPr>
                <w:rFonts w:ascii="Times New Roman" w:hAnsi="Times New Roman"/>
                <w:b/>
              </w:rPr>
              <w:t>п</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b/>
              </w:rPr>
            </w:pPr>
            <w:r w:rsidRPr="00F766F7">
              <w:rPr>
                <w:rFonts w:ascii="Times New Roman" w:hAnsi="Times New Roman"/>
                <w:b/>
              </w:rPr>
              <w:t>предмет</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b/>
              </w:rPr>
            </w:pPr>
            <w:r w:rsidRPr="00F766F7">
              <w:rPr>
                <w:rFonts w:ascii="Times New Roman" w:hAnsi="Times New Roman"/>
                <w:b/>
              </w:rPr>
              <w:t>количество участников</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b/>
              </w:rPr>
            </w:pPr>
            <w:r w:rsidRPr="00F766F7">
              <w:rPr>
                <w:rFonts w:ascii="Times New Roman" w:hAnsi="Times New Roman"/>
                <w:b/>
              </w:rPr>
              <w:t xml:space="preserve">количество победителей </w:t>
            </w:r>
          </w:p>
          <w:p w:rsidR="00F766F7" w:rsidRPr="00F766F7" w:rsidRDefault="00F766F7" w:rsidP="00F766F7">
            <w:pPr>
              <w:pStyle w:val="Standard"/>
              <w:spacing w:after="0"/>
              <w:rPr>
                <w:rFonts w:ascii="Times New Roman" w:hAnsi="Times New Roman"/>
                <w:b/>
              </w:rPr>
            </w:pPr>
            <w:r w:rsidRPr="00F766F7">
              <w:rPr>
                <w:rFonts w:ascii="Times New Roman" w:hAnsi="Times New Roman"/>
                <w:b/>
              </w:rPr>
              <w:t xml:space="preserve">и призеров </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английский язык</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9</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2</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2</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астрономия</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3</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биология</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34</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4</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география</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29</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9</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5</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информатика</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2</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6</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искусство (МХК)</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0</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0</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7</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история</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19</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8</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литература</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25</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9</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математика</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48</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26</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10</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немецкий язык</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0</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0</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11</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обществознание</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31</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12</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ОБЖ</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5</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3</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13</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право</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0</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0</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14</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русский язык</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43</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lastRenderedPageBreak/>
              <w:t>15</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технология</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0</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0</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16</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физика</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19</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17</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физкультура</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9</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5</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18</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химия</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22</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7</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jc w:val="center"/>
              <w:rPr>
                <w:rFonts w:ascii="Times New Roman" w:hAnsi="Times New Roman"/>
              </w:rPr>
            </w:pPr>
            <w:r w:rsidRPr="00F766F7">
              <w:rPr>
                <w:rFonts w:ascii="Times New Roman" w:hAnsi="Times New Roman"/>
              </w:rPr>
              <w:t>19</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экономика</w:t>
            </w: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28</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7</w:t>
            </w:r>
          </w:p>
        </w:tc>
      </w:tr>
      <w:tr w:rsidR="00F766F7" w:rsidRPr="00F766F7" w:rsidTr="00B711D5">
        <w:trPr>
          <w:jc w:val="center"/>
        </w:trPr>
        <w:tc>
          <w:tcPr>
            <w:tcW w:w="709"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napToGrid w:val="0"/>
              <w:spacing w:after="0"/>
              <w:jc w:val="center"/>
              <w:rPr>
                <w:rFonts w:ascii="Times New Roman" w:hAnsi="Times New Roman"/>
              </w:rPr>
            </w:pPr>
            <w:r w:rsidRPr="00F766F7">
              <w:rPr>
                <w:rFonts w:ascii="Times New Roman" w:hAnsi="Times New Roman"/>
              </w:rPr>
              <w:t>Всего</w:t>
            </w:r>
          </w:p>
        </w:tc>
        <w:tc>
          <w:tcPr>
            <w:tcW w:w="2552"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napToGrid w:val="0"/>
              <w:spacing w:after="0"/>
              <w:rPr>
                <w:rFonts w:ascii="Times New Roman" w:hAnsi="Times New Roman"/>
                <w:b/>
              </w:rPr>
            </w:pPr>
          </w:p>
        </w:tc>
        <w:tc>
          <w:tcPr>
            <w:tcW w:w="1984"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b/>
              </w:rPr>
            </w:pPr>
            <w:r w:rsidRPr="00F766F7">
              <w:rPr>
                <w:rFonts w:ascii="Times New Roman" w:hAnsi="Times New Roman"/>
                <w:b/>
              </w:rPr>
              <w:t>326</w:t>
            </w:r>
          </w:p>
        </w:tc>
        <w:tc>
          <w:tcPr>
            <w:tcW w:w="4111" w:type="dxa"/>
            <w:tcBorders>
              <w:top w:val="single" w:sz="4" w:space="0" w:color="000000"/>
              <w:left w:val="single" w:sz="4" w:space="0" w:color="000000"/>
              <w:bottom w:val="single" w:sz="4" w:space="0" w:color="000000"/>
            </w:tcBorders>
            <w:shd w:val="clear" w:color="auto" w:fill="auto"/>
          </w:tcPr>
          <w:p w:rsidR="00F766F7" w:rsidRPr="00F766F7" w:rsidRDefault="00F766F7" w:rsidP="00F766F7">
            <w:pPr>
              <w:pStyle w:val="Standard"/>
              <w:spacing w:after="0"/>
              <w:rPr>
                <w:rFonts w:ascii="Times New Roman" w:hAnsi="Times New Roman"/>
                <w:b/>
              </w:rPr>
            </w:pPr>
            <w:r w:rsidRPr="00F766F7">
              <w:rPr>
                <w:rFonts w:ascii="Times New Roman" w:hAnsi="Times New Roman"/>
                <w:b/>
              </w:rPr>
              <w:t>104</w:t>
            </w:r>
          </w:p>
        </w:tc>
      </w:tr>
    </w:tbl>
    <w:p w:rsidR="00F766F7" w:rsidRDefault="00F766F7" w:rsidP="00F766F7">
      <w:pPr>
        <w:pStyle w:val="Standard"/>
        <w:spacing w:after="0"/>
        <w:ind w:firstLine="851"/>
        <w:rPr>
          <w:rFonts w:ascii="Times New Roman" w:hAnsi="Times New Roman"/>
        </w:rPr>
      </w:pPr>
      <w:r w:rsidRPr="00F766F7">
        <w:rPr>
          <w:rFonts w:ascii="Times New Roman" w:hAnsi="Times New Roman"/>
        </w:rPr>
        <w:t xml:space="preserve">В муниципальном этапе всероссийской олимпиады приняли участие 62 победителя и призера  школьного этапа среди 7-11 классов. </w:t>
      </w:r>
    </w:p>
    <w:p w:rsidR="00F766F7" w:rsidRDefault="00F766F7" w:rsidP="00F766F7">
      <w:pPr>
        <w:pStyle w:val="Standard"/>
        <w:spacing w:after="0"/>
        <w:ind w:firstLine="851"/>
        <w:rPr>
          <w:rFonts w:ascii="Times New Roman" w:hAnsi="Times New Roman"/>
        </w:rPr>
      </w:pPr>
      <w:r w:rsidRPr="00F766F7">
        <w:rPr>
          <w:rFonts w:ascii="Times New Roman" w:hAnsi="Times New Roman"/>
        </w:rPr>
        <w:t xml:space="preserve">Наши учащиеся получили 4 диплома победителя и 14 дипломов призеров муниципального этапа.  </w:t>
      </w:r>
    </w:p>
    <w:p w:rsidR="00F766F7" w:rsidRDefault="00F766F7" w:rsidP="00F766F7">
      <w:pPr>
        <w:pStyle w:val="Standard"/>
        <w:spacing w:after="0"/>
        <w:ind w:firstLine="851"/>
        <w:rPr>
          <w:rFonts w:ascii="Times New Roman" w:hAnsi="Times New Roman"/>
        </w:rPr>
      </w:pPr>
    </w:p>
    <w:p w:rsidR="00F766F7" w:rsidRPr="00F766F7" w:rsidRDefault="00F766F7" w:rsidP="00F766F7">
      <w:pPr>
        <w:pStyle w:val="Standard"/>
        <w:spacing w:after="0"/>
        <w:ind w:firstLine="851"/>
        <w:rPr>
          <w:rFonts w:ascii="Times New Roman" w:hAnsi="Times New Roman"/>
        </w:rPr>
      </w:pPr>
      <w:r w:rsidRPr="00F766F7">
        <w:rPr>
          <w:rFonts w:ascii="Times New Roman" w:hAnsi="Times New Roman"/>
          <w:b/>
        </w:rPr>
        <w:t>Итоги муниципального этапа всероссийской олимпиады школьников среди 7-11 классов</w:t>
      </w:r>
      <w:r w:rsidRPr="00F766F7">
        <w:rPr>
          <w:rFonts w:ascii="Times New Roman" w:hAnsi="Times New Roman"/>
        </w:rPr>
        <w:t xml:space="preserve"> представлены в таблице</w:t>
      </w:r>
    </w:p>
    <w:tbl>
      <w:tblPr>
        <w:tblW w:w="9606"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533"/>
        <w:gridCol w:w="958"/>
        <w:gridCol w:w="1892"/>
        <w:gridCol w:w="1402"/>
        <w:gridCol w:w="2280"/>
      </w:tblGrid>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 xml:space="preserve">№ </w:t>
            </w:r>
            <w:proofErr w:type="gramStart"/>
            <w:r w:rsidRPr="00F766F7">
              <w:rPr>
                <w:rFonts w:ascii="Times New Roman" w:hAnsi="Times New Roman"/>
              </w:rPr>
              <w:t>п</w:t>
            </w:r>
            <w:proofErr w:type="gramEnd"/>
            <w:r w:rsidRPr="00F766F7">
              <w:rPr>
                <w:rFonts w:ascii="Times New Roman" w:hAnsi="Times New Roman"/>
              </w:rPr>
              <w:t>/п</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ФИ участника олимпиады</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класс</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предмет</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диплом</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ФИО учителя</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Богатырева Вероника</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10</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литература</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Брагина Е.А.</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2</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Бушманов Вадим</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ОБЖ</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Дегтярев Н.В.</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3</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Демченко Алексей</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ИКТ</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победитель</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Белокрыс С.П.</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Демченко Алексей</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экономика</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Деккер В.А.</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5</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Демченко Алексей</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математика</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Деккер В.А.</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6</w:t>
            </w:r>
          </w:p>
        </w:tc>
        <w:tc>
          <w:tcPr>
            <w:tcW w:w="2533" w:type="dxa"/>
            <w:shd w:val="clear" w:color="auto" w:fill="auto"/>
          </w:tcPr>
          <w:p w:rsidR="00F766F7" w:rsidRPr="00F766F7" w:rsidRDefault="00F766F7" w:rsidP="00F766F7">
            <w:pPr>
              <w:pStyle w:val="Standard"/>
              <w:spacing w:after="0"/>
              <w:rPr>
                <w:rFonts w:ascii="Times New Roman" w:hAnsi="Times New Roman"/>
              </w:rPr>
            </w:pPr>
            <w:proofErr w:type="gramStart"/>
            <w:r w:rsidRPr="00F766F7">
              <w:rPr>
                <w:rFonts w:ascii="Times New Roman" w:hAnsi="Times New Roman"/>
              </w:rPr>
              <w:t>Дурнев</w:t>
            </w:r>
            <w:proofErr w:type="gramEnd"/>
            <w:r w:rsidRPr="00F766F7">
              <w:rPr>
                <w:rFonts w:ascii="Times New Roman" w:hAnsi="Times New Roman"/>
              </w:rPr>
              <w:t xml:space="preserve"> Михаил</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ОБЖ</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Дегтярев Н.В.</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7</w:t>
            </w:r>
          </w:p>
        </w:tc>
        <w:tc>
          <w:tcPr>
            <w:tcW w:w="2533" w:type="dxa"/>
            <w:shd w:val="clear" w:color="auto" w:fill="auto"/>
          </w:tcPr>
          <w:p w:rsidR="00F766F7" w:rsidRPr="00F766F7" w:rsidRDefault="00F766F7" w:rsidP="00F766F7">
            <w:pPr>
              <w:pStyle w:val="Standard"/>
              <w:spacing w:after="0"/>
              <w:rPr>
                <w:rFonts w:ascii="Times New Roman" w:hAnsi="Times New Roman"/>
              </w:rPr>
            </w:pPr>
            <w:proofErr w:type="gramStart"/>
            <w:r w:rsidRPr="00F766F7">
              <w:rPr>
                <w:rFonts w:ascii="Times New Roman" w:hAnsi="Times New Roman"/>
              </w:rPr>
              <w:t>Дурнев</w:t>
            </w:r>
            <w:proofErr w:type="gramEnd"/>
            <w:r w:rsidRPr="00F766F7">
              <w:rPr>
                <w:rFonts w:ascii="Times New Roman" w:hAnsi="Times New Roman"/>
              </w:rPr>
              <w:t xml:space="preserve"> Михаил</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ФЗК</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Седова И.Н.</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Колосова Дарья</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9</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обществознание</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победитель</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Власенко З.Л.</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9</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КолосоваСофия</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обществознание</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победитель</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Власенко З.Л.</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10</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Котлярова Юлиана</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10</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биология</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Гибий Л.Д.</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Кукло Дмитирий</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9</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экономика</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Салий Е.П.</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12</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Мироненко Алексей</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ОБЖ</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победитель</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Дегтярев Н.В.</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13</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Неопрятный Алексей</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ИКТ</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Грибанова Н.В.</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14</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Неопрятный Алексей</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математика</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Письмиченко Г.В.</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15</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Поздняков Александр</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11</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ФЗК</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Седова И.Н.</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16</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Рожков Ярослав</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экономика</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Деккер В.А.</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17</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Рожков Ярослав</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математика</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Деккер В.А.</w:t>
            </w:r>
          </w:p>
        </w:tc>
      </w:tr>
      <w:tr w:rsidR="00F766F7" w:rsidRPr="00F766F7" w:rsidTr="00F766F7">
        <w:trPr>
          <w:jc w:val="center"/>
        </w:trPr>
        <w:tc>
          <w:tcPr>
            <w:tcW w:w="54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18</w:t>
            </w:r>
          </w:p>
        </w:tc>
        <w:tc>
          <w:tcPr>
            <w:tcW w:w="253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Филимонова Кристина</w:t>
            </w:r>
          </w:p>
        </w:tc>
        <w:tc>
          <w:tcPr>
            <w:tcW w:w="95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8</w:t>
            </w:r>
          </w:p>
        </w:tc>
        <w:tc>
          <w:tcPr>
            <w:tcW w:w="189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математика</w:t>
            </w:r>
          </w:p>
        </w:tc>
        <w:tc>
          <w:tcPr>
            <w:tcW w:w="1402"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призер</w:t>
            </w:r>
          </w:p>
        </w:tc>
        <w:tc>
          <w:tcPr>
            <w:tcW w:w="2280"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Деккер В.А.</w:t>
            </w:r>
          </w:p>
        </w:tc>
      </w:tr>
    </w:tbl>
    <w:p w:rsidR="00F766F7" w:rsidRPr="00F766F7" w:rsidRDefault="00F766F7" w:rsidP="00F766F7">
      <w:pPr>
        <w:pStyle w:val="Standard"/>
        <w:spacing w:after="0"/>
        <w:rPr>
          <w:rFonts w:ascii="Times New Roman" w:hAnsi="Times New Roman"/>
        </w:rPr>
      </w:pPr>
    </w:p>
    <w:p w:rsidR="00F766F7" w:rsidRPr="00F766F7" w:rsidRDefault="00F766F7" w:rsidP="00F766F7">
      <w:pPr>
        <w:pStyle w:val="Standard"/>
        <w:spacing w:after="0"/>
        <w:jc w:val="center"/>
        <w:rPr>
          <w:rFonts w:ascii="Times New Roman" w:eastAsia="Times New Roman" w:hAnsi="Times New Roman"/>
          <w:b/>
          <w:bCs/>
        </w:rPr>
      </w:pPr>
      <w:r w:rsidRPr="00F766F7">
        <w:rPr>
          <w:rFonts w:ascii="Times New Roman" w:eastAsia="Times New Roman" w:hAnsi="Times New Roman"/>
          <w:b/>
          <w:bCs/>
        </w:rPr>
        <w:lastRenderedPageBreak/>
        <w:t>Итоги школьного и муниципального этапов республиканской олимпиады по адыгейскому языку и адыгейской литературе</w:t>
      </w:r>
    </w:p>
    <w:p w:rsidR="00F766F7" w:rsidRPr="00F766F7" w:rsidRDefault="00F766F7" w:rsidP="00F766F7">
      <w:pPr>
        <w:pStyle w:val="Standard"/>
        <w:spacing w:after="0"/>
        <w:rPr>
          <w:rFonts w:ascii="Times New Roman" w:eastAsia="Times New Roman" w:hAnsi="Times New Roman"/>
          <w:b/>
          <w:bCs/>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423"/>
        <w:gridCol w:w="1971"/>
        <w:gridCol w:w="1971"/>
        <w:gridCol w:w="1971"/>
      </w:tblGrid>
      <w:tr w:rsidR="00F766F7" w:rsidRPr="00F766F7" w:rsidTr="00F766F7">
        <w:tc>
          <w:tcPr>
            <w:tcW w:w="251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 xml:space="preserve">Предмет </w:t>
            </w:r>
          </w:p>
        </w:tc>
        <w:tc>
          <w:tcPr>
            <w:tcW w:w="142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Количество участников школьного этапа</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Количество победителей и призеров</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 xml:space="preserve">Количество </w:t>
            </w:r>
          </w:p>
          <w:p w:rsidR="00F766F7" w:rsidRPr="00F766F7" w:rsidRDefault="00F766F7" w:rsidP="00F766F7">
            <w:pPr>
              <w:pStyle w:val="Standard"/>
              <w:spacing w:after="0"/>
              <w:rPr>
                <w:rFonts w:ascii="Times New Roman" w:hAnsi="Times New Roman"/>
              </w:rPr>
            </w:pPr>
            <w:r w:rsidRPr="00F766F7">
              <w:rPr>
                <w:rFonts w:ascii="Times New Roman" w:hAnsi="Times New Roman"/>
              </w:rPr>
              <w:t xml:space="preserve">участников </w:t>
            </w:r>
            <w:proofErr w:type="gramStart"/>
            <w:r w:rsidRPr="00F766F7">
              <w:rPr>
                <w:rFonts w:ascii="Times New Roman" w:hAnsi="Times New Roman"/>
              </w:rPr>
              <w:t>муниципального</w:t>
            </w:r>
            <w:proofErr w:type="gramEnd"/>
            <w:r w:rsidRPr="00F766F7">
              <w:rPr>
                <w:rFonts w:ascii="Times New Roman" w:hAnsi="Times New Roman"/>
              </w:rPr>
              <w:t xml:space="preserve"> </w:t>
            </w:r>
          </w:p>
          <w:p w:rsidR="00F766F7" w:rsidRPr="00F766F7" w:rsidRDefault="00F766F7" w:rsidP="00F766F7">
            <w:pPr>
              <w:pStyle w:val="Standard"/>
              <w:spacing w:after="0"/>
              <w:rPr>
                <w:rFonts w:ascii="Times New Roman" w:hAnsi="Times New Roman"/>
              </w:rPr>
            </w:pPr>
            <w:r w:rsidRPr="00F766F7">
              <w:rPr>
                <w:rFonts w:ascii="Times New Roman" w:hAnsi="Times New Roman"/>
              </w:rPr>
              <w:t xml:space="preserve">этапа </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Количество победителей</w:t>
            </w:r>
          </w:p>
        </w:tc>
      </w:tr>
      <w:tr w:rsidR="00F766F7" w:rsidRPr="00F766F7" w:rsidTr="00F766F7">
        <w:tc>
          <w:tcPr>
            <w:tcW w:w="251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Адыгейский язык</w:t>
            </w:r>
          </w:p>
        </w:tc>
        <w:tc>
          <w:tcPr>
            <w:tcW w:w="142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w:t>
            </w:r>
          </w:p>
        </w:tc>
      </w:tr>
      <w:tr w:rsidR="00F766F7" w:rsidRPr="00F766F7" w:rsidTr="00F766F7">
        <w:tc>
          <w:tcPr>
            <w:tcW w:w="2518"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Адыгейская литература</w:t>
            </w:r>
          </w:p>
        </w:tc>
        <w:tc>
          <w:tcPr>
            <w:tcW w:w="1423"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36</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9</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4</w:t>
            </w:r>
          </w:p>
        </w:tc>
        <w:tc>
          <w:tcPr>
            <w:tcW w:w="1971" w:type="dxa"/>
            <w:shd w:val="clear" w:color="auto" w:fill="auto"/>
          </w:tcPr>
          <w:p w:rsidR="00F766F7" w:rsidRPr="00F766F7" w:rsidRDefault="00F766F7" w:rsidP="00F766F7">
            <w:pPr>
              <w:pStyle w:val="Standard"/>
              <w:spacing w:after="0"/>
              <w:rPr>
                <w:rFonts w:ascii="Times New Roman" w:hAnsi="Times New Roman"/>
              </w:rPr>
            </w:pPr>
            <w:r w:rsidRPr="00F766F7">
              <w:rPr>
                <w:rFonts w:ascii="Times New Roman" w:hAnsi="Times New Roman"/>
              </w:rPr>
              <w:t>1</w:t>
            </w:r>
          </w:p>
        </w:tc>
      </w:tr>
    </w:tbl>
    <w:p w:rsidR="00F766F7" w:rsidRDefault="00F766F7" w:rsidP="00F766F7">
      <w:pPr>
        <w:pStyle w:val="Standard"/>
        <w:spacing w:after="0"/>
        <w:ind w:firstLine="851"/>
        <w:rPr>
          <w:rFonts w:ascii="Times New Roman" w:hAnsi="Times New Roman"/>
        </w:rPr>
      </w:pPr>
      <w:r w:rsidRPr="00F766F7">
        <w:rPr>
          <w:rFonts w:ascii="Times New Roman" w:hAnsi="Times New Roman"/>
        </w:rPr>
        <w:t>По адыгейской литературе победитель муниципального этапа Прасолова Анастасия (7 класс.) По адыгейскому языку победитель муниципального этапа Кол</w:t>
      </w:r>
      <w:r>
        <w:rPr>
          <w:rFonts w:ascii="Times New Roman" w:hAnsi="Times New Roman"/>
        </w:rPr>
        <w:t>осова Дарья (</w:t>
      </w:r>
      <w:r w:rsidRPr="00F766F7">
        <w:rPr>
          <w:rFonts w:ascii="Times New Roman" w:hAnsi="Times New Roman"/>
        </w:rPr>
        <w:t>9класс)</w:t>
      </w:r>
    </w:p>
    <w:p w:rsidR="00F766F7" w:rsidRDefault="00F766F7" w:rsidP="00F766F7">
      <w:pPr>
        <w:pStyle w:val="Standard"/>
        <w:spacing w:after="0"/>
        <w:ind w:firstLine="851"/>
        <w:rPr>
          <w:rFonts w:ascii="Times New Roman" w:hAnsi="Times New Roman"/>
        </w:rPr>
      </w:pPr>
      <w:r w:rsidRPr="00F766F7">
        <w:rPr>
          <w:rFonts w:ascii="Times New Roman" w:hAnsi="Times New Roman"/>
        </w:rPr>
        <w:t>Этих обучающихся подготовила учитель адыгейског</w:t>
      </w:r>
      <w:r>
        <w:rPr>
          <w:rFonts w:ascii="Times New Roman" w:hAnsi="Times New Roman"/>
        </w:rPr>
        <w:t xml:space="preserve">о языка и литературы Куиз Э.А. </w:t>
      </w:r>
    </w:p>
    <w:p w:rsidR="00F766F7" w:rsidRDefault="00F766F7" w:rsidP="00F766F7">
      <w:pPr>
        <w:pStyle w:val="Standard"/>
        <w:spacing w:after="0"/>
        <w:ind w:firstLine="851"/>
        <w:rPr>
          <w:rFonts w:ascii="Times New Roman" w:hAnsi="Times New Roman"/>
        </w:rPr>
      </w:pPr>
      <w:r w:rsidRPr="00F766F7">
        <w:rPr>
          <w:rFonts w:ascii="Times New Roman" w:hAnsi="Times New Roman"/>
        </w:rPr>
        <w:t xml:space="preserve">Колосова Дарья вошла в состав команд города </w:t>
      </w:r>
      <w:proofErr w:type="gramStart"/>
      <w:r w:rsidRPr="00F766F7">
        <w:rPr>
          <w:rFonts w:ascii="Times New Roman" w:hAnsi="Times New Roman"/>
        </w:rPr>
        <w:t>Майкопа</w:t>
      </w:r>
      <w:proofErr w:type="gramEnd"/>
      <w:r w:rsidRPr="00F766F7">
        <w:rPr>
          <w:rFonts w:ascii="Times New Roman" w:hAnsi="Times New Roman"/>
        </w:rPr>
        <w:t xml:space="preserve"> и выступали в заключительном  этапе республиканской олимпиады школьников по адыгейскому языку.</w:t>
      </w:r>
    </w:p>
    <w:p w:rsidR="00F766F7" w:rsidRDefault="00F766F7" w:rsidP="00F766F7">
      <w:pPr>
        <w:pStyle w:val="Standard"/>
        <w:spacing w:after="0"/>
        <w:ind w:firstLine="851"/>
        <w:rPr>
          <w:rFonts w:ascii="Times New Roman" w:hAnsi="Times New Roman"/>
        </w:rPr>
      </w:pPr>
      <w:r w:rsidRPr="00F766F7">
        <w:rPr>
          <w:rFonts w:ascii="Times New Roman" w:hAnsi="Times New Roman"/>
        </w:rPr>
        <w:t>В региональном этапе  ВсОШ  по экономике принял участие  ученик 9д класса Кукло Дмитрий и занял третье место.. В региональном этапе ВсОЩ по астрономии  принял участие Жуков Роман</w:t>
      </w:r>
      <w:proofErr w:type="gramStart"/>
      <w:r w:rsidRPr="00F766F7">
        <w:rPr>
          <w:rFonts w:ascii="Times New Roman" w:hAnsi="Times New Roman"/>
        </w:rPr>
        <w:t xml:space="preserve"> ,</w:t>
      </w:r>
      <w:proofErr w:type="gramEnd"/>
      <w:r w:rsidRPr="00F766F7">
        <w:rPr>
          <w:rFonts w:ascii="Times New Roman" w:hAnsi="Times New Roman"/>
        </w:rPr>
        <w:t xml:space="preserve"> но диплом не получила, так как не набрала необходимое количество баллов. В региональном этапе олимпиады по математике им. Леонарда Эйлера приняли участие </w:t>
      </w:r>
      <w:r w:rsidRPr="00F766F7">
        <w:rPr>
          <w:rFonts w:ascii="Times New Roman" w:eastAsia="Times New Roman" w:hAnsi="Times New Roman"/>
        </w:rPr>
        <w:t xml:space="preserve"> Рожков Ярослав</w:t>
      </w:r>
      <w:proofErr w:type="gramStart"/>
      <w:r w:rsidRPr="00F766F7">
        <w:rPr>
          <w:rFonts w:ascii="Times New Roman" w:eastAsia="Times New Roman" w:hAnsi="Times New Roman"/>
        </w:rPr>
        <w:t xml:space="preserve">.. </w:t>
      </w:r>
      <w:proofErr w:type="gramEnd"/>
      <w:r w:rsidRPr="00F766F7">
        <w:rPr>
          <w:rFonts w:ascii="Times New Roman" w:eastAsia="Times New Roman" w:hAnsi="Times New Roman"/>
        </w:rPr>
        <w:t>Неопрятный Алексей, Демченко Алексей. Демченко Алексей стал призером республиканского этапа ВсОШ олимпиады школьников по математике им Леонарда Эйлера.</w:t>
      </w:r>
    </w:p>
    <w:p w:rsidR="00F766F7" w:rsidRDefault="00F766F7" w:rsidP="00F766F7">
      <w:pPr>
        <w:pStyle w:val="Standard"/>
        <w:spacing w:after="0"/>
        <w:ind w:firstLine="851"/>
        <w:rPr>
          <w:rFonts w:ascii="Times New Roman" w:hAnsi="Times New Roman"/>
        </w:rPr>
      </w:pPr>
    </w:p>
    <w:p w:rsidR="00F766F7" w:rsidRPr="00F766F7" w:rsidRDefault="00F766F7" w:rsidP="00F766F7">
      <w:pPr>
        <w:pStyle w:val="Standard"/>
        <w:spacing w:after="0"/>
        <w:ind w:firstLine="851"/>
        <w:rPr>
          <w:rFonts w:ascii="Times New Roman" w:hAnsi="Times New Roman"/>
        </w:rPr>
      </w:pPr>
      <w:r w:rsidRPr="00F766F7">
        <w:rPr>
          <w:rFonts w:ascii="Times New Roman" w:eastAsia="Times New Roman" w:hAnsi="Times New Roman"/>
          <w:b/>
          <w:bCs/>
        </w:rPr>
        <w:t xml:space="preserve">Итоги регионального   этапа всероссийской олимпиады школьников и олимпиады по адыгейскому языку представлены в таблице </w:t>
      </w:r>
    </w:p>
    <w:p w:rsidR="00F766F7" w:rsidRPr="00F766F7" w:rsidRDefault="00F766F7" w:rsidP="00F766F7">
      <w:pPr>
        <w:pStyle w:val="Standard"/>
        <w:spacing w:after="0"/>
        <w:rPr>
          <w:rFonts w:ascii="Times New Roman" w:eastAsia="Times New Roman" w:hAnsi="Times New Roman"/>
          <w:b/>
          <w:bCs/>
        </w:rPr>
      </w:pPr>
    </w:p>
    <w:tbl>
      <w:tblPr>
        <w:tblW w:w="9923" w:type="dxa"/>
        <w:tblInd w:w="2465" w:type="dxa"/>
        <w:tblLayout w:type="fixed"/>
        <w:tblCellMar>
          <w:top w:w="55" w:type="dxa"/>
          <w:left w:w="55" w:type="dxa"/>
          <w:bottom w:w="55" w:type="dxa"/>
          <w:right w:w="55" w:type="dxa"/>
        </w:tblCellMar>
        <w:tblLook w:val="0000" w:firstRow="0" w:lastRow="0" w:firstColumn="0" w:lastColumn="0" w:noHBand="0" w:noVBand="0"/>
      </w:tblPr>
      <w:tblGrid>
        <w:gridCol w:w="2985"/>
        <w:gridCol w:w="3252"/>
        <w:gridCol w:w="3686"/>
      </w:tblGrid>
      <w:tr w:rsidR="00F766F7" w:rsidRPr="00F766F7" w:rsidTr="00F766F7">
        <w:tc>
          <w:tcPr>
            <w:tcW w:w="2985" w:type="dxa"/>
            <w:tcBorders>
              <w:top w:val="single" w:sz="1" w:space="0" w:color="000000"/>
              <w:left w:val="single" w:sz="1" w:space="0" w:color="000000"/>
              <w:bottom w:val="single" w:sz="1" w:space="0" w:color="000000"/>
            </w:tcBorders>
            <w:shd w:val="clear" w:color="auto" w:fill="auto"/>
          </w:tcPr>
          <w:p w:rsidR="00F766F7" w:rsidRPr="00F766F7" w:rsidRDefault="00F766F7" w:rsidP="00F766F7">
            <w:pPr>
              <w:pStyle w:val="af4"/>
              <w:spacing w:after="0"/>
              <w:rPr>
                <w:rFonts w:ascii="Times New Roman" w:hAnsi="Times New Roman"/>
              </w:rPr>
            </w:pPr>
            <w:r w:rsidRPr="00F766F7">
              <w:rPr>
                <w:rFonts w:ascii="Times New Roman" w:hAnsi="Times New Roman"/>
              </w:rPr>
              <w:t xml:space="preserve">Количество участников регионального этапа ВсОШ  и республиканской олимпиады по адыгейскому языку </w:t>
            </w:r>
          </w:p>
        </w:tc>
        <w:tc>
          <w:tcPr>
            <w:tcW w:w="3252" w:type="dxa"/>
            <w:tcBorders>
              <w:top w:val="single" w:sz="1" w:space="0" w:color="000000"/>
              <w:left w:val="single" w:sz="1" w:space="0" w:color="000000"/>
              <w:bottom w:val="single" w:sz="1" w:space="0" w:color="000000"/>
            </w:tcBorders>
            <w:shd w:val="clear" w:color="auto" w:fill="auto"/>
          </w:tcPr>
          <w:p w:rsidR="00F766F7" w:rsidRPr="00F766F7" w:rsidRDefault="00F766F7" w:rsidP="00F766F7">
            <w:pPr>
              <w:pStyle w:val="af4"/>
              <w:spacing w:after="0"/>
              <w:rPr>
                <w:rFonts w:ascii="Times New Roman" w:hAnsi="Times New Roman"/>
              </w:rPr>
            </w:pPr>
            <w:r w:rsidRPr="00F766F7">
              <w:rPr>
                <w:rFonts w:ascii="Times New Roman" w:hAnsi="Times New Roman"/>
              </w:rPr>
              <w:t xml:space="preserve">Диплом победителя </w:t>
            </w:r>
          </w:p>
        </w:tc>
        <w:tc>
          <w:tcPr>
            <w:tcW w:w="3686" w:type="dxa"/>
            <w:tcBorders>
              <w:top w:val="single" w:sz="1" w:space="0" w:color="000000"/>
              <w:left w:val="single" w:sz="1" w:space="0" w:color="000000"/>
              <w:bottom w:val="single" w:sz="1" w:space="0" w:color="000000"/>
              <w:right w:val="single" w:sz="1" w:space="0" w:color="000000"/>
            </w:tcBorders>
            <w:shd w:val="clear" w:color="auto" w:fill="auto"/>
          </w:tcPr>
          <w:p w:rsidR="00F766F7" w:rsidRPr="00F766F7" w:rsidRDefault="00F766F7" w:rsidP="00F766F7">
            <w:pPr>
              <w:pStyle w:val="af4"/>
              <w:spacing w:after="0"/>
              <w:rPr>
                <w:rFonts w:ascii="Times New Roman" w:hAnsi="Times New Roman"/>
              </w:rPr>
            </w:pPr>
            <w:r w:rsidRPr="00F766F7">
              <w:rPr>
                <w:rFonts w:ascii="Times New Roman" w:hAnsi="Times New Roman"/>
              </w:rPr>
              <w:t>Диплом призера</w:t>
            </w:r>
          </w:p>
        </w:tc>
      </w:tr>
      <w:tr w:rsidR="00F766F7" w:rsidRPr="00F766F7" w:rsidTr="00F766F7">
        <w:tc>
          <w:tcPr>
            <w:tcW w:w="2985" w:type="dxa"/>
            <w:tcBorders>
              <w:left w:val="single" w:sz="1" w:space="0" w:color="000000"/>
              <w:bottom w:val="single" w:sz="1" w:space="0" w:color="000000"/>
            </w:tcBorders>
            <w:shd w:val="clear" w:color="auto" w:fill="auto"/>
          </w:tcPr>
          <w:p w:rsidR="00F766F7" w:rsidRPr="00F766F7" w:rsidRDefault="00F766F7" w:rsidP="00F766F7">
            <w:pPr>
              <w:pStyle w:val="af4"/>
              <w:spacing w:after="0"/>
              <w:rPr>
                <w:rFonts w:ascii="Times New Roman" w:hAnsi="Times New Roman"/>
              </w:rPr>
            </w:pPr>
            <w:r w:rsidRPr="00F766F7">
              <w:rPr>
                <w:rFonts w:ascii="Times New Roman" w:hAnsi="Times New Roman"/>
              </w:rPr>
              <w:t xml:space="preserve"> 6</w:t>
            </w:r>
          </w:p>
          <w:p w:rsidR="00F766F7" w:rsidRPr="00F766F7" w:rsidRDefault="00F766F7" w:rsidP="00F766F7">
            <w:pPr>
              <w:pStyle w:val="af4"/>
              <w:spacing w:after="0"/>
              <w:rPr>
                <w:rFonts w:ascii="Times New Roman" w:hAnsi="Times New Roman"/>
              </w:rPr>
            </w:pPr>
          </w:p>
        </w:tc>
        <w:tc>
          <w:tcPr>
            <w:tcW w:w="3252" w:type="dxa"/>
            <w:tcBorders>
              <w:left w:val="single" w:sz="1" w:space="0" w:color="000000"/>
              <w:bottom w:val="single" w:sz="1" w:space="0" w:color="000000"/>
            </w:tcBorders>
            <w:shd w:val="clear" w:color="auto" w:fill="auto"/>
          </w:tcPr>
          <w:p w:rsidR="00F766F7" w:rsidRPr="00F766F7" w:rsidRDefault="00F766F7" w:rsidP="00F766F7">
            <w:pPr>
              <w:pStyle w:val="af4"/>
              <w:spacing w:after="0"/>
              <w:rPr>
                <w:rFonts w:ascii="Times New Roman" w:hAnsi="Times New Roman"/>
              </w:rPr>
            </w:pPr>
            <w:r w:rsidRPr="00F766F7">
              <w:rPr>
                <w:rFonts w:ascii="Times New Roman" w:hAnsi="Times New Roman"/>
              </w:rPr>
              <w:t>0</w:t>
            </w:r>
          </w:p>
        </w:tc>
        <w:tc>
          <w:tcPr>
            <w:tcW w:w="3686" w:type="dxa"/>
            <w:tcBorders>
              <w:left w:val="single" w:sz="1" w:space="0" w:color="000000"/>
              <w:bottom w:val="single" w:sz="1" w:space="0" w:color="000000"/>
              <w:right w:val="single" w:sz="1" w:space="0" w:color="000000"/>
            </w:tcBorders>
            <w:shd w:val="clear" w:color="auto" w:fill="auto"/>
          </w:tcPr>
          <w:p w:rsidR="00F766F7" w:rsidRPr="00F766F7" w:rsidRDefault="00F766F7" w:rsidP="00F766F7">
            <w:pPr>
              <w:pStyle w:val="af4"/>
              <w:spacing w:after="0"/>
              <w:rPr>
                <w:rFonts w:ascii="Times New Roman" w:hAnsi="Times New Roman"/>
              </w:rPr>
            </w:pPr>
            <w:r w:rsidRPr="00F766F7">
              <w:rPr>
                <w:rFonts w:ascii="Times New Roman" w:hAnsi="Times New Roman"/>
              </w:rPr>
              <w:t>2</w:t>
            </w:r>
          </w:p>
        </w:tc>
      </w:tr>
    </w:tbl>
    <w:p w:rsidR="00F766F7" w:rsidRDefault="00F766F7" w:rsidP="00F766F7">
      <w:pPr>
        <w:pStyle w:val="Standard"/>
        <w:spacing w:after="0"/>
        <w:ind w:firstLine="851"/>
        <w:rPr>
          <w:rFonts w:ascii="Times New Roman" w:hAnsi="Times New Roman"/>
        </w:rPr>
      </w:pPr>
      <w:proofErr w:type="gramStart"/>
      <w:r w:rsidRPr="00F766F7">
        <w:rPr>
          <w:rFonts w:ascii="Times New Roman" w:eastAsia="Times New Roman" w:hAnsi="Times New Roman"/>
        </w:rPr>
        <w:t>Подводя итоги выступлений обучающихся во всероссийской олимпиаде школьников, следует отметить, что в 2022-2023 учебном году обучающиеся выступили и на муниципальном успешно, что подтверждается количеством призовых  мест во всероссийской олимпиаде школьников -18 призовых место в муниципальном этапе ВсОШ и 2 победителя  в муниципальном этапе республиканской олимпиаде по адыгейской литературе</w:t>
      </w:r>
      <w:r>
        <w:rPr>
          <w:rFonts w:ascii="Times New Roman" w:eastAsia="Times New Roman" w:hAnsi="Times New Roman"/>
        </w:rPr>
        <w:t xml:space="preserve"> и адыгейскому языку</w:t>
      </w:r>
      <w:r w:rsidRPr="00F766F7">
        <w:rPr>
          <w:rFonts w:ascii="Times New Roman" w:eastAsia="Times New Roman" w:hAnsi="Times New Roman"/>
        </w:rPr>
        <w:t>.</w:t>
      </w:r>
      <w:proofErr w:type="gramEnd"/>
    </w:p>
    <w:p w:rsidR="00F766F7" w:rsidRPr="00F766F7" w:rsidRDefault="00F766F7" w:rsidP="00F766F7">
      <w:pPr>
        <w:pStyle w:val="Standard"/>
        <w:spacing w:after="0"/>
        <w:ind w:firstLine="851"/>
        <w:rPr>
          <w:rFonts w:ascii="Times New Roman" w:hAnsi="Times New Roman"/>
        </w:rPr>
      </w:pPr>
      <w:r w:rsidRPr="00F766F7">
        <w:rPr>
          <w:rFonts w:ascii="Times New Roman" w:eastAsia="Times New Roman" w:hAnsi="Times New Roman"/>
        </w:rPr>
        <w:lastRenderedPageBreak/>
        <w:t>Помимо всероссийской олимпиады школьников, республиканской олимпиады по адыгейскому языку и адыгейской литературе обучающиеся принимали  участие городских олимпиадах и конкурсах</w:t>
      </w:r>
      <w:proofErr w:type="gramStart"/>
      <w:r w:rsidRPr="00F766F7">
        <w:rPr>
          <w:rFonts w:ascii="Times New Roman" w:eastAsia="Times New Roman" w:hAnsi="Times New Roman"/>
        </w:rPr>
        <w:t xml:space="preserve"> ,</w:t>
      </w:r>
      <w:proofErr w:type="gramEnd"/>
      <w:r w:rsidRPr="00F766F7">
        <w:rPr>
          <w:rFonts w:ascii="Times New Roman" w:eastAsia="Times New Roman" w:hAnsi="Times New Roman"/>
        </w:rPr>
        <w:t xml:space="preserve"> в олимпиадах РЕМШ  в   международных  конкурсах «Кенгуру» </w:t>
      </w:r>
      <w:r>
        <w:rPr>
          <w:rFonts w:ascii="Times New Roman" w:eastAsia="Times New Roman" w:hAnsi="Times New Roman"/>
        </w:rPr>
        <w:t>, «Русский Медвежонок</w:t>
      </w:r>
      <w:r w:rsidRPr="00F766F7">
        <w:rPr>
          <w:rFonts w:ascii="Times New Roman" w:eastAsia="Times New Roman" w:hAnsi="Times New Roman"/>
        </w:rPr>
        <w:t>»</w:t>
      </w:r>
      <w:r>
        <w:rPr>
          <w:rFonts w:ascii="Times New Roman" w:eastAsia="Times New Roman" w:hAnsi="Times New Roman"/>
        </w:rPr>
        <w:t xml:space="preserve"> </w:t>
      </w:r>
      <w:r w:rsidRPr="00F766F7">
        <w:rPr>
          <w:rFonts w:ascii="Times New Roman" w:eastAsia="Times New Roman" w:hAnsi="Times New Roman"/>
        </w:rPr>
        <w:t>проводимых в Майкопе и в Республике Адыгее</w:t>
      </w:r>
    </w:p>
    <w:p w:rsidR="00F766F7" w:rsidRPr="00F766F7" w:rsidRDefault="00F766F7" w:rsidP="00F766F7">
      <w:pPr>
        <w:pStyle w:val="Standard"/>
        <w:spacing w:after="0"/>
        <w:rPr>
          <w:rFonts w:ascii="Times New Roman" w:eastAsia="Times New Roman" w:hAnsi="Times New Roman"/>
        </w:rPr>
      </w:pPr>
    </w:p>
    <w:p w:rsidR="00F766F7" w:rsidRPr="00F766F7" w:rsidRDefault="00F766F7" w:rsidP="00F766F7">
      <w:pPr>
        <w:pStyle w:val="Standard"/>
        <w:spacing w:after="0"/>
        <w:jc w:val="center"/>
        <w:rPr>
          <w:rFonts w:ascii="Times New Roman" w:eastAsia="Times New Roman" w:hAnsi="Times New Roman"/>
          <w:b/>
        </w:rPr>
      </w:pPr>
      <w:r w:rsidRPr="00F766F7">
        <w:rPr>
          <w:rFonts w:ascii="Times New Roman" w:eastAsia="Times New Roman" w:hAnsi="Times New Roman"/>
          <w:b/>
        </w:rPr>
        <w:t>Учебные достижения обучающихся 5-11 классов в конкурсах и олимпиадах  представлены в таблице</w:t>
      </w:r>
    </w:p>
    <w:p w:rsidR="00F766F7" w:rsidRPr="00F766F7" w:rsidRDefault="00F766F7" w:rsidP="00F766F7">
      <w:pPr>
        <w:pStyle w:val="Standard"/>
        <w:spacing w:after="0"/>
        <w:rPr>
          <w:rFonts w:ascii="Times New Roman" w:eastAsia="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835"/>
        <w:gridCol w:w="2516"/>
      </w:tblGrid>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ФИО участника</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Класс</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Мероприятие</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Достижение</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Рожков Ярослав</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8</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Олимпиада по физике  РЕМШ АГУ</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3 степени</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Петрушин  Егор</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7</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Олимпиада по физике  РЕМШ АГУ</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2 степени</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Шелудько Алина,</w:t>
            </w:r>
          </w:p>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 Божко Матвей, Тимонькин Артем</w:t>
            </w:r>
          </w:p>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Чубенко Алина</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Команда 6-7 классов</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Новогодняя математическая регата АГУ </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3 степени</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 Демченко Виктория</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5 </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Олимпиада младших школьников по математике РЕМШ АГУ</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3 степени</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Ким Софья</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5</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Олимпиада младших школьников по математике РЕМШ АГУ</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Похвальная грамота за успешное выступление</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Курносова Елизавета</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5 </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Олимпиада младших школьников по математике РЕМШ АГУ</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Похвальная грамота за успешное выступление</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Колесникова Арина</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7 </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Олимпиада младших школьников по биологии РЕМШ АГУ</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2 степени</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Сердитова Дарья </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7</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Олимпиада младших школьников по биологии РЕМШ АГУ</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Похвальная грамота за успешное выступление</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Тимонькин Артем</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6</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Олимпиада младших </w:t>
            </w:r>
            <w:r w:rsidRPr="00F766F7">
              <w:rPr>
                <w:rFonts w:ascii="Times New Roman" w:eastAsia="Times New Roman" w:hAnsi="Times New Roman"/>
              </w:rPr>
              <w:lastRenderedPageBreak/>
              <w:t>школьников по биологии РЕМШ АГУ</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lastRenderedPageBreak/>
              <w:t xml:space="preserve">Похвальная грамота за </w:t>
            </w:r>
            <w:r w:rsidRPr="00F766F7">
              <w:rPr>
                <w:rFonts w:ascii="Times New Roman" w:eastAsia="Times New Roman" w:hAnsi="Times New Roman"/>
              </w:rPr>
              <w:lastRenderedPageBreak/>
              <w:t>успешное выступление</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lastRenderedPageBreak/>
              <w:t xml:space="preserve">Кузьменко Наталья </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6</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Городская заочная олимпиада «Люби и знай свой край»</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1 степени</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Шишкина Анна </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6</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Городская заочная олимпиада «Люби и знай свой край</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3 степени</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Тензина Ангелина </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8</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Всероссийский конкурс сочинений муниципальный этап</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Диплом призера </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Валевко Анастасия </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7 </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Всероссийский конкурс сочинений «Без срока давности» муниципальный этап</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призера</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Бычкова Ульяна </w:t>
            </w:r>
          </w:p>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Усачева Ульяна</w:t>
            </w:r>
          </w:p>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Квашева Софья</w:t>
            </w:r>
          </w:p>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Хафоева  Марина</w:t>
            </w:r>
          </w:p>
          <w:p w:rsidR="00F766F7" w:rsidRPr="00F766F7" w:rsidRDefault="00F766F7" w:rsidP="00F766F7">
            <w:pPr>
              <w:pStyle w:val="Standard"/>
              <w:spacing w:after="0"/>
              <w:rPr>
                <w:rFonts w:ascii="Times New Roman" w:eastAsia="Times New Roman" w:hAnsi="Times New Roman"/>
              </w:rPr>
            </w:pP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Команда 7-8 классов</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Городская познавательная игра «В мире славянской письменности и культуры: путешествие к истокам»</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Диплом 3 степени</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Демченко Алексей </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8</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Кавказская математическая олимпиада МО и Н РА</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Участник команды </w:t>
            </w:r>
          </w:p>
        </w:tc>
      </w:tr>
      <w:tr w:rsidR="00F766F7" w:rsidRPr="00F766F7" w:rsidTr="00F766F7">
        <w:trPr>
          <w:jc w:val="center"/>
        </w:trPr>
        <w:tc>
          <w:tcPr>
            <w:tcW w:w="2518"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 xml:space="preserve">Котлярова Юлиана </w:t>
            </w:r>
          </w:p>
        </w:tc>
        <w:tc>
          <w:tcPr>
            <w:tcW w:w="198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10</w:t>
            </w:r>
          </w:p>
        </w:tc>
        <w:tc>
          <w:tcPr>
            <w:tcW w:w="2835"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«Умницы и умники»</w:t>
            </w:r>
          </w:p>
        </w:tc>
        <w:tc>
          <w:tcPr>
            <w:tcW w:w="2516" w:type="dxa"/>
            <w:shd w:val="clear" w:color="auto" w:fill="auto"/>
          </w:tcPr>
          <w:p w:rsidR="00F766F7" w:rsidRPr="00F766F7" w:rsidRDefault="00F766F7" w:rsidP="00F766F7">
            <w:pPr>
              <w:pStyle w:val="Standard"/>
              <w:spacing w:after="0"/>
              <w:rPr>
                <w:rFonts w:ascii="Times New Roman" w:eastAsia="Times New Roman" w:hAnsi="Times New Roman"/>
              </w:rPr>
            </w:pPr>
            <w:r w:rsidRPr="00F766F7">
              <w:rPr>
                <w:rFonts w:ascii="Times New Roman" w:eastAsia="Times New Roman" w:hAnsi="Times New Roman"/>
              </w:rPr>
              <w:t>Прошла во второй тур гуманитарной телевизионной игры   «Умницы и умники»</w:t>
            </w:r>
          </w:p>
        </w:tc>
      </w:tr>
    </w:tbl>
    <w:p w:rsidR="00F766F7" w:rsidRPr="00F766F7" w:rsidRDefault="00F766F7" w:rsidP="00F766F7">
      <w:pPr>
        <w:rPr>
          <w:sz w:val="22"/>
          <w:szCs w:val="22"/>
        </w:rPr>
      </w:pPr>
    </w:p>
    <w:p w:rsidR="00F766F7" w:rsidRDefault="00F766F7" w:rsidP="00F766F7">
      <w:pPr>
        <w:ind w:firstLine="851"/>
        <w:rPr>
          <w:sz w:val="22"/>
          <w:szCs w:val="22"/>
        </w:rPr>
      </w:pPr>
      <w:r w:rsidRPr="00F766F7">
        <w:rPr>
          <w:sz w:val="22"/>
          <w:szCs w:val="22"/>
        </w:rPr>
        <w:t>Задачи на 2023-2024 учебный год</w:t>
      </w:r>
    </w:p>
    <w:p w:rsidR="00F766F7" w:rsidRDefault="00F766F7" w:rsidP="00F766F7">
      <w:pPr>
        <w:ind w:firstLine="851"/>
        <w:rPr>
          <w:sz w:val="22"/>
          <w:szCs w:val="22"/>
        </w:rPr>
      </w:pPr>
      <w:r w:rsidRPr="00F766F7">
        <w:rPr>
          <w:sz w:val="22"/>
          <w:szCs w:val="22"/>
        </w:rPr>
        <w:t>1. В целях активиз</w:t>
      </w:r>
      <w:r>
        <w:rPr>
          <w:sz w:val="22"/>
          <w:szCs w:val="22"/>
        </w:rPr>
        <w:t>ации работы с одаренными детьми:</w:t>
      </w:r>
    </w:p>
    <w:p w:rsidR="00F766F7" w:rsidRDefault="00F766F7" w:rsidP="00F766F7">
      <w:pPr>
        <w:ind w:firstLine="851"/>
        <w:rPr>
          <w:sz w:val="22"/>
          <w:szCs w:val="22"/>
        </w:rPr>
      </w:pPr>
    </w:p>
    <w:p w:rsidR="00F766F7" w:rsidRDefault="00F766F7" w:rsidP="00F766F7">
      <w:pPr>
        <w:ind w:firstLine="851"/>
        <w:rPr>
          <w:sz w:val="22"/>
          <w:szCs w:val="22"/>
        </w:rPr>
      </w:pPr>
      <w:r w:rsidRPr="00F766F7">
        <w:rPr>
          <w:sz w:val="22"/>
          <w:szCs w:val="22"/>
        </w:rPr>
        <w:t>1)При распределении часов внеурочной деятельности  на новый  учебный год  учитывать  дост</w:t>
      </w:r>
      <w:r>
        <w:rPr>
          <w:sz w:val="22"/>
          <w:szCs w:val="22"/>
        </w:rPr>
        <w:t>ижения учащихся и их педагогов.</w:t>
      </w:r>
    </w:p>
    <w:p w:rsidR="00F766F7" w:rsidRDefault="00F766F7" w:rsidP="00F766F7">
      <w:pPr>
        <w:ind w:firstLine="851"/>
        <w:rPr>
          <w:sz w:val="22"/>
          <w:szCs w:val="22"/>
        </w:rPr>
      </w:pPr>
      <w:r w:rsidRPr="00F766F7">
        <w:rPr>
          <w:sz w:val="22"/>
          <w:szCs w:val="22"/>
        </w:rPr>
        <w:t>2) Продолжить работу по выявлению одаренных детей через систему предметных недель, конкурсов и олимпиад</w:t>
      </w:r>
    </w:p>
    <w:p w:rsidR="00F766F7" w:rsidRPr="00F766F7" w:rsidRDefault="00F766F7" w:rsidP="00F766F7">
      <w:pPr>
        <w:ind w:firstLine="851"/>
        <w:rPr>
          <w:sz w:val="22"/>
          <w:szCs w:val="22"/>
        </w:rPr>
      </w:pPr>
      <w:r w:rsidRPr="00F766F7">
        <w:rPr>
          <w:sz w:val="22"/>
          <w:szCs w:val="22"/>
        </w:rPr>
        <w:lastRenderedPageBreak/>
        <w:t>3) Педагогам – психологам организовать сопровождение одаренных детей.</w:t>
      </w:r>
    </w:p>
    <w:p w:rsidR="00F766F7" w:rsidRDefault="00F766F7" w:rsidP="00F766F7">
      <w:pPr>
        <w:ind w:firstLine="851"/>
        <w:rPr>
          <w:sz w:val="22"/>
          <w:szCs w:val="22"/>
        </w:rPr>
      </w:pPr>
    </w:p>
    <w:p w:rsidR="00F766F7" w:rsidRDefault="00F766F7" w:rsidP="00F766F7">
      <w:pPr>
        <w:ind w:firstLine="851"/>
        <w:rPr>
          <w:sz w:val="22"/>
          <w:szCs w:val="22"/>
        </w:rPr>
      </w:pPr>
      <w:r w:rsidRPr="00F766F7">
        <w:rPr>
          <w:sz w:val="22"/>
          <w:szCs w:val="22"/>
        </w:rPr>
        <w:t>2.В целях совершенствования педагогического мастерства:</w:t>
      </w:r>
    </w:p>
    <w:p w:rsidR="00F766F7" w:rsidRDefault="00F766F7" w:rsidP="00F766F7">
      <w:pPr>
        <w:ind w:firstLine="851"/>
        <w:rPr>
          <w:sz w:val="22"/>
          <w:szCs w:val="22"/>
        </w:rPr>
      </w:pPr>
      <w:r w:rsidRPr="00F766F7">
        <w:rPr>
          <w:sz w:val="22"/>
          <w:szCs w:val="22"/>
        </w:rPr>
        <w:t>1) Организовать участие учителей школы в профессиональных конк</w:t>
      </w:r>
      <w:r>
        <w:rPr>
          <w:sz w:val="22"/>
          <w:szCs w:val="22"/>
        </w:rPr>
        <w:t>урсах и педагогических чтениях.</w:t>
      </w:r>
    </w:p>
    <w:p w:rsidR="00F766F7" w:rsidRDefault="00F766F7" w:rsidP="00F766F7">
      <w:pPr>
        <w:ind w:firstLine="851"/>
        <w:rPr>
          <w:sz w:val="22"/>
          <w:szCs w:val="22"/>
        </w:rPr>
      </w:pPr>
      <w:r w:rsidRPr="00F766F7">
        <w:rPr>
          <w:sz w:val="22"/>
          <w:szCs w:val="22"/>
        </w:rPr>
        <w:t xml:space="preserve">2) Руководителям предметных методических объединений в течение учебного года вести учет достижений обучающихся </w:t>
      </w:r>
    </w:p>
    <w:p w:rsidR="00F766F7" w:rsidRDefault="00F766F7" w:rsidP="00F766F7">
      <w:pPr>
        <w:ind w:firstLine="851"/>
        <w:rPr>
          <w:sz w:val="22"/>
          <w:szCs w:val="22"/>
        </w:rPr>
      </w:pPr>
      <w:r w:rsidRPr="00F766F7">
        <w:rPr>
          <w:sz w:val="22"/>
          <w:szCs w:val="22"/>
        </w:rPr>
        <w:t>3) Учителям шире применять информационные тех</w:t>
      </w:r>
      <w:r>
        <w:rPr>
          <w:sz w:val="22"/>
          <w:szCs w:val="22"/>
        </w:rPr>
        <w:t>нологии в учебной деятельности.</w:t>
      </w:r>
    </w:p>
    <w:p w:rsidR="00F766F7" w:rsidRPr="00F766F7" w:rsidRDefault="00F766F7" w:rsidP="00F766F7">
      <w:pPr>
        <w:ind w:firstLine="851"/>
        <w:rPr>
          <w:sz w:val="22"/>
          <w:szCs w:val="22"/>
        </w:rPr>
      </w:pPr>
      <w:r w:rsidRPr="00F766F7">
        <w:rPr>
          <w:sz w:val="22"/>
          <w:szCs w:val="22"/>
        </w:rPr>
        <w:t>4) Всем учителям проходить курсы повышения квалификации согласно утвержденному графику.</w:t>
      </w:r>
    </w:p>
    <w:p w:rsidR="00F766F7" w:rsidRDefault="00F766F7" w:rsidP="00FC145F">
      <w:pPr>
        <w:pStyle w:val="Standard"/>
        <w:spacing w:after="0"/>
        <w:ind w:left="360"/>
        <w:jc w:val="center"/>
        <w:rPr>
          <w:rFonts w:ascii="Times New Roman" w:hAnsi="Times New Roman"/>
          <w:b/>
          <w:bCs/>
          <w:u w:val="single"/>
        </w:rPr>
      </w:pPr>
    </w:p>
    <w:p w:rsidR="00841B3C" w:rsidRDefault="00841B3C" w:rsidP="00FC145F">
      <w:pPr>
        <w:pStyle w:val="Standard"/>
        <w:spacing w:after="0"/>
        <w:ind w:left="360"/>
        <w:jc w:val="center"/>
        <w:rPr>
          <w:rFonts w:ascii="Times New Roman" w:hAnsi="Times New Roman"/>
          <w:b/>
          <w:bCs/>
          <w:u w:val="single"/>
        </w:rPr>
      </w:pPr>
    </w:p>
    <w:p w:rsidR="00841B3C" w:rsidRPr="003A033E" w:rsidRDefault="001A44D9" w:rsidP="003A033E">
      <w:pPr>
        <w:suppressAutoHyphens w:val="0"/>
        <w:spacing w:before="280"/>
        <w:jc w:val="center"/>
        <w:rPr>
          <w:b/>
          <w:sz w:val="22"/>
          <w:szCs w:val="22"/>
        </w:rPr>
      </w:pPr>
      <w:r w:rsidRPr="001A44D9">
        <w:rPr>
          <w:b/>
          <w:bCs/>
          <w:sz w:val="22"/>
          <w:szCs w:val="22"/>
        </w:rPr>
        <w:t>9. Информатизация образовательного процесса</w:t>
      </w:r>
    </w:p>
    <w:p w:rsidR="001A44D9" w:rsidRPr="00BA0602" w:rsidRDefault="001A44D9" w:rsidP="001A44D9">
      <w:pPr>
        <w:shd w:val="clear" w:color="auto" w:fill="FFFFFF"/>
        <w:suppressAutoHyphens w:val="0"/>
        <w:spacing w:before="280"/>
        <w:ind w:firstLine="851"/>
        <w:jc w:val="both"/>
        <w:rPr>
          <w:sz w:val="22"/>
          <w:szCs w:val="22"/>
        </w:rPr>
      </w:pPr>
      <w:r w:rsidRPr="00BA0602">
        <w:rPr>
          <w:sz w:val="22"/>
          <w:szCs w:val="22"/>
        </w:rPr>
        <w:t>В настоящее время для нашей школы наиболее важной представляется работа по следующим направлениям:</w:t>
      </w:r>
    </w:p>
    <w:p w:rsidR="001A44D9" w:rsidRPr="00BA0602" w:rsidRDefault="001A44D9" w:rsidP="00BA0602">
      <w:pPr>
        <w:numPr>
          <w:ilvl w:val="1"/>
          <w:numId w:val="45"/>
        </w:numPr>
        <w:shd w:val="clear" w:color="auto" w:fill="FFFFFF"/>
        <w:suppressAutoHyphens w:val="0"/>
        <w:spacing w:before="280"/>
        <w:jc w:val="both"/>
        <w:rPr>
          <w:sz w:val="22"/>
          <w:szCs w:val="22"/>
        </w:rPr>
      </w:pPr>
      <w:r w:rsidRPr="00BA0602">
        <w:rPr>
          <w:sz w:val="22"/>
          <w:szCs w:val="22"/>
        </w:rPr>
        <w:t>развитие информационно-управленческой системы (ведение школьной базы данных, внедрение управленческих баз данных, внедрение электронных журналов системы Дневник.ру);</w:t>
      </w:r>
    </w:p>
    <w:p w:rsidR="001A44D9" w:rsidRPr="00BA0602" w:rsidRDefault="001A44D9" w:rsidP="00BA0602">
      <w:pPr>
        <w:numPr>
          <w:ilvl w:val="1"/>
          <w:numId w:val="45"/>
        </w:numPr>
        <w:shd w:val="clear" w:color="auto" w:fill="FFFFFF"/>
        <w:suppressAutoHyphens w:val="0"/>
        <w:jc w:val="both"/>
        <w:rPr>
          <w:sz w:val="22"/>
          <w:szCs w:val="22"/>
        </w:rPr>
      </w:pPr>
      <w:r w:rsidRPr="00BA0602">
        <w:rPr>
          <w:sz w:val="22"/>
          <w:szCs w:val="22"/>
        </w:rPr>
        <w:t>организация образовательного процесса с использованием ИКТ (проведение уроков с использованием информационно-коммуникационных технологий, переход от эпизодического применения ИКТ учителями-предметниками к системе)</w:t>
      </w:r>
    </w:p>
    <w:p w:rsidR="001A44D9" w:rsidRPr="00BA0602" w:rsidRDefault="001A44D9" w:rsidP="00BA0602">
      <w:pPr>
        <w:numPr>
          <w:ilvl w:val="1"/>
          <w:numId w:val="45"/>
        </w:numPr>
        <w:shd w:val="clear" w:color="auto" w:fill="FFFFFF"/>
        <w:suppressAutoHyphens w:val="0"/>
        <w:jc w:val="both"/>
        <w:rPr>
          <w:sz w:val="22"/>
          <w:szCs w:val="22"/>
        </w:rPr>
      </w:pPr>
      <w:r w:rsidRPr="00BA0602">
        <w:rPr>
          <w:sz w:val="22"/>
          <w:szCs w:val="22"/>
        </w:rPr>
        <w:t>повышение квалификации и методической поддержки учителей в области использования ИКТ в образовательном процессе (курсы по использованию ИКТ в образовательном процессе для начинающих и уверенных пользователей ПК);</w:t>
      </w:r>
    </w:p>
    <w:p w:rsidR="001A44D9" w:rsidRPr="00BA0602" w:rsidRDefault="001A44D9" w:rsidP="00BA0602">
      <w:pPr>
        <w:numPr>
          <w:ilvl w:val="1"/>
          <w:numId w:val="45"/>
        </w:numPr>
        <w:shd w:val="clear" w:color="auto" w:fill="FFFFFF"/>
        <w:suppressAutoHyphens w:val="0"/>
        <w:jc w:val="both"/>
        <w:rPr>
          <w:sz w:val="22"/>
          <w:szCs w:val="22"/>
        </w:rPr>
      </w:pPr>
      <w:r w:rsidRPr="00BA0602">
        <w:rPr>
          <w:sz w:val="22"/>
          <w:szCs w:val="22"/>
        </w:rPr>
        <w:t>информационное взаимодействие со всеми участниками образовательного процесса школы, а также с другими образовательными учреждениями (организация постоянного доступа в Интернет, участие в телекоммуникационных проектах, создание и поддержка школьного сайта, ведение переписки с учителями и учащимися других школ);</w:t>
      </w:r>
    </w:p>
    <w:p w:rsidR="001A44D9" w:rsidRPr="00BA0602" w:rsidRDefault="001A44D9" w:rsidP="00BA0602">
      <w:pPr>
        <w:numPr>
          <w:ilvl w:val="1"/>
          <w:numId w:val="45"/>
        </w:numPr>
        <w:shd w:val="clear" w:color="auto" w:fill="FFFFFF"/>
        <w:suppressAutoHyphens w:val="0"/>
        <w:jc w:val="both"/>
        <w:rPr>
          <w:sz w:val="22"/>
          <w:szCs w:val="22"/>
        </w:rPr>
      </w:pPr>
      <w:r w:rsidRPr="00BA0602">
        <w:rPr>
          <w:sz w:val="22"/>
          <w:szCs w:val="22"/>
        </w:rPr>
        <w:t>развитие и распространение дистанционного обучения среди учителей и учащихся школы;</w:t>
      </w:r>
    </w:p>
    <w:p w:rsidR="001A44D9" w:rsidRPr="00BA0602" w:rsidRDefault="001A44D9" w:rsidP="00BA0602">
      <w:pPr>
        <w:numPr>
          <w:ilvl w:val="1"/>
          <w:numId w:val="45"/>
        </w:numPr>
        <w:shd w:val="clear" w:color="auto" w:fill="FFFFFF"/>
        <w:suppressAutoHyphens w:val="0"/>
        <w:jc w:val="both"/>
        <w:rPr>
          <w:sz w:val="22"/>
          <w:szCs w:val="22"/>
        </w:rPr>
      </w:pPr>
      <w:r w:rsidRPr="00BA0602">
        <w:rPr>
          <w:sz w:val="22"/>
          <w:szCs w:val="22"/>
        </w:rPr>
        <w:t>организация досуга школьников (вовлечение учащихся в проектную деятельность с использованием средств ИКТ, участие в сетевых образовательных проектах);</w:t>
      </w:r>
    </w:p>
    <w:p w:rsidR="001A44D9" w:rsidRPr="00BA0602" w:rsidRDefault="001A44D9" w:rsidP="00BA0602">
      <w:pPr>
        <w:numPr>
          <w:ilvl w:val="1"/>
          <w:numId w:val="45"/>
        </w:numPr>
        <w:shd w:val="clear" w:color="auto" w:fill="FFFFFF"/>
        <w:suppressAutoHyphens w:val="0"/>
        <w:spacing w:after="280"/>
        <w:jc w:val="both"/>
        <w:rPr>
          <w:sz w:val="22"/>
          <w:szCs w:val="22"/>
        </w:rPr>
      </w:pPr>
      <w:r w:rsidRPr="00BA0602">
        <w:rPr>
          <w:sz w:val="22"/>
          <w:szCs w:val="22"/>
        </w:rPr>
        <w:t xml:space="preserve">совершенствование материально-технической базы (МТБ). В 2023-2024 г.г. планируется завершить формирование и модернизацию парка компьютерной техники. </w:t>
      </w:r>
    </w:p>
    <w:p w:rsidR="001A44D9" w:rsidRPr="00BA0602" w:rsidRDefault="001A44D9" w:rsidP="001A44D9">
      <w:pPr>
        <w:shd w:val="clear" w:color="auto" w:fill="FFFFFF"/>
        <w:suppressAutoHyphens w:val="0"/>
        <w:spacing w:before="280"/>
        <w:ind w:firstLine="851"/>
        <w:jc w:val="both"/>
        <w:rPr>
          <w:sz w:val="22"/>
          <w:szCs w:val="22"/>
        </w:rPr>
      </w:pPr>
      <w:r w:rsidRPr="00BA0602">
        <w:rPr>
          <w:sz w:val="22"/>
          <w:szCs w:val="22"/>
        </w:rPr>
        <w:t xml:space="preserve">Количество техники составило: 38 ПК и 117 ноутбуков, в том числе – 12 ПК и 16 ноутбуков в кабинете ИКТ, 8 новых ПК начальной школе, 1 ПК в учительской, 1 ПК в библиотеке, 6 ПК администраторов и 1 </w:t>
      </w:r>
      <w:r w:rsidR="0053292F">
        <w:rPr>
          <w:sz w:val="22"/>
          <w:szCs w:val="22"/>
        </w:rPr>
        <w:t xml:space="preserve">ноутбук директора. Интерактивными панелями в количестве 7 шт. оборудованы кабинеты биологии, физики, истории, информатики и ИКТ, 3 кабинета математики. В </w:t>
      </w:r>
      <w:proofErr w:type="gramStart"/>
      <w:r w:rsidR="0053292F">
        <w:rPr>
          <w:sz w:val="22"/>
          <w:szCs w:val="22"/>
        </w:rPr>
        <w:t>школьный</w:t>
      </w:r>
      <w:proofErr w:type="gramEnd"/>
      <w:r w:rsidR="0053292F">
        <w:rPr>
          <w:sz w:val="22"/>
          <w:szCs w:val="22"/>
        </w:rPr>
        <w:t xml:space="preserve"> Кванториум в 2023 году поставлено 3о ученических и 2 учительских ноутбука.</w:t>
      </w:r>
    </w:p>
    <w:p w:rsidR="001A44D9" w:rsidRPr="00BA0602" w:rsidRDefault="001A44D9" w:rsidP="001A44D9">
      <w:pPr>
        <w:shd w:val="clear" w:color="auto" w:fill="FFFFFF"/>
        <w:suppressAutoHyphens w:val="0"/>
        <w:spacing w:before="280"/>
        <w:ind w:firstLine="851"/>
        <w:jc w:val="both"/>
        <w:rPr>
          <w:sz w:val="22"/>
          <w:szCs w:val="22"/>
        </w:rPr>
      </w:pPr>
      <w:r w:rsidRPr="00BA0602">
        <w:rPr>
          <w:sz w:val="22"/>
          <w:szCs w:val="22"/>
        </w:rPr>
        <w:t xml:space="preserve">На данный момент в школе используется 3 интерактивных доски, 7 интерактивных панелей. </w:t>
      </w:r>
      <w:proofErr w:type="gramStart"/>
      <w:r w:rsidRPr="00BA0602">
        <w:rPr>
          <w:sz w:val="22"/>
          <w:szCs w:val="22"/>
        </w:rPr>
        <w:t>Все ПК имеют выход в Интернет (скорость передачи данных 50 мб/с.</w:t>
      </w:r>
      <w:proofErr w:type="gramEnd"/>
    </w:p>
    <w:p w:rsidR="001A44D9" w:rsidRPr="00BA0602" w:rsidRDefault="001A44D9" w:rsidP="001A44D9">
      <w:pPr>
        <w:shd w:val="clear" w:color="auto" w:fill="FFFFFF"/>
        <w:suppressAutoHyphens w:val="0"/>
        <w:spacing w:before="280"/>
        <w:ind w:firstLine="851"/>
        <w:jc w:val="both"/>
        <w:rPr>
          <w:i/>
          <w:iCs/>
          <w:sz w:val="22"/>
          <w:szCs w:val="22"/>
        </w:rPr>
      </w:pPr>
      <w:r w:rsidRPr="00BA0602">
        <w:rPr>
          <w:sz w:val="22"/>
          <w:szCs w:val="22"/>
        </w:rPr>
        <w:lastRenderedPageBreak/>
        <w:t>Продолжается работа по созданию школьного сервера, который будет осуществлять функцию хранения и систематизации электронной базы данных и медиатеки, а также осуществлять контентную фильтрацию.</w:t>
      </w:r>
    </w:p>
    <w:p w:rsidR="001A44D9" w:rsidRPr="00BA0602" w:rsidRDefault="001A44D9" w:rsidP="001A44D9">
      <w:pPr>
        <w:shd w:val="clear" w:color="auto" w:fill="FFFFFF"/>
        <w:suppressAutoHyphens w:val="0"/>
        <w:spacing w:before="280"/>
        <w:ind w:firstLine="851"/>
        <w:jc w:val="both"/>
        <w:rPr>
          <w:sz w:val="22"/>
          <w:szCs w:val="22"/>
        </w:rPr>
      </w:pPr>
      <w:r w:rsidRPr="00BA0602">
        <w:rPr>
          <w:i/>
          <w:iCs/>
          <w:sz w:val="22"/>
          <w:szCs w:val="22"/>
        </w:rPr>
        <w:t xml:space="preserve">Ожидаемые результаты осуществления программы информатизации </w:t>
      </w:r>
    </w:p>
    <w:p w:rsidR="001A44D9" w:rsidRPr="00BA0602" w:rsidRDefault="001A44D9" w:rsidP="00BA0602">
      <w:pPr>
        <w:numPr>
          <w:ilvl w:val="0"/>
          <w:numId w:val="44"/>
        </w:numPr>
        <w:shd w:val="clear" w:color="auto" w:fill="FFFFFF"/>
        <w:suppressAutoHyphens w:val="0"/>
        <w:spacing w:before="280" w:after="280"/>
        <w:jc w:val="both"/>
        <w:rPr>
          <w:sz w:val="22"/>
          <w:szCs w:val="22"/>
        </w:rPr>
      </w:pPr>
      <w:r w:rsidRPr="00BA0602">
        <w:rPr>
          <w:sz w:val="22"/>
          <w:szCs w:val="22"/>
        </w:rPr>
        <w:t xml:space="preserve">Оснащение учебного процесса школы новыми </w:t>
      </w:r>
      <w:proofErr w:type="gramStart"/>
      <w:r w:rsidRPr="00BA0602">
        <w:rPr>
          <w:sz w:val="22"/>
          <w:szCs w:val="22"/>
        </w:rPr>
        <w:t>ИКТ-ресурсами</w:t>
      </w:r>
      <w:proofErr w:type="gramEnd"/>
      <w:r w:rsidRPr="00BA0602">
        <w:rPr>
          <w:sz w:val="22"/>
          <w:szCs w:val="22"/>
        </w:rPr>
        <w:t>, что предполагает развитие цифровых зон школы:</w:t>
      </w:r>
    </w:p>
    <w:p w:rsidR="001A44D9" w:rsidRPr="00BA0602" w:rsidRDefault="001A44D9" w:rsidP="001A44D9">
      <w:pPr>
        <w:suppressAutoHyphens w:val="0"/>
        <w:spacing w:before="280"/>
        <w:jc w:val="both"/>
        <w:rPr>
          <w:sz w:val="22"/>
          <w:szCs w:val="22"/>
        </w:rPr>
      </w:pPr>
      <w:r w:rsidRPr="00BA0602">
        <w:rPr>
          <w:sz w:val="22"/>
          <w:szCs w:val="22"/>
        </w:rPr>
        <w:t>-</w:t>
      </w:r>
      <w:r w:rsidRPr="00BA0602">
        <w:rPr>
          <w:bCs/>
          <w:sz w:val="22"/>
          <w:szCs w:val="22"/>
        </w:rPr>
        <w:t xml:space="preserve"> </w:t>
      </w:r>
      <w:r w:rsidRPr="00BA0602">
        <w:rPr>
          <w:i/>
          <w:iCs/>
          <w:sz w:val="22"/>
          <w:szCs w:val="22"/>
        </w:rPr>
        <w:t>Предметные зоны</w:t>
      </w:r>
      <w:r w:rsidRPr="00BA0602">
        <w:rPr>
          <w:bCs/>
          <w:sz w:val="22"/>
          <w:szCs w:val="22"/>
        </w:rPr>
        <w:t xml:space="preserve"> </w:t>
      </w:r>
      <w:r w:rsidRPr="00BA0602">
        <w:rPr>
          <w:sz w:val="22"/>
          <w:szCs w:val="22"/>
        </w:rPr>
        <w:t xml:space="preserve">включают: кабинет учителя-психолога, библиотеки и учительской специализированными АРМ учителя-предметника, учителя-психолога, библиотекаря, руководителя школьного методического объединения. Для каждого АРМ следует предусмотреть комплектацию дополнительным цифровым оборудованием в соответствии с различными предметными областями деятельности учителя-предметника и специализированным </w:t>
      </w:r>
      <w:proofErr w:type="gramStart"/>
      <w:r w:rsidRPr="00BA0602">
        <w:rPr>
          <w:sz w:val="22"/>
          <w:szCs w:val="22"/>
        </w:rPr>
        <w:t>ПО</w:t>
      </w:r>
      <w:proofErr w:type="gramEnd"/>
      <w:r w:rsidRPr="00BA0602">
        <w:rPr>
          <w:bCs/>
          <w:sz w:val="22"/>
          <w:szCs w:val="22"/>
        </w:rPr>
        <w:t xml:space="preserve"> </w:t>
      </w:r>
      <w:r w:rsidRPr="00BA0602">
        <w:rPr>
          <w:sz w:val="22"/>
          <w:szCs w:val="22"/>
        </w:rPr>
        <w:t>для их использования.</w:t>
      </w:r>
    </w:p>
    <w:p w:rsidR="001A44D9" w:rsidRPr="00BA0602" w:rsidRDefault="001A44D9" w:rsidP="001A44D9">
      <w:pPr>
        <w:suppressAutoHyphens w:val="0"/>
        <w:spacing w:before="280"/>
        <w:jc w:val="both"/>
        <w:rPr>
          <w:sz w:val="22"/>
          <w:szCs w:val="22"/>
        </w:rPr>
      </w:pPr>
      <w:r w:rsidRPr="00BA0602">
        <w:rPr>
          <w:sz w:val="22"/>
          <w:szCs w:val="22"/>
        </w:rPr>
        <w:t xml:space="preserve">- </w:t>
      </w:r>
      <w:r w:rsidRPr="00BA0602">
        <w:rPr>
          <w:i/>
          <w:iCs/>
          <w:sz w:val="22"/>
          <w:szCs w:val="22"/>
        </w:rPr>
        <w:t>Зона АСУ школы</w:t>
      </w:r>
      <w:r w:rsidRPr="00BA0602">
        <w:rPr>
          <w:sz w:val="22"/>
          <w:szCs w:val="22"/>
        </w:rPr>
        <w:t xml:space="preserve"> как информационной системы, объединяющую ресурсы управления школой. Предусмотреть в комплектации АРМ управленца и директора соответствующее веб-оборудование для осуществления внутренней </w:t>
      </w:r>
      <w:proofErr w:type="gramStart"/>
      <w:r w:rsidRPr="00BA0602">
        <w:rPr>
          <w:sz w:val="22"/>
          <w:szCs w:val="22"/>
        </w:rPr>
        <w:t>видео-связи</w:t>
      </w:r>
      <w:proofErr w:type="gramEnd"/>
      <w:r w:rsidRPr="00BA0602">
        <w:rPr>
          <w:sz w:val="22"/>
          <w:szCs w:val="22"/>
        </w:rPr>
        <w:t xml:space="preserve">, на основе локальной сети организовать систему внутренней почты и чата для рассылки оперативной информации. </w:t>
      </w:r>
    </w:p>
    <w:p w:rsidR="001A44D9" w:rsidRPr="00BA0602" w:rsidRDefault="001A44D9" w:rsidP="001A44D9">
      <w:pPr>
        <w:suppressAutoHyphens w:val="0"/>
        <w:spacing w:before="280"/>
        <w:jc w:val="both"/>
        <w:rPr>
          <w:sz w:val="22"/>
          <w:szCs w:val="22"/>
        </w:rPr>
      </w:pPr>
      <w:r w:rsidRPr="00BA0602">
        <w:rPr>
          <w:sz w:val="22"/>
          <w:szCs w:val="22"/>
        </w:rPr>
        <w:t xml:space="preserve">- </w:t>
      </w:r>
      <w:r w:rsidRPr="00BA0602">
        <w:rPr>
          <w:i/>
          <w:iCs/>
          <w:sz w:val="22"/>
          <w:szCs w:val="22"/>
        </w:rPr>
        <w:t>Зона школьного хранилища цифровых образовательных ресурсов (ЦОР) и образовательных баз данных</w:t>
      </w:r>
      <w:r w:rsidRPr="00BA0602">
        <w:rPr>
          <w:sz w:val="22"/>
          <w:szCs w:val="22"/>
        </w:rPr>
        <w:t xml:space="preserve"> (учет учащихся образовательных учреждений и кадрового состава). Здесь следует предусмотреть закупку</w:t>
      </w:r>
      <w:r w:rsidRPr="00BA0602">
        <w:rPr>
          <w:bCs/>
          <w:sz w:val="22"/>
          <w:szCs w:val="22"/>
        </w:rPr>
        <w:t xml:space="preserve"> </w:t>
      </w:r>
      <w:r w:rsidRPr="00BA0602">
        <w:rPr>
          <w:sz w:val="22"/>
          <w:szCs w:val="22"/>
        </w:rPr>
        <w:t>школьного сервера соответствующего объемам предполагаемого хранения информации, лицензий на платформенное решение</w:t>
      </w:r>
      <w:r w:rsidRPr="00BA0602">
        <w:rPr>
          <w:bCs/>
          <w:sz w:val="22"/>
          <w:szCs w:val="22"/>
        </w:rPr>
        <w:t xml:space="preserve"> </w:t>
      </w:r>
      <w:r w:rsidRPr="00BA0602">
        <w:rPr>
          <w:sz w:val="22"/>
          <w:szCs w:val="22"/>
        </w:rPr>
        <w:t xml:space="preserve">под базы данных. Внедрение в учебный процесс высококачественных, открытых, доступных по стоимости цифровых материалов и учебно-методических комплектов, отвечающих задаче подготовки учащихся, педагогов и работников управления школой. Создание медиатеки, </w:t>
      </w:r>
      <w:proofErr w:type="gramStart"/>
      <w:r w:rsidRPr="00BA0602">
        <w:rPr>
          <w:sz w:val="22"/>
          <w:szCs w:val="22"/>
        </w:rPr>
        <w:t>включающей</w:t>
      </w:r>
      <w:proofErr w:type="gramEnd"/>
      <w:r w:rsidRPr="00BA0602">
        <w:rPr>
          <w:sz w:val="22"/>
          <w:szCs w:val="22"/>
        </w:rPr>
        <w:t xml:space="preserve"> современные ЦОРы и ЭОРы. </w:t>
      </w:r>
    </w:p>
    <w:p w:rsidR="001A44D9" w:rsidRPr="00BA0602" w:rsidRDefault="001A44D9" w:rsidP="00BA0602">
      <w:pPr>
        <w:numPr>
          <w:ilvl w:val="0"/>
          <w:numId w:val="46"/>
        </w:numPr>
        <w:suppressAutoHyphens w:val="0"/>
        <w:spacing w:before="280"/>
        <w:jc w:val="both"/>
        <w:rPr>
          <w:sz w:val="22"/>
          <w:szCs w:val="22"/>
        </w:rPr>
      </w:pPr>
      <w:r w:rsidRPr="00BA0602">
        <w:rPr>
          <w:sz w:val="22"/>
          <w:szCs w:val="22"/>
        </w:rPr>
        <w:t xml:space="preserve">Оснащение воспитательного процесса школы </w:t>
      </w:r>
      <w:proofErr w:type="gramStart"/>
      <w:r w:rsidRPr="00BA0602">
        <w:rPr>
          <w:sz w:val="22"/>
          <w:szCs w:val="22"/>
        </w:rPr>
        <w:t>новыми</w:t>
      </w:r>
      <w:proofErr w:type="gramEnd"/>
      <w:r w:rsidRPr="00BA0602">
        <w:rPr>
          <w:sz w:val="22"/>
          <w:szCs w:val="22"/>
        </w:rPr>
        <w:t xml:space="preserve"> ИКТ-ресурсами. Формирование и оснащение</w:t>
      </w:r>
      <w:r w:rsidRPr="00BA0602">
        <w:rPr>
          <w:bCs/>
          <w:sz w:val="22"/>
          <w:szCs w:val="22"/>
        </w:rPr>
        <w:t xml:space="preserve"> </w:t>
      </w:r>
      <w:r w:rsidRPr="00BA0602">
        <w:rPr>
          <w:sz w:val="22"/>
          <w:szCs w:val="22"/>
        </w:rPr>
        <w:t>соответствующим оборудованием секции дополнительного образования детей (в рамках школы). В связи с этим организовать Интернет-центр досуговой и клубной воспитательной работы</w:t>
      </w:r>
      <w:r w:rsidRPr="00BA0602">
        <w:rPr>
          <w:bCs/>
          <w:sz w:val="22"/>
          <w:szCs w:val="22"/>
        </w:rPr>
        <w:t xml:space="preserve"> </w:t>
      </w:r>
      <w:r w:rsidRPr="00BA0602">
        <w:rPr>
          <w:sz w:val="22"/>
          <w:szCs w:val="22"/>
        </w:rPr>
        <w:t>(с возможным размещением в библиотечном зале школы).</w:t>
      </w:r>
    </w:p>
    <w:p w:rsidR="001A44D9" w:rsidRPr="00BA0602" w:rsidRDefault="001A44D9" w:rsidP="00BA0602">
      <w:pPr>
        <w:numPr>
          <w:ilvl w:val="0"/>
          <w:numId w:val="46"/>
        </w:numPr>
        <w:suppressAutoHyphens w:val="0"/>
        <w:spacing w:after="280"/>
        <w:jc w:val="both"/>
        <w:rPr>
          <w:sz w:val="22"/>
          <w:szCs w:val="22"/>
        </w:rPr>
      </w:pPr>
      <w:r w:rsidRPr="00BA0602">
        <w:rPr>
          <w:sz w:val="22"/>
          <w:szCs w:val="22"/>
        </w:rPr>
        <w:t>Создание локальной сети школы, как способа эффективной коммуникации школьного образовательного процесса, систематизации, передачи и функционального применения всего объема ресурсов информационной образовательной среды.</w:t>
      </w:r>
    </w:p>
    <w:p w:rsidR="001A44D9" w:rsidRPr="00BA0602" w:rsidRDefault="001A44D9" w:rsidP="001A44D9">
      <w:pPr>
        <w:suppressAutoHyphens w:val="0"/>
        <w:spacing w:before="280"/>
        <w:ind w:firstLine="851"/>
        <w:jc w:val="both"/>
        <w:rPr>
          <w:sz w:val="22"/>
          <w:szCs w:val="22"/>
        </w:rPr>
      </w:pPr>
      <w:r w:rsidRPr="00BA0602">
        <w:rPr>
          <w:sz w:val="22"/>
          <w:szCs w:val="22"/>
        </w:rPr>
        <w:t xml:space="preserve">Создание и развитие эффективного механизма повышения квалификации педагогов в области информатизации образовательного процесса, использования информационных и коммуникативных технологий в обучении учащихся и управлении школой. Создание условий для обучения педагогов компьютерной грамотности. Применение способов диагностики образовательного процесса с использованием средств ИКТ. В рамках этого раздела проекта необходимо предусмотреть разработку серии модулей </w:t>
      </w:r>
      <w:proofErr w:type="gramStart"/>
      <w:r w:rsidRPr="00BA0602">
        <w:rPr>
          <w:sz w:val="22"/>
          <w:szCs w:val="22"/>
        </w:rPr>
        <w:t>для</w:t>
      </w:r>
      <w:proofErr w:type="gramEnd"/>
      <w:r w:rsidRPr="00BA0602">
        <w:rPr>
          <w:sz w:val="22"/>
          <w:szCs w:val="22"/>
        </w:rPr>
        <w:t xml:space="preserve"> </w:t>
      </w:r>
      <w:proofErr w:type="gramStart"/>
      <w:r w:rsidRPr="00BA0602">
        <w:rPr>
          <w:sz w:val="22"/>
          <w:szCs w:val="22"/>
        </w:rPr>
        <w:t>обучении</w:t>
      </w:r>
      <w:proofErr w:type="gramEnd"/>
      <w:r w:rsidRPr="00BA0602">
        <w:rPr>
          <w:sz w:val="22"/>
          <w:szCs w:val="22"/>
        </w:rPr>
        <w:t xml:space="preserve"> педагогических кадров. </w:t>
      </w:r>
      <w:proofErr w:type="gramStart"/>
      <w:r w:rsidRPr="00BA0602">
        <w:rPr>
          <w:sz w:val="22"/>
          <w:szCs w:val="22"/>
        </w:rPr>
        <w:t>Для</w:t>
      </w:r>
      <w:proofErr w:type="gramEnd"/>
      <w:r w:rsidRPr="00BA0602">
        <w:rPr>
          <w:sz w:val="22"/>
          <w:szCs w:val="22"/>
        </w:rPr>
        <w:t xml:space="preserve"> </w:t>
      </w:r>
      <w:proofErr w:type="gramStart"/>
      <w:r w:rsidRPr="00BA0602">
        <w:rPr>
          <w:sz w:val="22"/>
          <w:szCs w:val="22"/>
        </w:rPr>
        <w:t>это</w:t>
      </w:r>
      <w:proofErr w:type="gramEnd"/>
      <w:r w:rsidRPr="00BA0602">
        <w:rPr>
          <w:sz w:val="22"/>
          <w:szCs w:val="22"/>
        </w:rPr>
        <w:t xml:space="preserve"> нужно учесть все перечисленные выше функции в сфере ИКТ, которые будут предоставлены на основе оснащения соответствующим компьютерным оборудованием и средствами ИКТ системы общего образования, поскольку новые образовательные технологии, включая не только учебно-методическую, но и воспитательную и управленческую деятельность педагогов неразрывно связаны с ИКТ.</w:t>
      </w:r>
    </w:p>
    <w:p w:rsidR="001A44D9" w:rsidRDefault="001A44D9" w:rsidP="00FC145F">
      <w:pPr>
        <w:pStyle w:val="Standard"/>
        <w:spacing w:after="0"/>
        <w:ind w:left="360"/>
        <w:jc w:val="center"/>
        <w:rPr>
          <w:rFonts w:ascii="Times New Roman" w:hAnsi="Times New Roman"/>
          <w:b/>
          <w:bCs/>
          <w:u w:val="single"/>
        </w:rPr>
      </w:pPr>
    </w:p>
    <w:p w:rsidR="00BA0602" w:rsidRPr="00BA0602" w:rsidRDefault="00BA0602" w:rsidP="00BA0602">
      <w:pPr>
        <w:suppressAutoHyphens w:val="0"/>
        <w:spacing w:before="280"/>
        <w:jc w:val="center"/>
        <w:rPr>
          <w:b/>
          <w:sz w:val="22"/>
          <w:szCs w:val="22"/>
        </w:rPr>
      </w:pPr>
      <w:r w:rsidRPr="00BA0602">
        <w:rPr>
          <w:b/>
          <w:bCs/>
          <w:color w:val="000000"/>
          <w:sz w:val="22"/>
          <w:szCs w:val="22"/>
        </w:rPr>
        <w:lastRenderedPageBreak/>
        <w:t>10. Воспитательная работа</w:t>
      </w:r>
    </w:p>
    <w:p w:rsidR="00BA0602" w:rsidRDefault="00BA0602" w:rsidP="00FC145F">
      <w:pPr>
        <w:pStyle w:val="Standard"/>
        <w:spacing w:after="0"/>
        <w:ind w:left="360"/>
        <w:jc w:val="center"/>
        <w:rPr>
          <w:rFonts w:ascii="Times New Roman" w:hAnsi="Times New Roman"/>
          <w:b/>
          <w:bCs/>
          <w:u w:val="single"/>
        </w:rPr>
      </w:pPr>
    </w:p>
    <w:p w:rsidR="008B1A71" w:rsidRDefault="008B1A71" w:rsidP="008B1A71">
      <w:pPr>
        <w:spacing w:line="276" w:lineRule="auto"/>
        <w:ind w:firstLine="851"/>
        <w:jc w:val="both"/>
      </w:pPr>
      <w:proofErr w:type="gramStart"/>
      <w:r w:rsidRPr="008B1A71">
        <w:t>Программа воспитания МБОУ  «СШ № 23 им.А.П.Антонова» была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методическими рекомендациями «Примерная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w:t>
      </w:r>
      <w:proofErr w:type="gramEnd"/>
    </w:p>
    <w:p w:rsidR="008B1A71" w:rsidRPr="008B1A71" w:rsidRDefault="008B1A71" w:rsidP="008B1A71">
      <w:pPr>
        <w:spacing w:line="276" w:lineRule="auto"/>
        <w:ind w:firstLine="851"/>
        <w:jc w:val="both"/>
      </w:pPr>
      <w:r w:rsidRPr="008B1A71">
        <w:t xml:space="preserve">Воспитательная программа является обязательной частью основных образовательных программ МБОУ «СШ № 23 им.А.П.Антонова»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В центре программы воспитания муниципального бюджетного общеобразовательного учреждения «СШ № 23 им.А.П.Антонова»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8B1A71" w:rsidRPr="008B1A71" w:rsidRDefault="008B1A71" w:rsidP="008B1A71">
      <w:pPr>
        <w:spacing w:line="276" w:lineRule="auto"/>
        <w:ind w:right="20" w:firstLine="710"/>
        <w:jc w:val="both"/>
      </w:pPr>
      <w:r w:rsidRPr="008B1A71">
        <w:t>Исходя из воспитательного идеала России, а также основываясь на базовых для нашего общества общемировых ценностях («Семья», «Труд», «Отечество», «Природа», «Мир», «Знания», «Культура», «Здоровье», «Человек») общая цель воспитания в МБОУ  «СШ № 23 им.А.П.Антонова»    – это личностное развитие детей, проявляющееся:</w:t>
      </w:r>
    </w:p>
    <w:p w:rsidR="008B1A71" w:rsidRPr="008B1A71" w:rsidRDefault="008B1A71" w:rsidP="008B1A71">
      <w:pPr>
        <w:spacing w:line="276" w:lineRule="auto"/>
        <w:ind w:left="260" w:right="20"/>
        <w:jc w:val="both"/>
      </w:pPr>
      <w:r w:rsidRPr="008B1A71">
        <w:t xml:space="preserve">  - в усвоении ими знаний основных норм, которые общество выработало на основе общечеловеческих ценностей (то есть в усвоении ими социально значимых знаний);</w:t>
      </w:r>
    </w:p>
    <w:p w:rsidR="008B1A71" w:rsidRPr="008B1A71" w:rsidRDefault="008B1A71" w:rsidP="008B1A71">
      <w:pPr>
        <w:spacing w:line="276" w:lineRule="auto"/>
        <w:ind w:left="260" w:right="20"/>
        <w:jc w:val="both"/>
      </w:pPr>
      <w:r w:rsidRPr="008B1A71">
        <w:t>- в развитии их позитивных отношений к этим общественным ценностям (то есть в развитии их социально значимых отношений);</w:t>
      </w:r>
    </w:p>
    <w:p w:rsidR="008B1A71" w:rsidRPr="008B1A71" w:rsidRDefault="008B1A71" w:rsidP="008B1A71">
      <w:pPr>
        <w:tabs>
          <w:tab w:val="left" w:pos="831"/>
        </w:tabs>
        <w:spacing w:line="276" w:lineRule="auto"/>
        <w:ind w:left="284"/>
        <w:jc w:val="both"/>
        <w:rPr>
          <w:rFonts w:eastAsia="Symbol"/>
          <w:b/>
        </w:rPr>
      </w:pPr>
      <w:r w:rsidRPr="008B1A71">
        <w:t xml:space="preserve"> -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r w:rsidRPr="008B1A71">
        <w:rPr>
          <w:b/>
        </w:rPr>
        <w:t>).</w:t>
      </w:r>
    </w:p>
    <w:p w:rsidR="008B1A71" w:rsidRPr="008B1A71" w:rsidRDefault="008B1A71" w:rsidP="008B1A71">
      <w:pPr>
        <w:tabs>
          <w:tab w:val="left" w:pos="831"/>
        </w:tabs>
        <w:spacing w:line="276" w:lineRule="auto"/>
        <w:jc w:val="both"/>
        <w:rPr>
          <w:rFonts w:eastAsia="Symbol"/>
          <w:b/>
        </w:rPr>
      </w:pPr>
      <w:r w:rsidRPr="008B1A71">
        <w:rPr>
          <w:color w:val="000000"/>
          <w:lang w:eastAsia="ru-RU"/>
        </w:rPr>
        <w:t>Практическая реализация цели проводилась по направлениям (модулям программы воспитания) и выполнении календарного плана воспитательной работы МБОУ «СШ № 23 им.А.П.Антонова» на 2022-2023 учебный год.</w:t>
      </w:r>
      <w:r w:rsidRPr="008B1A71">
        <w:t xml:space="preserve"> Каждое из направлений было ориентировано на решение одной из поставленных МБОУ «СШ № 23 им.А.П.Антонова»   задач воспитания и соответствует одному из направлений осуществления воспитательной работы.</w:t>
      </w:r>
    </w:p>
    <w:p w:rsidR="008B1A71" w:rsidRPr="008B1A71" w:rsidRDefault="008B1A71" w:rsidP="008B1A71">
      <w:pPr>
        <w:keepNext/>
        <w:keepLines/>
        <w:shd w:val="clear" w:color="auto" w:fill="FFFFFF"/>
        <w:spacing w:after="53" w:line="276" w:lineRule="auto"/>
      </w:pPr>
      <w:bookmarkStart w:id="1" w:name="bookmark1"/>
      <w:r w:rsidRPr="008B1A71">
        <w:rPr>
          <w:b/>
          <w:bCs/>
          <w:color w:val="000000"/>
          <w:lang w:eastAsia="ru-RU"/>
        </w:rPr>
        <w:lastRenderedPageBreak/>
        <w:t>Модуль «Ключевые общешкольные дела»</w:t>
      </w:r>
      <w:bookmarkEnd w:id="1"/>
      <w:r w:rsidRPr="008B1A71">
        <w:rPr>
          <w:b/>
          <w:bCs/>
          <w:color w:val="000000"/>
          <w:lang w:eastAsia="ru-RU"/>
        </w:rPr>
        <w:t xml:space="preserve"> </w:t>
      </w:r>
      <w:r w:rsidRPr="008B1A71">
        <w:rPr>
          <w:lang w:eastAsia="ru-RU"/>
        </w:rPr>
        <w:t xml:space="preserve">содержит в себе </w:t>
      </w:r>
      <w:r w:rsidRPr="008B1A71">
        <w:rPr>
          <w:color w:val="000000"/>
          <w:lang w:eastAsia="ru-RU"/>
        </w:rPr>
        <w:t xml:space="preserve">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педагогами, детьми и родителями. </w:t>
      </w:r>
      <w:r w:rsidRPr="008B1A71">
        <w:t>Ключевые дела в течение года обеспечивали вовлечённость в них большого числа детей и взрослых. В рамках этого модуля школе использовались патриотические акции «Бессмертный полк», «Георгиевская ленточка», а также общешкольные праздники, которые проводятся ежегодно, в этих мероприятиях  участвуют все классы школы: День знаний, День учителя, Новогодние праздники, День защитников Отечества, 8 Марта, День космонавтики, Последний звонок,  награждение на торжественной линейке «Последний звонок» Похвальными листами и грамотами обучающихся 2-8, 10-х классов, на  выпускном вечере  обучающихся 9-х,  11х классов по итогам всех лет обучения.</w:t>
      </w:r>
    </w:p>
    <w:p w:rsidR="008B1A71" w:rsidRPr="008B1A71" w:rsidRDefault="008B1A71" w:rsidP="008B1A71">
      <w:pPr>
        <w:shd w:val="clear" w:color="auto" w:fill="FFFFFF"/>
        <w:spacing w:line="276" w:lineRule="auto"/>
        <w:ind w:left="2900"/>
        <w:rPr>
          <w:lang w:eastAsia="ru-RU"/>
        </w:rPr>
      </w:pPr>
      <w:r w:rsidRPr="008B1A71">
        <w:rPr>
          <w:lang w:eastAsia="ru-RU"/>
        </w:rPr>
        <w:t>  </w:t>
      </w:r>
    </w:p>
    <w:p w:rsidR="008B1A71" w:rsidRPr="008B1A71" w:rsidRDefault="008B1A71" w:rsidP="008B1A71">
      <w:pPr>
        <w:spacing w:line="276" w:lineRule="auto"/>
        <w:rPr>
          <w:lang w:eastAsia="ru-RU"/>
        </w:rPr>
      </w:pPr>
      <w:r w:rsidRPr="008B1A71">
        <w:rPr>
          <w:b/>
          <w:bCs/>
          <w:color w:val="000000"/>
          <w:lang w:eastAsia="ru-RU"/>
        </w:rPr>
        <w:t xml:space="preserve">Модуль «Классное руководство»  </w:t>
      </w:r>
    </w:p>
    <w:p w:rsidR="008B1A71" w:rsidRPr="008B1A71" w:rsidRDefault="008B1A71" w:rsidP="008B1A71">
      <w:pPr>
        <w:pStyle w:val="aa"/>
        <w:ind w:left="-142"/>
        <w:jc w:val="both"/>
        <w:rPr>
          <w:rFonts w:ascii="Times New Roman" w:eastAsia="Times New Roman" w:hAnsi="Times New Roman" w:cs="Times New Roman"/>
          <w:sz w:val="24"/>
          <w:szCs w:val="24"/>
        </w:rPr>
      </w:pPr>
      <w:r w:rsidRPr="008B1A71">
        <w:rPr>
          <w:rFonts w:ascii="Times New Roman" w:eastAsia="Times New Roman" w:hAnsi="Times New Roman" w:cs="Times New Roman"/>
          <w:sz w:val="24"/>
          <w:szCs w:val="24"/>
        </w:rPr>
        <w:t xml:space="preserve">   Осуществляя классное руководство, педагоги МБОУ «СШ № 23 им.А.П.Антонова» организуют работу с классом;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roofErr w:type="gramStart"/>
      <w:r w:rsidRPr="008B1A71">
        <w:rPr>
          <w:rFonts w:ascii="Times New Roman" w:eastAsia="Times New Roman" w:hAnsi="Times New Roman" w:cs="Times New Roman"/>
          <w:sz w:val="24"/>
          <w:szCs w:val="24"/>
          <w:lang w:eastAsia="ru-RU"/>
        </w:rPr>
        <w:t>Классные руководители 1-11 классов выполняют функциональные обязанности в соответствии с</w:t>
      </w:r>
      <w:hyperlink r:id="rId8" w:tooltip="https://vip.1zavuch.ru/%23/document/99/902389617/" w:history="1">
        <w:r w:rsidRPr="008B1A71">
          <w:rPr>
            <w:rFonts w:ascii="Times New Roman" w:eastAsia="Times New Roman" w:hAnsi="Times New Roman" w:cs="Times New Roman"/>
            <w:sz w:val="24"/>
            <w:szCs w:val="24"/>
            <w:lang w:eastAsia="ru-RU"/>
          </w:rPr>
          <w:t xml:space="preserve"> Федеральным законом от 29.12.2012 № 273-ФЗ </w:t>
        </w:r>
      </w:hyperlink>
      <w:r w:rsidRPr="008B1A71">
        <w:rPr>
          <w:rFonts w:ascii="Times New Roman" w:eastAsia="Times New Roman" w:hAnsi="Times New Roman" w:cs="Times New Roman"/>
          <w:sz w:val="24"/>
          <w:szCs w:val="24"/>
          <w:lang w:eastAsia="ru-RU"/>
        </w:rPr>
        <w:t>«Об образовании в Российской Федерации»,</w:t>
      </w:r>
      <w:hyperlink r:id="rId9" w:tooltip="https://vip.1zavuch.ru/%23/document/99/564953766/" w:history="1">
        <w:r w:rsidRPr="008B1A71">
          <w:rPr>
            <w:rFonts w:ascii="Times New Roman" w:eastAsia="Times New Roman" w:hAnsi="Times New Roman" w:cs="Times New Roman"/>
            <w:sz w:val="24"/>
            <w:szCs w:val="24"/>
            <w:lang w:eastAsia="ru-RU"/>
          </w:rPr>
          <w:t xml:space="preserve"> Методическими рекомендациями органам исполнительной власти субъектов</w:t>
        </w:r>
      </w:hyperlink>
      <w:r w:rsidRPr="008B1A71">
        <w:rPr>
          <w:rFonts w:ascii="Times New Roman" w:eastAsia="Times New Roman" w:hAnsi="Times New Roman" w:cs="Times New Roman"/>
          <w:sz w:val="24"/>
          <w:szCs w:val="24"/>
          <w:lang w:eastAsia="ru-RU"/>
        </w:rPr>
        <w:t> </w:t>
      </w:r>
      <w:hyperlink r:id="rId10" w:tooltip="https://vip.1zavuch.ru/%23/document/99/564953766/" w:history="1">
        <w:r w:rsidRPr="008B1A71">
          <w:rPr>
            <w:rFonts w:ascii="Times New Roman" w:eastAsia="Times New Roman" w:hAnsi="Times New Roman" w:cs="Times New Roman"/>
            <w:sz w:val="24"/>
            <w:szCs w:val="24"/>
            <w:lang w:eastAsia="ru-RU"/>
          </w:rPr>
          <w:t>Российской Федерации, осуществляющих государственное управление в сфере образования, по</w:t>
        </w:r>
      </w:hyperlink>
      <w:r w:rsidRPr="008B1A71">
        <w:rPr>
          <w:rFonts w:ascii="Times New Roman" w:eastAsia="Times New Roman" w:hAnsi="Times New Roman" w:cs="Times New Roman"/>
          <w:sz w:val="24"/>
          <w:szCs w:val="24"/>
          <w:lang w:eastAsia="ru-RU"/>
        </w:rPr>
        <w:t> </w:t>
      </w:r>
      <w:hyperlink r:id="rId11" w:tooltip="https://vip.1zavuch.ru/%23/document/99/564953766/" w:history="1">
        <w:r w:rsidRPr="008B1A71">
          <w:rPr>
            <w:rFonts w:ascii="Times New Roman" w:eastAsia="Times New Roman" w:hAnsi="Times New Roman" w:cs="Times New Roman"/>
            <w:sz w:val="24"/>
            <w:szCs w:val="24"/>
            <w:lang w:eastAsia="ru-RU"/>
          </w:rPr>
          <w:t>организации работы педагогических работников, осуществляющих классное руководство в</w:t>
        </w:r>
      </w:hyperlink>
      <w:r w:rsidRPr="008B1A71">
        <w:rPr>
          <w:rFonts w:ascii="Times New Roman" w:eastAsia="Times New Roman" w:hAnsi="Times New Roman" w:cs="Times New Roman"/>
          <w:sz w:val="24"/>
          <w:szCs w:val="24"/>
          <w:lang w:eastAsia="ru-RU"/>
        </w:rPr>
        <w:t> </w:t>
      </w:r>
      <w:hyperlink r:id="rId12" w:tooltip="https://vip.1zavuch.ru/%23/document/99/564953766/" w:history="1">
        <w:r w:rsidRPr="008B1A71">
          <w:rPr>
            <w:rFonts w:ascii="Times New Roman" w:eastAsia="Times New Roman" w:hAnsi="Times New Roman" w:cs="Times New Roman"/>
            <w:sz w:val="24"/>
            <w:szCs w:val="24"/>
            <w:lang w:eastAsia="ru-RU"/>
          </w:rPr>
          <w:t xml:space="preserve">общеобразовательных организациях </w:t>
        </w:r>
      </w:hyperlink>
      <w:r w:rsidRPr="008B1A71">
        <w:rPr>
          <w:rFonts w:ascii="Times New Roman" w:eastAsia="Times New Roman" w:hAnsi="Times New Roman" w:cs="Times New Roman"/>
          <w:sz w:val="24"/>
          <w:szCs w:val="24"/>
          <w:lang w:eastAsia="ru-RU"/>
        </w:rPr>
        <w:t xml:space="preserve">(Письмо </w:t>
      </w:r>
      <w:r w:rsidRPr="008B1A71">
        <w:rPr>
          <w:rFonts w:ascii="Times New Roman" w:eastAsia="Times New Roman" w:hAnsi="Times New Roman" w:cs="Times New Roman"/>
          <w:color w:val="000000"/>
          <w:sz w:val="24"/>
          <w:szCs w:val="24"/>
          <w:lang w:eastAsia="ru-RU"/>
        </w:rPr>
        <w:t>Министерства просвещения РФ от 12 мая 2020 г. N ВБ-1011/08 "О методических рекомендациях</w:t>
      </w:r>
      <w:proofErr w:type="gramEnd"/>
      <w:r w:rsidRPr="008B1A71">
        <w:rPr>
          <w:rFonts w:ascii="Times New Roman" w:eastAsia="Times New Roman" w:hAnsi="Times New Roman" w:cs="Times New Roman"/>
          <w:color w:val="000000"/>
          <w:sz w:val="24"/>
          <w:szCs w:val="24"/>
          <w:lang w:eastAsia="ru-RU"/>
        </w:rPr>
        <w:t xml:space="preserve">"), Уставом МБОУ </w:t>
      </w:r>
      <w:r w:rsidRPr="008B1A71">
        <w:rPr>
          <w:rFonts w:ascii="Times New Roman" w:eastAsia="Times New Roman" w:hAnsi="Times New Roman" w:cs="Times New Roman"/>
          <w:sz w:val="24"/>
          <w:szCs w:val="24"/>
        </w:rPr>
        <w:t>«СШ № 23 им. А.П.Антонова»</w:t>
      </w:r>
      <w:r w:rsidRPr="008B1A71">
        <w:rPr>
          <w:rFonts w:ascii="Times New Roman" w:eastAsia="Times New Roman" w:hAnsi="Times New Roman" w:cs="Times New Roman"/>
          <w:color w:val="000000"/>
          <w:sz w:val="24"/>
          <w:szCs w:val="24"/>
          <w:lang w:eastAsia="ru-RU"/>
        </w:rPr>
        <w:t>; реализуют программу воспитания школы. Круг обязанностей опирается на блоки:</w:t>
      </w:r>
    </w:p>
    <w:p w:rsidR="008B1A71" w:rsidRPr="008B1A71" w:rsidRDefault="008B1A71" w:rsidP="008B1A71">
      <w:pPr>
        <w:shd w:val="clear" w:color="auto" w:fill="FFFFFF"/>
        <w:spacing w:line="276" w:lineRule="auto"/>
        <w:jc w:val="both"/>
        <w:rPr>
          <w:lang w:eastAsia="ru-RU"/>
        </w:rPr>
      </w:pPr>
      <w:r w:rsidRPr="008B1A71">
        <w:rPr>
          <w:color w:val="000000"/>
          <w:lang w:eastAsia="ru-RU"/>
        </w:rPr>
        <w:t xml:space="preserve">- организация деятельности классного коллектива; </w:t>
      </w:r>
    </w:p>
    <w:p w:rsidR="008B1A71" w:rsidRPr="008B1A71" w:rsidRDefault="008B1A71" w:rsidP="008B1A71">
      <w:pPr>
        <w:shd w:val="clear" w:color="auto" w:fill="FFFFFF"/>
        <w:spacing w:line="276" w:lineRule="auto"/>
        <w:jc w:val="both"/>
        <w:rPr>
          <w:lang w:eastAsia="ru-RU"/>
        </w:rPr>
      </w:pPr>
      <w:r w:rsidRPr="008B1A71">
        <w:rPr>
          <w:color w:val="000000"/>
          <w:lang w:eastAsia="ru-RU"/>
        </w:rPr>
        <w:t xml:space="preserve">-организация учебной работы класса и отдельных учащихся; </w:t>
      </w:r>
    </w:p>
    <w:p w:rsidR="008B1A71" w:rsidRPr="008B1A71" w:rsidRDefault="008B1A71" w:rsidP="008B1A71">
      <w:pPr>
        <w:shd w:val="clear" w:color="auto" w:fill="FFFFFF"/>
        <w:spacing w:line="276" w:lineRule="auto"/>
        <w:jc w:val="both"/>
        <w:rPr>
          <w:lang w:eastAsia="ru-RU"/>
        </w:rPr>
      </w:pPr>
      <w:r w:rsidRPr="008B1A71">
        <w:rPr>
          <w:color w:val="000000"/>
          <w:lang w:eastAsia="ru-RU"/>
        </w:rPr>
        <w:t xml:space="preserve">-организация внеучебной жизни; </w:t>
      </w:r>
    </w:p>
    <w:p w:rsidR="008B1A71" w:rsidRPr="008B1A71" w:rsidRDefault="008B1A71" w:rsidP="008B1A71">
      <w:pPr>
        <w:shd w:val="clear" w:color="auto" w:fill="FFFFFF"/>
        <w:spacing w:line="276" w:lineRule="auto"/>
        <w:jc w:val="both"/>
        <w:rPr>
          <w:lang w:eastAsia="ru-RU"/>
        </w:rPr>
      </w:pPr>
      <w:r w:rsidRPr="008B1A71">
        <w:rPr>
          <w:color w:val="000000"/>
          <w:lang w:eastAsia="ru-RU"/>
        </w:rPr>
        <w:t xml:space="preserve">-изучение личности и коррекция в воспитании школьников, </w:t>
      </w:r>
    </w:p>
    <w:p w:rsidR="008B1A71" w:rsidRPr="008B1A71" w:rsidRDefault="008B1A71" w:rsidP="008B1A71">
      <w:pPr>
        <w:shd w:val="clear" w:color="auto" w:fill="FFFFFF"/>
        <w:spacing w:line="276" w:lineRule="auto"/>
        <w:jc w:val="both"/>
        <w:rPr>
          <w:lang w:eastAsia="ru-RU"/>
        </w:rPr>
      </w:pPr>
      <w:r w:rsidRPr="008B1A71">
        <w:rPr>
          <w:color w:val="000000"/>
          <w:lang w:eastAsia="ru-RU"/>
        </w:rPr>
        <w:t xml:space="preserve">-работа с родителями </w:t>
      </w:r>
      <w:proofErr w:type="gramStart"/>
      <w:r w:rsidRPr="008B1A71">
        <w:rPr>
          <w:color w:val="000000"/>
          <w:lang w:eastAsia="ru-RU"/>
        </w:rPr>
        <w:t>обучающихся</w:t>
      </w:r>
      <w:proofErr w:type="gramEnd"/>
      <w:r w:rsidRPr="008B1A71">
        <w:rPr>
          <w:color w:val="000000"/>
          <w:lang w:eastAsia="ru-RU"/>
        </w:rPr>
        <w:t xml:space="preserve">. </w:t>
      </w:r>
    </w:p>
    <w:p w:rsidR="008B1A71" w:rsidRPr="008B1A71" w:rsidRDefault="008B1A71" w:rsidP="008B1A71">
      <w:pPr>
        <w:shd w:val="clear" w:color="auto" w:fill="FFFFFF"/>
        <w:spacing w:line="276" w:lineRule="auto"/>
        <w:jc w:val="both"/>
        <w:rPr>
          <w:color w:val="000000"/>
          <w:lang w:eastAsia="ru-RU"/>
        </w:rPr>
      </w:pPr>
      <w:r w:rsidRPr="008B1A71">
        <w:rPr>
          <w:color w:val="000000"/>
          <w:lang w:eastAsia="ru-RU"/>
        </w:rPr>
        <w:t xml:space="preserve">      В школе 45 классных руководителей, из них оди</w:t>
      </w:r>
      <w:proofErr w:type="gramStart"/>
      <w:r w:rsidRPr="008B1A71">
        <w:rPr>
          <w:color w:val="000000"/>
          <w:lang w:eastAsia="ru-RU"/>
        </w:rPr>
        <w:t>н-</w:t>
      </w:r>
      <w:proofErr w:type="gramEnd"/>
      <w:r w:rsidRPr="008B1A71">
        <w:rPr>
          <w:color w:val="000000"/>
          <w:lang w:eastAsia="ru-RU"/>
        </w:rPr>
        <w:t xml:space="preserve"> начинающий классный руководитель. Воспитательная деятельность в каждом классе ими была спланирована    на основе анализа и плана воспитательной работы. Анализ воспитательной деятельности в классных коллективах состоит в описании осуществленной деятельности и ее результатов. Результаты педагогического анализа классными руководителями используются при планировании воспитательной работы на следующий год.</w:t>
      </w:r>
    </w:p>
    <w:p w:rsidR="008B1A71" w:rsidRPr="008B1A71" w:rsidRDefault="008B1A71" w:rsidP="008B1A71">
      <w:pPr>
        <w:spacing w:line="276" w:lineRule="auto"/>
        <w:jc w:val="both"/>
      </w:pPr>
      <w:r w:rsidRPr="008B1A71">
        <w:rPr>
          <w:bCs/>
          <w:iCs/>
        </w:rPr>
        <w:lastRenderedPageBreak/>
        <w:t xml:space="preserve">   Работа с классным коллективом в этом учебном году заключалась в </w:t>
      </w:r>
      <w:r w:rsidRPr="008B1A71">
        <w:t>формировании традиций классного коллектива, например, «День именинника», концерты для мам, бабушек и пап, «Уроки доброты» и др. В соответствии с календарным планом работы в классных коллективах проведены тематические классные часы, посвященные юбилейным датам, Дням воинской славы, событиям в стране, а также  мероприятия во взаимодействии с МБУК «ДК ст</w:t>
      </w:r>
      <w:proofErr w:type="gramStart"/>
      <w:r w:rsidRPr="008B1A71">
        <w:t>.Х</w:t>
      </w:r>
      <w:proofErr w:type="gramEnd"/>
      <w:r w:rsidRPr="008B1A71">
        <w:t>анская» и библиотеками станицы. Кроме этого, во многих классах школьными психологами Мартыненко Е.С., Липиевой А.А. проведены тренинги, направленные на развитие и сплочение классного коллектива.</w:t>
      </w:r>
    </w:p>
    <w:p w:rsidR="008B1A71" w:rsidRPr="008B1A71" w:rsidRDefault="008B1A71" w:rsidP="008B1A71">
      <w:pPr>
        <w:tabs>
          <w:tab w:val="left" w:pos="879"/>
        </w:tabs>
        <w:spacing w:line="276" w:lineRule="auto"/>
        <w:jc w:val="both"/>
      </w:pPr>
      <w:r w:rsidRPr="008B1A71">
        <w:t xml:space="preserve">     Классные руководители организовали участие класса в информационно-профилактических кампаниях («Неделя безопасности», «День солидарности в борьбе с терроризмом», Всероссийском уроке безопасности школьников в сети «Интернет»,  Днях здоровья  и др.).</w:t>
      </w:r>
    </w:p>
    <w:p w:rsidR="008B1A71" w:rsidRPr="008B1A71" w:rsidRDefault="008B1A71" w:rsidP="008B1A71">
      <w:pPr>
        <w:spacing w:line="276" w:lineRule="auto"/>
        <w:ind w:right="20"/>
        <w:jc w:val="both"/>
      </w:pPr>
      <w:r w:rsidRPr="008B1A71">
        <w:t xml:space="preserve">         Все классные руководители 1- 11-х классов работали над вовлечением учеников класса в кружки, секции, работающие по школьным программам внеурочной деятельности и дополнительного образования   на базе школы. </w:t>
      </w:r>
    </w:p>
    <w:p w:rsidR="008B1A71" w:rsidRPr="008B1A71" w:rsidRDefault="008B1A71" w:rsidP="008B1A71">
      <w:pPr>
        <w:spacing w:line="276" w:lineRule="auto"/>
        <w:ind w:right="20"/>
        <w:jc w:val="both"/>
      </w:pPr>
    </w:p>
    <w:p w:rsidR="008B1A71" w:rsidRPr="008B1A71" w:rsidRDefault="008B1A71" w:rsidP="008B1A71">
      <w:pPr>
        <w:shd w:val="clear" w:color="auto" w:fill="FFFFFF"/>
        <w:spacing w:line="276" w:lineRule="auto"/>
        <w:jc w:val="center"/>
        <w:rPr>
          <w:lang w:eastAsia="ru-RU"/>
        </w:rPr>
      </w:pPr>
      <w:r w:rsidRPr="008B1A71">
        <w:rPr>
          <w:b/>
          <w:bCs/>
          <w:color w:val="000000"/>
          <w:lang w:eastAsia="ru-RU"/>
        </w:rPr>
        <w:t>Направления дополнительного образования, реализуемые в школе, в том числе по новым местам дополнительного образования</w:t>
      </w:r>
    </w:p>
    <w:tbl>
      <w:tblPr>
        <w:tblW w:w="9829" w:type="dxa"/>
        <w:tblCellSpacing w:w="0" w:type="dxa"/>
        <w:tblInd w:w="2670" w:type="dxa"/>
        <w:tblCellMar>
          <w:left w:w="10" w:type="dxa"/>
          <w:right w:w="10" w:type="dxa"/>
        </w:tblCellMar>
        <w:tblLook w:val="04A0" w:firstRow="1" w:lastRow="0" w:firstColumn="1" w:lastColumn="0" w:noHBand="0" w:noVBand="1"/>
      </w:tblPr>
      <w:tblGrid>
        <w:gridCol w:w="761"/>
        <w:gridCol w:w="2563"/>
        <w:gridCol w:w="3836"/>
        <w:gridCol w:w="2669"/>
      </w:tblGrid>
      <w:tr w:rsidR="008B1A71" w:rsidRPr="008B1A71" w:rsidTr="008B1A71">
        <w:trPr>
          <w:trHeight w:val="204"/>
          <w:tblCellSpacing w:w="0" w:type="dxa"/>
        </w:trPr>
        <w:tc>
          <w:tcPr>
            <w:tcW w:w="761"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after="60" w:line="276" w:lineRule="auto"/>
              <w:ind w:left="140"/>
              <w:jc w:val="center"/>
              <w:rPr>
                <w:lang w:eastAsia="ru-RU"/>
              </w:rPr>
            </w:pPr>
            <w:r w:rsidRPr="008B1A71">
              <w:rPr>
                <w:b/>
                <w:bCs/>
                <w:color w:val="000000"/>
                <w:lang w:eastAsia="ru-RU"/>
              </w:rPr>
              <w:t>№</w:t>
            </w:r>
          </w:p>
          <w:p w:rsidR="008B1A71" w:rsidRPr="008B1A71" w:rsidRDefault="008B1A71" w:rsidP="00B711D5">
            <w:pPr>
              <w:shd w:val="clear" w:color="auto" w:fill="FFFFFF"/>
              <w:spacing w:before="60" w:line="276" w:lineRule="auto"/>
              <w:ind w:left="140"/>
              <w:jc w:val="center"/>
              <w:rPr>
                <w:lang w:eastAsia="ru-RU"/>
              </w:rPr>
            </w:pPr>
            <w:proofErr w:type="gramStart"/>
            <w:r w:rsidRPr="008B1A71">
              <w:rPr>
                <w:b/>
                <w:bCs/>
                <w:color w:val="000000"/>
                <w:lang w:eastAsia="ru-RU"/>
              </w:rPr>
              <w:t>п</w:t>
            </w:r>
            <w:proofErr w:type="gramEnd"/>
            <w:r w:rsidRPr="008B1A71">
              <w:rPr>
                <w:b/>
                <w:bCs/>
                <w:color w:val="000000"/>
                <w:lang w:eastAsia="ru-RU"/>
              </w:rPr>
              <w:t>/п</w:t>
            </w:r>
          </w:p>
        </w:tc>
        <w:tc>
          <w:tcPr>
            <w:tcW w:w="2563"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jc w:val="center"/>
              <w:rPr>
                <w:lang w:eastAsia="ru-RU"/>
              </w:rPr>
            </w:pPr>
            <w:r w:rsidRPr="008B1A71">
              <w:rPr>
                <w:b/>
                <w:bCs/>
                <w:color w:val="000000"/>
                <w:lang w:eastAsia="ru-RU"/>
              </w:rPr>
              <w:t>Направления</w:t>
            </w:r>
          </w:p>
        </w:tc>
        <w:tc>
          <w:tcPr>
            <w:tcW w:w="3836"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jc w:val="center"/>
              <w:rPr>
                <w:lang w:eastAsia="ru-RU"/>
              </w:rPr>
            </w:pPr>
            <w:r w:rsidRPr="008B1A71">
              <w:rPr>
                <w:b/>
                <w:bCs/>
                <w:color w:val="000000"/>
                <w:lang w:eastAsia="ru-RU"/>
              </w:rPr>
              <w:t>Название объединения</w:t>
            </w:r>
          </w:p>
        </w:tc>
        <w:tc>
          <w:tcPr>
            <w:tcW w:w="2669" w:type="dxa"/>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jc w:val="center"/>
              <w:rPr>
                <w:lang w:eastAsia="ru-RU"/>
              </w:rPr>
            </w:pPr>
            <w:r w:rsidRPr="008B1A71">
              <w:rPr>
                <w:b/>
                <w:bCs/>
                <w:color w:val="000000"/>
                <w:lang w:eastAsia="ru-RU"/>
              </w:rPr>
              <w:t xml:space="preserve">Количество человек, посещающих объединения </w:t>
            </w:r>
            <w:proofErr w:type="gramStart"/>
            <w:r w:rsidRPr="008B1A71">
              <w:rPr>
                <w:b/>
                <w:bCs/>
                <w:color w:val="000000"/>
                <w:lang w:eastAsia="ru-RU"/>
              </w:rPr>
              <w:t>ДО</w:t>
            </w:r>
            <w:proofErr w:type="gramEnd"/>
          </w:p>
        </w:tc>
      </w:tr>
      <w:tr w:rsidR="008B1A71" w:rsidRPr="008B1A71" w:rsidTr="008B1A71">
        <w:trPr>
          <w:trHeight w:val="206"/>
          <w:tblCellSpacing w:w="0" w:type="dxa"/>
        </w:trPr>
        <w:tc>
          <w:tcPr>
            <w:tcW w:w="76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ind w:left="140"/>
              <w:rPr>
                <w:lang w:eastAsia="ru-RU"/>
              </w:rPr>
            </w:pPr>
            <w:r w:rsidRPr="008B1A71">
              <w:rPr>
                <w:color w:val="000000"/>
                <w:lang w:eastAsia="ru-RU"/>
              </w:rPr>
              <w:t>1</w:t>
            </w:r>
          </w:p>
        </w:tc>
        <w:tc>
          <w:tcPr>
            <w:tcW w:w="256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rPr>
                <w:lang w:eastAsia="ru-RU"/>
              </w:rPr>
            </w:pPr>
            <w:proofErr w:type="gramStart"/>
            <w:r w:rsidRPr="008B1A71">
              <w:rPr>
                <w:color w:val="000000"/>
                <w:lang w:eastAsia="ru-RU"/>
              </w:rPr>
              <w:t>Естественно-научное</w:t>
            </w:r>
            <w:proofErr w:type="gramEnd"/>
          </w:p>
        </w:tc>
        <w:tc>
          <w:tcPr>
            <w:tcW w:w="383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jc w:val="both"/>
              <w:rPr>
                <w:color w:val="000000"/>
                <w:lang w:eastAsia="ru-RU"/>
              </w:rPr>
            </w:pPr>
            <w:r w:rsidRPr="008B1A71">
              <w:rPr>
                <w:color w:val="000000"/>
                <w:lang w:eastAsia="ru-RU"/>
              </w:rPr>
              <w:t xml:space="preserve"> «Занимательная физика»</w:t>
            </w:r>
          </w:p>
          <w:p w:rsidR="008B1A71" w:rsidRPr="008B1A71" w:rsidRDefault="008B1A71" w:rsidP="00B711D5">
            <w:pPr>
              <w:shd w:val="clear" w:color="auto" w:fill="FFFFFF"/>
              <w:spacing w:line="276" w:lineRule="auto"/>
              <w:jc w:val="both"/>
              <w:rPr>
                <w:color w:val="000000"/>
                <w:lang w:eastAsia="ru-RU"/>
              </w:rPr>
            </w:pPr>
            <w:r w:rsidRPr="008B1A71">
              <w:rPr>
                <w:color w:val="000000"/>
                <w:lang w:eastAsia="ru-RU"/>
              </w:rPr>
              <w:t>«Занимательная биология»</w:t>
            </w:r>
          </w:p>
          <w:p w:rsidR="008B1A71" w:rsidRPr="008B1A71" w:rsidRDefault="008B1A71" w:rsidP="00B711D5">
            <w:pPr>
              <w:shd w:val="clear" w:color="auto" w:fill="FFFFFF"/>
              <w:spacing w:line="276" w:lineRule="auto"/>
              <w:jc w:val="both"/>
              <w:rPr>
                <w:lang w:eastAsia="ru-RU"/>
              </w:rPr>
            </w:pPr>
            <w:r w:rsidRPr="008B1A71">
              <w:rPr>
                <w:color w:val="000000"/>
                <w:lang w:eastAsia="ru-RU"/>
              </w:rPr>
              <w:t>«Экологика»</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jc w:val="center"/>
              <w:rPr>
                <w:b/>
                <w:lang w:eastAsia="ru-RU"/>
              </w:rPr>
            </w:pPr>
            <w:r w:rsidRPr="008B1A71">
              <w:rPr>
                <w:b/>
                <w:lang w:eastAsia="ru-RU"/>
              </w:rPr>
              <w:t>30</w:t>
            </w:r>
          </w:p>
          <w:p w:rsidR="008B1A71" w:rsidRPr="008B1A71" w:rsidRDefault="008B1A71" w:rsidP="00B711D5">
            <w:pPr>
              <w:shd w:val="clear" w:color="auto" w:fill="FFFFFF"/>
              <w:spacing w:line="276" w:lineRule="auto"/>
              <w:jc w:val="center"/>
              <w:rPr>
                <w:b/>
                <w:lang w:eastAsia="ru-RU"/>
              </w:rPr>
            </w:pPr>
            <w:r w:rsidRPr="008B1A71">
              <w:rPr>
                <w:b/>
                <w:lang w:eastAsia="ru-RU"/>
              </w:rPr>
              <w:t>30</w:t>
            </w:r>
          </w:p>
          <w:p w:rsidR="008B1A71" w:rsidRPr="008B1A71" w:rsidRDefault="008B1A71" w:rsidP="00B711D5">
            <w:pPr>
              <w:shd w:val="clear" w:color="auto" w:fill="FFFFFF"/>
              <w:spacing w:line="276" w:lineRule="auto"/>
              <w:jc w:val="center"/>
              <w:rPr>
                <w:b/>
                <w:lang w:eastAsia="ru-RU"/>
              </w:rPr>
            </w:pPr>
          </w:p>
          <w:p w:rsidR="008B1A71" w:rsidRPr="008B1A71" w:rsidRDefault="008B1A71" w:rsidP="00B711D5">
            <w:pPr>
              <w:shd w:val="clear" w:color="auto" w:fill="FFFFFF"/>
              <w:spacing w:line="276" w:lineRule="auto"/>
              <w:jc w:val="center"/>
              <w:rPr>
                <w:b/>
                <w:lang w:eastAsia="ru-RU"/>
              </w:rPr>
            </w:pPr>
            <w:r w:rsidRPr="008B1A71">
              <w:rPr>
                <w:b/>
                <w:lang w:eastAsia="ru-RU"/>
              </w:rPr>
              <w:t>75</w:t>
            </w:r>
          </w:p>
        </w:tc>
      </w:tr>
      <w:tr w:rsidR="008B1A71" w:rsidRPr="008B1A71" w:rsidTr="008B1A71">
        <w:trPr>
          <w:trHeight w:val="586"/>
          <w:tblCellSpacing w:w="0" w:type="dxa"/>
        </w:trPr>
        <w:tc>
          <w:tcPr>
            <w:tcW w:w="76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rPr>
                <w:lang w:eastAsia="ru-RU"/>
              </w:rPr>
            </w:pPr>
            <w:r w:rsidRPr="008B1A71">
              <w:rPr>
                <w:color w:val="000000"/>
                <w:lang w:eastAsia="ru-RU"/>
              </w:rPr>
              <w:t>2</w:t>
            </w:r>
          </w:p>
        </w:tc>
        <w:tc>
          <w:tcPr>
            <w:tcW w:w="256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rPr>
                <w:lang w:eastAsia="ru-RU"/>
              </w:rPr>
            </w:pPr>
            <w:r w:rsidRPr="008B1A71">
              <w:rPr>
                <w:color w:val="000000"/>
                <w:lang w:eastAsia="ru-RU"/>
              </w:rPr>
              <w:t>Художественное</w:t>
            </w:r>
          </w:p>
        </w:tc>
        <w:tc>
          <w:tcPr>
            <w:tcW w:w="383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jc w:val="both"/>
              <w:rPr>
                <w:lang w:eastAsia="ru-RU"/>
              </w:rPr>
            </w:pPr>
          </w:p>
          <w:p w:rsidR="008B1A71" w:rsidRPr="008B1A71" w:rsidRDefault="008B1A71" w:rsidP="00B711D5">
            <w:pPr>
              <w:shd w:val="clear" w:color="auto" w:fill="FFFFFF"/>
              <w:spacing w:line="276" w:lineRule="auto"/>
              <w:jc w:val="both"/>
              <w:rPr>
                <w:lang w:eastAsia="ru-RU"/>
              </w:rPr>
            </w:pPr>
            <w:r w:rsidRPr="008B1A71">
              <w:rPr>
                <w:lang w:eastAsia="ru-RU"/>
              </w:rPr>
              <w:t>«Штрих»</w:t>
            </w:r>
          </w:p>
          <w:p w:rsidR="008B1A71" w:rsidRPr="008B1A71" w:rsidRDefault="008B1A71" w:rsidP="00B711D5">
            <w:pPr>
              <w:shd w:val="clear" w:color="auto" w:fill="FFFFFF"/>
              <w:spacing w:line="276" w:lineRule="auto"/>
              <w:jc w:val="both"/>
              <w:rPr>
                <w:lang w:eastAsia="ru-RU"/>
              </w:rPr>
            </w:pPr>
            <w:r w:rsidRPr="008B1A71">
              <w:rPr>
                <w:lang w:eastAsia="ru-RU"/>
              </w:rPr>
              <w:t>«Волшебная иголочка»</w:t>
            </w:r>
          </w:p>
          <w:p w:rsidR="008B1A71" w:rsidRPr="008B1A71" w:rsidRDefault="008B1A71" w:rsidP="00B711D5">
            <w:pPr>
              <w:shd w:val="clear" w:color="auto" w:fill="FFFFFF"/>
              <w:spacing w:line="276" w:lineRule="auto"/>
              <w:jc w:val="both"/>
              <w:rPr>
                <w:lang w:eastAsia="ru-RU"/>
              </w:rPr>
            </w:pPr>
            <w:r w:rsidRPr="008B1A71">
              <w:rPr>
                <w:lang w:eastAsia="ru-RU"/>
              </w:rPr>
              <w:t>«Юный художник»</w:t>
            </w:r>
          </w:p>
          <w:p w:rsidR="008B1A71" w:rsidRPr="008B1A71" w:rsidRDefault="008B1A71" w:rsidP="00B711D5">
            <w:pPr>
              <w:shd w:val="clear" w:color="auto" w:fill="FFFFFF"/>
              <w:spacing w:line="276" w:lineRule="auto"/>
              <w:jc w:val="both"/>
              <w:rPr>
                <w:lang w:eastAsia="ru-RU"/>
              </w:rPr>
            </w:pPr>
            <w:r w:rsidRPr="008B1A71">
              <w:rPr>
                <w:lang w:eastAsia="ru-RU"/>
              </w:rPr>
              <w:t>«Веселые нотки»</w:t>
            </w:r>
          </w:p>
          <w:p w:rsidR="008B1A71" w:rsidRPr="008B1A71" w:rsidRDefault="008B1A71" w:rsidP="00B711D5">
            <w:pPr>
              <w:shd w:val="clear" w:color="auto" w:fill="FFFFFF"/>
              <w:spacing w:line="276" w:lineRule="auto"/>
              <w:jc w:val="both"/>
              <w:rPr>
                <w:lang w:eastAsia="ru-RU"/>
              </w:rPr>
            </w:pPr>
            <w:r w:rsidRPr="008B1A71">
              <w:rPr>
                <w:lang w:eastAsia="ru-RU"/>
              </w:rPr>
              <w:t>Театральный кружок «Чайка»</w:t>
            </w:r>
          </w:p>
          <w:p w:rsidR="008B1A71" w:rsidRPr="008B1A71" w:rsidRDefault="008B1A71" w:rsidP="00B711D5">
            <w:pPr>
              <w:shd w:val="clear" w:color="auto" w:fill="FFFFFF"/>
              <w:spacing w:line="276" w:lineRule="auto"/>
              <w:jc w:val="both"/>
              <w:rPr>
                <w:lang w:eastAsia="ru-RU"/>
              </w:rPr>
            </w:pP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1A71" w:rsidRPr="008B1A71" w:rsidRDefault="008B1A71" w:rsidP="008B1A71">
            <w:pPr>
              <w:shd w:val="clear" w:color="auto" w:fill="FFFFFF"/>
              <w:spacing w:line="276" w:lineRule="auto"/>
              <w:jc w:val="center"/>
              <w:rPr>
                <w:b/>
                <w:bCs/>
                <w:color w:val="000000"/>
                <w:lang w:eastAsia="ru-RU"/>
              </w:rPr>
            </w:pPr>
            <w:r w:rsidRPr="008B1A71">
              <w:rPr>
                <w:b/>
                <w:bCs/>
                <w:color w:val="000000"/>
                <w:lang w:eastAsia="ru-RU"/>
              </w:rPr>
              <w:t>45</w:t>
            </w:r>
          </w:p>
          <w:p w:rsidR="008B1A71" w:rsidRPr="008B1A71" w:rsidRDefault="008B1A71" w:rsidP="00B711D5">
            <w:pPr>
              <w:shd w:val="clear" w:color="auto" w:fill="FFFFFF"/>
              <w:spacing w:line="276" w:lineRule="auto"/>
              <w:jc w:val="center"/>
              <w:rPr>
                <w:b/>
                <w:bCs/>
                <w:color w:val="000000"/>
                <w:lang w:eastAsia="ru-RU"/>
              </w:rPr>
            </w:pPr>
            <w:r w:rsidRPr="008B1A71">
              <w:rPr>
                <w:b/>
                <w:bCs/>
                <w:color w:val="000000"/>
                <w:lang w:eastAsia="ru-RU"/>
              </w:rPr>
              <w:t>15</w:t>
            </w:r>
          </w:p>
          <w:p w:rsidR="008B1A71" w:rsidRPr="008B1A71" w:rsidRDefault="008B1A71" w:rsidP="00B711D5">
            <w:pPr>
              <w:shd w:val="clear" w:color="auto" w:fill="FFFFFF"/>
              <w:spacing w:line="276" w:lineRule="auto"/>
              <w:jc w:val="center"/>
              <w:rPr>
                <w:b/>
                <w:bCs/>
                <w:color w:val="000000"/>
                <w:lang w:eastAsia="ru-RU"/>
              </w:rPr>
            </w:pPr>
            <w:r w:rsidRPr="008B1A71">
              <w:rPr>
                <w:b/>
                <w:bCs/>
                <w:color w:val="000000"/>
                <w:lang w:eastAsia="ru-RU"/>
              </w:rPr>
              <w:t>30</w:t>
            </w:r>
          </w:p>
          <w:p w:rsidR="008B1A71" w:rsidRPr="008B1A71" w:rsidRDefault="008B1A71" w:rsidP="00B711D5">
            <w:pPr>
              <w:shd w:val="clear" w:color="auto" w:fill="FFFFFF"/>
              <w:spacing w:line="276" w:lineRule="auto"/>
              <w:jc w:val="center"/>
              <w:rPr>
                <w:b/>
                <w:lang w:eastAsia="ru-RU"/>
              </w:rPr>
            </w:pPr>
            <w:r w:rsidRPr="008B1A71">
              <w:rPr>
                <w:b/>
                <w:lang w:eastAsia="ru-RU"/>
              </w:rPr>
              <w:t>54</w:t>
            </w:r>
          </w:p>
          <w:p w:rsidR="008B1A71" w:rsidRPr="008B1A71" w:rsidRDefault="008B1A71" w:rsidP="00B711D5">
            <w:pPr>
              <w:shd w:val="clear" w:color="auto" w:fill="FFFFFF"/>
              <w:spacing w:line="276" w:lineRule="auto"/>
              <w:jc w:val="center"/>
              <w:rPr>
                <w:b/>
                <w:lang w:eastAsia="ru-RU"/>
              </w:rPr>
            </w:pPr>
            <w:r w:rsidRPr="008B1A71">
              <w:rPr>
                <w:b/>
                <w:lang w:eastAsia="ru-RU"/>
              </w:rPr>
              <w:t>15</w:t>
            </w:r>
          </w:p>
        </w:tc>
      </w:tr>
      <w:tr w:rsidR="008B1A71" w:rsidRPr="008B1A71" w:rsidTr="008B1A71">
        <w:trPr>
          <w:trHeight w:val="206"/>
          <w:tblCellSpacing w:w="0" w:type="dxa"/>
        </w:trPr>
        <w:tc>
          <w:tcPr>
            <w:tcW w:w="76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ind w:left="140"/>
              <w:rPr>
                <w:lang w:eastAsia="ru-RU"/>
              </w:rPr>
            </w:pPr>
            <w:r w:rsidRPr="008B1A71">
              <w:rPr>
                <w:color w:val="000000"/>
                <w:lang w:eastAsia="ru-RU"/>
              </w:rPr>
              <w:t>3</w:t>
            </w:r>
          </w:p>
        </w:tc>
        <w:tc>
          <w:tcPr>
            <w:tcW w:w="256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rPr>
                <w:lang w:eastAsia="ru-RU"/>
              </w:rPr>
            </w:pPr>
            <w:r w:rsidRPr="008B1A71">
              <w:rPr>
                <w:color w:val="000000"/>
                <w:lang w:eastAsia="ru-RU"/>
              </w:rPr>
              <w:t>Социально-гуманитарное</w:t>
            </w:r>
          </w:p>
        </w:tc>
        <w:tc>
          <w:tcPr>
            <w:tcW w:w="383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jc w:val="both"/>
              <w:rPr>
                <w:color w:val="000000"/>
                <w:lang w:eastAsia="ru-RU"/>
              </w:rPr>
            </w:pPr>
            <w:r w:rsidRPr="008B1A71">
              <w:rPr>
                <w:color w:val="000000"/>
                <w:lang w:eastAsia="ru-RU"/>
              </w:rPr>
              <w:t xml:space="preserve"> «Мой мир»</w:t>
            </w:r>
          </w:p>
          <w:p w:rsidR="008B1A71" w:rsidRPr="008B1A71" w:rsidRDefault="008B1A71" w:rsidP="00B711D5">
            <w:pPr>
              <w:shd w:val="clear" w:color="auto" w:fill="FFFFFF"/>
              <w:spacing w:line="276" w:lineRule="auto"/>
              <w:jc w:val="both"/>
              <w:rPr>
                <w:lang w:eastAsia="ru-RU"/>
              </w:rPr>
            </w:pPr>
            <w:r w:rsidRPr="008B1A71">
              <w:rPr>
                <w:color w:val="000000"/>
                <w:lang w:eastAsia="ru-RU"/>
              </w:rPr>
              <w:t>«В путь по безопасной дороге»</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jc w:val="center"/>
              <w:rPr>
                <w:b/>
                <w:bCs/>
                <w:color w:val="000000"/>
                <w:lang w:eastAsia="ru-RU"/>
              </w:rPr>
            </w:pPr>
            <w:r w:rsidRPr="008B1A71">
              <w:rPr>
                <w:b/>
                <w:bCs/>
                <w:color w:val="000000"/>
                <w:lang w:eastAsia="ru-RU"/>
              </w:rPr>
              <w:t>30</w:t>
            </w:r>
          </w:p>
          <w:p w:rsidR="008B1A71" w:rsidRPr="008B1A71" w:rsidRDefault="008B1A71" w:rsidP="00B711D5">
            <w:pPr>
              <w:shd w:val="clear" w:color="auto" w:fill="FFFFFF"/>
              <w:spacing w:line="276" w:lineRule="auto"/>
              <w:jc w:val="center"/>
              <w:rPr>
                <w:b/>
                <w:bCs/>
                <w:color w:val="000000"/>
                <w:lang w:eastAsia="ru-RU"/>
              </w:rPr>
            </w:pPr>
          </w:p>
          <w:p w:rsidR="008B1A71" w:rsidRPr="008B1A71" w:rsidRDefault="008B1A71" w:rsidP="00B711D5">
            <w:pPr>
              <w:shd w:val="clear" w:color="auto" w:fill="FFFFFF"/>
              <w:spacing w:line="276" w:lineRule="auto"/>
              <w:jc w:val="center"/>
              <w:rPr>
                <w:lang w:eastAsia="ru-RU"/>
              </w:rPr>
            </w:pPr>
            <w:r w:rsidRPr="008B1A71">
              <w:rPr>
                <w:b/>
                <w:bCs/>
                <w:color w:val="000000"/>
                <w:lang w:eastAsia="ru-RU"/>
              </w:rPr>
              <w:t>60</w:t>
            </w:r>
          </w:p>
        </w:tc>
      </w:tr>
      <w:tr w:rsidR="008B1A71" w:rsidRPr="008B1A71" w:rsidTr="008B1A71">
        <w:trPr>
          <w:trHeight w:val="359"/>
          <w:tblCellSpacing w:w="0" w:type="dxa"/>
        </w:trPr>
        <w:tc>
          <w:tcPr>
            <w:tcW w:w="761"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hideMark/>
          </w:tcPr>
          <w:p w:rsidR="008B1A71" w:rsidRPr="008B1A71" w:rsidRDefault="008B1A71" w:rsidP="00B711D5">
            <w:pPr>
              <w:shd w:val="clear" w:color="auto" w:fill="FFFFFF"/>
              <w:spacing w:line="276" w:lineRule="auto"/>
              <w:ind w:left="140"/>
              <w:rPr>
                <w:lang w:eastAsia="ru-RU"/>
              </w:rPr>
            </w:pPr>
            <w:r w:rsidRPr="008B1A71">
              <w:rPr>
                <w:lang w:eastAsia="ru-RU"/>
              </w:rPr>
              <w:t> 4</w:t>
            </w:r>
          </w:p>
        </w:tc>
        <w:tc>
          <w:tcPr>
            <w:tcW w:w="2563"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hd w:val="clear" w:color="auto" w:fill="FFFFFF"/>
              <w:spacing w:line="276" w:lineRule="auto"/>
              <w:rPr>
                <w:lang w:eastAsia="ru-RU"/>
              </w:rPr>
            </w:pPr>
            <w:r w:rsidRPr="008B1A71">
              <w:rPr>
                <w:lang w:eastAsia="ru-RU"/>
              </w:rPr>
              <w:t>Спортивное</w:t>
            </w:r>
          </w:p>
        </w:tc>
        <w:tc>
          <w:tcPr>
            <w:tcW w:w="3836"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hd w:val="clear" w:color="auto" w:fill="FFFFFF"/>
              <w:spacing w:line="276" w:lineRule="auto"/>
              <w:jc w:val="both"/>
              <w:rPr>
                <w:lang w:eastAsia="ru-RU"/>
              </w:rPr>
            </w:pPr>
            <w:r w:rsidRPr="008B1A71">
              <w:rPr>
                <w:lang w:eastAsia="ru-RU"/>
              </w:rPr>
              <w:t>«Самбо»</w:t>
            </w:r>
          </w:p>
        </w:tc>
        <w:tc>
          <w:tcPr>
            <w:tcW w:w="26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8B1A71" w:rsidRPr="008B1A71" w:rsidRDefault="008B1A71" w:rsidP="008B1A71">
            <w:pPr>
              <w:shd w:val="clear" w:color="auto" w:fill="FFFFFF"/>
              <w:spacing w:line="276" w:lineRule="auto"/>
              <w:jc w:val="center"/>
              <w:rPr>
                <w:b/>
                <w:lang w:eastAsia="ru-RU"/>
              </w:rPr>
            </w:pPr>
            <w:r w:rsidRPr="008B1A71">
              <w:rPr>
                <w:b/>
                <w:lang w:eastAsia="ru-RU"/>
              </w:rPr>
              <w:t>90</w:t>
            </w:r>
          </w:p>
        </w:tc>
      </w:tr>
    </w:tbl>
    <w:p w:rsidR="008B1A71" w:rsidRPr="008B1A71" w:rsidRDefault="008B1A71" w:rsidP="008B1A71">
      <w:pPr>
        <w:spacing w:line="276" w:lineRule="auto"/>
        <w:jc w:val="both"/>
        <w:rPr>
          <w:lang w:eastAsia="ru-RU"/>
        </w:rPr>
      </w:pPr>
      <w:r w:rsidRPr="008B1A71">
        <w:rPr>
          <w:lang w:eastAsia="ru-RU"/>
        </w:rPr>
        <w:lastRenderedPageBreak/>
        <w:t xml:space="preserve">      Работа над расширением кружков дополнительного образования продолжается: в 2023- 2024 учебном году  будет открыт кружок туристск</w:t>
      </w:r>
      <w:proofErr w:type="gramStart"/>
      <w:r w:rsidRPr="008B1A71">
        <w:rPr>
          <w:lang w:eastAsia="ru-RU"/>
        </w:rPr>
        <w:t>о-</w:t>
      </w:r>
      <w:proofErr w:type="gramEnd"/>
      <w:r w:rsidRPr="008B1A71">
        <w:rPr>
          <w:lang w:eastAsia="ru-RU"/>
        </w:rPr>
        <w:t xml:space="preserve"> краеведческой направленности «Юные инструкторы туризма» и кружок «Школьный медиацентр». </w:t>
      </w:r>
    </w:p>
    <w:p w:rsidR="008B1A71" w:rsidRPr="008B1A71" w:rsidRDefault="008B1A71" w:rsidP="008B1A71">
      <w:pPr>
        <w:spacing w:line="276" w:lineRule="auto"/>
        <w:ind w:right="20"/>
        <w:jc w:val="both"/>
      </w:pPr>
      <w:r w:rsidRPr="008B1A71">
        <w:t xml:space="preserve"> Во время учебного года   классные руководители совместно с родителями смогли организовать посещение музеев и культурно-зрелищных мероприятий, что, несомненно, полезно для развития  детей после долгих ограничений из-за ковида. Классные руководители 7- 11-х классов провели ряд бесед с учащимися по приобретению ими Пушкинской карты, которую можно использовать при посещении культурных мероприятий. Активность детей в этом направлении выросла, т.к. дети и родители   ощутили практическую пользу данной карты.</w:t>
      </w:r>
      <w:r w:rsidRPr="008B1A71">
        <w:rPr>
          <w:b/>
          <w:bCs/>
          <w:color w:val="000000"/>
          <w:lang w:eastAsia="ru-RU"/>
        </w:rPr>
        <w:t xml:space="preserve"> </w:t>
      </w:r>
      <w:r w:rsidRPr="008B1A71">
        <w:rPr>
          <w:lang w:eastAsia="ru-RU"/>
        </w:rPr>
        <w:t> </w:t>
      </w:r>
    </w:p>
    <w:p w:rsidR="008B1A71" w:rsidRPr="008B1A71" w:rsidRDefault="008B1A71" w:rsidP="008B1A71">
      <w:pPr>
        <w:spacing w:line="276" w:lineRule="auto"/>
        <w:jc w:val="both"/>
      </w:pPr>
      <w:r w:rsidRPr="008B1A71">
        <w:rPr>
          <w:bCs/>
          <w:iCs/>
        </w:rPr>
        <w:t xml:space="preserve">    Индивидуальная работа классных руководителей с учащимися </w:t>
      </w:r>
      <w:r w:rsidRPr="008B1A71">
        <w:t>была направлена на изучение особенностей личностного развития учащихся класса через наблюдение за поведением школьников в их повседневной жизни,  организована поддержка ребенка в  налаживании взаимоотношений с одноклассниками или учителями, выбор профессии, вуза и дальнейшего трудоустройства, успеваемость и т.п.</w:t>
      </w:r>
    </w:p>
    <w:p w:rsidR="008B1A71" w:rsidRPr="008B1A71" w:rsidRDefault="008B1A71" w:rsidP="008B1A71">
      <w:pPr>
        <w:tabs>
          <w:tab w:val="left" w:pos="759"/>
        </w:tabs>
        <w:spacing w:line="276" w:lineRule="auto"/>
        <w:jc w:val="both"/>
      </w:pPr>
      <w:r w:rsidRPr="008B1A71">
        <w:t xml:space="preserve">    </w:t>
      </w:r>
      <w:proofErr w:type="gramStart"/>
      <w:r w:rsidRPr="008B1A71">
        <w:t>Особое внимание уделялось работе с обучающимися, состоящими на различных видах учёта, в группе риска, оказавшимися в трудной жизненной ситуации (опекаемые, дети из приёмных и неблагополучных семей и т.д.)</w:t>
      </w:r>
      <w:proofErr w:type="gramEnd"/>
      <w:r w:rsidRPr="008B1A71">
        <w:t xml:space="preserve"> Коррекция поведения ребенка проводилась через индивидуальные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B1A71" w:rsidRPr="008B1A71" w:rsidRDefault="008B1A71" w:rsidP="008B1A71">
      <w:pPr>
        <w:tabs>
          <w:tab w:val="left" w:pos="764"/>
        </w:tabs>
        <w:spacing w:line="276" w:lineRule="auto"/>
        <w:ind w:right="180"/>
        <w:jc w:val="both"/>
      </w:pPr>
      <w:r w:rsidRPr="008B1A71">
        <w:t xml:space="preserve">            Регулярно проводились консультации классного руководителя с учителями-предметниками, которые были направлены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8B1A71" w:rsidRPr="008B1A71" w:rsidRDefault="008B1A71" w:rsidP="008B1A71">
      <w:pPr>
        <w:tabs>
          <w:tab w:val="left" w:pos="764"/>
        </w:tabs>
        <w:spacing w:line="276" w:lineRule="auto"/>
        <w:ind w:right="180"/>
        <w:jc w:val="both"/>
      </w:pPr>
    </w:p>
    <w:p w:rsidR="008B1A71" w:rsidRPr="008B1A71" w:rsidRDefault="008B1A71" w:rsidP="008B1A71">
      <w:pPr>
        <w:spacing w:line="276" w:lineRule="auto"/>
      </w:pPr>
      <w:r w:rsidRPr="008B1A71">
        <w:t xml:space="preserve">   </w:t>
      </w:r>
      <w:r w:rsidRPr="008B1A71">
        <w:rPr>
          <w:b/>
          <w:bCs/>
          <w:iCs/>
        </w:rPr>
        <w:t>Работа с родителями обучающихся или их законными представителями:</w:t>
      </w:r>
    </w:p>
    <w:p w:rsidR="008B1A71" w:rsidRPr="008B1A71" w:rsidRDefault="008B1A71" w:rsidP="008B1A71">
      <w:pPr>
        <w:tabs>
          <w:tab w:val="left" w:pos="730"/>
        </w:tabs>
        <w:spacing w:line="276" w:lineRule="auto"/>
        <w:ind w:right="180"/>
        <w:jc w:val="both"/>
      </w:pPr>
      <w:r w:rsidRPr="008B1A71">
        <w:t xml:space="preserve">     В каждом классе созданы и работают родительские комитеты классов, участвующие в    решении вопросов воспитания и обучения их детей.</w:t>
      </w:r>
    </w:p>
    <w:p w:rsidR="008B1A71" w:rsidRPr="008B1A71" w:rsidRDefault="008B1A71" w:rsidP="008B1A71">
      <w:pPr>
        <w:tabs>
          <w:tab w:val="left" w:pos="711"/>
        </w:tabs>
        <w:spacing w:line="276" w:lineRule="auto"/>
        <w:ind w:right="180" w:firstLine="543"/>
      </w:pPr>
      <w:r w:rsidRPr="008B1A71">
        <w:t xml:space="preserve">  Систематически, не менее 1 раза в четверть, всеми классными руководителями проводились родительские собрания, происходящие в режиме обсуждения наиболее острых проблем обучения и воспитания школьников, а также для родителей </w:t>
      </w:r>
      <w:proofErr w:type="gramStart"/>
      <w:r w:rsidRPr="008B1A71">
        <w:t>согласно плана</w:t>
      </w:r>
      <w:proofErr w:type="gramEnd"/>
      <w:r w:rsidRPr="008B1A71">
        <w:t xml:space="preserve"> школы проводились тематические беседы, лекции. Помимо этого,  классные руководители регулярно  информировали  родителей об успехах и проблемах их детей, о жизни класса в целом.</w:t>
      </w:r>
    </w:p>
    <w:p w:rsidR="008B1A71" w:rsidRPr="008B1A71" w:rsidRDefault="008B1A71" w:rsidP="008B1A71">
      <w:pPr>
        <w:spacing w:line="276" w:lineRule="auto"/>
        <w:ind w:firstLine="400"/>
      </w:pPr>
      <w:r w:rsidRPr="008B1A71">
        <w:t xml:space="preserve">Родители помогали классным руководителям в организации и проведении праздников, волонтёрских акций, экскурсий,  посещении Национального музея,  организовывали  выезды на природу. Большая помощь была оказана при переезде школы в другое здание для осуществления на территории нашей школы капитального ремонта.  </w:t>
      </w:r>
      <w:r w:rsidRPr="008B1A71">
        <w:rPr>
          <w:lang w:eastAsia="ru-RU"/>
        </w:rPr>
        <w:t> </w:t>
      </w:r>
    </w:p>
    <w:p w:rsidR="008B1A71" w:rsidRPr="008B1A71" w:rsidRDefault="008B1A71" w:rsidP="008B1A71">
      <w:pPr>
        <w:spacing w:line="276" w:lineRule="auto"/>
        <w:rPr>
          <w:lang w:eastAsia="ru-RU"/>
        </w:rPr>
      </w:pPr>
      <w:r w:rsidRPr="008B1A71">
        <w:rPr>
          <w:lang w:eastAsia="ru-RU"/>
        </w:rPr>
        <w:t> </w:t>
      </w:r>
      <w:bookmarkStart w:id="2" w:name="bookmark3"/>
      <w:bookmarkEnd w:id="2"/>
      <w:r w:rsidRPr="008B1A71">
        <w:rPr>
          <w:b/>
          <w:bCs/>
          <w:color w:val="000000"/>
          <w:lang w:eastAsia="ru-RU"/>
        </w:rPr>
        <w:t xml:space="preserve">Модуль «Курсы внеурочной деятельности» </w:t>
      </w:r>
    </w:p>
    <w:p w:rsidR="008B1A71" w:rsidRPr="008B1A71" w:rsidRDefault="008B1A71" w:rsidP="008B1A71">
      <w:pPr>
        <w:spacing w:line="276" w:lineRule="auto"/>
      </w:pPr>
      <w:r w:rsidRPr="008B1A71">
        <w:rPr>
          <w:color w:val="000000"/>
          <w:lang w:eastAsia="ru-RU"/>
        </w:rPr>
        <w:lastRenderedPageBreak/>
        <w:t xml:space="preserve">    Внеурочная деятельность реализуется в 1-11 классах  по пяти направлениям: общеинтеллектуальное, духовно- нравственное, общекультурное, спортивн</w:t>
      </w:r>
      <w:proofErr w:type="gramStart"/>
      <w:r w:rsidRPr="008B1A71">
        <w:rPr>
          <w:color w:val="000000"/>
          <w:lang w:eastAsia="ru-RU"/>
        </w:rPr>
        <w:t>о-</w:t>
      </w:r>
      <w:proofErr w:type="gramEnd"/>
      <w:r w:rsidRPr="008B1A71">
        <w:rPr>
          <w:color w:val="000000"/>
          <w:lang w:eastAsia="ru-RU"/>
        </w:rPr>
        <w:t xml:space="preserve"> оздоровительное, социальное. </w:t>
      </w:r>
      <w:r w:rsidRPr="008B1A71">
        <w:t xml:space="preserve">План внеурочной деятельности МБОУ «СШ № 23 им.А.П.Антонова» на 2022- 2023 учебный год   определял состав и структуру направлений, формы организации, объем внеурочной деятельности для учащихся на ступенях начального, основного и среднего общего образования с учетом интересов учащихся и возможностей образовательного учреждения. Содержание занятий было реализовано  через разнообразные формы: игры,   спортивные соревнования, викторины, олимпиады, выставки, концерты, беседы, лекции и многие другие, позволяющие эффективно раскрыть потенциал каждого ребенка, дав ему возможность попробовать свои силы в различных видах деятельности. </w:t>
      </w:r>
    </w:p>
    <w:p w:rsidR="008B1A71" w:rsidRPr="008B1A71" w:rsidRDefault="008B1A71" w:rsidP="008B1A71">
      <w:pPr>
        <w:shd w:val="clear" w:color="auto" w:fill="FFFFFF"/>
        <w:spacing w:line="276" w:lineRule="auto"/>
        <w:jc w:val="both"/>
        <w:rPr>
          <w:lang w:eastAsia="ru-RU"/>
        </w:rPr>
      </w:pPr>
      <w:r w:rsidRPr="008B1A71">
        <w:rPr>
          <w:lang w:eastAsia="ru-RU"/>
        </w:rPr>
        <w:t> </w:t>
      </w:r>
    </w:p>
    <w:tbl>
      <w:tblPr>
        <w:tblW w:w="9679" w:type="dxa"/>
        <w:jc w:val="center"/>
        <w:tblCellSpacing w:w="0" w:type="dxa"/>
        <w:tblCellMar>
          <w:left w:w="10" w:type="dxa"/>
          <w:right w:w="10" w:type="dxa"/>
        </w:tblCellMar>
        <w:tblLook w:val="04A0" w:firstRow="1" w:lastRow="0" w:firstColumn="1" w:lastColumn="0" w:noHBand="0" w:noVBand="1"/>
      </w:tblPr>
      <w:tblGrid>
        <w:gridCol w:w="3218"/>
        <w:gridCol w:w="4869"/>
        <w:gridCol w:w="1546"/>
        <w:gridCol w:w="46"/>
      </w:tblGrid>
      <w:tr w:rsidR="008B1A71" w:rsidRPr="008B1A71" w:rsidTr="00B711D5">
        <w:trPr>
          <w:trHeight w:val="402"/>
          <w:tblCellSpacing w:w="0" w:type="dxa"/>
          <w:jc w:val="center"/>
        </w:trPr>
        <w:tc>
          <w:tcPr>
            <w:tcW w:w="3244"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8B1A71" w:rsidRPr="008B1A71" w:rsidRDefault="008B1A71" w:rsidP="00B711D5">
            <w:pPr>
              <w:spacing w:line="276" w:lineRule="auto"/>
              <w:rPr>
                <w:lang w:eastAsia="ru-RU"/>
              </w:rPr>
            </w:pPr>
            <w:r w:rsidRPr="008B1A71">
              <w:rPr>
                <w:bCs/>
                <w:color w:val="000000"/>
                <w:lang w:eastAsia="ru-RU"/>
              </w:rPr>
              <w:t>Направление</w:t>
            </w:r>
          </w:p>
        </w:tc>
        <w:tc>
          <w:tcPr>
            <w:tcW w:w="499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8B1A71" w:rsidRPr="008B1A71" w:rsidRDefault="008B1A71" w:rsidP="00B711D5">
            <w:pPr>
              <w:spacing w:line="276" w:lineRule="auto"/>
              <w:rPr>
                <w:lang w:eastAsia="ru-RU"/>
              </w:rPr>
            </w:pPr>
            <w:r w:rsidRPr="008B1A71">
              <w:rPr>
                <w:bCs/>
                <w:color w:val="000000"/>
                <w:lang w:eastAsia="ru-RU"/>
              </w:rPr>
              <w:t xml:space="preserve"> Наименование программы</w:t>
            </w:r>
          </w:p>
        </w:tc>
        <w:tc>
          <w:tcPr>
            <w:tcW w:w="138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hideMark/>
          </w:tcPr>
          <w:p w:rsidR="008B1A71" w:rsidRPr="008B1A71" w:rsidRDefault="008B1A71" w:rsidP="00B711D5">
            <w:pPr>
              <w:spacing w:line="276" w:lineRule="auto"/>
              <w:rPr>
                <w:lang w:eastAsia="ru-RU"/>
              </w:rPr>
            </w:pPr>
            <w:r w:rsidRPr="008B1A71">
              <w:rPr>
                <w:bCs/>
                <w:color w:val="000000"/>
                <w:lang w:eastAsia="ru-RU"/>
              </w:rPr>
              <w:t xml:space="preserve">Классы </w:t>
            </w:r>
          </w:p>
        </w:tc>
        <w:tc>
          <w:tcPr>
            <w:tcW w:w="47" w:type="dxa"/>
            <w:tcBorders>
              <w:top w:val="single" w:sz="4" w:space="0" w:color="000000"/>
              <w:left w:val="single" w:sz="4" w:space="0" w:color="000000"/>
              <w:bottom w:val="nil"/>
              <w:right w:val="nil"/>
            </w:tcBorders>
            <w:shd w:val="clear" w:color="auto" w:fill="FFFFFF"/>
          </w:tcPr>
          <w:p w:rsidR="008B1A71" w:rsidRPr="008B1A71" w:rsidRDefault="008B1A71" w:rsidP="00B711D5">
            <w:pPr>
              <w:spacing w:line="276" w:lineRule="auto"/>
              <w:rPr>
                <w:bCs/>
                <w:color w:val="000000"/>
                <w:lang w:eastAsia="ru-RU"/>
              </w:rPr>
            </w:pPr>
          </w:p>
        </w:tc>
      </w:tr>
      <w:tr w:rsidR="008B1A71" w:rsidRPr="008B1A71" w:rsidTr="00B711D5">
        <w:trPr>
          <w:trHeight w:val="373"/>
          <w:tblCellSpacing w:w="0" w:type="dxa"/>
          <w:jc w:val="center"/>
        </w:trPr>
        <w:tc>
          <w:tcPr>
            <w:tcW w:w="3244" w:type="dxa"/>
            <w:vMerge w:val="restart"/>
            <w:tcBorders>
              <w:top w:val="single" w:sz="4" w:space="0" w:color="000000"/>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Духовно- нравственное</w:t>
            </w:r>
          </w:p>
        </w:tc>
        <w:tc>
          <w:tcPr>
            <w:tcW w:w="499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«Тропинка к своему «Я»</w:t>
            </w:r>
          </w:p>
        </w:tc>
        <w:tc>
          <w:tcPr>
            <w:tcW w:w="138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p>
        </w:tc>
        <w:tc>
          <w:tcPr>
            <w:tcW w:w="47" w:type="dxa"/>
            <w:tcBorders>
              <w:top w:val="single" w:sz="4" w:space="0" w:color="000000"/>
              <w:left w:val="single" w:sz="4" w:space="0" w:color="000000"/>
              <w:bottom w:val="nil"/>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73"/>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«Огонек души»</w:t>
            </w:r>
          </w:p>
        </w:tc>
        <w:tc>
          <w:tcPr>
            <w:tcW w:w="138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6- 9</w:t>
            </w:r>
          </w:p>
        </w:tc>
        <w:tc>
          <w:tcPr>
            <w:tcW w:w="47" w:type="dxa"/>
            <w:tcBorders>
              <w:top w:val="single" w:sz="4" w:space="0" w:color="000000"/>
              <w:left w:val="single" w:sz="4" w:space="0" w:color="000000"/>
              <w:bottom w:val="nil"/>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9"/>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«Основы духовно-нравственной культуры</w:t>
            </w:r>
          </w:p>
        </w:tc>
        <w:tc>
          <w:tcPr>
            <w:tcW w:w="138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5</w:t>
            </w:r>
          </w:p>
        </w:tc>
        <w:tc>
          <w:tcPr>
            <w:tcW w:w="47" w:type="dxa"/>
            <w:tcBorders>
              <w:top w:val="single" w:sz="4" w:space="0" w:color="000000"/>
              <w:left w:val="single" w:sz="4" w:space="0" w:color="000000"/>
              <w:bottom w:val="nil"/>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9"/>
          <w:tblCellSpacing w:w="0" w:type="dxa"/>
          <w:jc w:val="center"/>
        </w:trPr>
        <w:tc>
          <w:tcPr>
            <w:tcW w:w="3244" w:type="dxa"/>
            <w:vMerge/>
            <w:tcBorders>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 xml:space="preserve">«Разговоры о </w:t>
            </w:r>
            <w:proofErr w:type="gramStart"/>
            <w:r w:rsidRPr="008B1A71">
              <w:rPr>
                <w:lang w:eastAsia="ru-RU"/>
              </w:rPr>
              <w:t>важном</w:t>
            </w:r>
            <w:proofErr w:type="gramEnd"/>
            <w:r w:rsidRPr="008B1A71">
              <w:rPr>
                <w:lang w:eastAsia="ru-RU"/>
              </w:rPr>
              <w:t>»</w:t>
            </w:r>
          </w:p>
        </w:tc>
        <w:tc>
          <w:tcPr>
            <w:tcW w:w="138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8B1A71">
            <w:pPr>
              <w:pStyle w:val="aa"/>
              <w:numPr>
                <w:ilvl w:val="0"/>
                <w:numId w:val="49"/>
              </w:numPr>
              <w:spacing w:after="0"/>
              <w:rPr>
                <w:rFonts w:ascii="Times New Roman" w:eastAsia="Times New Roman" w:hAnsi="Times New Roman" w:cs="Times New Roman"/>
                <w:sz w:val="24"/>
                <w:szCs w:val="24"/>
                <w:lang w:eastAsia="ru-RU"/>
              </w:rPr>
            </w:pPr>
            <w:r w:rsidRPr="008B1A71">
              <w:rPr>
                <w:rFonts w:ascii="Times New Roman" w:eastAsia="Times New Roman" w:hAnsi="Times New Roman" w:cs="Times New Roman"/>
                <w:sz w:val="24"/>
                <w:szCs w:val="24"/>
                <w:lang w:eastAsia="ru-RU"/>
              </w:rPr>
              <w:t>11</w:t>
            </w:r>
          </w:p>
        </w:tc>
        <w:tc>
          <w:tcPr>
            <w:tcW w:w="47" w:type="dxa"/>
            <w:tcBorders>
              <w:top w:val="single" w:sz="4" w:space="0" w:color="000000"/>
              <w:left w:val="single" w:sz="4" w:space="0" w:color="000000"/>
              <w:bottom w:val="nil"/>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8"/>
          <w:tblCellSpacing w:w="0" w:type="dxa"/>
          <w:jc w:val="center"/>
        </w:trPr>
        <w:tc>
          <w:tcPr>
            <w:tcW w:w="3244" w:type="dxa"/>
            <w:vMerge w:val="restart"/>
            <w:tcBorders>
              <w:top w:val="single" w:sz="4" w:space="0" w:color="000000"/>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Общеинтеллектуальное</w:t>
            </w:r>
          </w:p>
        </w:tc>
        <w:tc>
          <w:tcPr>
            <w:tcW w:w="499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«Эрудит»</w:t>
            </w:r>
          </w:p>
        </w:tc>
        <w:tc>
          <w:tcPr>
            <w:tcW w:w="1389" w:type="dxa"/>
            <w:tcBorders>
              <w:top w:val="single" w:sz="4" w:space="0" w:color="000000"/>
              <w:left w:val="single" w:sz="4" w:space="0" w:color="000000"/>
              <w:bottom w:val="nil"/>
              <w:right w:val="nil"/>
            </w:tcBorders>
            <w:shd w:val="clear" w:color="auto" w:fill="FFFFFF"/>
            <w:tcMar>
              <w:top w:w="0" w:type="dxa"/>
              <w:left w:w="108" w:type="dxa"/>
              <w:bottom w:w="0" w:type="dxa"/>
              <w:right w:w="108" w:type="dxa"/>
            </w:tcMar>
            <w:vAlign w:val="center"/>
          </w:tcPr>
          <w:p w:rsidR="008B1A71" w:rsidRPr="008B1A71" w:rsidRDefault="008B1A71" w:rsidP="008B1A71">
            <w:pPr>
              <w:pStyle w:val="aa"/>
              <w:numPr>
                <w:ilvl w:val="0"/>
                <w:numId w:val="50"/>
              </w:numPr>
              <w:spacing w:after="0"/>
              <w:rPr>
                <w:rFonts w:ascii="Times New Roman" w:eastAsia="Times New Roman" w:hAnsi="Times New Roman" w:cs="Times New Roman"/>
                <w:sz w:val="24"/>
                <w:szCs w:val="24"/>
                <w:lang w:eastAsia="ru-RU"/>
              </w:rPr>
            </w:pPr>
            <w:r w:rsidRPr="008B1A71">
              <w:rPr>
                <w:rFonts w:ascii="Times New Roman" w:eastAsia="Times New Roman" w:hAnsi="Times New Roman" w:cs="Times New Roman"/>
                <w:sz w:val="24"/>
                <w:szCs w:val="24"/>
                <w:lang w:eastAsia="ru-RU"/>
              </w:rPr>
              <w:t>4</w:t>
            </w:r>
          </w:p>
        </w:tc>
        <w:tc>
          <w:tcPr>
            <w:tcW w:w="47" w:type="dxa"/>
            <w:tcBorders>
              <w:top w:val="single" w:sz="4" w:space="0" w:color="000000"/>
              <w:left w:val="single" w:sz="4" w:space="0" w:color="000000"/>
              <w:bottom w:val="nil"/>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«Занимательная математика»</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5-9</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«Некоторые вопросы математики»</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10- 11</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«Обществознание. За страницами учебника»</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7- 9</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«География. За страницами учебника»</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5, 9</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«Физика. За страницами учебника»</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7е, 8г</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«Биология. За страницами учебника»</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6а- 6д, 7б, 8м</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«Теория и практика написания сочинений»</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10- 11</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val="restart"/>
            <w:tcBorders>
              <w:top w:val="single" w:sz="4" w:space="0" w:color="000000"/>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color w:val="000000"/>
                <w:lang w:eastAsia="ru-RU"/>
              </w:rPr>
              <w:t xml:space="preserve">Общекультурное </w:t>
            </w: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«Умелые ручки»</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8B1A71">
            <w:pPr>
              <w:pStyle w:val="aa"/>
              <w:numPr>
                <w:ilvl w:val="0"/>
                <w:numId w:val="51"/>
              </w:numPr>
              <w:spacing w:after="0"/>
              <w:jc w:val="center"/>
              <w:rPr>
                <w:rFonts w:ascii="Times New Roman" w:eastAsia="Times New Roman" w:hAnsi="Times New Roman" w:cs="Times New Roman"/>
                <w:sz w:val="24"/>
                <w:szCs w:val="24"/>
                <w:lang w:eastAsia="ru-RU"/>
              </w:rPr>
            </w:pPr>
            <w:r w:rsidRPr="008B1A71">
              <w:rPr>
                <w:rFonts w:ascii="Times New Roman" w:eastAsia="Times New Roman" w:hAnsi="Times New Roman" w:cs="Times New Roman"/>
                <w:sz w:val="24"/>
                <w:szCs w:val="24"/>
                <w:lang w:eastAsia="ru-RU"/>
              </w:rPr>
              <w:t>4</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«Студия «Хор»</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6- 7</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«ИЗ</w:t>
            </w:r>
            <w:proofErr w:type="gramStart"/>
            <w:r w:rsidRPr="008B1A71">
              <w:rPr>
                <w:lang w:eastAsia="ru-RU"/>
              </w:rPr>
              <w:t>О-</w:t>
            </w:r>
            <w:proofErr w:type="gramEnd"/>
            <w:r w:rsidRPr="008B1A71">
              <w:rPr>
                <w:lang w:eastAsia="ru-RU"/>
              </w:rPr>
              <w:t xml:space="preserve"> студия»</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5- 7</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«Поваренок»</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8- 9</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val="restart"/>
            <w:tcBorders>
              <w:top w:val="single" w:sz="4" w:space="0" w:color="000000"/>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color w:val="000000"/>
                <w:lang w:eastAsia="ru-RU"/>
              </w:rPr>
              <w:t>Спортивн</w:t>
            </w:r>
            <w:proofErr w:type="gramStart"/>
            <w:r w:rsidRPr="008B1A71">
              <w:rPr>
                <w:color w:val="000000"/>
                <w:lang w:eastAsia="ru-RU"/>
              </w:rPr>
              <w:t>о-</w:t>
            </w:r>
            <w:proofErr w:type="gramEnd"/>
            <w:r w:rsidRPr="008B1A71">
              <w:rPr>
                <w:color w:val="000000"/>
                <w:lang w:eastAsia="ru-RU"/>
              </w:rPr>
              <w:t xml:space="preserve"> оздоровительное   </w:t>
            </w: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«В мире спорта»</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8B1A71">
            <w:pPr>
              <w:pStyle w:val="aa"/>
              <w:numPr>
                <w:ilvl w:val="0"/>
                <w:numId w:val="52"/>
              </w:numPr>
              <w:spacing w:after="0"/>
              <w:jc w:val="center"/>
              <w:rPr>
                <w:rFonts w:ascii="Times New Roman" w:eastAsia="Times New Roman" w:hAnsi="Times New Roman" w:cs="Times New Roman"/>
                <w:sz w:val="24"/>
                <w:szCs w:val="24"/>
                <w:lang w:eastAsia="ru-RU"/>
              </w:rPr>
            </w:pPr>
            <w:r w:rsidRPr="008B1A71">
              <w:rPr>
                <w:rFonts w:ascii="Times New Roman" w:eastAsia="Times New Roman" w:hAnsi="Times New Roman" w:cs="Times New Roman"/>
                <w:sz w:val="24"/>
                <w:szCs w:val="24"/>
                <w:lang w:eastAsia="ru-RU"/>
              </w:rPr>
              <w:t>4</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color w:val="000000"/>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«Ритмика»</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8B1A71">
            <w:pPr>
              <w:pStyle w:val="aa"/>
              <w:numPr>
                <w:ilvl w:val="0"/>
                <w:numId w:val="53"/>
              </w:numPr>
              <w:spacing w:after="0"/>
              <w:jc w:val="center"/>
              <w:rPr>
                <w:rFonts w:ascii="Times New Roman" w:eastAsia="Times New Roman" w:hAnsi="Times New Roman" w:cs="Times New Roman"/>
                <w:sz w:val="24"/>
                <w:szCs w:val="24"/>
                <w:lang w:eastAsia="ru-RU"/>
              </w:rPr>
            </w:pPr>
            <w:r w:rsidRPr="008B1A71">
              <w:rPr>
                <w:rFonts w:ascii="Times New Roman" w:eastAsia="Times New Roman" w:hAnsi="Times New Roman" w:cs="Times New Roman"/>
                <w:sz w:val="24"/>
                <w:szCs w:val="24"/>
                <w:lang w:eastAsia="ru-RU"/>
              </w:rPr>
              <w:t>4</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«Путешествие по тропе здоровья»</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5- 9</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val="restart"/>
            <w:tcBorders>
              <w:top w:val="single" w:sz="4" w:space="0" w:color="000000"/>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color w:val="000000"/>
                <w:lang w:eastAsia="ru-RU"/>
              </w:rPr>
              <w:t xml:space="preserve">Социальное </w:t>
            </w: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«Школа безопасности»</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8B1A71">
            <w:pPr>
              <w:pStyle w:val="aa"/>
              <w:numPr>
                <w:ilvl w:val="0"/>
                <w:numId w:val="54"/>
              </w:numPr>
              <w:spacing w:after="0"/>
              <w:jc w:val="center"/>
              <w:rPr>
                <w:rFonts w:ascii="Times New Roman" w:eastAsia="Times New Roman" w:hAnsi="Times New Roman" w:cs="Times New Roman"/>
                <w:sz w:val="24"/>
                <w:szCs w:val="24"/>
                <w:lang w:eastAsia="ru-RU"/>
              </w:rPr>
            </w:pPr>
            <w:r w:rsidRPr="008B1A71">
              <w:rPr>
                <w:rFonts w:ascii="Times New Roman" w:eastAsia="Times New Roman" w:hAnsi="Times New Roman" w:cs="Times New Roman"/>
                <w:sz w:val="24"/>
                <w:szCs w:val="24"/>
                <w:lang w:eastAsia="ru-RU"/>
              </w:rPr>
              <w:t>4</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«Финансовая грамотность»</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8B1A71">
            <w:pPr>
              <w:pStyle w:val="aa"/>
              <w:numPr>
                <w:ilvl w:val="0"/>
                <w:numId w:val="54"/>
              </w:numPr>
              <w:spacing w:after="0"/>
              <w:jc w:val="center"/>
              <w:rPr>
                <w:rFonts w:ascii="Times New Roman" w:eastAsia="Times New Roman" w:hAnsi="Times New Roman" w:cs="Times New Roman"/>
                <w:sz w:val="24"/>
                <w:szCs w:val="24"/>
                <w:lang w:eastAsia="ru-RU"/>
              </w:rPr>
            </w:pPr>
            <w:r w:rsidRPr="008B1A71">
              <w:rPr>
                <w:rFonts w:ascii="Times New Roman" w:eastAsia="Times New Roman" w:hAnsi="Times New Roman" w:cs="Times New Roman"/>
                <w:sz w:val="24"/>
                <w:szCs w:val="24"/>
                <w:lang w:eastAsia="ru-RU"/>
              </w:rPr>
              <w:t>4</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«Путь к успеху»</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5- 9</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Воспитательные мероприятия. Профессиональная ориентация.</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10- 11</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r w:rsidR="008B1A71" w:rsidRPr="008B1A71" w:rsidTr="00B711D5">
        <w:trPr>
          <w:trHeight w:val="367"/>
          <w:tblCellSpacing w:w="0" w:type="dxa"/>
          <w:jc w:val="center"/>
        </w:trPr>
        <w:tc>
          <w:tcPr>
            <w:tcW w:w="3244" w:type="dxa"/>
            <w:vMerge/>
            <w:tcBorders>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p>
        </w:tc>
        <w:tc>
          <w:tcPr>
            <w:tcW w:w="499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rPr>
                <w:lang w:eastAsia="ru-RU"/>
              </w:rPr>
            </w:pPr>
            <w:r w:rsidRPr="008B1A71">
              <w:rPr>
                <w:lang w:eastAsia="ru-RU"/>
              </w:rPr>
              <w:t>«Технология приготовления пищи»</w:t>
            </w:r>
          </w:p>
        </w:tc>
        <w:tc>
          <w:tcPr>
            <w:tcW w:w="1389" w:type="dxa"/>
            <w:tcBorders>
              <w:top w:val="single" w:sz="4" w:space="0" w:color="000000"/>
              <w:left w:val="single" w:sz="4" w:space="0" w:color="000000"/>
              <w:bottom w:val="single" w:sz="4" w:space="0" w:color="000000"/>
              <w:right w:val="nil"/>
            </w:tcBorders>
            <w:shd w:val="clear" w:color="auto" w:fill="FFFFFF"/>
            <w:tcMar>
              <w:top w:w="0" w:type="dxa"/>
              <w:left w:w="108" w:type="dxa"/>
              <w:bottom w:w="0" w:type="dxa"/>
              <w:right w:w="108" w:type="dxa"/>
            </w:tcMar>
            <w:vAlign w:val="center"/>
          </w:tcPr>
          <w:p w:rsidR="008B1A71" w:rsidRPr="008B1A71" w:rsidRDefault="008B1A71" w:rsidP="00B711D5">
            <w:pPr>
              <w:spacing w:line="276" w:lineRule="auto"/>
              <w:jc w:val="center"/>
              <w:rPr>
                <w:lang w:eastAsia="ru-RU"/>
              </w:rPr>
            </w:pPr>
            <w:r w:rsidRPr="008B1A71">
              <w:rPr>
                <w:lang w:eastAsia="ru-RU"/>
              </w:rPr>
              <w:t>10-  11</w:t>
            </w:r>
          </w:p>
        </w:tc>
        <w:tc>
          <w:tcPr>
            <w:tcW w:w="47" w:type="dxa"/>
            <w:tcBorders>
              <w:top w:val="single" w:sz="4" w:space="0" w:color="000000"/>
              <w:left w:val="single" w:sz="4" w:space="0" w:color="000000"/>
              <w:bottom w:val="single" w:sz="4" w:space="0" w:color="000000"/>
              <w:right w:val="nil"/>
            </w:tcBorders>
            <w:shd w:val="clear" w:color="auto" w:fill="FFFFFF"/>
          </w:tcPr>
          <w:p w:rsidR="008B1A71" w:rsidRPr="008B1A71" w:rsidRDefault="008B1A71" w:rsidP="00B711D5">
            <w:pPr>
              <w:spacing w:line="276" w:lineRule="auto"/>
              <w:rPr>
                <w:lang w:eastAsia="ru-RU"/>
              </w:rPr>
            </w:pPr>
          </w:p>
        </w:tc>
      </w:tr>
    </w:tbl>
    <w:p w:rsidR="008B1A71" w:rsidRPr="008B1A71" w:rsidRDefault="008B1A71" w:rsidP="008B1A71">
      <w:pPr>
        <w:shd w:val="clear" w:color="auto" w:fill="FFFFFF"/>
        <w:spacing w:before="210" w:line="276" w:lineRule="auto"/>
        <w:jc w:val="both"/>
        <w:rPr>
          <w:lang w:eastAsia="ru-RU"/>
        </w:rPr>
      </w:pPr>
      <w:r w:rsidRPr="008B1A71">
        <w:rPr>
          <w:color w:val="000000"/>
          <w:lang w:eastAsia="ru-RU"/>
        </w:rPr>
        <w:t xml:space="preserve">  </w:t>
      </w:r>
      <w:r w:rsidRPr="008B1A71">
        <w:rPr>
          <w:noProof/>
          <w:color w:val="000000"/>
          <w:lang w:eastAsia="ru-RU"/>
        </w:rPr>
        <mc:AlternateContent>
          <mc:Choice Requires="wps">
            <w:drawing>
              <wp:inline distT="0" distB="0" distL="0" distR="0" wp14:anchorId="05FBF327" wp14:editId="2DABD199">
                <wp:extent cx="123825" cy="142875"/>
                <wp:effectExtent l="0" t="0" r="0" b="0"/>
                <wp:docPr id="1" name="Прямоугольник 1" descr="data:image/png;base64,iVBORw0KGgoAAAANSUhEUgAAAA0AAAAPCAYAAAA/I0V3AAAAGklEQVQoU2NkIAMwkqGHYVQTNNRGA2JoBAQAG/MAEMLme8c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0AAAAPCAYAAAA/I0V3AAAAGklEQVQoU2NkIAMwkqGHYVQTNNRGA2JoBAQAG/MAEMLme8cAAAAASUVORK5CYII=" style="width:9.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" filled="f" stroked="f">
                <o:lock v:ext="edit" aspectratio="t"/>
                <w10:anchorlock/>
              </v:rect>
            </w:pict>
          </mc:Fallback>
        </mc:AlternateContent>
      </w:r>
      <w:r w:rsidRPr="008B1A71">
        <w:rPr>
          <w:color w:val="000000"/>
          <w:lang w:eastAsia="ru-RU"/>
        </w:rPr>
        <w:t>В школе 100 % охват программами внеурочной деятельности.  Дети, посещающие курсы внеурочной деятельности, активно принимают участие в общешкольных мероприятиях:</w:t>
      </w:r>
    </w:p>
    <w:p w:rsidR="008B1A71" w:rsidRPr="008B1A71" w:rsidRDefault="008B1A71" w:rsidP="008B1A71">
      <w:pPr>
        <w:numPr>
          <w:ilvl w:val="0"/>
          <w:numId w:val="47"/>
        </w:numPr>
        <w:shd w:val="clear" w:color="auto" w:fill="FFFFFF"/>
        <w:tabs>
          <w:tab w:val="left" w:pos="211"/>
        </w:tabs>
        <w:suppressAutoHyphens w:val="0"/>
        <w:spacing w:line="276" w:lineRule="auto"/>
        <w:jc w:val="both"/>
        <w:rPr>
          <w:lang w:eastAsia="ru-RU"/>
        </w:rPr>
      </w:pPr>
      <w:r w:rsidRPr="008B1A71">
        <w:rPr>
          <w:color w:val="000000"/>
          <w:lang w:eastAsia="ru-RU"/>
        </w:rPr>
        <w:t xml:space="preserve">  ко дню народного единства, ко Дню героев Отечества, к Новому году, игрушки   «Подарки для елки»;</w:t>
      </w:r>
    </w:p>
    <w:p w:rsidR="008B1A71" w:rsidRPr="008B1A71" w:rsidRDefault="008B1A71" w:rsidP="008B1A71">
      <w:pPr>
        <w:numPr>
          <w:ilvl w:val="0"/>
          <w:numId w:val="47"/>
        </w:numPr>
        <w:shd w:val="clear" w:color="auto" w:fill="FFFFFF"/>
        <w:tabs>
          <w:tab w:val="left" w:pos="211"/>
        </w:tabs>
        <w:suppressAutoHyphens w:val="0"/>
        <w:spacing w:line="276" w:lineRule="auto"/>
        <w:jc w:val="both"/>
        <w:rPr>
          <w:lang w:eastAsia="ru-RU"/>
        </w:rPr>
      </w:pPr>
      <w:proofErr w:type="gramStart"/>
      <w:r w:rsidRPr="008B1A71">
        <w:rPr>
          <w:color w:val="000000"/>
          <w:lang w:eastAsia="ru-RU"/>
        </w:rPr>
        <w:t>акциях</w:t>
      </w:r>
      <w:proofErr w:type="gramEnd"/>
      <w:r w:rsidRPr="008B1A71">
        <w:rPr>
          <w:color w:val="000000"/>
          <w:lang w:eastAsia="ru-RU"/>
        </w:rPr>
        <w:t xml:space="preserve">: «Зеленая весна», «Мастерская Деда Мороза»,   </w:t>
      </w:r>
    </w:p>
    <w:p w:rsidR="008B1A71" w:rsidRPr="008B1A71" w:rsidRDefault="008B1A71" w:rsidP="008B1A71">
      <w:pPr>
        <w:numPr>
          <w:ilvl w:val="0"/>
          <w:numId w:val="47"/>
        </w:numPr>
        <w:shd w:val="clear" w:color="auto" w:fill="FFFFFF"/>
        <w:tabs>
          <w:tab w:val="left" w:pos="211"/>
        </w:tabs>
        <w:suppressAutoHyphens w:val="0"/>
        <w:spacing w:line="276" w:lineRule="auto"/>
        <w:jc w:val="both"/>
        <w:rPr>
          <w:lang w:eastAsia="ru-RU"/>
        </w:rPr>
      </w:pPr>
      <w:proofErr w:type="gramStart"/>
      <w:r w:rsidRPr="008B1A71">
        <w:rPr>
          <w:color w:val="000000"/>
          <w:lang w:eastAsia="ru-RU"/>
        </w:rPr>
        <w:t>праздниках</w:t>
      </w:r>
      <w:proofErr w:type="gramEnd"/>
      <w:r w:rsidRPr="008B1A71">
        <w:rPr>
          <w:color w:val="000000"/>
          <w:lang w:eastAsia="ru-RU"/>
        </w:rPr>
        <w:t>: День знаний, День Учителя, День Матери, «Здравствуй, Новый год!» и т.д.</w:t>
      </w:r>
    </w:p>
    <w:p w:rsidR="008B1A71" w:rsidRPr="008B1A71" w:rsidRDefault="008B1A71" w:rsidP="008B1A71">
      <w:pPr>
        <w:numPr>
          <w:ilvl w:val="0"/>
          <w:numId w:val="47"/>
        </w:numPr>
        <w:shd w:val="clear" w:color="auto" w:fill="FFFFFF"/>
        <w:tabs>
          <w:tab w:val="left" w:pos="265"/>
        </w:tabs>
        <w:suppressAutoHyphens w:val="0"/>
        <w:spacing w:line="276" w:lineRule="auto"/>
        <w:jc w:val="both"/>
        <w:rPr>
          <w:lang w:eastAsia="ru-RU"/>
        </w:rPr>
      </w:pPr>
      <w:r w:rsidRPr="008B1A71">
        <w:rPr>
          <w:color w:val="000000"/>
          <w:lang w:eastAsia="ru-RU"/>
        </w:rPr>
        <w:t xml:space="preserve">тематических предметных </w:t>
      </w:r>
      <w:proofErr w:type="gramStart"/>
      <w:r w:rsidRPr="008B1A71">
        <w:rPr>
          <w:color w:val="000000"/>
          <w:lang w:eastAsia="ru-RU"/>
        </w:rPr>
        <w:t>неделях</w:t>
      </w:r>
      <w:proofErr w:type="gramEnd"/>
      <w:r w:rsidRPr="008B1A71">
        <w:rPr>
          <w:color w:val="000000"/>
          <w:lang w:eastAsia="ru-RU"/>
        </w:rPr>
        <w:t>;</w:t>
      </w:r>
    </w:p>
    <w:p w:rsidR="008B1A71" w:rsidRPr="008B1A71" w:rsidRDefault="008B1A71" w:rsidP="008B1A71">
      <w:pPr>
        <w:numPr>
          <w:ilvl w:val="0"/>
          <w:numId w:val="47"/>
        </w:numPr>
        <w:shd w:val="clear" w:color="auto" w:fill="FFFFFF"/>
        <w:tabs>
          <w:tab w:val="left" w:pos="211"/>
        </w:tabs>
        <w:suppressAutoHyphens w:val="0"/>
        <w:spacing w:line="276" w:lineRule="auto"/>
        <w:jc w:val="both"/>
        <w:rPr>
          <w:lang w:eastAsia="ru-RU"/>
        </w:rPr>
      </w:pPr>
      <w:r w:rsidRPr="008B1A71">
        <w:rPr>
          <w:color w:val="000000"/>
          <w:lang w:eastAsia="ru-RU"/>
        </w:rPr>
        <w:t xml:space="preserve">спортивных </w:t>
      </w:r>
      <w:proofErr w:type="gramStart"/>
      <w:r w:rsidRPr="008B1A71">
        <w:rPr>
          <w:color w:val="000000"/>
          <w:lang w:eastAsia="ru-RU"/>
        </w:rPr>
        <w:t>мероприятиях</w:t>
      </w:r>
      <w:proofErr w:type="gramEnd"/>
      <w:r w:rsidRPr="008B1A71">
        <w:rPr>
          <w:color w:val="000000"/>
          <w:lang w:eastAsia="ru-RU"/>
        </w:rPr>
        <w:t xml:space="preserve">: «Веселые старты», спортивных </w:t>
      </w:r>
      <w:proofErr w:type="gramStart"/>
      <w:r w:rsidRPr="008B1A71">
        <w:rPr>
          <w:color w:val="000000"/>
          <w:lang w:eastAsia="ru-RU"/>
        </w:rPr>
        <w:t>соревнованиях</w:t>
      </w:r>
      <w:proofErr w:type="gramEnd"/>
      <w:r w:rsidRPr="008B1A71">
        <w:rPr>
          <w:color w:val="000000"/>
          <w:lang w:eastAsia="ru-RU"/>
        </w:rPr>
        <w:t xml:space="preserve"> по пионерболу, баскетболу и др.</w:t>
      </w:r>
    </w:p>
    <w:p w:rsidR="008B1A71" w:rsidRPr="008B1A71" w:rsidRDefault="008B1A71" w:rsidP="008B1A71">
      <w:pPr>
        <w:shd w:val="clear" w:color="auto" w:fill="FFFFFF"/>
        <w:spacing w:after="302" w:line="276" w:lineRule="auto"/>
        <w:jc w:val="both"/>
        <w:rPr>
          <w:lang w:eastAsia="ru-RU"/>
        </w:rPr>
      </w:pPr>
      <w:r w:rsidRPr="008B1A71">
        <w:rPr>
          <w:color w:val="000000"/>
          <w:lang w:eastAsia="ru-RU"/>
        </w:rPr>
        <w:t xml:space="preserve">        </w:t>
      </w:r>
      <w:proofErr w:type="gramStart"/>
      <w:r w:rsidRPr="008B1A71">
        <w:rPr>
          <w:color w:val="000000"/>
          <w:lang w:eastAsia="ru-RU"/>
        </w:rPr>
        <w:t>Исходя из анализа занятий внеурочной деятельности можно сделать вывод: обучающиеся на занятиях курсов внеурочной деятельности мотивированы на достижение планируемых результатов.</w:t>
      </w:r>
      <w:proofErr w:type="gramEnd"/>
      <w:r w:rsidRPr="008B1A71">
        <w:rPr>
          <w:color w:val="000000"/>
          <w:lang w:eastAsia="ru-RU"/>
        </w:rPr>
        <w:t xml:space="preserve">  Содержание занятий соответствует возрастным особенностям учеников, технологии занятий работают на образовательный результат. </w:t>
      </w:r>
    </w:p>
    <w:p w:rsidR="008B1A71" w:rsidRPr="008B1A71" w:rsidRDefault="008B1A71" w:rsidP="008B1A71">
      <w:pPr>
        <w:keepNext/>
        <w:keepLines/>
        <w:shd w:val="clear" w:color="auto" w:fill="FFFFFF"/>
        <w:spacing w:after="230" w:line="276" w:lineRule="auto"/>
        <w:rPr>
          <w:lang w:eastAsia="ru-RU"/>
        </w:rPr>
      </w:pPr>
      <w:bookmarkStart w:id="3" w:name="bookmark4"/>
      <w:r w:rsidRPr="008B1A71">
        <w:rPr>
          <w:b/>
          <w:bCs/>
          <w:color w:val="000000"/>
          <w:lang w:eastAsia="ru-RU"/>
        </w:rPr>
        <w:t>Модуль «Школьный урок»</w:t>
      </w:r>
      <w:bookmarkEnd w:id="3"/>
    </w:p>
    <w:p w:rsidR="008B1A71" w:rsidRPr="008B1A71" w:rsidRDefault="008B1A71" w:rsidP="008B1A71">
      <w:pPr>
        <w:shd w:val="clear" w:color="auto" w:fill="FFFFFF"/>
        <w:tabs>
          <w:tab w:val="left" w:pos="1014"/>
        </w:tabs>
        <w:spacing w:line="276" w:lineRule="auto"/>
        <w:jc w:val="both"/>
        <w:rPr>
          <w:lang w:eastAsia="ru-RU"/>
        </w:rPr>
      </w:pPr>
      <w:r w:rsidRPr="008B1A71">
        <w:rPr>
          <w:color w:val="000000"/>
          <w:lang w:eastAsia="ru-RU"/>
        </w:rPr>
        <w:t xml:space="preserve">    </w:t>
      </w:r>
      <w:proofErr w:type="gramStart"/>
      <w:r w:rsidRPr="008B1A71">
        <w:rPr>
          <w:color w:val="000000"/>
          <w:lang w:eastAsia="ru-RU"/>
        </w:rPr>
        <w:t>На уроках соблюдаются требования СанПин в целях сохранения здоровья учеников: производится ежедневная уборка кабинетов, в целях предотвращения заболеваний в кабинетах работают по графику рециркуляторы, на переменах производится проветривание кабинетов, проводятся подвижные физкульминутки, физминутки для глаз, в ходе уроков педагоги обращают внимание на осанку учащихся, рассадка в соответствии с физическими особенностями обучащихся.</w:t>
      </w:r>
      <w:proofErr w:type="gramEnd"/>
    </w:p>
    <w:p w:rsidR="008B1A71" w:rsidRPr="008B1A71" w:rsidRDefault="008B1A71" w:rsidP="008B1A71">
      <w:pPr>
        <w:shd w:val="clear" w:color="auto" w:fill="FFFFFF"/>
        <w:spacing w:line="276" w:lineRule="auto"/>
        <w:ind w:firstLine="760"/>
        <w:jc w:val="both"/>
        <w:rPr>
          <w:lang w:eastAsia="ru-RU"/>
        </w:rPr>
      </w:pPr>
      <w:r w:rsidRPr="008B1A71">
        <w:rPr>
          <w:color w:val="000000"/>
          <w:lang w:eastAsia="ru-RU"/>
        </w:rPr>
        <w:lastRenderedPageBreak/>
        <w:t>Уроки соответствуют требованиям ФГОС:</w:t>
      </w:r>
    </w:p>
    <w:p w:rsidR="008B1A71" w:rsidRPr="008B1A71" w:rsidRDefault="008B1A71" w:rsidP="008B1A71">
      <w:pPr>
        <w:numPr>
          <w:ilvl w:val="0"/>
          <w:numId w:val="48"/>
        </w:numPr>
        <w:shd w:val="clear" w:color="auto" w:fill="FFFFFF"/>
        <w:tabs>
          <w:tab w:val="left" w:pos="202"/>
        </w:tabs>
        <w:suppressAutoHyphens w:val="0"/>
        <w:spacing w:line="276" w:lineRule="auto"/>
        <w:jc w:val="both"/>
        <w:rPr>
          <w:lang w:eastAsia="ru-RU"/>
        </w:rPr>
      </w:pPr>
      <w:r w:rsidRPr="008B1A71">
        <w:rPr>
          <w:color w:val="000000"/>
          <w:lang w:eastAsia="ru-RU"/>
        </w:rPr>
        <w:t xml:space="preserve">ориентированы на стандарты нового поколения: учащиеся самостоятельно осуществляют постановку целей и задач, учитель с помощью наводящих вопросов помогает </w:t>
      </w:r>
      <w:proofErr w:type="gramStart"/>
      <w:r w:rsidRPr="008B1A71">
        <w:rPr>
          <w:color w:val="000000"/>
          <w:lang w:eastAsia="ru-RU"/>
        </w:rPr>
        <w:t>верно</w:t>
      </w:r>
      <w:proofErr w:type="gramEnd"/>
      <w:r w:rsidRPr="008B1A71">
        <w:rPr>
          <w:color w:val="000000"/>
          <w:lang w:eastAsia="ru-RU"/>
        </w:rPr>
        <w:t xml:space="preserve"> сформулировать практические цели;</w:t>
      </w:r>
    </w:p>
    <w:p w:rsidR="008B1A71" w:rsidRPr="008B1A71" w:rsidRDefault="008B1A71" w:rsidP="008B1A71">
      <w:pPr>
        <w:numPr>
          <w:ilvl w:val="0"/>
          <w:numId w:val="48"/>
        </w:numPr>
        <w:shd w:val="clear" w:color="auto" w:fill="FFFFFF"/>
        <w:tabs>
          <w:tab w:val="left" w:pos="207"/>
        </w:tabs>
        <w:suppressAutoHyphens w:val="0"/>
        <w:spacing w:line="276" w:lineRule="auto"/>
        <w:jc w:val="both"/>
        <w:rPr>
          <w:lang w:eastAsia="ru-RU"/>
        </w:rPr>
      </w:pPr>
      <w:r w:rsidRPr="008B1A71">
        <w:rPr>
          <w:color w:val="000000"/>
          <w:lang w:eastAsia="ru-RU"/>
        </w:rPr>
        <w:t>развитие УУД: учащиеся самостоятельно составляют план, оценивают результат своей работы, извлекают информацию из различных источников, анализируют, классифицируют, сравнивают, четко формулируют свою позицию, способны к пониманию других, к сотрудничеству. Учащиеся ориентируются в системе ценностей, оценивают поступки;</w:t>
      </w:r>
    </w:p>
    <w:p w:rsidR="008B1A71" w:rsidRPr="008B1A71" w:rsidRDefault="008B1A71" w:rsidP="008B1A71">
      <w:pPr>
        <w:numPr>
          <w:ilvl w:val="0"/>
          <w:numId w:val="48"/>
        </w:numPr>
        <w:shd w:val="clear" w:color="auto" w:fill="FFFFFF"/>
        <w:tabs>
          <w:tab w:val="left" w:pos="202"/>
        </w:tabs>
        <w:suppressAutoHyphens w:val="0"/>
        <w:spacing w:line="276" w:lineRule="auto"/>
        <w:jc w:val="both"/>
        <w:rPr>
          <w:lang w:eastAsia="ru-RU"/>
        </w:rPr>
      </w:pPr>
      <w:r w:rsidRPr="008B1A71">
        <w:rPr>
          <w:color w:val="000000"/>
          <w:lang w:eastAsia="ru-RU"/>
        </w:rPr>
        <w:t xml:space="preserve">применение современных технологий: ИКТ, </w:t>
      </w:r>
      <w:proofErr w:type="gramStart"/>
      <w:r w:rsidRPr="008B1A71">
        <w:rPr>
          <w:color w:val="000000"/>
          <w:lang w:eastAsia="ru-RU"/>
        </w:rPr>
        <w:t>исследовательской</w:t>
      </w:r>
      <w:proofErr w:type="gramEnd"/>
      <w:r w:rsidRPr="008B1A71">
        <w:rPr>
          <w:color w:val="000000"/>
          <w:lang w:eastAsia="ru-RU"/>
        </w:rPr>
        <w:t>, проектной.</w:t>
      </w:r>
    </w:p>
    <w:p w:rsidR="008B1A71" w:rsidRPr="008B1A71" w:rsidRDefault="008B1A71" w:rsidP="008B1A71">
      <w:pPr>
        <w:shd w:val="clear" w:color="auto" w:fill="FFFFFF"/>
        <w:spacing w:line="276" w:lineRule="auto"/>
        <w:ind w:firstLine="760"/>
        <w:jc w:val="both"/>
        <w:rPr>
          <w:lang w:eastAsia="ru-RU"/>
        </w:rPr>
      </w:pPr>
      <w:r w:rsidRPr="008B1A71">
        <w:rPr>
          <w:color w:val="000000"/>
          <w:lang w:eastAsia="ru-RU"/>
        </w:rPr>
        <w:t>Педагоги на уроках используют нестандартные ситуации, грамотно сочетают различные формы работы, формируют проблемные ситуации.</w:t>
      </w:r>
    </w:p>
    <w:p w:rsidR="008B1A71" w:rsidRPr="008B1A71" w:rsidRDefault="008B1A71" w:rsidP="008B1A71">
      <w:pPr>
        <w:shd w:val="clear" w:color="auto" w:fill="FFFFFF"/>
        <w:spacing w:line="276" w:lineRule="auto"/>
        <w:ind w:firstLine="760"/>
        <w:jc w:val="both"/>
        <w:rPr>
          <w:lang w:eastAsia="ru-RU"/>
        </w:rPr>
      </w:pPr>
      <w:r w:rsidRPr="008B1A71">
        <w:rPr>
          <w:color w:val="000000"/>
          <w:lang w:eastAsia="ru-RU"/>
        </w:rPr>
        <w:t>Педагоги школы используют вариативные формы организации взаимодействия между учениками: интеллектуальные соревнования, мозговой штурм, викторины, игры и т.д.</w:t>
      </w:r>
    </w:p>
    <w:p w:rsidR="008B1A71" w:rsidRPr="008B1A71" w:rsidRDefault="008B1A71" w:rsidP="008B1A71">
      <w:pPr>
        <w:shd w:val="clear" w:color="auto" w:fill="FFFFFF"/>
        <w:spacing w:line="276" w:lineRule="auto"/>
        <w:ind w:firstLine="760"/>
        <w:jc w:val="both"/>
        <w:rPr>
          <w:lang w:eastAsia="ru-RU"/>
        </w:rPr>
      </w:pPr>
      <w:r w:rsidRPr="008B1A71">
        <w:rPr>
          <w:color w:val="000000"/>
          <w:lang w:eastAsia="ru-RU"/>
        </w:rPr>
        <w:t xml:space="preserve"> </w:t>
      </w:r>
    </w:p>
    <w:p w:rsidR="008B1A71" w:rsidRPr="008B1A71" w:rsidRDefault="008B1A71" w:rsidP="008B1A71">
      <w:pPr>
        <w:keepNext/>
        <w:keepLines/>
        <w:shd w:val="clear" w:color="auto" w:fill="FFFFFF"/>
        <w:spacing w:after="257" w:line="276" w:lineRule="auto"/>
        <w:rPr>
          <w:lang w:eastAsia="ru-RU"/>
        </w:rPr>
      </w:pPr>
      <w:bookmarkStart w:id="4" w:name="bookmark5"/>
      <w:r w:rsidRPr="008B1A71">
        <w:rPr>
          <w:b/>
          <w:bCs/>
          <w:color w:val="000000"/>
          <w:lang w:eastAsia="ru-RU"/>
        </w:rPr>
        <w:t xml:space="preserve">Модуль «Самоуправление» </w:t>
      </w:r>
      <w:bookmarkEnd w:id="4"/>
    </w:p>
    <w:p w:rsidR="008B1A71" w:rsidRPr="008B1A71" w:rsidRDefault="008B1A71" w:rsidP="008B1A71">
      <w:pPr>
        <w:spacing w:line="276" w:lineRule="auto"/>
        <w:ind w:left="260" w:firstLine="710"/>
        <w:jc w:val="both"/>
      </w:pPr>
      <w:r w:rsidRPr="008B1A71">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Ученическое самоуправление в МБОУ «СШ № 23 им.А.П.Антонова»    осуществляется:</w:t>
      </w:r>
    </w:p>
    <w:p w:rsidR="008B1A71" w:rsidRPr="008B1A71" w:rsidRDefault="008B1A71" w:rsidP="008B1A71">
      <w:pPr>
        <w:spacing w:line="276" w:lineRule="auto"/>
        <w:ind w:left="260" w:firstLine="710"/>
        <w:jc w:val="both"/>
      </w:pPr>
      <w:r w:rsidRPr="008B1A71">
        <w:t xml:space="preserve"> через деятельность выборного Совета старшеклассников, состоящего из выборных представителей 9-11 классов и создаваемого для учета мнения школьников по вопросам управления образовательной организацией, принятия административных решений, затрагивающих их права и законные интересы.</w:t>
      </w:r>
    </w:p>
    <w:p w:rsidR="008B1A71" w:rsidRPr="008B1A71" w:rsidRDefault="008B1A71" w:rsidP="008B1A71">
      <w:pPr>
        <w:spacing w:line="276" w:lineRule="auto"/>
      </w:pPr>
      <w:r w:rsidRPr="008B1A71">
        <w:t xml:space="preserve">         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8B1A71" w:rsidRPr="008B1A71" w:rsidRDefault="008B1A71" w:rsidP="008B1A71">
      <w:pPr>
        <w:spacing w:line="276" w:lineRule="auto"/>
      </w:pPr>
      <w:r w:rsidRPr="008B1A71">
        <w:t xml:space="preserve">         через      реализацию обучающимися, взявшими на себя соответствующую роль, функций по </w:t>
      </w:r>
      <w:proofErr w:type="gramStart"/>
      <w:r w:rsidRPr="008B1A71">
        <w:t>контролю за</w:t>
      </w:r>
      <w:proofErr w:type="gramEnd"/>
      <w:r w:rsidRPr="008B1A71">
        <w:t xml:space="preserve"> порядком и чистотой в классе, уходом за классной комнатой, комнатными растениями и т.п.</w:t>
      </w:r>
    </w:p>
    <w:p w:rsidR="008B1A71" w:rsidRDefault="008B1A71" w:rsidP="008B1A71">
      <w:pPr>
        <w:shd w:val="clear" w:color="auto" w:fill="FFFFFF"/>
        <w:spacing w:after="267" w:line="276" w:lineRule="auto"/>
        <w:jc w:val="both"/>
        <w:rPr>
          <w:b/>
          <w:bCs/>
          <w:color w:val="000000"/>
          <w:lang w:eastAsia="ru-RU"/>
        </w:rPr>
      </w:pPr>
      <w:bookmarkStart w:id="5" w:name="bookmark8"/>
    </w:p>
    <w:p w:rsidR="008B1A71" w:rsidRDefault="008B1A71" w:rsidP="008B1A71">
      <w:pPr>
        <w:shd w:val="clear" w:color="auto" w:fill="FFFFFF"/>
        <w:spacing w:after="267" w:line="276" w:lineRule="auto"/>
        <w:jc w:val="both"/>
        <w:rPr>
          <w:b/>
          <w:bCs/>
          <w:color w:val="000000"/>
          <w:lang w:eastAsia="ru-RU"/>
        </w:rPr>
      </w:pPr>
    </w:p>
    <w:p w:rsidR="008B1A71" w:rsidRPr="008B1A71" w:rsidRDefault="008B1A71" w:rsidP="008B1A71">
      <w:pPr>
        <w:shd w:val="clear" w:color="auto" w:fill="FFFFFF"/>
        <w:spacing w:after="267" w:line="276" w:lineRule="auto"/>
        <w:jc w:val="both"/>
        <w:rPr>
          <w:lang w:eastAsia="ru-RU"/>
        </w:rPr>
      </w:pPr>
      <w:r w:rsidRPr="008B1A71">
        <w:rPr>
          <w:b/>
          <w:bCs/>
          <w:color w:val="000000"/>
          <w:lang w:eastAsia="ru-RU"/>
        </w:rPr>
        <w:lastRenderedPageBreak/>
        <w:t xml:space="preserve">Модуль «Профориентация» </w:t>
      </w:r>
      <w:bookmarkEnd w:id="5"/>
      <w:r w:rsidRPr="008B1A71">
        <w:rPr>
          <w:b/>
          <w:bCs/>
          <w:color w:val="000000"/>
          <w:lang w:eastAsia="ru-RU"/>
        </w:rPr>
        <w:t xml:space="preserve"> </w:t>
      </w:r>
    </w:p>
    <w:p w:rsidR="008B1A71" w:rsidRPr="008B1A71" w:rsidRDefault="008B1A71" w:rsidP="008B1A71">
      <w:pPr>
        <w:tabs>
          <w:tab w:val="left" w:pos="2520"/>
          <w:tab w:val="left" w:pos="4200"/>
          <w:tab w:val="left" w:pos="5560"/>
          <w:tab w:val="left" w:pos="6040"/>
          <w:tab w:val="left" w:pos="7640"/>
          <w:tab w:val="left" w:pos="8240"/>
        </w:tabs>
        <w:spacing w:line="276" w:lineRule="auto"/>
      </w:pPr>
      <w:r w:rsidRPr="008B1A71">
        <w:t xml:space="preserve">           Совместная</w:t>
      </w:r>
      <w:r w:rsidRPr="008B1A71">
        <w:tab/>
        <w:t>деятельность</w:t>
      </w:r>
      <w:r w:rsidRPr="008B1A71">
        <w:tab/>
        <w:t>педагогов</w:t>
      </w:r>
      <w:r w:rsidRPr="008B1A71">
        <w:tab/>
        <w:t>и</w:t>
      </w:r>
      <w:r w:rsidRPr="008B1A71">
        <w:tab/>
        <w:t>школьников</w:t>
      </w:r>
      <w:r w:rsidRPr="008B1A71">
        <w:tab/>
        <w:t>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профориентационных практик и профессиональных проб школьников.</w:t>
      </w:r>
    </w:p>
    <w:p w:rsidR="008B1A71" w:rsidRPr="008B1A71" w:rsidRDefault="008B1A71" w:rsidP="008B1A71">
      <w:pPr>
        <w:spacing w:line="276" w:lineRule="auto"/>
      </w:pPr>
      <w:r w:rsidRPr="008B1A71">
        <w:rPr>
          <w:bCs/>
          <w:iCs/>
        </w:rPr>
        <w:t xml:space="preserve">    </w:t>
      </w:r>
      <w:proofErr w:type="gramStart"/>
      <w:r w:rsidRPr="008B1A71">
        <w:rPr>
          <w:bCs/>
          <w:iCs/>
        </w:rPr>
        <w:t>На внешкольном уровне</w:t>
      </w:r>
      <w:r w:rsidRPr="008B1A71">
        <w:t xml:space="preserve">   в этом учебном году обучающиеся участвовали в открытых Всероссийских уроках ПроеКТОриЯ, всероссийском проекте ранней профессиональной ориентации школьников «Билет в будущее» </w:t>
      </w:r>
      <w:r w:rsidRPr="008B1A71">
        <w:rPr>
          <w:color w:val="000000"/>
          <w:shd w:val="clear" w:color="auto" w:fill="FFFFFF"/>
        </w:rPr>
        <w:t>- учащиеся из 6-9-х классов нашей школы посетили профессиональные пробы в рамках профориентационного проекта «Билет в будущее».</w:t>
      </w:r>
      <w:r w:rsidRPr="008B1A71">
        <w:t>, а также провели интересные классы часы по профориентации.</w:t>
      </w:r>
      <w:proofErr w:type="gramEnd"/>
      <w:r w:rsidRPr="008B1A71">
        <w:t xml:space="preserve"> Участвовала школа и в региональном этапе чемпионата по профессиональному мастерству «Профессионалы».   В качестве юниоров  в конкурсе   принимали участие  учащиеся  9х классов: Бражникова Д. и Силаев Д., заняли соответственно 3 и 2 места. Также учащиеся школы неоднократно участвовали во Всероссийской образовательной акции «Урок Цифры».  Посещали Дни открытых дверей в МПТ ст</w:t>
      </w:r>
      <w:proofErr w:type="gramStart"/>
      <w:r w:rsidRPr="008B1A71">
        <w:t>.Х</w:t>
      </w:r>
      <w:proofErr w:type="gramEnd"/>
      <w:r w:rsidRPr="008B1A71">
        <w:t>анской.</w:t>
      </w:r>
    </w:p>
    <w:p w:rsidR="008B1A71" w:rsidRPr="008B1A71" w:rsidRDefault="008B1A71" w:rsidP="008B1A71">
      <w:pPr>
        <w:spacing w:line="276" w:lineRule="auto"/>
        <w:rPr>
          <w:bCs/>
        </w:rPr>
      </w:pPr>
      <w:r w:rsidRPr="008B1A71">
        <w:t xml:space="preserve">     </w:t>
      </w:r>
      <w:r w:rsidRPr="008B1A71">
        <w:rPr>
          <w:bCs/>
          <w:iCs/>
        </w:rPr>
        <w:t xml:space="preserve">На школьном уровне проведены </w:t>
      </w:r>
      <w:r w:rsidRPr="008B1A71">
        <w:t xml:space="preserve">профориентационные классные часы, викторины профориентационной направленности. </w:t>
      </w:r>
      <w:r w:rsidRPr="008B1A71">
        <w:rPr>
          <w:bCs/>
        </w:rPr>
        <w:t>В течение года состоялись классные часы «Знаешь ли ты профессии», «Все работы хорош</w:t>
      </w:r>
      <w:proofErr w:type="gramStart"/>
      <w:r w:rsidRPr="008B1A71">
        <w:rPr>
          <w:bCs/>
        </w:rPr>
        <w:t>и-</w:t>
      </w:r>
      <w:proofErr w:type="gramEnd"/>
      <w:r w:rsidRPr="008B1A71">
        <w:rPr>
          <w:bCs/>
        </w:rPr>
        <w:t xml:space="preserve"> выбирай на вкус», «Этот удивительный мир профессий», «Мир профессий моих родителей». Для учащихся были организ</w:t>
      </w:r>
      <w:r w:rsidRPr="008B1A71">
        <w:t>ованы встречи со студентами и преподавателями вузов и</w:t>
      </w:r>
      <w:r w:rsidRPr="008B1A71">
        <w:rPr>
          <w:bCs/>
        </w:rPr>
        <w:t xml:space="preserve"> профессиональных учебных заведений станицы Ханской, города Майкопа и города Белореченска.</w:t>
      </w:r>
    </w:p>
    <w:p w:rsidR="008B1A71" w:rsidRPr="008B1A71" w:rsidRDefault="008B1A71" w:rsidP="008B1A71">
      <w:pPr>
        <w:widowControl w:val="0"/>
        <w:tabs>
          <w:tab w:val="left" w:pos="1017"/>
        </w:tabs>
        <w:spacing w:line="276" w:lineRule="auto"/>
        <w:ind w:left="225"/>
      </w:pPr>
      <w:r w:rsidRPr="008B1A71">
        <w:t xml:space="preserve">    </w:t>
      </w:r>
      <w:r w:rsidRPr="008B1A71">
        <w:rPr>
          <w:color w:val="000000"/>
          <w:lang w:bidi="hi-IN"/>
        </w:rPr>
        <w:t xml:space="preserve">В течение учебного года было организовано временное трудоустройство учащихся через трудовую бригаду, которая  выполняет самые различные виды работы на территории школы. Курировала ее работу социальный педагог Кузнецова Е.А., привлекая к участию в ней учащихся из малообеспеченных, многодетных семей, детей из «группы риска».    </w:t>
      </w:r>
    </w:p>
    <w:p w:rsidR="008B1A71" w:rsidRPr="008B1A71" w:rsidRDefault="008B1A71" w:rsidP="008B1A71">
      <w:pPr>
        <w:shd w:val="clear" w:color="auto" w:fill="FFFFFF"/>
        <w:spacing w:line="276" w:lineRule="auto"/>
        <w:ind w:firstLine="840"/>
        <w:rPr>
          <w:b/>
          <w:bCs/>
          <w:color w:val="000000"/>
          <w:lang w:eastAsia="ru-RU"/>
        </w:rPr>
      </w:pPr>
      <w:r w:rsidRPr="008B1A71">
        <w:rPr>
          <w:color w:val="000000"/>
          <w:lang w:eastAsia="ru-RU"/>
        </w:rPr>
        <w:t xml:space="preserve"> </w:t>
      </w:r>
      <w:r w:rsidRPr="008B1A71">
        <w:rPr>
          <w:b/>
          <w:bCs/>
          <w:color w:val="000000"/>
          <w:lang w:eastAsia="ru-RU"/>
        </w:rPr>
        <w:t>Модуль «Правовое воспитание»</w:t>
      </w:r>
    </w:p>
    <w:p w:rsidR="008B1A71" w:rsidRPr="008B1A71" w:rsidRDefault="008B1A71" w:rsidP="008B1A71">
      <w:pPr>
        <w:shd w:val="clear" w:color="auto" w:fill="FFFFFF"/>
        <w:spacing w:line="276" w:lineRule="auto"/>
        <w:ind w:firstLine="840"/>
        <w:rPr>
          <w:lang w:eastAsia="ru-RU"/>
        </w:rPr>
      </w:pPr>
    </w:p>
    <w:p w:rsidR="008B1A71" w:rsidRPr="008B1A71" w:rsidRDefault="008B1A71" w:rsidP="008B1A71">
      <w:pPr>
        <w:tabs>
          <w:tab w:val="left" w:pos="1080"/>
        </w:tabs>
        <w:spacing w:line="276" w:lineRule="auto"/>
      </w:pPr>
      <w:r w:rsidRPr="008B1A71">
        <w:rPr>
          <w:b/>
        </w:rPr>
        <w:t xml:space="preserve">         </w:t>
      </w:r>
      <w:r w:rsidRPr="008B1A71">
        <w:t>Гражданско-правовое воспитание</w:t>
      </w:r>
      <w:r w:rsidRPr="008B1A71">
        <w:rPr>
          <w:b/>
        </w:rPr>
        <w:t xml:space="preserve"> </w:t>
      </w:r>
      <w:r w:rsidRPr="008B1A71">
        <w:t xml:space="preserve">направлено на понимание учащимися различных законов, </w:t>
      </w:r>
      <w:r w:rsidRPr="008B1A71">
        <w:rPr>
          <w:color w:val="000000"/>
        </w:rPr>
        <w:t>осуществляется и через учебную деятельность,   и через внеклассные мероприятия,  систему тематических классных часов.  Регулярная работа по профилактике правонарушений ведется всеми работниками школы совместно с социальным педагогом  Кузнецовой Е.А.., заместителем директора по ВР Карпенко О.П., психологами школы Мартыненко Е.С., Липиевой А.А.</w:t>
      </w:r>
      <w:r w:rsidRPr="008B1A71">
        <w:rPr>
          <w:lang w:eastAsia="ru-RU"/>
        </w:rPr>
        <w:t> </w:t>
      </w:r>
    </w:p>
    <w:p w:rsidR="008B1A71" w:rsidRPr="008B1A71" w:rsidRDefault="008B1A71" w:rsidP="008B1A71">
      <w:pPr>
        <w:spacing w:line="276" w:lineRule="auto"/>
        <w:jc w:val="both"/>
        <w:rPr>
          <w:lang w:eastAsia="ru-RU"/>
        </w:rPr>
      </w:pPr>
      <w:r w:rsidRPr="008B1A71">
        <w:rPr>
          <w:color w:val="000000"/>
          <w:lang w:eastAsia="ru-RU"/>
        </w:rPr>
        <w:t xml:space="preserve">        Работа по этому модулю включает профилактику суицидального поведения; профилактика противоправного поведения несовершеннолетних, воспитание законопослушного поведения; профилактика проявлений терроризма и экстремизма в молодежной среде; профилактика употребления ПАВ и наркотических средств, половое воспитание.</w:t>
      </w:r>
    </w:p>
    <w:p w:rsidR="008B1A71" w:rsidRPr="008B1A71" w:rsidRDefault="008B1A71" w:rsidP="008B1A71">
      <w:pPr>
        <w:shd w:val="clear" w:color="auto" w:fill="FFFFFF"/>
        <w:spacing w:line="276" w:lineRule="auto"/>
        <w:ind w:right="160" w:firstLine="740"/>
        <w:jc w:val="both"/>
        <w:rPr>
          <w:lang w:eastAsia="ru-RU"/>
        </w:rPr>
      </w:pPr>
      <w:r w:rsidRPr="008B1A71">
        <w:rPr>
          <w:color w:val="000000"/>
          <w:lang w:eastAsia="ru-RU"/>
        </w:rPr>
        <w:lastRenderedPageBreak/>
        <w:t xml:space="preserve">Педагоги школы понимают, что их работа невозможна без сотрудничества с родителями, и ежегодно расширяют связи с семьями, включая их в воспитательную деятельность школы. Проводится социально-педагогическая диагностика с целью выявления личностных проблем учащихся, семей; ведѐтся </w:t>
      </w:r>
      <w:proofErr w:type="gramStart"/>
      <w:r w:rsidRPr="008B1A71">
        <w:rPr>
          <w:color w:val="000000"/>
          <w:lang w:eastAsia="ru-RU"/>
        </w:rPr>
        <w:t>ежедневный</w:t>
      </w:r>
      <w:proofErr w:type="gramEnd"/>
      <w:r w:rsidRPr="008B1A71">
        <w:rPr>
          <w:color w:val="000000"/>
          <w:lang w:eastAsia="ru-RU"/>
        </w:rPr>
        <w:t xml:space="preserve"> учѐт посещаемости учебных занятий учащимися, находящимися в социально-опасном окружении; посещаются семьи, проводятся беседы с родителями; анкетирование, тестирование; социологические опросы. </w:t>
      </w:r>
    </w:p>
    <w:p w:rsidR="008B1A71" w:rsidRPr="008B1A71" w:rsidRDefault="008B1A71" w:rsidP="008B1A71">
      <w:pPr>
        <w:shd w:val="clear" w:color="auto" w:fill="FFFFFF"/>
        <w:spacing w:line="276" w:lineRule="auto"/>
        <w:ind w:right="160" w:firstLine="740"/>
        <w:jc w:val="both"/>
        <w:rPr>
          <w:lang w:eastAsia="ru-RU"/>
        </w:rPr>
      </w:pPr>
      <w:r w:rsidRPr="008B1A71">
        <w:rPr>
          <w:color w:val="000000"/>
          <w:lang w:eastAsia="ru-RU"/>
        </w:rPr>
        <w:t xml:space="preserve"> Учителями, психологами, администрацией школы проводились беседы с родителями по следующим приоритетным направлениям: «Здоровый ребенок – здоровое общество», «Ценностные ориентации современного подростка</w:t>
      </w:r>
      <w:proofErr w:type="gramStart"/>
      <w:r w:rsidRPr="008B1A71">
        <w:rPr>
          <w:color w:val="000000"/>
          <w:lang w:eastAsia="ru-RU"/>
        </w:rPr>
        <w:t>.», «</w:t>
      </w:r>
      <w:proofErr w:type="gramEnd"/>
      <w:r w:rsidRPr="008B1A71">
        <w:rPr>
          <w:color w:val="000000"/>
          <w:lang w:eastAsia="ru-RU"/>
        </w:rPr>
        <w:t xml:space="preserve">Роль семьи школы, в успешной итоговой аттестации и дальнейшее обучение подростков», «Роль семьи на этапе самоопределения старшего школьника» и др. </w:t>
      </w:r>
    </w:p>
    <w:p w:rsidR="008B1A71" w:rsidRPr="008B1A71" w:rsidRDefault="008B1A71" w:rsidP="008B1A71">
      <w:pPr>
        <w:shd w:val="clear" w:color="auto" w:fill="FFFFFF"/>
        <w:spacing w:line="276" w:lineRule="auto"/>
        <w:ind w:right="160" w:firstLine="740"/>
        <w:jc w:val="both"/>
        <w:rPr>
          <w:lang w:eastAsia="ru-RU"/>
        </w:rPr>
      </w:pPr>
      <w:r w:rsidRPr="008B1A71">
        <w:rPr>
          <w:color w:val="000000"/>
          <w:lang w:eastAsia="ru-RU"/>
        </w:rPr>
        <w:t xml:space="preserve"> </w:t>
      </w:r>
      <w:r w:rsidRPr="008B1A71">
        <w:rPr>
          <w:color w:val="000000"/>
        </w:rPr>
        <w:t xml:space="preserve">  Работа  классных руководителей по правовому воспитанию  формирует у учащихся сознательную дисциплину,  ответственность за свои поступки, поэтому  в течение учебного года   проведены классные часы на правовую тематику. </w:t>
      </w:r>
      <w:proofErr w:type="gramStart"/>
      <w:r w:rsidRPr="008B1A71">
        <w:rPr>
          <w:color w:val="000000"/>
        </w:rPr>
        <w:t>Среди  них  такие, как:</w:t>
      </w:r>
      <w:proofErr w:type="gramEnd"/>
      <w:r w:rsidRPr="008B1A71">
        <w:rPr>
          <w:color w:val="000000"/>
        </w:rPr>
        <w:t xml:space="preserve"> «Безопасность в сети Интернет», «Устав школы соблюдаем», «Общественный порядок и правила поведения обучающихся в общественных местах», «Мои права и обязанности», «Знать и соблюдать законы», « Я имею право..»   и др.   Кроме этого, воспитывается сознательность обучающихся и через отношение </w:t>
      </w:r>
      <w:proofErr w:type="gramStart"/>
      <w:r w:rsidRPr="008B1A71">
        <w:rPr>
          <w:color w:val="000000"/>
        </w:rPr>
        <w:t>к</w:t>
      </w:r>
      <w:proofErr w:type="gramEnd"/>
      <w:r w:rsidRPr="008B1A71">
        <w:rPr>
          <w:color w:val="000000"/>
        </w:rPr>
        <w:t xml:space="preserve"> многому в окружающей жизни, например, энергосбережению. Это Всероссийские уроки «Экология и энергосбережение» в формате онлайн, конкурс рисунков на тему «Вместе ярче».</w:t>
      </w:r>
    </w:p>
    <w:p w:rsidR="008B1A71" w:rsidRPr="008B1A71" w:rsidRDefault="008B1A71" w:rsidP="008B1A71">
      <w:pPr>
        <w:shd w:val="clear" w:color="auto" w:fill="FFFFFF"/>
        <w:spacing w:line="276" w:lineRule="auto"/>
        <w:ind w:right="160"/>
        <w:jc w:val="both"/>
        <w:rPr>
          <w:lang w:eastAsia="ru-RU"/>
        </w:rPr>
      </w:pPr>
    </w:p>
    <w:p w:rsidR="008B1A71" w:rsidRPr="008B1A71" w:rsidRDefault="008B1A71" w:rsidP="008B1A71">
      <w:pPr>
        <w:shd w:val="clear" w:color="auto" w:fill="FFFFFF"/>
        <w:spacing w:line="276" w:lineRule="auto"/>
        <w:ind w:firstLine="740"/>
        <w:jc w:val="both"/>
        <w:rPr>
          <w:lang w:eastAsia="ru-RU"/>
        </w:rPr>
      </w:pPr>
      <w:r w:rsidRPr="008B1A71">
        <w:rPr>
          <w:color w:val="000000"/>
          <w:lang w:eastAsia="ru-RU"/>
        </w:rPr>
        <w:t>Положительным в воспитательной работе школы являются следующие моменты:</w:t>
      </w:r>
    </w:p>
    <w:p w:rsidR="008B1A71" w:rsidRPr="008B1A71" w:rsidRDefault="008B1A71" w:rsidP="008B1A71">
      <w:pPr>
        <w:shd w:val="clear" w:color="auto" w:fill="FFFFFF"/>
        <w:spacing w:line="276" w:lineRule="auto"/>
        <w:jc w:val="both"/>
        <w:rPr>
          <w:lang w:eastAsia="ru-RU"/>
        </w:rPr>
      </w:pPr>
      <w:r w:rsidRPr="008B1A71">
        <w:rPr>
          <w:color w:val="000000"/>
          <w:lang w:eastAsia="ru-RU"/>
        </w:rPr>
        <w:t>- многие  дети заняты дополнительным образованием (посещение спортивных секций, кружков по интересам);</w:t>
      </w:r>
    </w:p>
    <w:p w:rsidR="008B1A71" w:rsidRPr="008B1A71" w:rsidRDefault="008B1A71" w:rsidP="008B1A71">
      <w:pPr>
        <w:shd w:val="clear" w:color="auto" w:fill="FFFFFF"/>
        <w:spacing w:line="276" w:lineRule="auto"/>
        <w:jc w:val="both"/>
        <w:rPr>
          <w:lang w:eastAsia="ru-RU"/>
        </w:rPr>
      </w:pPr>
      <w:r w:rsidRPr="008B1A71">
        <w:rPr>
          <w:color w:val="000000"/>
          <w:lang w:eastAsia="ru-RU"/>
        </w:rPr>
        <w:t>-отсутствие конфликтных ситуаций в школьном коллективе;</w:t>
      </w:r>
    </w:p>
    <w:p w:rsidR="008B1A71" w:rsidRPr="008B1A71" w:rsidRDefault="008B1A71" w:rsidP="008B1A71">
      <w:pPr>
        <w:shd w:val="clear" w:color="auto" w:fill="FFFFFF"/>
        <w:spacing w:line="276" w:lineRule="auto"/>
        <w:jc w:val="both"/>
        <w:rPr>
          <w:lang w:eastAsia="ru-RU"/>
        </w:rPr>
      </w:pPr>
      <w:r w:rsidRPr="008B1A71">
        <w:rPr>
          <w:color w:val="000000"/>
          <w:lang w:eastAsia="ru-RU"/>
        </w:rPr>
        <w:t>-соблюдение прав и свобод участников образовательного процесса;</w:t>
      </w:r>
    </w:p>
    <w:p w:rsidR="008B1A71" w:rsidRPr="008B1A71" w:rsidRDefault="008B1A71" w:rsidP="008B1A71">
      <w:pPr>
        <w:shd w:val="clear" w:color="auto" w:fill="FFFFFF"/>
        <w:spacing w:line="276" w:lineRule="auto"/>
        <w:jc w:val="both"/>
        <w:rPr>
          <w:lang w:eastAsia="ru-RU"/>
        </w:rPr>
      </w:pPr>
      <w:r w:rsidRPr="008B1A71">
        <w:rPr>
          <w:color w:val="000000"/>
          <w:lang w:eastAsia="ru-RU"/>
        </w:rPr>
        <w:t>-организация трудового воспитания и профессионального просвещения;</w:t>
      </w:r>
    </w:p>
    <w:p w:rsidR="008B1A71" w:rsidRPr="008B1A71" w:rsidRDefault="008B1A71" w:rsidP="008B1A71">
      <w:pPr>
        <w:shd w:val="clear" w:color="auto" w:fill="FFFFFF"/>
        <w:spacing w:line="276" w:lineRule="auto"/>
        <w:jc w:val="both"/>
        <w:rPr>
          <w:lang w:eastAsia="ru-RU"/>
        </w:rPr>
      </w:pPr>
      <w:r w:rsidRPr="008B1A71">
        <w:rPr>
          <w:color w:val="000000"/>
          <w:lang w:eastAsia="ru-RU"/>
        </w:rPr>
        <w:t xml:space="preserve">-методическая работа по вопросам воспитания; </w:t>
      </w:r>
    </w:p>
    <w:p w:rsidR="008B1A71" w:rsidRPr="008B1A71" w:rsidRDefault="008B1A71" w:rsidP="008B1A71">
      <w:pPr>
        <w:shd w:val="clear" w:color="auto" w:fill="FFFFFF"/>
        <w:spacing w:line="276" w:lineRule="auto"/>
        <w:jc w:val="both"/>
        <w:rPr>
          <w:color w:val="000000"/>
          <w:lang w:eastAsia="ru-RU"/>
        </w:rPr>
      </w:pPr>
      <w:r w:rsidRPr="008B1A71">
        <w:rPr>
          <w:color w:val="000000"/>
          <w:lang w:eastAsia="ru-RU"/>
        </w:rPr>
        <w:t>-поддержка классных руководителей в проектировании и реализации системы профессиональной деятельности в условиях модернизации образования.</w:t>
      </w:r>
    </w:p>
    <w:p w:rsidR="008B1A71" w:rsidRPr="008B1A71" w:rsidRDefault="008B1A71" w:rsidP="008B1A71">
      <w:pPr>
        <w:shd w:val="clear" w:color="auto" w:fill="FFFFFF"/>
        <w:spacing w:line="276" w:lineRule="auto"/>
        <w:jc w:val="both"/>
        <w:rPr>
          <w:lang w:eastAsia="ru-RU"/>
        </w:rPr>
      </w:pPr>
      <w:r w:rsidRPr="008B1A71">
        <w:rPr>
          <w:color w:val="000000"/>
          <w:lang w:eastAsia="ru-RU"/>
        </w:rPr>
        <w:t xml:space="preserve">Вместе с тем анализ внутренних факторов позволяет выявить </w:t>
      </w:r>
      <w:r w:rsidRPr="008B1A71">
        <w:rPr>
          <w:b/>
          <w:bCs/>
          <w:color w:val="000000"/>
          <w:lang w:eastAsia="ru-RU"/>
        </w:rPr>
        <w:t>недостатки</w:t>
      </w:r>
      <w:r w:rsidRPr="008B1A71">
        <w:rPr>
          <w:color w:val="000000"/>
          <w:lang w:eastAsia="ru-RU"/>
        </w:rPr>
        <w:t xml:space="preserve"> в работе:</w:t>
      </w:r>
    </w:p>
    <w:p w:rsidR="008B1A71" w:rsidRPr="008B1A71" w:rsidRDefault="008B1A71" w:rsidP="008B1A71">
      <w:pPr>
        <w:shd w:val="clear" w:color="auto" w:fill="FFFFFF"/>
        <w:spacing w:line="276" w:lineRule="auto"/>
        <w:rPr>
          <w:lang w:eastAsia="ru-RU"/>
        </w:rPr>
      </w:pPr>
      <w:r w:rsidRPr="008B1A71">
        <w:rPr>
          <w:color w:val="000000"/>
          <w:lang w:eastAsia="ru-RU"/>
        </w:rPr>
        <w:t>-организация работы по ученическому самоуправлению (недостаточно проводится рейдов, выпускается листовок).</w:t>
      </w:r>
    </w:p>
    <w:p w:rsidR="008B1A71" w:rsidRPr="008B1A71" w:rsidRDefault="008B1A71" w:rsidP="008B1A71">
      <w:pPr>
        <w:shd w:val="clear" w:color="auto" w:fill="FFFFFF"/>
        <w:spacing w:line="276" w:lineRule="auto"/>
        <w:jc w:val="both"/>
        <w:rPr>
          <w:lang w:eastAsia="ru-RU"/>
        </w:rPr>
      </w:pPr>
      <w:r w:rsidRPr="008B1A71">
        <w:rPr>
          <w:color w:val="000000"/>
          <w:lang w:eastAsia="ru-RU"/>
        </w:rPr>
        <w:t xml:space="preserve"> </w:t>
      </w:r>
    </w:p>
    <w:p w:rsidR="00BA0602" w:rsidRPr="008B1A71" w:rsidRDefault="008B1A71" w:rsidP="008B1A71">
      <w:pPr>
        <w:pStyle w:val="Standard"/>
        <w:spacing w:after="0"/>
        <w:rPr>
          <w:rFonts w:ascii="Times New Roman" w:hAnsi="Times New Roman"/>
          <w:b/>
          <w:bCs/>
          <w:sz w:val="24"/>
          <w:szCs w:val="24"/>
          <w:u w:val="single"/>
        </w:rPr>
      </w:pPr>
      <w:r w:rsidRPr="008B1A71">
        <w:rPr>
          <w:rFonts w:ascii="Times New Roman" w:hAnsi="Times New Roman"/>
          <w:color w:val="000000"/>
          <w:sz w:val="24"/>
          <w:szCs w:val="24"/>
        </w:rPr>
        <w:t>Анализируя проделанную работу  в 2022-2023 учебном году, можно сказать, что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w:t>
      </w:r>
    </w:p>
    <w:sectPr w:rsidR="00BA0602" w:rsidRPr="008B1A71" w:rsidSect="00375F6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WenQuanYi Micro Hei">
    <w:charset w:val="00"/>
    <w:family w:val="auto"/>
    <w:pitch w:val="variable"/>
  </w:font>
  <w:font w:name="Lohit Hindi">
    <w:altName w:val="MS Mincho"/>
    <w:charset w:val="80"/>
    <w:family w:val="auto"/>
    <w:pitch w:val="variable"/>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ndale Sans UI">
    <w:charset w:val="00"/>
    <w:family w:val="auto"/>
    <w:pitch w:val="variable"/>
  </w:font>
  <w:font w:name="Franklin Gothic Book">
    <w:panose1 w:val="020B05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_AlgeriusCapsNr">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1"/>
    <w:lvl w:ilvl="0">
      <w:start w:val="1"/>
      <w:numFmt w:val="bullet"/>
      <w:lvlText w:val=""/>
      <w:lvlJc w:val="left"/>
      <w:pPr>
        <w:tabs>
          <w:tab w:val="num" w:pos="0"/>
        </w:tabs>
        <w:ind w:left="1620" w:hanging="360"/>
      </w:pPr>
      <w:rPr>
        <w:rFonts w:ascii="Symbol" w:hAnsi="Symbol" w:cs="Times New Roman"/>
      </w:rPr>
    </w:lvl>
  </w:abstractNum>
  <w:abstractNum w:abstractNumId="1">
    <w:nsid w:val="00000002"/>
    <w:multiLevelType w:val="singleLevel"/>
    <w:tmpl w:val="00000002"/>
    <w:name w:val="WW8Num12"/>
    <w:lvl w:ilvl="0">
      <w:start w:val="4"/>
      <w:numFmt w:val="decimal"/>
      <w:lvlText w:val="%1."/>
      <w:lvlJc w:val="left"/>
      <w:pPr>
        <w:tabs>
          <w:tab w:val="num" w:pos="1933"/>
        </w:tabs>
        <w:ind w:left="1933" w:hanging="360"/>
      </w:pPr>
    </w:lvl>
  </w:abstractNum>
  <w:abstractNum w:abstractNumId="2">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spacing w:val="-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3"/>
    <w:lvl w:ilvl="0">
      <w:start w:val="1"/>
      <w:numFmt w:val="bullet"/>
      <w:lvlText w:val=""/>
      <w:lvlJc w:val="left"/>
      <w:pPr>
        <w:tabs>
          <w:tab w:val="num" w:pos="815"/>
        </w:tabs>
        <w:ind w:left="815" w:hanging="360"/>
      </w:pPr>
      <w:rPr>
        <w:rFonts w:ascii="Symbol" w:hAnsi="Symbol" w:cs="OpenSymbol"/>
        <w:color w:val="000000"/>
        <w:spacing w:val="-8"/>
      </w:rPr>
    </w:lvl>
    <w:lvl w:ilvl="1">
      <w:start w:val="1"/>
      <w:numFmt w:val="bullet"/>
      <w:lvlText w:val="◦"/>
      <w:lvlJc w:val="left"/>
      <w:pPr>
        <w:tabs>
          <w:tab w:val="num" w:pos="1175"/>
        </w:tabs>
        <w:ind w:left="1175" w:hanging="360"/>
      </w:pPr>
      <w:rPr>
        <w:rFonts w:ascii="OpenSymbol" w:hAnsi="OpenSymbol" w:cs="OpenSymbol"/>
      </w:rPr>
    </w:lvl>
    <w:lvl w:ilvl="2">
      <w:start w:val="1"/>
      <w:numFmt w:val="bullet"/>
      <w:lvlText w:val="▪"/>
      <w:lvlJc w:val="left"/>
      <w:pPr>
        <w:tabs>
          <w:tab w:val="num" w:pos="1535"/>
        </w:tabs>
        <w:ind w:left="1535" w:hanging="360"/>
      </w:pPr>
      <w:rPr>
        <w:rFonts w:ascii="OpenSymbol" w:hAnsi="OpenSymbol" w:cs="OpenSymbol"/>
      </w:rPr>
    </w:lvl>
    <w:lvl w:ilvl="3">
      <w:start w:val="1"/>
      <w:numFmt w:val="bullet"/>
      <w:lvlText w:val=""/>
      <w:lvlJc w:val="left"/>
      <w:pPr>
        <w:tabs>
          <w:tab w:val="num" w:pos="1895"/>
        </w:tabs>
        <w:ind w:left="1895" w:hanging="360"/>
      </w:pPr>
      <w:rPr>
        <w:rFonts w:ascii="Symbol" w:hAnsi="Symbol" w:cs="OpenSymbol"/>
        <w:color w:val="000000"/>
        <w:spacing w:val="-8"/>
      </w:rPr>
    </w:lvl>
    <w:lvl w:ilvl="4">
      <w:start w:val="1"/>
      <w:numFmt w:val="bullet"/>
      <w:lvlText w:val="◦"/>
      <w:lvlJc w:val="left"/>
      <w:pPr>
        <w:tabs>
          <w:tab w:val="num" w:pos="2255"/>
        </w:tabs>
        <w:ind w:left="2255" w:hanging="360"/>
      </w:pPr>
      <w:rPr>
        <w:rFonts w:ascii="OpenSymbol" w:hAnsi="OpenSymbol" w:cs="OpenSymbol"/>
      </w:rPr>
    </w:lvl>
    <w:lvl w:ilvl="5">
      <w:start w:val="1"/>
      <w:numFmt w:val="bullet"/>
      <w:lvlText w:val="▪"/>
      <w:lvlJc w:val="left"/>
      <w:pPr>
        <w:tabs>
          <w:tab w:val="num" w:pos="2615"/>
        </w:tabs>
        <w:ind w:left="2615" w:hanging="360"/>
      </w:pPr>
      <w:rPr>
        <w:rFonts w:ascii="OpenSymbol" w:hAnsi="OpenSymbol" w:cs="OpenSymbol"/>
      </w:rPr>
    </w:lvl>
    <w:lvl w:ilvl="6">
      <w:start w:val="1"/>
      <w:numFmt w:val="bullet"/>
      <w:lvlText w:val=""/>
      <w:lvlJc w:val="left"/>
      <w:pPr>
        <w:tabs>
          <w:tab w:val="num" w:pos="2975"/>
        </w:tabs>
        <w:ind w:left="2975" w:hanging="360"/>
      </w:pPr>
      <w:rPr>
        <w:rFonts w:ascii="Symbol" w:hAnsi="Symbol" w:cs="OpenSymbol"/>
        <w:color w:val="000000"/>
        <w:spacing w:val="-8"/>
      </w:rPr>
    </w:lvl>
    <w:lvl w:ilvl="7">
      <w:start w:val="1"/>
      <w:numFmt w:val="bullet"/>
      <w:lvlText w:val="◦"/>
      <w:lvlJc w:val="left"/>
      <w:pPr>
        <w:tabs>
          <w:tab w:val="num" w:pos="3335"/>
        </w:tabs>
        <w:ind w:left="3335" w:hanging="360"/>
      </w:pPr>
      <w:rPr>
        <w:rFonts w:ascii="OpenSymbol" w:hAnsi="OpenSymbol" w:cs="OpenSymbol"/>
      </w:rPr>
    </w:lvl>
    <w:lvl w:ilvl="8">
      <w:start w:val="1"/>
      <w:numFmt w:val="bullet"/>
      <w:lvlText w:val="▪"/>
      <w:lvlJc w:val="left"/>
      <w:pPr>
        <w:tabs>
          <w:tab w:val="num" w:pos="3695"/>
        </w:tabs>
        <w:ind w:left="3695" w:hanging="360"/>
      </w:pPr>
      <w:rPr>
        <w:rFonts w:ascii="OpenSymbol" w:hAnsi="OpenSymbol" w:cs="OpenSymbol"/>
      </w:rPr>
    </w:lvl>
  </w:abstractNum>
  <w:abstractNum w:abstractNumId="4">
    <w:nsid w:val="00000005"/>
    <w:multiLevelType w:val="singleLevel"/>
    <w:tmpl w:val="00000005"/>
    <w:name w:val="WW8Num4"/>
    <w:lvl w:ilvl="0">
      <w:start w:val="1"/>
      <w:numFmt w:val="decimal"/>
      <w:lvlText w:val="%1."/>
      <w:lvlJc w:val="left"/>
      <w:pPr>
        <w:tabs>
          <w:tab w:val="num" w:pos="0"/>
        </w:tabs>
        <w:ind w:left="1080" w:hanging="360"/>
      </w:pPr>
    </w:lvl>
  </w:abstractNum>
  <w:abstractNum w:abstractNumId="5">
    <w:nsid w:val="00000006"/>
    <w:multiLevelType w:val="singleLevel"/>
    <w:tmpl w:val="00000006"/>
    <w:name w:val="WW8Num5"/>
    <w:lvl w:ilvl="0">
      <w:start w:val="1"/>
      <w:numFmt w:val="decimal"/>
      <w:lvlText w:val="%1."/>
      <w:lvlJc w:val="left"/>
      <w:pPr>
        <w:tabs>
          <w:tab w:val="num" w:pos="0"/>
        </w:tabs>
        <w:ind w:left="1211" w:hanging="360"/>
      </w:pPr>
      <w:rPr>
        <w:rFonts w:hint="default"/>
        <w:b/>
      </w:rPr>
    </w:lvl>
  </w:abstractNum>
  <w:abstractNum w:abstractNumId="6">
    <w:nsid w:val="00000013"/>
    <w:multiLevelType w:val="multilevel"/>
    <w:tmpl w:val="00000013"/>
    <w:name w:val="WW8Num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9"/>
    <w:multiLevelType w:val="multilevel"/>
    <w:tmpl w:val="00000019"/>
    <w:name w:val="WW8Num32"/>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nsid w:val="0000001C"/>
    <w:multiLevelType w:val="multilevel"/>
    <w:tmpl w:val="0000001C"/>
    <w:name w:val="WW8Num35"/>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54B4AE4"/>
    <w:multiLevelType w:val="hybridMultilevel"/>
    <w:tmpl w:val="BC1C1592"/>
    <w:lvl w:ilvl="0" w:tplc="D06692FE">
      <w:start w:val="1"/>
      <w:numFmt w:val="upperRoman"/>
      <w:lvlText w:val="%1."/>
      <w:lvlJc w:val="left"/>
      <w:pPr>
        <w:ind w:left="2490" w:hanging="720"/>
      </w:pPr>
    </w:lvl>
    <w:lvl w:ilvl="1" w:tplc="04190019">
      <w:start w:val="1"/>
      <w:numFmt w:val="lowerLetter"/>
      <w:lvlText w:val="%2."/>
      <w:lvlJc w:val="left"/>
      <w:pPr>
        <w:ind w:left="2850" w:hanging="360"/>
      </w:pPr>
    </w:lvl>
    <w:lvl w:ilvl="2" w:tplc="0419001B">
      <w:start w:val="1"/>
      <w:numFmt w:val="lowerRoman"/>
      <w:lvlText w:val="%3."/>
      <w:lvlJc w:val="right"/>
      <w:pPr>
        <w:ind w:left="3570" w:hanging="180"/>
      </w:pPr>
    </w:lvl>
    <w:lvl w:ilvl="3" w:tplc="0419000F">
      <w:start w:val="1"/>
      <w:numFmt w:val="decimal"/>
      <w:lvlText w:val="%4."/>
      <w:lvlJc w:val="left"/>
      <w:pPr>
        <w:ind w:left="4290" w:hanging="360"/>
      </w:pPr>
    </w:lvl>
    <w:lvl w:ilvl="4" w:tplc="04190019">
      <w:start w:val="1"/>
      <w:numFmt w:val="lowerLetter"/>
      <w:lvlText w:val="%5."/>
      <w:lvlJc w:val="left"/>
      <w:pPr>
        <w:ind w:left="5010" w:hanging="360"/>
      </w:pPr>
    </w:lvl>
    <w:lvl w:ilvl="5" w:tplc="0419001B">
      <w:start w:val="1"/>
      <w:numFmt w:val="lowerRoman"/>
      <w:lvlText w:val="%6."/>
      <w:lvlJc w:val="right"/>
      <w:pPr>
        <w:ind w:left="5730" w:hanging="180"/>
      </w:pPr>
    </w:lvl>
    <w:lvl w:ilvl="6" w:tplc="0419000F">
      <w:start w:val="1"/>
      <w:numFmt w:val="decimal"/>
      <w:lvlText w:val="%7."/>
      <w:lvlJc w:val="left"/>
      <w:pPr>
        <w:ind w:left="6450" w:hanging="360"/>
      </w:pPr>
    </w:lvl>
    <w:lvl w:ilvl="7" w:tplc="04190019">
      <w:start w:val="1"/>
      <w:numFmt w:val="lowerLetter"/>
      <w:lvlText w:val="%8."/>
      <w:lvlJc w:val="left"/>
      <w:pPr>
        <w:ind w:left="7170" w:hanging="360"/>
      </w:pPr>
    </w:lvl>
    <w:lvl w:ilvl="8" w:tplc="0419001B">
      <w:start w:val="1"/>
      <w:numFmt w:val="lowerRoman"/>
      <w:lvlText w:val="%9."/>
      <w:lvlJc w:val="right"/>
      <w:pPr>
        <w:ind w:left="7890" w:hanging="180"/>
      </w:pPr>
    </w:lvl>
  </w:abstractNum>
  <w:abstractNum w:abstractNumId="10">
    <w:nsid w:val="067A2F5F"/>
    <w:multiLevelType w:val="hybridMultilevel"/>
    <w:tmpl w:val="37F4F158"/>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576DB3"/>
    <w:multiLevelType w:val="hybridMultilevel"/>
    <w:tmpl w:val="4D7875D8"/>
    <w:lvl w:ilvl="0" w:tplc="5246B5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A86157"/>
    <w:multiLevelType w:val="hybridMultilevel"/>
    <w:tmpl w:val="23D89B98"/>
    <w:lvl w:ilvl="0" w:tplc="B3CE68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42D4394"/>
    <w:multiLevelType w:val="hybridMultilevel"/>
    <w:tmpl w:val="A2D0B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332361"/>
    <w:multiLevelType w:val="hybridMultilevel"/>
    <w:tmpl w:val="2244D2E2"/>
    <w:lvl w:ilvl="0" w:tplc="992826C2">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E067BA4"/>
    <w:multiLevelType w:val="multilevel"/>
    <w:tmpl w:val="4614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0A2864"/>
    <w:multiLevelType w:val="multilevel"/>
    <w:tmpl w:val="92401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8C285D"/>
    <w:multiLevelType w:val="hybridMultilevel"/>
    <w:tmpl w:val="E5DA80EA"/>
    <w:lvl w:ilvl="0" w:tplc="4AAE56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A51510"/>
    <w:multiLevelType w:val="multilevel"/>
    <w:tmpl w:val="6FB01E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4D11732"/>
    <w:multiLevelType w:val="multilevel"/>
    <w:tmpl w:val="16646964"/>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nsid w:val="26780B53"/>
    <w:multiLevelType w:val="multilevel"/>
    <w:tmpl w:val="41DAC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6D25D5"/>
    <w:multiLevelType w:val="hybridMultilevel"/>
    <w:tmpl w:val="21CCF578"/>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22">
    <w:nsid w:val="29393835"/>
    <w:multiLevelType w:val="hybridMultilevel"/>
    <w:tmpl w:val="9BB0301A"/>
    <w:lvl w:ilvl="0" w:tplc="B70E0C98">
      <w:start w:val="16"/>
      <w:numFmt w:val="decimal"/>
      <w:lvlText w:val="%1"/>
      <w:lvlJc w:val="left"/>
      <w:pPr>
        <w:ind w:left="705" w:hanging="360"/>
      </w:pPr>
      <w:rPr>
        <w:rFonts w:ascii="Calibri" w:hAnsi="Calibri" w:cs="Times New Roman" w:hint="default"/>
        <w:sz w:val="22"/>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3">
    <w:nsid w:val="29AD1E0E"/>
    <w:multiLevelType w:val="hybridMultilevel"/>
    <w:tmpl w:val="660E7F2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B2B5D6C"/>
    <w:multiLevelType w:val="hybridMultilevel"/>
    <w:tmpl w:val="7BF60962"/>
    <w:lvl w:ilvl="0" w:tplc="9A0072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C612FAC"/>
    <w:multiLevelType w:val="multilevel"/>
    <w:tmpl w:val="3C3C3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2CC66D8B"/>
    <w:multiLevelType w:val="hybridMultilevel"/>
    <w:tmpl w:val="A290F7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3532F1F"/>
    <w:multiLevelType w:val="multilevel"/>
    <w:tmpl w:val="CF3A5F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38B5412F"/>
    <w:multiLevelType w:val="multilevel"/>
    <w:tmpl w:val="F2124B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0677E91"/>
    <w:multiLevelType w:val="multilevel"/>
    <w:tmpl w:val="BE74E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002755"/>
    <w:multiLevelType w:val="multilevel"/>
    <w:tmpl w:val="47A4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585606"/>
    <w:multiLevelType w:val="multilevel"/>
    <w:tmpl w:val="E9A28F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D0C0E40"/>
    <w:multiLevelType w:val="hybridMultilevel"/>
    <w:tmpl w:val="CC58C26A"/>
    <w:lvl w:ilvl="0" w:tplc="0419000B">
      <w:start w:val="1"/>
      <w:numFmt w:val="bullet"/>
      <w:lvlText w:val=""/>
      <w:lvlJc w:val="left"/>
      <w:pPr>
        <w:ind w:left="160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1E86C61"/>
    <w:multiLevelType w:val="hybridMultilevel"/>
    <w:tmpl w:val="640A3016"/>
    <w:lvl w:ilvl="0" w:tplc="83E2FD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092E33"/>
    <w:multiLevelType w:val="multilevel"/>
    <w:tmpl w:val="38461C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0B5E4C"/>
    <w:multiLevelType w:val="multilevel"/>
    <w:tmpl w:val="8BA6F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4116685"/>
    <w:multiLevelType w:val="hybridMultilevel"/>
    <w:tmpl w:val="CD9C8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BB58C0"/>
    <w:multiLevelType w:val="multilevel"/>
    <w:tmpl w:val="1E82DC3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EC18B5"/>
    <w:multiLevelType w:val="multilevel"/>
    <w:tmpl w:val="314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FE2A0A"/>
    <w:multiLevelType w:val="hybridMultilevel"/>
    <w:tmpl w:val="F2CC085A"/>
    <w:lvl w:ilvl="0" w:tplc="F89C2E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C3945AE"/>
    <w:multiLevelType w:val="multilevel"/>
    <w:tmpl w:val="F670B59C"/>
    <w:lvl w:ilvl="0">
      <w:start w:val="1"/>
      <w:numFmt w:val="decimal"/>
      <w:lvlText w:val="%1."/>
      <w:lvlJc w:val="left"/>
      <w:pPr>
        <w:tabs>
          <w:tab w:val="num" w:pos="360"/>
        </w:tabs>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nsid w:val="600019A4"/>
    <w:multiLevelType w:val="hybridMultilevel"/>
    <w:tmpl w:val="63065BCA"/>
    <w:lvl w:ilvl="0" w:tplc="79A880D2">
      <w:start w:val="1"/>
      <w:numFmt w:val="decimal"/>
      <w:lvlText w:val="%1."/>
      <w:lvlJc w:val="left"/>
      <w:pPr>
        <w:ind w:left="885" w:hanging="615"/>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455E50"/>
    <w:multiLevelType w:val="multilevel"/>
    <w:tmpl w:val="D1DA2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5BA6C5D"/>
    <w:multiLevelType w:val="multilevel"/>
    <w:tmpl w:val="F9A6D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63B439F"/>
    <w:multiLevelType w:val="multilevel"/>
    <w:tmpl w:val="F1F613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79346A5"/>
    <w:multiLevelType w:val="multilevel"/>
    <w:tmpl w:val="C866A9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E770F25"/>
    <w:multiLevelType w:val="hybridMultilevel"/>
    <w:tmpl w:val="6D66548E"/>
    <w:lvl w:ilvl="0" w:tplc="8242BDB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13846AE"/>
    <w:multiLevelType w:val="hybridMultilevel"/>
    <w:tmpl w:val="C71CF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263671"/>
    <w:multiLevelType w:val="hybridMultilevel"/>
    <w:tmpl w:val="4B9C184E"/>
    <w:lvl w:ilvl="0" w:tplc="367EE5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824F1A"/>
    <w:multiLevelType w:val="hybridMultilevel"/>
    <w:tmpl w:val="5D82D7C2"/>
    <w:lvl w:ilvl="0" w:tplc="FC109BCC">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50">
    <w:nsid w:val="75C27629"/>
    <w:multiLevelType w:val="multilevel"/>
    <w:tmpl w:val="98E4D01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89A0B24"/>
    <w:multiLevelType w:val="hybridMultilevel"/>
    <w:tmpl w:val="264474BE"/>
    <w:lvl w:ilvl="0" w:tplc="8548A37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D614FC5"/>
    <w:multiLevelType w:val="multilevel"/>
    <w:tmpl w:val="EE6658BA"/>
    <w:styleLink w:val="WWNum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3">
    <w:nsid w:val="7F511F37"/>
    <w:multiLevelType w:val="multilevel"/>
    <w:tmpl w:val="78E452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40"/>
  </w:num>
  <w:num w:numId="12">
    <w:abstractNumId w:val="15"/>
  </w:num>
  <w:num w:numId="13">
    <w:abstractNumId w:val="18"/>
  </w:num>
  <w:num w:numId="14">
    <w:abstractNumId w:val="31"/>
  </w:num>
  <w:num w:numId="15">
    <w:abstractNumId w:val="45"/>
  </w:num>
  <w:num w:numId="16">
    <w:abstractNumId w:val="53"/>
  </w:num>
  <w:num w:numId="17">
    <w:abstractNumId w:val="44"/>
  </w:num>
  <w:num w:numId="18">
    <w:abstractNumId w:val="28"/>
  </w:num>
  <w:num w:numId="19">
    <w:abstractNumId w:val="37"/>
  </w:num>
  <w:num w:numId="20">
    <w:abstractNumId w:val="34"/>
  </w:num>
  <w:num w:numId="21">
    <w:abstractNumId w:val="50"/>
  </w:num>
  <w:num w:numId="22">
    <w:abstractNumId w:val="29"/>
  </w:num>
  <w:num w:numId="23">
    <w:abstractNumId w:val="35"/>
  </w:num>
  <w:num w:numId="24">
    <w:abstractNumId w:val="43"/>
  </w:num>
  <w:num w:numId="25">
    <w:abstractNumId w:val="42"/>
  </w:num>
  <w:num w:numId="26">
    <w:abstractNumId w:val="52"/>
  </w:num>
  <w:num w:numId="27">
    <w:abstractNumId w:val="52"/>
    <w:lvlOverride w:ilvl="0">
      <w:startOverride w:val="1"/>
    </w:lvlOverride>
  </w:num>
  <w:num w:numId="28">
    <w:abstractNumId w:val="19"/>
  </w:num>
  <w:num w:numId="29">
    <w:abstractNumId w:val="19"/>
    <w:lvlOverride w:ilvl="0">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27"/>
    <w:lvlOverride w:ilvl="0">
      <w:startOverride w:val="1"/>
    </w:lvlOverride>
  </w:num>
  <w:num w:numId="39">
    <w:abstractNumId w:val="20"/>
    <w:lvlOverride w:ilvl="0">
      <w:startOverride w:val="1"/>
    </w:lvlOverride>
  </w:num>
  <w:num w:numId="40">
    <w:abstractNumId w:val="16"/>
    <w:lvlOverride w:ilvl="0">
      <w:startOverride w:val="1"/>
    </w:lvlOverride>
  </w:num>
  <w:num w:numId="41">
    <w:abstractNumId w:val="51"/>
  </w:num>
  <w:num w:numId="42">
    <w:abstractNumId w:val="47"/>
  </w:num>
  <w:num w:numId="43">
    <w:abstractNumId w:val="36"/>
  </w:num>
  <w:num w:numId="44">
    <w:abstractNumId w:val="6"/>
  </w:num>
  <w:num w:numId="45">
    <w:abstractNumId w:val="7"/>
  </w:num>
  <w:num w:numId="46">
    <w:abstractNumId w:val="8"/>
  </w:num>
  <w:num w:numId="47">
    <w:abstractNumId w:val="38"/>
  </w:num>
  <w:num w:numId="48">
    <w:abstractNumId w:val="30"/>
  </w:num>
  <w:num w:numId="49">
    <w:abstractNumId w:val="11"/>
  </w:num>
  <w:num w:numId="50">
    <w:abstractNumId w:val="39"/>
  </w:num>
  <w:num w:numId="51">
    <w:abstractNumId w:val="48"/>
  </w:num>
  <w:num w:numId="52">
    <w:abstractNumId w:val="17"/>
  </w:num>
  <w:num w:numId="53">
    <w:abstractNumId w:val="24"/>
  </w:num>
  <w:num w:numId="54">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6F"/>
    <w:rsid w:val="000003BF"/>
    <w:rsid w:val="0001136C"/>
    <w:rsid w:val="00052880"/>
    <w:rsid w:val="00097E92"/>
    <w:rsid w:val="000C2336"/>
    <w:rsid w:val="000C316B"/>
    <w:rsid w:val="001029C9"/>
    <w:rsid w:val="00147092"/>
    <w:rsid w:val="001538B5"/>
    <w:rsid w:val="00164415"/>
    <w:rsid w:val="001666C3"/>
    <w:rsid w:val="001A44D9"/>
    <w:rsid w:val="001E1EBE"/>
    <w:rsid w:val="00216651"/>
    <w:rsid w:val="00292579"/>
    <w:rsid w:val="002C0D0F"/>
    <w:rsid w:val="002F77B1"/>
    <w:rsid w:val="00375F6F"/>
    <w:rsid w:val="00382EE8"/>
    <w:rsid w:val="003A033E"/>
    <w:rsid w:val="003A4D0F"/>
    <w:rsid w:val="003B3F60"/>
    <w:rsid w:val="00407BF5"/>
    <w:rsid w:val="004156B2"/>
    <w:rsid w:val="004D7AD4"/>
    <w:rsid w:val="00532722"/>
    <w:rsid w:val="0053292F"/>
    <w:rsid w:val="005C4548"/>
    <w:rsid w:val="00623E6C"/>
    <w:rsid w:val="00627E30"/>
    <w:rsid w:val="006524DE"/>
    <w:rsid w:val="006C5CEE"/>
    <w:rsid w:val="00785E68"/>
    <w:rsid w:val="007F5A47"/>
    <w:rsid w:val="00841B3C"/>
    <w:rsid w:val="0087548A"/>
    <w:rsid w:val="008A7A03"/>
    <w:rsid w:val="008B1A71"/>
    <w:rsid w:val="00945D65"/>
    <w:rsid w:val="009859CA"/>
    <w:rsid w:val="009A5C2F"/>
    <w:rsid w:val="00A26921"/>
    <w:rsid w:val="00A33C54"/>
    <w:rsid w:val="00A37CC2"/>
    <w:rsid w:val="00A56033"/>
    <w:rsid w:val="00A966E5"/>
    <w:rsid w:val="00AC3A9A"/>
    <w:rsid w:val="00B06C0E"/>
    <w:rsid w:val="00B711D5"/>
    <w:rsid w:val="00BA0602"/>
    <w:rsid w:val="00BA1A85"/>
    <w:rsid w:val="00BA7644"/>
    <w:rsid w:val="00C64143"/>
    <w:rsid w:val="00CE6CF4"/>
    <w:rsid w:val="00DB33BF"/>
    <w:rsid w:val="00DD373F"/>
    <w:rsid w:val="00DF3184"/>
    <w:rsid w:val="00E4640D"/>
    <w:rsid w:val="00EC414E"/>
    <w:rsid w:val="00F766F7"/>
    <w:rsid w:val="00FC1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64415"/>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C3A9A"/>
    <w:pPr>
      <w:keepNext/>
      <w:keepLines/>
      <w:suppressAutoHyphens w:val="0"/>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75F6F"/>
    <w:rPr>
      <w:b/>
      <w:bCs/>
    </w:rPr>
  </w:style>
  <w:style w:type="character" w:styleId="a4">
    <w:name w:val="Hyperlink"/>
    <w:uiPriority w:val="99"/>
    <w:rsid w:val="00375F6F"/>
    <w:rPr>
      <w:rFonts w:ascii="Verdana" w:hAnsi="Verdana" w:cs="Verdana"/>
      <w:color w:val="663333"/>
      <w:sz w:val="22"/>
      <w:szCs w:val="22"/>
      <w:u w:val="single"/>
    </w:rPr>
  </w:style>
  <w:style w:type="paragraph" w:customStyle="1" w:styleId="21">
    <w:name w:val="Основной текст 21"/>
    <w:basedOn w:val="a"/>
    <w:rsid w:val="00375F6F"/>
    <w:pPr>
      <w:overflowPunct w:val="0"/>
      <w:autoSpaceDE w:val="0"/>
      <w:ind w:firstLine="284"/>
      <w:textAlignment w:val="baseline"/>
    </w:pPr>
    <w:rPr>
      <w:sz w:val="20"/>
      <w:szCs w:val="20"/>
    </w:rPr>
  </w:style>
  <w:style w:type="character" w:customStyle="1" w:styleId="10">
    <w:name w:val="Заголовок 1 Знак"/>
    <w:basedOn w:val="a0"/>
    <w:link w:val="1"/>
    <w:uiPriority w:val="9"/>
    <w:rsid w:val="00164415"/>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164415"/>
    <w:pPr>
      <w:suppressAutoHyphens w:val="0"/>
      <w:spacing w:before="100" w:beforeAutospacing="1" w:after="100" w:afterAutospacing="1"/>
    </w:pPr>
    <w:rPr>
      <w:lang w:eastAsia="ru-RU"/>
    </w:rPr>
  </w:style>
  <w:style w:type="paragraph" w:styleId="a6">
    <w:name w:val="header"/>
    <w:basedOn w:val="a"/>
    <w:link w:val="a7"/>
    <w:uiPriority w:val="99"/>
    <w:unhideWhenUsed/>
    <w:rsid w:val="0016441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164415"/>
  </w:style>
  <w:style w:type="paragraph" w:styleId="a8">
    <w:name w:val="footer"/>
    <w:basedOn w:val="a"/>
    <w:link w:val="a9"/>
    <w:uiPriority w:val="99"/>
    <w:unhideWhenUsed/>
    <w:rsid w:val="0016441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64415"/>
  </w:style>
  <w:style w:type="paragraph" w:styleId="aa">
    <w:name w:val="List Paragraph"/>
    <w:basedOn w:val="a"/>
    <w:uiPriority w:val="34"/>
    <w:qFormat/>
    <w:rsid w:val="0016441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16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1644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164415"/>
    <w:pPr>
      <w:spacing w:after="0" w:line="240" w:lineRule="auto"/>
    </w:pPr>
    <w:rPr>
      <w:rFonts w:eastAsia="Times New Roman"/>
      <w:lang w:eastAsia="ru-RU"/>
    </w:rPr>
  </w:style>
  <w:style w:type="table" w:customStyle="1" w:styleId="22">
    <w:name w:val="Сетка таблицы2"/>
    <w:basedOn w:val="a1"/>
    <w:next w:val="ab"/>
    <w:uiPriority w:val="59"/>
    <w:rsid w:val="001644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b"/>
    <w:uiPriority w:val="59"/>
    <w:rsid w:val="00164415"/>
    <w:pPr>
      <w:spacing w:after="0" w:line="240" w:lineRule="auto"/>
    </w:pPr>
    <w:rPr>
      <w:rFonts w:ascii="Arial" w:hAnsi="Arial" w:cs="Arial"/>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b"/>
    <w:uiPriority w:val="59"/>
    <w:rsid w:val="001644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64415"/>
  </w:style>
  <w:style w:type="character" w:customStyle="1" w:styleId="13">
    <w:name w:val="Основной шрифт абзаца1"/>
    <w:rsid w:val="00164415"/>
  </w:style>
  <w:style w:type="character" w:customStyle="1" w:styleId="ad">
    <w:name w:val="Текст выноски Знак"/>
    <w:uiPriority w:val="99"/>
    <w:rsid w:val="00164415"/>
    <w:rPr>
      <w:rFonts w:ascii="Tahoma" w:hAnsi="Tahoma" w:cs="Tahoma"/>
      <w:sz w:val="16"/>
      <w:szCs w:val="16"/>
    </w:rPr>
  </w:style>
  <w:style w:type="paragraph" w:styleId="ae">
    <w:name w:val="Title"/>
    <w:basedOn w:val="a"/>
    <w:next w:val="af"/>
    <w:link w:val="af0"/>
    <w:uiPriority w:val="10"/>
    <w:qFormat/>
    <w:rsid w:val="00164415"/>
    <w:pPr>
      <w:keepNext/>
      <w:spacing w:before="240" w:after="120" w:line="276" w:lineRule="auto"/>
    </w:pPr>
    <w:rPr>
      <w:rFonts w:ascii="Arial" w:eastAsia="Microsoft YaHei" w:hAnsi="Arial" w:cs="Mangal"/>
      <w:sz w:val="28"/>
      <w:szCs w:val="28"/>
    </w:rPr>
  </w:style>
  <w:style w:type="character" w:customStyle="1" w:styleId="af0">
    <w:name w:val="Название Знак"/>
    <w:basedOn w:val="a0"/>
    <w:link w:val="ae"/>
    <w:uiPriority w:val="10"/>
    <w:rsid w:val="00164415"/>
    <w:rPr>
      <w:rFonts w:ascii="Arial" w:eastAsia="Microsoft YaHei" w:hAnsi="Arial" w:cs="Mangal"/>
      <w:sz w:val="28"/>
      <w:szCs w:val="28"/>
      <w:lang w:eastAsia="ar-SA"/>
    </w:rPr>
  </w:style>
  <w:style w:type="paragraph" w:styleId="af">
    <w:name w:val="Body Text"/>
    <w:basedOn w:val="a"/>
    <w:link w:val="af1"/>
    <w:uiPriority w:val="99"/>
    <w:rsid w:val="00164415"/>
    <w:pPr>
      <w:spacing w:after="120" w:line="276" w:lineRule="auto"/>
    </w:pPr>
    <w:rPr>
      <w:rFonts w:ascii="Calibri" w:hAnsi="Calibri"/>
      <w:sz w:val="22"/>
      <w:szCs w:val="22"/>
    </w:rPr>
  </w:style>
  <w:style w:type="character" w:customStyle="1" w:styleId="af1">
    <w:name w:val="Основной текст Знак"/>
    <w:basedOn w:val="a0"/>
    <w:link w:val="af"/>
    <w:uiPriority w:val="99"/>
    <w:rsid w:val="00164415"/>
    <w:rPr>
      <w:rFonts w:ascii="Calibri" w:eastAsia="Times New Roman" w:hAnsi="Calibri" w:cs="Times New Roman"/>
      <w:lang w:eastAsia="ar-SA"/>
    </w:rPr>
  </w:style>
  <w:style w:type="paragraph" w:styleId="af2">
    <w:name w:val="List"/>
    <w:basedOn w:val="af"/>
    <w:rsid w:val="00164415"/>
    <w:rPr>
      <w:rFonts w:cs="Mangal"/>
    </w:rPr>
  </w:style>
  <w:style w:type="paragraph" w:customStyle="1" w:styleId="14">
    <w:name w:val="Название1"/>
    <w:basedOn w:val="a"/>
    <w:rsid w:val="00164415"/>
    <w:pPr>
      <w:suppressLineNumbers/>
      <w:spacing w:before="120" w:after="120" w:line="276" w:lineRule="auto"/>
    </w:pPr>
    <w:rPr>
      <w:rFonts w:ascii="Calibri" w:hAnsi="Calibri" w:cs="Mangal"/>
      <w:i/>
      <w:iCs/>
    </w:rPr>
  </w:style>
  <w:style w:type="paragraph" w:customStyle="1" w:styleId="15">
    <w:name w:val="Указатель1"/>
    <w:basedOn w:val="a"/>
    <w:rsid w:val="00164415"/>
    <w:pPr>
      <w:suppressLineNumbers/>
      <w:spacing w:after="200" w:line="276" w:lineRule="auto"/>
    </w:pPr>
    <w:rPr>
      <w:rFonts w:ascii="Calibri" w:hAnsi="Calibri" w:cs="Mangal"/>
      <w:sz w:val="22"/>
      <w:szCs w:val="22"/>
    </w:rPr>
  </w:style>
  <w:style w:type="paragraph" w:customStyle="1" w:styleId="WW-">
    <w:name w:val="WW-Базовый"/>
    <w:rsid w:val="0016441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styleId="af3">
    <w:name w:val="Balloon Text"/>
    <w:basedOn w:val="a"/>
    <w:link w:val="16"/>
    <w:uiPriority w:val="99"/>
    <w:rsid w:val="00164415"/>
    <w:rPr>
      <w:rFonts w:ascii="Tahoma" w:hAnsi="Tahoma" w:cs="Tahoma"/>
      <w:sz w:val="16"/>
      <w:szCs w:val="16"/>
    </w:rPr>
  </w:style>
  <w:style w:type="character" w:customStyle="1" w:styleId="16">
    <w:name w:val="Текст выноски Знак1"/>
    <w:basedOn w:val="a0"/>
    <w:link w:val="af3"/>
    <w:uiPriority w:val="99"/>
    <w:rsid w:val="00164415"/>
    <w:rPr>
      <w:rFonts w:ascii="Tahoma" w:eastAsia="Times New Roman" w:hAnsi="Tahoma" w:cs="Tahoma"/>
      <w:sz w:val="16"/>
      <w:szCs w:val="16"/>
      <w:lang w:eastAsia="ar-SA"/>
    </w:rPr>
  </w:style>
  <w:style w:type="paragraph" w:customStyle="1" w:styleId="af4">
    <w:name w:val="Содержимое таблицы"/>
    <w:basedOn w:val="a"/>
    <w:rsid w:val="00164415"/>
    <w:pPr>
      <w:suppressLineNumbers/>
      <w:spacing w:after="200" w:line="276" w:lineRule="auto"/>
    </w:pPr>
    <w:rPr>
      <w:rFonts w:ascii="Calibri" w:hAnsi="Calibri"/>
      <w:sz w:val="22"/>
      <w:szCs w:val="22"/>
    </w:rPr>
  </w:style>
  <w:style w:type="paragraph" w:customStyle="1" w:styleId="af5">
    <w:name w:val="Заголовок таблицы"/>
    <w:basedOn w:val="af4"/>
    <w:rsid w:val="00164415"/>
    <w:pPr>
      <w:jc w:val="center"/>
    </w:pPr>
    <w:rPr>
      <w:b/>
      <w:bCs/>
    </w:rPr>
  </w:style>
  <w:style w:type="table" w:customStyle="1" w:styleId="4">
    <w:name w:val="Сетка таблицы4"/>
    <w:basedOn w:val="a1"/>
    <w:next w:val="ab"/>
    <w:uiPriority w:val="59"/>
    <w:rsid w:val="001644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1644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4415"/>
    <w:pPr>
      <w:suppressAutoHyphens/>
      <w:autoSpaceDN w:val="0"/>
      <w:textAlignment w:val="baseline"/>
    </w:pPr>
    <w:rPr>
      <w:rFonts w:ascii="Calibri" w:eastAsia="Calibri" w:hAnsi="Calibri" w:cs="Times New Roman"/>
      <w:kern w:val="3"/>
    </w:rPr>
  </w:style>
  <w:style w:type="numbering" w:customStyle="1" w:styleId="WWNum1">
    <w:name w:val="WWNum1"/>
    <w:basedOn w:val="a2"/>
    <w:rsid w:val="00164415"/>
    <w:pPr>
      <w:numPr>
        <w:numId w:val="26"/>
      </w:numPr>
    </w:pPr>
  </w:style>
  <w:style w:type="numbering" w:customStyle="1" w:styleId="WWNum11">
    <w:name w:val="WWNum11"/>
    <w:basedOn w:val="a2"/>
    <w:rsid w:val="00164415"/>
    <w:pPr>
      <w:numPr>
        <w:numId w:val="28"/>
      </w:numPr>
    </w:pPr>
  </w:style>
  <w:style w:type="paragraph" w:customStyle="1" w:styleId="c4">
    <w:name w:val="c4"/>
    <w:basedOn w:val="a"/>
    <w:uiPriority w:val="99"/>
    <w:rsid w:val="00945D65"/>
    <w:pPr>
      <w:suppressAutoHyphens w:val="0"/>
      <w:spacing w:before="100" w:beforeAutospacing="1" w:after="100" w:afterAutospacing="1"/>
    </w:pPr>
    <w:rPr>
      <w:lang w:eastAsia="ru-RU"/>
    </w:rPr>
  </w:style>
  <w:style w:type="character" w:customStyle="1" w:styleId="c1">
    <w:name w:val="c1"/>
    <w:basedOn w:val="a0"/>
    <w:rsid w:val="00945D65"/>
  </w:style>
  <w:style w:type="paragraph" w:customStyle="1" w:styleId="af6">
    <w:name w:val="Заголовок"/>
    <w:basedOn w:val="a"/>
    <w:next w:val="af"/>
    <w:rsid w:val="00292579"/>
    <w:pPr>
      <w:keepNext/>
      <w:widowControl w:val="0"/>
      <w:spacing w:before="240" w:after="120"/>
    </w:pPr>
    <w:rPr>
      <w:rFonts w:ascii="Arial" w:eastAsia="WenQuanYi Micro Hei" w:hAnsi="Arial" w:cs="Lohit Hindi"/>
      <w:kern w:val="2"/>
      <w:sz w:val="28"/>
      <w:szCs w:val="28"/>
      <w:lang w:eastAsia="hi-IN" w:bidi="hi-IN"/>
    </w:rPr>
  </w:style>
  <w:style w:type="paragraph" w:customStyle="1" w:styleId="17">
    <w:name w:val="Без интервала1"/>
    <w:uiPriority w:val="99"/>
    <w:rsid w:val="00292579"/>
    <w:pPr>
      <w:spacing w:after="0" w:line="240" w:lineRule="auto"/>
    </w:pPr>
    <w:rPr>
      <w:rFonts w:ascii="Calibri" w:eastAsia="Calibri" w:hAnsi="Calibri" w:cs="Times New Roman"/>
    </w:rPr>
  </w:style>
  <w:style w:type="character" w:customStyle="1" w:styleId="18">
    <w:name w:val="Основной текст Знак1"/>
    <w:basedOn w:val="a0"/>
    <w:uiPriority w:val="99"/>
    <w:semiHidden/>
    <w:rsid w:val="00292579"/>
  </w:style>
  <w:style w:type="character" w:customStyle="1" w:styleId="WW8Num11z0">
    <w:name w:val="WW8Num11z0"/>
    <w:rsid w:val="00292579"/>
    <w:rPr>
      <w:rFonts w:ascii="Symbol" w:eastAsia="Calibri" w:hAnsi="Symbol" w:cs="Times New Roman" w:hint="default"/>
    </w:rPr>
  </w:style>
  <w:style w:type="character" w:customStyle="1" w:styleId="WW8Num11z1">
    <w:name w:val="WW8Num11z1"/>
    <w:rsid w:val="00292579"/>
    <w:rPr>
      <w:rFonts w:ascii="Courier New" w:hAnsi="Courier New" w:cs="Courier New" w:hint="default"/>
    </w:rPr>
  </w:style>
  <w:style w:type="character" w:customStyle="1" w:styleId="WW8Num11z2">
    <w:name w:val="WW8Num11z2"/>
    <w:rsid w:val="00292579"/>
    <w:rPr>
      <w:rFonts w:ascii="Wingdings" w:hAnsi="Wingdings" w:hint="default"/>
    </w:rPr>
  </w:style>
  <w:style w:type="character" w:customStyle="1" w:styleId="WW8Num11z3">
    <w:name w:val="WW8Num11z3"/>
    <w:rsid w:val="00292579"/>
    <w:rPr>
      <w:rFonts w:ascii="Symbol" w:hAnsi="Symbol" w:hint="default"/>
    </w:rPr>
  </w:style>
  <w:style w:type="paragraph" w:styleId="af7">
    <w:name w:val="caption"/>
    <w:basedOn w:val="a"/>
    <w:semiHidden/>
    <w:unhideWhenUsed/>
    <w:qFormat/>
    <w:rsid w:val="00292579"/>
    <w:pPr>
      <w:suppressLineNumbers/>
      <w:spacing w:before="120" w:after="120" w:line="276" w:lineRule="auto"/>
    </w:pPr>
    <w:rPr>
      <w:rFonts w:ascii="Calibri" w:eastAsia="Segoe UI" w:hAnsi="Calibri" w:cs="Mangal"/>
      <w:i/>
      <w:iCs/>
      <w:color w:val="00000A"/>
      <w:kern w:val="2"/>
      <w:lang w:eastAsia="ru-RU"/>
    </w:rPr>
  </w:style>
  <w:style w:type="character" w:customStyle="1" w:styleId="20">
    <w:name w:val="Заголовок 2 Знак"/>
    <w:basedOn w:val="a0"/>
    <w:link w:val="2"/>
    <w:uiPriority w:val="9"/>
    <w:semiHidden/>
    <w:rsid w:val="00AC3A9A"/>
    <w:rPr>
      <w:rFonts w:ascii="Cambria" w:eastAsia="Times New Roman" w:hAnsi="Cambria" w:cs="Times New Roman"/>
      <w:b/>
      <w:bCs/>
      <w:color w:val="4F81BD"/>
      <w:sz w:val="26"/>
      <w:szCs w:val="26"/>
    </w:rPr>
  </w:style>
  <w:style w:type="paragraph" w:styleId="af8">
    <w:name w:val="Body Text Indent"/>
    <w:basedOn w:val="a"/>
    <w:link w:val="af9"/>
    <w:uiPriority w:val="99"/>
    <w:semiHidden/>
    <w:unhideWhenUsed/>
    <w:rsid w:val="00AC3A9A"/>
    <w:pPr>
      <w:suppressAutoHyphens w:val="0"/>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0"/>
    <w:link w:val="af8"/>
    <w:uiPriority w:val="99"/>
    <w:semiHidden/>
    <w:rsid w:val="00AC3A9A"/>
    <w:rPr>
      <w:rFonts w:ascii="Calibri" w:eastAsia="Calibri" w:hAnsi="Calibri" w:cs="Times New Roman"/>
    </w:rPr>
  </w:style>
  <w:style w:type="paragraph" w:styleId="30">
    <w:name w:val="Body Text 3"/>
    <w:link w:val="31"/>
    <w:uiPriority w:val="99"/>
    <w:semiHidden/>
    <w:unhideWhenUsed/>
    <w:rsid w:val="00AC3A9A"/>
    <w:pPr>
      <w:spacing w:after="120" w:line="206" w:lineRule="auto"/>
    </w:pPr>
    <w:rPr>
      <w:rFonts w:ascii="Arial" w:eastAsia="Times New Roman" w:hAnsi="Arial" w:cs="Arial"/>
      <w:color w:val="000000"/>
      <w:kern w:val="28"/>
      <w:sz w:val="18"/>
      <w:szCs w:val="18"/>
      <w:lang w:eastAsia="ru-RU"/>
    </w:rPr>
  </w:style>
  <w:style w:type="character" w:customStyle="1" w:styleId="31">
    <w:name w:val="Основной текст 3 Знак"/>
    <w:basedOn w:val="a0"/>
    <w:link w:val="30"/>
    <w:uiPriority w:val="99"/>
    <w:semiHidden/>
    <w:rsid w:val="00AC3A9A"/>
    <w:rPr>
      <w:rFonts w:ascii="Arial" w:eastAsia="Times New Roman" w:hAnsi="Arial" w:cs="Arial"/>
      <w:color w:val="000000"/>
      <w:kern w:val="28"/>
      <w:sz w:val="18"/>
      <w:szCs w:val="18"/>
      <w:lang w:eastAsia="ru-RU"/>
    </w:rPr>
  </w:style>
  <w:style w:type="paragraph" w:customStyle="1" w:styleId="afa">
    <w:name w:val="Базовый"/>
    <w:uiPriority w:val="99"/>
    <w:rsid w:val="00AC3A9A"/>
    <w:pPr>
      <w:tabs>
        <w:tab w:val="left" w:pos="708"/>
      </w:tabs>
      <w:suppressAutoHyphens/>
    </w:pPr>
    <w:rPr>
      <w:rFonts w:ascii="Calibri" w:eastAsia="SimSun" w:hAnsi="Calibri" w:cs="Calibri"/>
    </w:rPr>
  </w:style>
  <w:style w:type="character" w:customStyle="1" w:styleId="19">
    <w:name w:val="Верхний колонтитул Знак1"/>
    <w:basedOn w:val="a0"/>
    <w:uiPriority w:val="99"/>
    <w:semiHidden/>
    <w:rsid w:val="00AC3A9A"/>
    <w:rPr>
      <w:rFonts w:ascii="Calibri" w:eastAsia="Calibri" w:hAnsi="Calibri" w:cs="Times New Roman" w:hint="default"/>
    </w:rPr>
  </w:style>
  <w:style w:type="character" w:customStyle="1" w:styleId="1a">
    <w:name w:val="Нижний колонтитул Знак1"/>
    <w:basedOn w:val="a0"/>
    <w:uiPriority w:val="99"/>
    <w:semiHidden/>
    <w:rsid w:val="00AC3A9A"/>
    <w:rPr>
      <w:rFonts w:ascii="Calibri" w:eastAsia="Calibri" w:hAnsi="Calibri" w:cs="Times New Roman" w:hint="default"/>
    </w:rPr>
  </w:style>
  <w:style w:type="character" w:customStyle="1" w:styleId="1b">
    <w:name w:val="Основной текст с отступом Знак1"/>
    <w:basedOn w:val="a0"/>
    <w:uiPriority w:val="99"/>
    <w:semiHidden/>
    <w:rsid w:val="00AC3A9A"/>
    <w:rPr>
      <w:rFonts w:ascii="Calibri" w:eastAsia="Calibri" w:hAnsi="Calibri" w:cs="Times New Roman" w:hint="default"/>
    </w:rPr>
  </w:style>
  <w:style w:type="character" w:customStyle="1" w:styleId="310">
    <w:name w:val="Основной текст 3 Знак1"/>
    <w:basedOn w:val="a0"/>
    <w:uiPriority w:val="99"/>
    <w:semiHidden/>
    <w:rsid w:val="00AC3A9A"/>
    <w:rPr>
      <w:rFonts w:ascii="Calibri" w:eastAsia="Calibri" w:hAnsi="Calibri" w:cs="Times New Roman" w:hint="default"/>
      <w:sz w:val="16"/>
      <w:szCs w:val="16"/>
    </w:rPr>
  </w:style>
  <w:style w:type="character" w:customStyle="1" w:styleId="grame">
    <w:name w:val="grame"/>
    <w:basedOn w:val="a0"/>
    <w:rsid w:val="00AC3A9A"/>
  </w:style>
  <w:style w:type="character" w:customStyle="1" w:styleId="ucoz-forum-post">
    <w:name w:val="ucoz-forum-post"/>
    <w:basedOn w:val="a0"/>
    <w:rsid w:val="00AC3A9A"/>
  </w:style>
  <w:style w:type="character" w:customStyle="1" w:styleId="apple-converted-space">
    <w:name w:val="apple-converted-space"/>
    <w:rsid w:val="00AC3A9A"/>
  </w:style>
  <w:style w:type="character" w:customStyle="1" w:styleId="1c">
    <w:name w:val="Название Знак1"/>
    <w:basedOn w:val="a0"/>
    <w:uiPriority w:val="10"/>
    <w:rsid w:val="00AC3A9A"/>
    <w:rPr>
      <w:rFonts w:ascii="Cambria" w:eastAsia="Times New Roman" w:hAnsi="Cambria" w:cs="Times New Roman" w:hint="default"/>
      <w:color w:val="17365D" w:themeColor="text2" w:themeShade="BF"/>
      <w:spacing w:val="5"/>
      <w:kern w:val="28"/>
      <w:sz w:val="52"/>
      <w:szCs w:val="52"/>
      <w:lang w:eastAsia="en-US"/>
    </w:rPr>
  </w:style>
  <w:style w:type="paragraph" w:customStyle="1" w:styleId="Default">
    <w:name w:val="Default"/>
    <w:rsid w:val="00AC3A9A"/>
    <w:pPr>
      <w:autoSpaceDE w:val="0"/>
      <w:autoSpaceDN w:val="0"/>
      <w:adjustRightInd w:val="0"/>
      <w:spacing w:after="0" w:line="240" w:lineRule="auto"/>
    </w:pPr>
    <w:rPr>
      <w:rFonts w:ascii="Symbol" w:hAnsi="Symbol" w:cs="Symbol"/>
      <w:color w:val="000000"/>
      <w:sz w:val="24"/>
      <w:szCs w:val="24"/>
    </w:rPr>
  </w:style>
  <w:style w:type="paragraph" w:customStyle="1" w:styleId="TableContents">
    <w:name w:val="Table Contents"/>
    <w:basedOn w:val="Standard"/>
    <w:rsid w:val="0001136C"/>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styleId="afb">
    <w:name w:val="FollowedHyperlink"/>
    <w:basedOn w:val="a0"/>
    <w:uiPriority w:val="99"/>
    <w:semiHidden/>
    <w:unhideWhenUsed/>
    <w:rsid w:val="00DD373F"/>
    <w:rPr>
      <w:color w:val="800000"/>
      <w:u w:val="single"/>
    </w:rPr>
  </w:style>
  <w:style w:type="paragraph" w:customStyle="1" w:styleId="western">
    <w:name w:val="western"/>
    <w:basedOn w:val="a"/>
    <w:rsid w:val="00DD373F"/>
    <w:pPr>
      <w:suppressAutoHyphens w:val="0"/>
      <w:spacing w:before="100" w:beforeAutospacing="1" w:after="142" w:line="288" w:lineRule="auto"/>
    </w:pPr>
    <w:rPr>
      <w:rFonts w:ascii="Calibri" w:hAnsi="Calibri" w:cs="Calibri"/>
      <w:color w:val="00000A"/>
      <w:sz w:val="22"/>
      <w:szCs w:val="22"/>
      <w:lang w:eastAsia="ru-RU"/>
    </w:rPr>
  </w:style>
  <w:style w:type="paragraph" w:customStyle="1" w:styleId="cjk">
    <w:name w:val="cjk"/>
    <w:basedOn w:val="a"/>
    <w:rsid w:val="00DD373F"/>
    <w:pPr>
      <w:suppressAutoHyphens w:val="0"/>
      <w:spacing w:before="100" w:beforeAutospacing="1" w:after="142" w:line="288" w:lineRule="auto"/>
    </w:pPr>
    <w:rPr>
      <w:rFonts w:ascii="Calibri" w:hAnsi="Calibri" w:cs="Calibri"/>
      <w:color w:val="00000A"/>
      <w:sz w:val="22"/>
      <w:szCs w:val="22"/>
      <w:lang w:eastAsia="ru-RU"/>
    </w:rPr>
  </w:style>
  <w:style w:type="paragraph" w:customStyle="1" w:styleId="ctl">
    <w:name w:val="ctl"/>
    <w:basedOn w:val="a"/>
    <w:rsid w:val="00DD373F"/>
    <w:pPr>
      <w:suppressAutoHyphens w:val="0"/>
      <w:spacing w:before="100" w:beforeAutospacing="1" w:after="142" w:line="288" w:lineRule="auto"/>
    </w:pPr>
    <w:rPr>
      <w:rFonts w:ascii="Tahoma" w:hAnsi="Tahoma" w:cs="Tahoma"/>
      <w:color w:val="00000A"/>
      <w:sz w:val="22"/>
      <w:szCs w:val="22"/>
      <w:lang w:eastAsia="ru-RU"/>
    </w:rPr>
  </w:style>
  <w:style w:type="paragraph" w:customStyle="1" w:styleId="western1">
    <w:name w:val="western1"/>
    <w:basedOn w:val="a"/>
    <w:rsid w:val="00DD373F"/>
    <w:pPr>
      <w:suppressAutoHyphens w:val="0"/>
      <w:spacing w:before="100" w:beforeAutospacing="1" w:after="198" w:line="276" w:lineRule="auto"/>
    </w:pPr>
    <w:rPr>
      <w:rFonts w:ascii="Calibri" w:hAnsi="Calibri" w:cs="Calibri"/>
      <w:color w:val="00000A"/>
      <w:sz w:val="22"/>
      <w:szCs w:val="22"/>
      <w:lang w:eastAsia="ru-RU"/>
    </w:rPr>
  </w:style>
  <w:style w:type="paragraph" w:customStyle="1" w:styleId="cjk1">
    <w:name w:val="cjk1"/>
    <w:basedOn w:val="a"/>
    <w:rsid w:val="00DD373F"/>
    <w:pPr>
      <w:suppressAutoHyphens w:val="0"/>
      <w:spacing w:before="100" w:beforeAutospacing="1" w:after="198" w:line="276" w:lineRule="auto"/>
    </w:pPr>
    <w:rPr>
      <w:rFonts w:ascii="Calibri" w:hAnsi="Calibri" w:cs="Calibri"/>
      <w:color w:val="00000A"/>
      <w:sz w:val="22"/>
      <w:szCs w:val="22"/>
      <w:lang w:eastAsia="ru-RU"/>
    </w:rPr>
  </w:style>
  <w:style w:type="paragraph" w:customStyle="1" w:styleId="ctl1">
    <w:name w:val="ctl1"/>
    <w:basedOn w:val="a"/>
    <w:rsid w:val="00DD373F"/>
    <w:pPr>
      <w:suppressAutoHyphens w:val="0"/>
      <w:spacing w:before="100" w:beforeAutospacing="1" w:after="198" w:line="276" w:lineRule="auto"/>
    </w:pPr>
    <w:rPr>
      <w:rFonts w:ascii="Tahoma" w:hAnsi="Tahoma" w:cs="Tahoma"/>
      <w:color w:val="00000A"/>
      <w:sz w:val="22"/>
      <w:szCs w:val="22"/>
      <w:lang w:eastAsia="ru-RU"/>
    </w:rPr>
  </w:style>
  <w:style w:type="paragraph" w:customStyle="1" w:styleId="xl65">
    <w:name w:val="xl65"/>
    <w:basedOn w:val="a"/>
    <w:rsid w:val="00E4640D"/>
    <w:pPr>
      <w:shd w:val="clear" w:color="000000" w:fill="FFFFFF"/>
      <w:suppressAutoHyphens w:val="0"/>
      <w:spacing w:before="100" w:beforeAutospacing="1" w:after="100" w:afterAutospacing="1"/>
      <w:ind w:firstLineChars="100" w:firstLine="100"/>
    </w:pPr>
    <w:rPr>
      <w:color w:val="000000"/>
      <w:sz w:val="33"/>
      <w:szCs w:val="33"/>
      <w:lang w:eastAsia="ru-RU"/>
    </w:rPr>
  </w:style>
  <w:style w:type="paragraph" w:customStyle="1" w:styleId="xl66">
    <w:name w:val="xl66"/>
    <w:basedOn w:val="a"/>
    <w:rsid w:val="00E4640D"/>
    <w:pPr>
      <w:pBdr>
        <w:top w:val="single" w:sz="8" w:space="0" w:color="999999"/>
        <w:left w:val="single" w:sz="8" w:space="7"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67">
    <w:name w:val="xl67"/>
    <w:basedOn w:val="a"/>
    <w:rsid w:val="00E4640D"/>
    <w:pPr>
      <w:pBdr>
        <w:top w:val="single" w:sz="8" w:space="0" w:color="999999"/>
        <w:left w:val="single" w:sz="8" w:space="7" w:color="999999"/>
        <w:bottom w:val="single" w:sz="8" w:space="0"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68">
    <w:name w:val="xl68"/>
    <w:basedOn w:val="a"/>
    <w:rsid w:val="00E4640D"/>
    <w:pPr>
      <w:pBdr>
        <w:top w:val="single" w:sz="8" w:space="0" w:color="999999"/>
        <w:left w:val="single" w:sz="8" w:space="7" w:color="999999"/>
        <w:bottom w:val="single" w:sz="8" w:space="0"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69">
    <w:name w:val="xl69"/>
    <w:basedOn w:val="a"/>
    <w:rsid w:val="00E4640D"/>
    <w:pPr>
      <w:pBdr>
        <w:left w:val="single" w:sz="8" w:space="7"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70">
    <w:name w:val="xl70"/>
    <w:basedOn w:val="a"/>
    <w:rsid w:val="00E4640D"/>
    <w:pPr>
      <w:pBdr>
        <w:left w:val="single" w:sz="8" w:space="7" w:color="999999"/>
        <w:bottom w:val="single" w:sz="8" w:space="0"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71">
    <w:name w:val="xl71"/>
    <w:basedOn w:val="a"/>
    <w:rsid w:val="00E4640D"/>
    <w:pPr>
      <w:pBdr>
        <w:top w:val="single" w:sz="8" w:space="0" w:color="999999"/>
        <w:left w:val="single" w:sz="8" w:space="7" w:color="999999"/>
        <w:bottom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72">
    <w:name w:val="xl72"/>
    <w:basedOn w:val="a"/>
    <w:rsid w:val="00E4640D"/>
    <w:pPr>
      <w:pBdr>
        <w:top w:val="single" w:sz="8" w:space="0" w:color="999999"/>
        <w:bottom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73">
    <w:name w:val="xl73"/>
    <w:basedOn w:val="a"/>
    <w:rsid w:val="00E4640D"/>
    <w:pPr>
      <w:pBdr>
        <w:top w:val="single" w:sz="8" w:space="0" w:color="999999"/>
        <w:bottom w:val="single" w:sz="8" w:space="0"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Textbody">
    <w:name w:val="Text body"/>
    <w:basedOn w:val="Standard"/>
    <w:rsid w:val="004D7AD4"/>
    <w:pPr>
      <w:widowControl w:val="0"/>
      <w:spacing w:after="120" w:line="240" w:lineRule="auto"/>
    </w:pPr>
    <w:rPr>
      <w:rFonts w:ascii="Times New Roman" w:eastAsia="SimSun" w:hAnsi="Times New Roman" w:cs="Mangal"/>
      <w:sz w:val="24"/>
      <w:szCs w:val="24"/>
      <w:lang w:eastAsia="zh-CN" w:bidi="hi-IN"/>
    </w:rPr>
  </w:style>
  <w:style w:type="paragraph" w:customStyle="1" w:styleId="Quotations">
    <w:name w:val="Quotations"/>
    <w:basedOn w:val="Standard"/>
    <w:rsid w:val="004D7AD4"/>
    <w:pPr>
      <w:widowControl w:val="0"/>
      <w:spacing w:after="283" w:line="240" w:lineRule="auto"/>
      <w:ind w:left="567" w:right="567"/>
    </w:pPr>
    <w:rPr>
      <w:rFonts w:ascii="Times New Roman" w:eastAsia="SimSun" w:hAnsi="Times New Roman" w:cs="Mangal"/>
      <w:sz w:val="24"/>
      <w:szCs w:val="24"/>
      <w:lang w:eastAsia="zh-CN" w:bidi="hi-IN"/>
    </w:rPr>
  </w:style>
  <w:style w:type="paragraph" w:customStyle="1" w:styleId="c2">
    <w:name w:val="c2"/>
    <w:basedOn w:val="a"/>
    <w:rsid w:val="004D7AD4"/>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F6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164415"/>
    <w:pPr>
      <w:keepNext/>
      <w:keepLines/>
      <w:suppressAutoHyphens w:val="0"/>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AC3A9A"/>
    <w:pPr>
      <w:keepNext/>
      <w:keepLines/>
      <w:suppressAutoHyphens w:val="0"/>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75F6F"/>
    <w:rPr>
      <w:b/>
      <w:bCs/>
    </w:rPr>
  </w:style>
  <w:style w:type="character" w:styleId="a4">
    <w:name w:val="Hyperlink"/>
    <w:uiPriority w:val="99"/>
    <w:rsid w:val="00375F6F"/>
    <w:rPr>
      <w:rFonts w:ascii="Verdana" w:hAnsi="Verdana" w:cs="Verdana"/>
      <w:color w:val="663333"/>
      <w:sz w:val="22"/>
      <w:szCs w:val="22"/>
      <w:u w:val="single"/>
    </w:rPr>
  </w:style>
  <w:style w:type="paragraph" w:customStyle="1" w:styleId="21">
    <w:name w:val="Основной текст 21"/>
    <w:basedOn w:val="a"/>
    <w:rsid w:val="00375F6F"/>
    <w:pPr>
      <w:overflowPunct w:val="0"/>
      <w:autoSpaceDE w:val="0"/>
      <w:ind w:firstLine="284"/>
      <w:textAlignment w:val="baseline"/>
    </w:pPr>
    <w:rPr>
      <w:sz w:val="20"/>
      <w:szCs w:val="20"/>
    </w:rPr>
  </w:style>
  <w:style w:type="character" w:customStyle="1" w:styleId="10">
    <w:name w:val="Заголовок 1 Знак"/>
    <w:basedOn w:val="a0"/>
    <w:link w:val="1"/>
    <w:uiPriority w:val="9"/>
    <w:rsid w:val="00164415"/>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164415"/>
    <w:pPr>
      <w:suppressAutoHyphens w:val="0"/>
      <w:spacing w:before="100" w:beforeAutospacing="1" w:after="100" w:afterAutospacing="1"/>
    </w:pPr>
    <w:rPr>
      <w:lang w:eastAsia="ru-RU"/>
    </w:rPr>
  </w:style>
  <w:style w:type="paragraph" w:styleId="a6">
    <w:name w:val="header"/>
    <w:basedOn w:val="a"/>
    <w:link w:val="a7"/>
    <w:uiPriority w:val="99"/>
    <w:unhideWhenUsed/>
    <w:rsid w:val="0016441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164415"/>
  </w:style>
  <w:style w:type="paragraph" w:styleId="a8">
    <w:name w:val="footer"/>
    <w:basedOn w:val="a"/>
    <w:link w:val="a9"/>
    <w:uiPriority w:val="99"/>
    <w:unhideWhenUsed/>
    <w:rsid w:val="00164415"/>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64415"/>
  </w:style>
  <w:style w:type="paragraph" w:styleId="aa">
    <w:name w:val="List Paragraph"/>
    <w:basedOn w:val="a"/>
    <w:uiPriority w:val="34"/>
    <w:qFormat/>
    <w:rsid w:val="0016441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table" w:styleId="ab">
    <w:name w:val="Table Grid"/>
    <w:basedOn w:val="a1"/>
    <w:uiPriority w:val="59"/>
    <w:rsid w:val="00164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b"/>
    <w:uiPriority w:val="59"/>
    <w:rsid w:val="001644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164415"/>
    <w:pPr>
      <w:spacing w:after="0" w:line="240" w:lineRule="auto"/>
    </w:pPr>
    <w:rPr>
      <w:rFonts w:eastAsia="Times New Roman"/>
      <w:lang w:eastAsia="ru-RU"/>
    </w:rPr>
  </w:style>
  <w:style w:type="table" w:customStyle="1" w:styleId="22">
    <w:name w:val="Сетка таблицы2"/>
    <w:basedOn w:val="a1"/>
    <w:next w:val="ab"/>
    <w:uiPriority w:val="59"/>
    <w:rsid w:val="00164415"/>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b"/>
    <w:uiPriority w:val="59"/>
    <w:rsid w:val="00164415"/>
    <w:pPr>
      <w:spacing w:after="0" w:line="240" w:lineRule="auto"/>
    </w:pPr>
    <w:rPr>
      <w:rFonts w:ascii="Arial" w:hAnsi="Arial" w:cs="Arial"/>
      <w:color w:val="00000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b"/>
    <w:uiPriority w:val="59"/>
    <w:rsid w:val="001644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164415"/>
  </w:style>
  <w:style w:type="character" w:customStyle="1" w:styleId="13">
    <w:name w:val="Основной шрифт абзаца1"/>
    <w:rsid w:val="00164415"/>
  </w:style>
  <w:style w:type="character" w:customStyle="1" w:styleId="ad">
    <w:name w:val="Текст выноски Знак"/>
    <w:uiPriority w:val="99"/>
    <w:rsid w:val="00164415"/>
    <w:rPr>
      <w:rFonts w:ascii="Tahoma" w:hAnsi="Tahoma" w:cs="Tahoma"/>
      <w:sz w:val="16"/>
      <w:szCs w:val="16"/>
    </w:rPr>
  </w:style>
  <w:style w:type="paragraph" w:styleId="ae">
    <w:name w:val="Title"/>
    <w:basedOn w:val="a"/>
    <w:next w:val="af"/>
    <w:link w:val="af0"/>
    <w:uiPriority w:val="10"/>
    <w:qFormat/>
    <w:rsid w:val="00164415"/>
    <w:pPr>
      <w:keepNext/>
      <w:spacing w:before="240" w:after="120" w:line="276" w:lineRule="auto"/>
    </w:pPr>
    <w:rPr>
      <w:rFonts w:ascii="Arial" w:eastAsia="Microsoft YaHei" w:hAnsi="Arial" w:cs="Mangal"/>
      <w:sz w:val="28"/>
      <w:szCs w:val="28"/>
    </w:rPr>
  </w:style>
  <w:style w:type="character" w:customStyle="1" w:styleId="af0">
    <w:name w:val="Название Знак"/>
    <w:basedOn w:val="a0"/>
    <w:link w:val="ae"/>
    <w:uiPriority w:val="10"/>
    <w:rsid w:val="00164415"/>
    <w:rPr>
      <w:rFonts w:ascii="Arial" w:eastAsia="Microsoft YaHei" w:hAnsi="Arial" w:cs="Mangal"/>
      <w:sz w:val="28"/>
      <w:szCs w:val="28"/>
      <w:lang w:eastAsia="ar-SA"/>
    </w:rPr>
  </w:style>
  <w:style w:type="paragraph" w:styleId="af">
    <w:name w:val="Body Text"/>
    <w:basedOn w:val="a"/>
    <w:link w:val="af1"/>
    <w:uiPriority w:val="99"/>
    <w:rsid w:val="00164415"/>
    <w:pPr>
      <w:spacing w:after="120" w:line="276" w:lineRule="auto"/>
    </w:pPr>
    <w:rPr>
      <w:rFonts w:ascii="Calibri" w:hAnsi="Calibri"/>
      <w:sz w:val="22"/>
      <w:szCs w:val="22"/>
    </w:rPr>
  </w:style>
  <w:style w:type="character" w:customStyle="1" w:styleId="af1">
    <w:name w:val="Основной текст Знак"/>
    <w:basedOn w:val="a0"/>
    <w:link w:val="af"/>
    <w:uiPriority w:val="99"/>
    <w:rsid w:val="00164415"/>
    <w:rPr>
      <w:rFonts w:ascii="Calibri" w:eastAsia="Times New Roman" w:hAnsi="Calibri" w:cs="Times New Roman"/>
      <w:lang w:eastAsia="ar-SA"/>
    </w:rPr>
  </w:style>
  <w:style w:type="paragraph" w:styleId="af2">
    <w:name w:val="List"/>
    <w:basedOn w:val="af"/>
    <w:rsid w:val="00164415"/>
    <w:rPr>
      <w:rFonts w:cs="Mangal"/>
    </w:rPr>
  </w:style>
  <w:style w:type="paragraph" w:customStyle="1" w:styleId="14">
    <w:name w:val="Название1"/>
    <w:basedOn w:val="a"/>
    <w:rsid w:val="00164415"/>
    <w:pPr>
      <w:suppressLineNumbers/>
      <w:spacing w:before="120" w:after="120" w:line="276" w:lineRule="auto"/>
    </w:pPr>
    <w:rPr>
      <w:rFonts w:ascii="Calibri" w:hAnsi="Calibri" w:cs="Mangal"/>
      <w:i/>
      <w:iCs/>
    </w:rPr>
  </w:style>
  <w:style w:type="paragraph" w:customStyle="1" w:styleId="15">
    <w:name w:val="Указатель1"/>
    <w:basedOn w:val="a"/>
    <w:rsid w:val="00164415"/>
    <w:pPr>
      <w:suppressLineNumbers/>
      <w:spacing w:after="200" w:line="276" w:lineRule="auto"/>
    </w:pPr>
    <w:rPr>
      <w:rFonts w:ascii="Calibri" w:hAnsi="Calibri" w:cs="Mangal"/>
      <w:sz w:val="22"/>
      <w:szCs w:val="22"/>
    </w:rPr>
  </w:style>
  <w:style w:type="paragraph" w:customStyle="1" w:styleId="WW-">
    <w:name w:val="WW-Базовый"/>
    <w:rsid w:val="00164415"/>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styleId="af3">
    <w:name w:val="Balloon Text"/>
    <w:basedOn w:val="a"/>
    <w:link w:val="16"/>
    <w:uiPriority w:val="99"/>
    <w:rsid w:val="00164415"/>
    <w:rPr>
      <w:rFonts w:ascii="Tahoma" w:hAnsi="Tahoma" w:cs="Tahoma"/>
      <w:sz w:val="16"/>
      <w:szCs w:val="16"/>
    </w:rPr>
  </w:style>
  <w:style w:type="character" w:customStyle="1" w:styleId="16">
    <w:name w:val="Текст выноски Знак1"/>
    <w:basedOn w:val="a0"/>
    <w:link w:val="af3"/>
    <w:uiPriority w:val="99"/>
    <w:rsid w:val="00164415"/>
    <w:rPr>
      <w:rFonts w:ascii="Tahoma" w:eastAsia="Times New Roman" w:hAnsi="Tahoma" w:cs="Tahoma"/>
      <w:sz w:val="16"/>
      <w:szCs w:val="16"/>
      <w:lang w:eastAsia="ar-SA"/>
    </w:rPr>
  </w:style>
  <w:style w:type="paragraph" w:customStyle="1" w:styleId="af4">
    <w:name w:val="Содержимое таблицы"/>
    <w:basedOn w:val="a"/>
    <w:rsid w:val="00164415"/>
    <w:pPr>
      <w:suppressLineNumbers/>
      <w:spacing w:after="200" w:line="276" w:lineRule="auto"/>
    </w:pPr>
    <w:rPr>
      <w:rFonts w:ascii="Calibri" w:hAnsi="Calibri"/>
      <w:sz w:val="22"/>
      <w:szCs w:val="22"/>
    </w:rPr>
  </w:style>
  <w:style w:type="paragraph" w:customStyle="1" w:styleId="af5">
    <w:name w:val="Заголовок таблицы"/>
    <w:basedOn w:val="af4"/>
    <w:rsid w:val="00164415"/>
    <w:pPr>
      <w:jc w:val="center"/>
    </w:pPr>
    <w:rPr>
      <w:b/>
      <w:bCs/>
    </w:rPr>
  </w:style>
  <w:style w:type="table" w:customStyle="1" w:styleId="4">
    <w:name w:val="Сетка таблицы4"/>
    <w:basedOn w:val="a1"/>
    <w:next w:val="ab"/>
    <w:uiPriority w:val="59"/>
    <w:rsid w:val="001644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b"/>
    <w:uiPriority w:val="59"/>
    <w:rsid w:val="0016441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164415"/>
    <w:pPr>
      <w:suppressAutoHyphens/>
      <w:autoSpaceDN w:val="0"/>
      <w:textAlignment w:val="baseline"/>
    </w:pPr>
    <w:rPr>
      <w:rFonts w:ascii="Calibri" w:eastAsia="Calibri" w:hAnsi="Calibri" w:cs="Times New Roman"/>
      <w:kern w:val="3"/>
    </w:rPr>
  </w:style>
  <w:style w:type="numbering" w:customStyle="1" w:styleId="WWNum1">
    <w:name w:val="WWNum1"/>
    <w:basedOn w:val="a2"/>
    <w:rsid w:val="00164415"/>
    <w:pPr>
      <w:numPr>
        <w:numId w:val="26"/>
      </w:numPr>
    </w:pPr>
  </w:style>
  <w:style w:type="numbering" w:customStyle="1" w:styleId="WWNum11">
    <w:name w:val="WWNum11"/>
    <w:basedOn w:val="a2"/>
    <w:rsid w:val="00164415"/>
    <w:pPr>
      <w:numPr>
        <w:numId w:val="28"/>
      </w:numPr>
    </w:pPr>
  </w:style>
  <w:style w:type="paragraph" w:customStyle="1" w:styleId="c4">
    <w:name w:val="c4"/>
    <w:basedOn w:val="a"/>
    <w:uiPriority w:val="99"/>
    <w:rsid w:val="00945D65"/>
    <w:pPr>
      <w:suppressAutoHyphens w:val="0"/>
      <w:spacing w:before="100" w:beforeAutospacing="1" w:after="100" w:afterAutospacing="1"/>
    </w:pPr>
    <w:rPr>
      <w:lang w:eastAsia="ru-RU"/>
    </w:rPr>
  </w:style>
  <w:style w:type="character" w:customStyle="1" w:styleId="c1">
    <w:name w:val="c1"/>
    <w:basedOn w:val="a0"/>
    <w:rsid w:val="00945D65"/>
  </w:style>
  <w:style w:type="paragraph" w:customStyle="1" w:styleId="af6">
    <w:name w:val="Заголовок"/>
    <w:basedOn w:val="a"/>
    <w:next w:val="af"/>
    <w:rsid w:val="00292579"/>
    <w:pPr>
      <w:keepNext/>
      <w:widowControl w:val="0"/>
      <w:spacing w:before="240" w:after="120"/>
    </w:pPr>
    <w:rPr>
      <w:rFonts w:ascii="Arial" w:eastAsia="WenQuanYi Micro Hei" w:hAnsi="Arial" w:cs="Lohit Hindi"/>
      <w:kern w:val="2"/>
      <w:sz w:val="28"/>
      <w:szCs w:val="28"/>
      <w:lang w:eastAsia="hi-IN" w:bidi="hi-IN"/>
    </w:rPr>
  </w:style>
  <w:style w:type="paragraph" w:customStyle="1" w:styleId="17">
    <w:name w:val="Без интервала1"/>
    <w:uiPriority w:val="99"/>
    <w:rsid w:val="00292579"/>
    <w:pPr>
      <w:spacing w:after="0" w:line="240" w:lineRule="auto"/>
    </w:pPr>
    <w:rPr>
      <w:rFonts w:ascii="Calibri" w:eastAsia="Calibri" w:hAnsi="Calibri" w:cs="Times New Roman"/>
    </w:rPr>
  </w:style>
  <w:style w:type="character" w:customStyle="1" w:styleId="18">
    <w:name w:val="Основной текст Знак1"/>
    <w:basedOn w:val="a0"/>
    <w:uiPriority w:val="99"/>
    <w:semiHidden/>
    <w:rsid w:val="00292579"/>
  </w:style>
  <w:style w:type="character" w:customStyle="1" w:styleId="WW8Num11z0">
    <w:name w:val="WW8Num11z0"/>
    <w:rsid w:val="00292579"/>
    <w:rPr>
      <w:rFonts w:ascii="Symbol" w:eastAsia="Calibri" w:hAnsi="Symbol" w:cs="Times New Roman" w:hint="default"/>
    </w:rPr>
  </w:style>
  <w:style w:type="character" w:customStyle="1" w:styleId="WW8Num11z1">
    <w:name w:val="WW8Num11z1"/>
    <w:rsid w:val="00292579"/>
    <w:rPr>
      <w:rFonts w:ascii="Courier New" w:hAnsi="Courier New" w:cs="Courier New" w:hint="default"/>
    </w:rPr>
  </w:style>
  <w:style w:type="character" w:customStyle="1" w:styleId="WW8Num11z2">
    <w:name w:val="WW8Num11z2"/>
    <w:rsid w:val="00292579"/>
    <w:rPr>
      <w:rFonts w:ascii="Wingdings" w:hAnsi="Wingdings" w:hint="default"/>
    </w:rPr>
  </w:style>
  <w:style w:type="character" w:customStyle="1" w:styleId="WW8Num11z3">
    <w:name w:val="WW8Num11z3"/>
    <w:rsid w:val="00292579"/>
    <w:rPr>
      <w:rFonts w:ascii="Symbol" w:hAnsi="Symbol" w:hint="default"/>
    </w:rPr>
  </w:style>
  <w:style w:type="paragraph" w:styleId="af7">
    <w:name w:val="caption"/>
    <w:basedOn w:val="a"/>
    <w:semiHidden/>
    <w:unhideWhenUsed/>
    <w:qFormat/>
    <w:rsid w:val="00292579"/>
    <w:pPr>
      <w:suppressLineNumbers/>
      <w:spacing w:before="120" w:after="120" w:line="276" w:lineRule="auto"/>
    </w:pPr>
    <w:rPr>
      <w:rFonts w:ascii="Calibri" w:eastAsia="Segoe UI" w:hAnsi="Calibri" w:cs="Mangal"/>
      <w:i/>
      <w:iCs/>
      <w:color w:val="00000A"/>
      <w:kern w:val="2"/>
      <w:lang w:eastAsia="ru-RU"/>
    </w:rPr>
  </w:style>
  <w:style w:type="character" w:customStyle="1" w:styleId="20">
    <w:name w:val="Заголовок 2 Знак"/>
    <w:basedOn w:val="a0"/>
    <w:link w:val="2"/>
    <w:uiPriority w:val="9"/>
    <w:semiHidden/>
    <w:rsid w:val="00AC3A9A"/>
    <w:rPr>
      <w:rFonts w:ascii="Cambria" w:eastAsia="Times New Roman" w:hAnsi="Cambria" w:cs="Times New Roman"/>
      <w:b/>
      <w:bCs/>
      <w:color w:val="4F81BD"/>
      <w:sz w:val="26"/>
      <w:szCs w:val="26"/>
    </w:rPr>
  </w:style>
  <w:style w:type="paragraph" w:styleId="af8">
    <w:name w:val="Body Text Indent"/>
    <w:basedOn w:val="a"/>
    <w:link w:val="af9"/>
    <w:uiPriority w:val="99"/>
    <w:semiHidden/>
    <w:unhideWhenUsed/>
    <w:rsid w:val="00AC3A9A"/>
    <w:pPr>
      <w:suppressAutoHyphens w:val="0"/>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0"/>
    <w:link w:val="af8"/>
    <w:uiPriority w:val="99"/>
    <w:semiHidden/>
    <w:rsid w:val="00AC3A9A"/>
    <w:rPr>
      <w:rFonts w:ascii="Calibri" w:eastAsia="Calibri" w:hAnsi="Calibri" w:cs="Times New Roman"/>
    </w:rPr>
  </w:style>
  <w:style w:type="paragraph" w:styleId="30">
    <w:name w:val="Body Text 3"/>
    <w:link w:val="31"/>
    <w:uiPriority w:val="99"/>
    <w:semiHidden/>
    <w:unhideWhenUsed/>
    <w:rsid w:val="00AC3A9A"/>
    <w:pPr>
      <w:spacing w:after="120" w:line="206" w:lineRule="auto"/>
    </w:pPr>
    <w:rPr>
      <w:rFonts w:ascii="Arial" w:eastAsia="Times New Roman" w:hAnsi="Arial" w:cs="Arial"/>
      <w:color w:val="000000"/>
      <w:kern w:val="28"/>
      <w:sz w:val="18"/>
      <w:szCs w:val="18"/>
      <w:lang w:eastAsia="ru-RU"/>
    </w:rPr>
  </w:style>
  <w:style w:type="character" w:customStyle="1" w:styleId="31">
    <w:name w:val="Основной текст 3 Знак"/>
    <w:basedOn w:val="a0"/>
    <w:link w:val="30"/>
    <w:uiPriority w:val="99"/>
    <w:semiHidden/>
    <w:rsid w:val="00AC3A9A"/>
    <w:rPr>
      <w:rFonts w:ascii="Arial" w:eastAsia="Times New Roman" w:hAnsi="Arial" w:cs="Arial"/>
      <w:color w:val="000000"/>
      <w:kern w:val="28"/>
      <w:sz w:val="18"/>
      <w:szCs w:val="18"/>
      <w:lang w:eastAsia="ru-RU"/>
    </w:rPr>
  </w:style>
  <w:style w:type="paragraph" w:customStyle="1" w:styleId="afa">
    <w:name w:val="Базовый"/>
    <w:uiPriority w:val="99"/>
    <w:rsid w:val="00AC3A9A"/>
    <w:pPr>
      <w:tabs>
        <w:tab w:val="left" w:pos="708"/>
      </w:tabs>
      <w:suppressAutoHyphens/>
    </w:pPr>
    <w:rPr>
      <w:rFonts w:ascii="Calibri" w:eastAsia="SimSun" w:hAnsi="Calibri" w:cs="Calibri"/>
    </w:rPr>
  </w:style>
  <w:style w:type="character" w:customStyle="1" w:styleId="19">
    <w:name w:val="Верхний колонтитул Знак1"/>
    <w:basedOn w:val="a0"/>
    <w:uiPriority w:val="99"/>
    <w:semiHidden/>
    <w:rsid w:val="00AC3A9A"/>
    <w:rPr>
      <w:rFonts w:ascii="Calibri" w:eastAsia="Calibri" w:hAnsi="Calibri" w:cs="Times New Roman" w:hint="default"/>
    </w:rPr>
  </w:style>
  <w:style w:type="character" w:customStyle="1" w:styleId="1a">
    <w:name w:val="Нижний колонтитул Знак1"/>
    <w:basedOn w:val="a0"/>
    <w:uiPriority w:val="99"/>
    <w:semiHidden/>
    <w:rsid w:val="00AC3A9A"/>
    <w:rPr>
      <w:rFonts w:ascii="Calibri" w:eastAsia="Calibri" w:hAnsi="Calibri" w:cs="Times New Roman" w:hint="default"/>
    </w:rPr>
  </w:style>
  <w:style w:type="character" w:customStyle="1" w:styleId="1b">
    <w:name w:val="Основной текст с отступом Знак1"/>
    <w:basedOn w:val="a0"/>
    <w:uiPriority w:val="99"/>
    <w:semiHidden/>
    <w:rsid w:val="00AC3A9A"/>
    <w:rPr>
      <w:rFonts w:ascii="Calibri" w:eastAsia="Calibri" w:hAnsi="Calibri" w:cs="Times New Roman" w:hint="default"/>
    </w:rPr>
  </w:style>
  <w:style w:type="character" w:customStyle="1" w:styleId="310">
    <w:name w:val="Основной текст 3 Знак1"/>
    <w:basedOn w:val="a0"/>
    <w:uiPriority w:val="99"/>
    <w:semiHidden/>
    <w:rsid w:val="00AC3A9A"/>
    <w:rPr>
      <w:rFonts w:ascii="Calibri" w:eastAsia="Calibri" w:hAnsi="Calibri" w:cs="Times New Roman" w:hint="default"/>
      <w:sz w:val="16"/>
      <w:szCs w:val="16"/>
    </w:rPr>
  </w:style>
  <w:style w:type="character" w:customStyle="1" w:styleId="grame">
    <w:name w:val="grame"/>
    <w:basedOn w:val="a0"/>
    <w:rsid w:val="00AC3A9A"/>
  </w:style>
  <w:style w:type="character" w:customStyle="1" w:styleId="ucoz-forum-post">
    <w:name w:val="ucoz-forum-post"/>
    <w:basedOn w:val="a0"/>
    <w:rsid w:val="00AC3A9A"/>
  </w:style>
  <w:style w:type="character" w:customStyle="1" w:styleId="apple-converted-space">
    <w:name w:val="apple-converted-space"/>
    <w:rsid w:val="00AC3A9A"/>
  </w:style>
  <w:style w:type="character" w:customStyle="1" w:styleId="1c">
    <w:name w:val="Название Знак1"/>
    <w:basedOn w:val="a0"/>
    <w:uiPriority w:val="10"/>
    <w:rsid w:val="00AC3A9A"/>
    <w:rPr>
      <w:rFonts w:ascii="Cambria" w:eastAsia="Times New Roman" w:hAnsi="Cambria" w:cs="Times New Roman" w:hint="default"/>
      <w:color w:val="17365D" w:themeColor="text2" w:themeShade="BF"/>
      <w:spacing w:val="5"/>
      <w:kern w:val="28"/>
      <w:sz w:val="52"/>
      <w:szCs w:val="52"/>
      <w:lang w:eastAsia="en-US"/>
    </w:rPr>
  </w:style>
  <w:style w:type="paragraph" w:customStyle="1" w:styleId="Default">
    <w:name w:val="Default"/>
    <w:rsid w:val="00AC3A9A"/>
    <w:pPr>
      <w:autoSpaceDE w:val="0"/>
      <w:autoSpaceDN w:val="0"/>
      <w:adjustRightInd w:val="0"/>
      <w:spacing w:after="0" w:line="240" w:lineRule="auto"/>
    </w:pPr>
    <w:rPr>
      <w:rFonts w:ascii="Symbol" w:hAnsi="Symbol" w:cs="Symbol"/>
      <w:color w:val="000000"/>
      <w:sz w:val="24"/>
      <w:szCs w:val="24"/>
    </w:rPr>
  </w:style>
  <w:style w:type="paragraph" w:customStyle="1" w:styleId="TableContents">
    <w:name w:val="Table Contents"/>
    <w:basedOn w:val="Standard"/>
    <w:rsid w:val="0001136C"/>
    <w:pPr>
      <w:widowControl w:val="0"/>
      <w:suppressLineNumbers/>
      <w:spacing w:after="0" w:line="240" w:lineRule="auto"/>
    </w:pPr>
    <w:rPr>
      <w:rFonts w:ascii="Times New Roman" w:eastAsia="Andale Sans UI" w:hAnsi="Times New Roman" w:cs="Tahoma"/>
      <w:sz w:val="24"/>
      <w:szCs w:val="24"/>
      <w:lang w:val="de-DE" w:eastAsia="ja-JP" w:bidi="fa-IR"/>
    </w:rPr>
  </w:style>
  <w:style w:type="character" w:styleId="afb">
    <w:name w:val="FollowedHyperlink"/>
    <w:basedOn w:val="a0"/>
    <w:uiPriority w:val="99"/>
    <w:semiHidden/>
    <w:unhideWhenUsed/>
    <w:rsid w:val="00DD373F"/>
    <w:rPr>
      <w:color w:val="800000"/>
      <w:u w:val="single"/>
    </w:rPr>
  </w:style>
  <w:style w:type="paragraph" w:customStyle="1" w:styleId="western">
    <w:name w:val="western"/>
    <w:basedOn w:val="a"/>
    <w:rsid w:val="00DD373F"/>
    <w:pPr>
      <w:suppressAutoHyphens w:val="0"/>
      <w:spacing w:before="100" w:beforeAutospacing="1" w:after="142" w:line="288" w:lineRule="auto"/>
    </w:pPr>
    <w:rPr>
      <w:rFonts w:ascii="Calibri" w:hAnsi="Calibri" w:cs="Calibri"/>
      <w:color w:val="00000A"/>
      <w:sz w:val="22"/>
      <w:szCs w:val="22"/>
      <w:lang w:eastAsia="ru-RU"/>
    </w:rPr>
  </w:style>
  <w:style w:type="paragraph" w:customStyle="1" w:styleId="cjk">
    <w:name w:val="cjk"/>
    <w:basedOn w:val="a"/>
    <w:rsid w:val="00DD373F"/>
    <w:pPr>
      <w:suppressAutoHyphens w:val="0"/>
      <w:spacing w:before="100" w:beforeAutospacing="1" w:after="142" w:line="288" w:lineRule="auto"/>
    </w:pPr>
    <w:rPr>
      <w:rFonts w:ascii="Calibri" w:hAnsi="Calibri" w:cs="Calibri"/>
      <w:color w:val="00000A"/>
      <w:sz w:val="22"/>
      <w:szCs w:val="22"/>
      <w:lang w:eastAsia="ru-RU"/>
    </w:rPr>
  </w:style>
  <w:style w:type="paragraph" w:customStyle="1" w:styleId="ctl">
    <w:name w:val="ctl"/>
    <w:basedOn w:val="a"/>
    <w:rsid w:val="00DD373F"/>
    <w:pPr>
      <w:suppressAutoHyphens w:val="0"/>
      <w:spacing w:before="100" w:beforeAutospacing="1" w:after="142" w:line="288" w:lineRule="auto"/>
    </w:pPr>
    <w:rPr>
      <w:rFonts w:ascii="Tahoma" w:hAnsi="Tahoma" w:cs="Tahoma"/>
      <w:color w:val="00000A"/>
      <w:sz w:val="22"/>
      <w:szCs w:val="22"/>
      <w:lang w:eastAsia="ru-RU"/>
    </w:rPr>
  </w:style>
  <w:style w:type="paragraph" w:customStyle="1" w:styleId="western1">
    <w:name w:val="western1"/>
    <w:basedOn w:val="a"/>
    <w:rsid w:val="00DD373F"/>
    <w:pPr>
      <w:suppressAutoHyphens w:val="0"/>
      <w:spacing w:before="100" w:beforeAutospacing="1" w:after="198" w:line="276" w:lineRule="auto"/>
    </w:pPr>
    <w:rPr>
      <w:rFonts w:ascii="Calibri" w:hAnsi="Calibri" w:cs="Calibri"/>
      <w:color w:val="00000A"/>
      <w:sz w:val="22"/>
      <w:szCs w:val="22"/>
      <w:lang w:eastAsia="ru-RU"/>
    </w:rPr>
  </w:style>
  <w:style w:type="paragraph" w:customStyle="1" w:styleId="cjk1">
    <w:name w:val="cjk1"/>
    <w:basedOn w:val="a"/>
    <w:rsid w:val="00DD373F"/>
    <w:pPr>
      <w:suppressAutoHyphens w:val="0"/>
      <w:spacing w:before="100" w:beforeAutospacing="1" w:after="198" w:line="276" w:lineRule="auto"/>
    </w:pPr>
    <w:rPr>
      <w:rFonts w:ascii="Calibri" w:hAnsi="Calibri" w:cs="Calibri"/>
      <w:color w:val="00000A"/>
      <w:sz w:val="22"/>
      <w:szCs w:val="22"/>
      <w:lang w:eastAsia="ru-RU"/>
    </w:rPr>
  </w:style>
  <w:style w:type="paragraph" w:customStyle="1" w:styleId="ctl1">
    <w:name w:val="ctl1"/>
    <w:basedOn w:val="a"/>
    <w:rsid w:val="00DD373F"/>
    <w:pPr>
      <w:suppressAutoHyphens w:val="0"/>
      <w:spacing w:before="100" w:beforeAutospacing="1" w:after="198" w:line="276" w:lineRule="auto"/>
    </w:pPr>
    <w:rPr>
      <w:rFonts w:ascii="Tahoma" w:hAnsi="Tahoma" w:cs="Tahoma"/>
      <w:color w:val="00000A"/>
      <w:sz w:val="22"/>
      <w:szCs w:val="22"/>
      <w:lang w:eastAsia="ru-RU"/>
    </w:rPr>
  </w:style>
  <w:style w:type="paragraph" w:customStyle="1" w:styleId="xl65">
    <w:name w:val="xl65"/>
    <w:basedOn w:val="a"/>
    <w:rsid w:val="00E4640D"/>
    <w:pPr>
      <w:shd w:val="clear" w:color="000000" w:fill="FFFFFF"/>
      <w:suppressAutoHyphens w:val="0"/>
      <w:spacing w:before="100" w:beforeAutospacing="1" w:after="100" w:afterAutospacing="1"/>
      <w:ind w:firstLineChars="100" w:firstLine="100"/>
    </w:pPr>
    <w:rPr>
      <w:color w:val="000000"/>
      <w:sz w:val="33"/>
      <w:szCs w:val="33"/>
      <w:lang w:eastAsia="ru-RU"/>
    </w:rPr>
  </w:style>
  <w:style w:type="paragraph" w:customStyle="1" w:styleId="xl66">
    <w:name w:val="xl66"/>
    <w:basedOn w:val="a"/>
    <w:rsid w:val="00E4640D"/>
    <w:pPr>
      <w:pBdr>
        <w:top w:val="single" w:sz="8" w:space="0" w:color="999999"/>
        <w:left w:val="single" w:sz="8" w:space="7"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67">
    <w:name w:val="xl67"/>
    <w:basedOn w:val="a"/>
    <w:rsid w:val="00E4640D"/>
    <w:pPr>
      <w:pBdr>
        <w:top w:val="single" w:sz="8" w:space="0" w:color="999999"/>
        <w:left w:val="single" w:sz="8" w:space="7" w:color="999999"/>
        <w:bottom w:val="single" w:sz="8" w:space="0"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68">
    <w:name w:val="xl68"/>
    <w:basedOn w:val="a"/>
    <w:rsid w:val="00E4640D"/>
    <w:pPr>
      <w:pBdr>
        <w:top w:val="single" w:sz="8" w:space="0" w:color="999999"/>
        <w:left w:val="single" w:sz="8" w:space="7" w:color="999999"/>
        <w:bottom w:val="single" w:sz="8" w:space="0"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69">
    <w:name w:val="xl69"/>
    <w:basedOn w:val="a"/>
    <w:rsid w:val="00E4640D"/>
    <w:pPr>
      <w:pBdr>
        <w:left w:val="single" w:sz="8" w:space="7"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70">
    <w:name w:val="xl70"/>
    <w:basedOn w:val="a"/>
    <w:rsid w:val="00E4640D"/>
    <w:pPr>
      <w:pBdr>
        <w:left w:val="single" w:sz="8" w:space="7" w:color="999999"/>
        <w:bottom w:val="single" w:sz="8" w:space="0"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71">
    <w:name w:val="xl71"/>
    <w:basedOn w:val="a"/>
    <w:rsid w:val="00E4640D"/>
    <w:pPr>
      <w:pBdr>
        <w:top w:val="single" w:sz="8" w:space="0" w:color="999999"/>
        <w:left w:val="single" w:sz="8" w:space="7" w:color="999999"/>
        <w:bottom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72">
    <w:name w:val="xl72"/>
    <w:basedOn w:val="a"/>
    <w:rsid w:val="00E4640D"/>
    <w:pPr>
      <w:pBdr>
        <w:top w:val="single" w:sz="8" w:space="0" w:color="999999"/>
        <w:bottom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xl73">
    <w:name w:val="xl73"/>
    <w:basedOn w:val="a"/>
    <w:rsid w:val="00E4640D"/>
    <w:pPr>
      <w:pBdr>
        <w:top w:val="single" w:sz="8" w:space="0" w:color="999999"/>
        <w:bottom w:val="single" w:sz="8" w:space="0" w:color="999999"/>
        <w:right w:val="single" w:sz="8" w:space="0" w:color="999999"/>
      </w:pBdr>
      <w:shd w:val="clear" w:color="000000" w:fill="FFFFFF"/>
      <w:suppressAutoHyphens w:val="0"/>
      <w:spacing w:before="100" w:beforeAutospacing="1" w:after="100" w:afterAutospacing="1"/>
      <w:ind w:firstLineChars="100" w:firstLine="100"/>
    </w:pPr>
    <w:rPr>
      <w:color w:val="000000"/>
      <w:sz w:val="20"/>
      <w:szCs w:val="20"/>
      <w:lang w:eastAsia="ru-RU"/>
    </w:rPr>
  </w:style>
  <w:style w:type="paragraph" w:customStyle="1" w:styleId="Textbody">
    <w:name w:val="Text body"/>
    <w:basedOn w:val="Standard"/>
    <w:rsid w:val="004D7AD4"/>
    <w:pPr>
      <w:widowControl w:val="0"/>
      <w:spacing w:after="120" w:line="240" w:lineRule="auto"/>
    </w:pPr>
    <w:rPr>
      <w:rFonts w:ascii="Times New Roman" w:eastAsia="SimSun" w:hAnsi="Times New Roman" w:cs="Mangal"/>
      <w:sz w:val="24"/>
      <w:szCs w:val="24"/>
      <w:lang w:eastAsia="zh-CN" w:bidi="hi-IN"/>
    </w:rPr>
  </w:style>
  <w:style w:type="paragraph" w:customStyle="1" w:styleId="Quotations">
    <w:name w:val="Quotations"/>
    <w:basedOn w:val="Standard"/>
    <w:rsid w:val="004D7AD4"/>
    <w:pPr>
      <w:widowControl w:val="0"/>
      <w:spacing w:after="283" w:line="240" w:lineRule="auto"/>
      <w:ind w:left="567" w:right="567"/>
    </w:pPr>
    <w:rPr>
      <w:rFonts w:ascii="Times New Roman" w:eastAsia="SimSun" w:hAnsi="Times New Roman" w:cs="Mangal"/>
      <w:sz w:val="24"/>
      <w:szCs w:val="24"/>
      <w:lang w:eastAsia="zh-CN" w:bidi="hi-IN"/>
    </w:rPr>
  </w:style>
  <w:style w:type="paragraph" w:customStyle="1" w:styleId="c2">
    <w:name w:val="c2"/>
    <w:basedOn w:val="a"/>
    <w:rsid w:val="004D7AD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49699">
      <w:bodyDiv w:val="1"/>
      <w:marLeft w:val="0"/>
      <w:marRight w:val="0"/>
      <w:marTop w:val="0"/>
      <w:marBottom w:val="0"/>
      <w:divBdr>
        <w:top w:val="none" w:sz="0" w:space="0" w:color="auto"/>
        <w:left w:val="none" w:sz="0" w:space="0" w:color="auto"/>
        <w:bottom w:val="none" w:sz="0" w:space="0" w:color="auto"/>
        <w:right w:val="none" w:sz="0" w:space="0" w:color="auto"/>
      </w:divBdr>
    </w:div>
    <w:div w:id="196161854">
      <w:bodyDiv w:val="1"/>
      <w:marLeft w:val="0"/>
      <w:marRight w:val="0"/>
      <w:marTop w:val="0"/>
      <w:marBottom w:val="0"/>
      <w:divBdr>
        <w:top w:val="none" w:sz="0" w:space="0" w:color="auto"/>
        <w:left w:val="none" w:sz="0" w:space="0" w:color="auto"/>
        <w:bottom w:val="none" w:sz="0" w:space="0" w:color="auto"/>
        <w:right w:val="none" w:sz="0" w:space="0" w:color="auto"/>
      </w:divBdr>
    </w:div>
    <w:div w:id="251162261">
      <w:bodyDiv w:val="1"/>
      <w:marLeft w:val="0"/>
      <w:marRight w:val="0"/>
      <w:marTop w:val="0"/>
      <w:marBottom w:val="0"/>
      <w:divBdr>
        <w:top w:val="none" w:sz="0" w:space="0" w:color="auto"/>
        <w:left w:val="none" w:sz="0" w:space="0" w:color="auto"/>
        <w:bottom w:val="none" w:sz="0" w:space="0" w:color="auto"/>
        <w:right w:val="none" w:sz="0" w:space="0" w:color="auto"/>
      </w:divBdr>
    </w:div>
    <w:div w:id="412287989">
      <w:bodyDiv w:val="1"/>
      <w:marLeft w:val="0"/>
      <w:marRight w:val="0"/>
      <w:marTop w:val="0"/>
      <w:marBottom w:val="0"/>
      <w:divBdr>
        <w:top w:val="none" w:sz="0" w:space="0" w:color="auto"/>
        <w:left w:val="none" w:sz="0" w:space="0" w:color="auto"/>
        <w:bottom w:val="none" w:sz="0" w:space="0" w:color="auto"/>
        <w:right w:val="none" w:sz="0" w:space="0" w:color="auto"/>
      </w:divBdr>
    </w:div>
    <w:div w:id="498885295">
      <w:bodyDiv w:val="1"/>
      <w:marLeft w:val="0"/>
      <w:marRight w:val="0"/>
      <w:marTop w:val="0"/>
      <w:marBottom w:val="0"/>
      <w:divBdr>
        <w:top w:val="none" w:sz="0" w:space="0" w:color="auto"/>
        <w:left w:val="none" w:sz="0" w:space="0" w:color="auto"/>
        <w:bottom w:val="none" w:sz="0" w:space="0" w:color="auto"/>
        <w:right w:val="none" w:sz="0" w:space="0" w:color="auto"/>
      </w:divBdr>
    </w:div>
    <w:div w:id="520974180">
      <w:bodyDiv w:val="1"/>
      <w:marLeft w:val="0"/>
      <w:marRight w:val="0"/>
      <w:marTop w:val="0"/>
      <w:marBottom w:val="0"/>
      <w:divBdr>
        <w:top w:val="none" w:sz="0" w:space="0" w:color="auto"/>
        <w:left w:val="none" w:sz="0" w:space="0" w:color="auto"/>
        <w:bottom w:val="none" w:sz="0" w:space="0" w:color="auto"/>
        <w:right w:val="none" w:sz="0" w:space="0" w:color="auto"/>
      </w:divBdr>
    </w:div>
    <w:div w:id="529103425">
      <w:bodyDiv w:val="1"/>
      <w:marLeft w:val="0"/>
      <w:marRight w:val="0"/>
      <w:marTop w:val="0"/>
      <w:marBottom w:val="0"/>
      <w:divBdr>
        <w:top w:val="none" w:sz="0" w:space="0" w:color="auto"/>
        <w:left w:val="none" w:sz="0" w:space="0" w:color="auto"/>
        <w:bottom w:val="none" w:sz="0" w:space="0" w:color="auto"/>
        <w:right w:val="none" w:sz="0" w:space="0" w:color="auto"/>
      </w:divBdr>
    </w:div>
    <w:div w:id="561840397">
      <w:bodyDiv w:val="1"/>
      <w:marLeft w:val="0"/>
      <w:marRight w:val="0"/>
      <w:marTop w:val="0"/>
      <w:marBottom w:val="0"/>
      <w:divBdr>
        <w:top w:val="none" w:sz="0" w:space="0" w:color="auto"/>
        <w:left w:val="none" w:sz="0" w:space="0" w:color="auto"/>
        <w:bottom w:val="none" w:sz="0" w:space="0" w:color="auto"/>
        <w:right w:val="none" w:sz="0" w:space="0" w:color="auto"/>
      </w:divBdr>
    </w:div>
    <w:div w:id="602760433">
      <w:bodyDiv w:val="1"/>
      <w:marLeft w:val="0"/>
      <w:marRight w:val="0"/>
      <w:marTop w:val="0"/>
      <w:marBottom w:val="0"/>
      <w:divBdr>
        <w:top w:val="none" w:sz="0" w:space="0" w:color="auto"/>
        <w:left w:val="none" w:sz="0" w:space="0" w:color="auto"/>
        <w:bottom w:val="none" w:sz="0" w:space="0" w:color="auto"/>
        <w:right w:val="none" w:sz="0" w:space="0" w:color="auto"/>
      </w:divBdr>
    </w:div>
    <w:div w:id="626080703">
      <w:bodyDiv w:val="1"/>
      <w:marLeft w:val="0"/>
      <w:marRight w:val="0"/>
      <w:marTop w:val="0"/>
      <w:marBottom w:val="0"/>
      <w:divBdr>
        <w:top w:val="none" w:sz="0" w:space="0" w:color="auto"/>
        <w:left w:val="none" w:sz="0" w:space="0" w:color="auto"/>
        <w:bottom w:val="none" w:sz="0" w:space="0" w:color="auto"/>
        <w:right w:val="none" w:sz="0" w:space="0" w:color="auto"/>
      </w:divBdr>
    </w:div>
    <w:div w:id="697195763">
      <w:bodyDiv w:val="1"/>
      <w:marLeft w:val="0"/>
      <w:marRight w:val="0"/>
      <w:marTop w:val="0"/>
      <w:marBottom w:val="0"/>
      <w:divBdr>
        <w:top w:val="none" w:sz="0" w:space="0" w:color="auto"/>
        <w:left w:val="none" w:sz="0" w:space="0" w:color="auto"/>
        <w:bottom w:val="none" w:sz="0" w:space="0" w:color="auto"/>
        <w:right w:val="none" w:sz="0" w:space="0" w:color="auto"/>
      </w:divBdr>
    </w:div>
    <w:div w:id="751510433">
      <w:bodyDiv w:val="1"/>
      <w:marLeft w:val="0"/>
      <w:marRight w:val="0"/>
      <w:marTop w:val="0"/>
      <w:marBottom w:val="0"/>
      <w:divBdr>
        <w:top w:val="none" w:sz="0" w:space="0" w:color="auto"/>
        <w:left w:val="none" w:sz="0" w:space="0" w:color="auto"/>
        <w:bottom w:val="none" w:sz="0" w:space="0" w:color="auto"/>
        <w:right w:val="none" w:sz="0" w:space="0" w:color="auto"/>
      </w:divBdr>
    </w:div>
    <w:div w:id="883449742">
      <w:bodyDiv w:val="1"/>
      <w:marLeft w:val="0"/>
      <w:marRight w:val="0"/>
      <w:marTop w:val="0"/>
      <w:marBottom w:val="0"/>
      <w:divBdr>
        <w:top w:val="none" w:sz="0" w:space="0" w:color="auto"/>
        <w:left w:val="none" w:sz="0" w:space="0" w:color="auto"/>
        <w:bottom w:val="none" w:sz="0" w:space="0" w:color="auto"/>
        <w:right w:val="none" w:sz="0" w:space="0" w:color="auto"/>
      </w:divBdr>
    </w:div>
    <w:div w:id="1039547611">
      <w:bodyDiv w:val="1"/>
      <w:marLeft w:val="0"/>
      <w:marRight w:val="0"/>
      <w:marTop w:val="0"/>
      <w:marBottom w:val="0"/>
      <w:divBdr>
        <w:top w:val="none" w:sz="0" w:space="0" w:color="auto"/>
        <w:left w:val="none" w:sz="0" w:space="0" w:color="auto"/>
        <w:bottom w:val="none" w:sz="0" w:space="0" w:color="auto"/>
        <w:right w:val="none" w:sz="0" w:space="0" w:color="auto"/>
      </w:divBdr>
    </w:div>
    <w:div w:id="1056389917">
      <w:bodyDiv w:val="1"/>
      <w:marLeft w:val="0"/>
      <w:marRight w:val="0"/>
      <w:marTop w:val="0"/>
      <w:marBottom w:val="0"/>
      <w:divBdr>
        <w:top w:val="none" w:sz="0" w:space="0" w:color="auto"/>
        <w:left w:val="none" w:sz="0" w:space="0" w:color="auto"/>
        <w:bottom w:val="none" w:sz="0" w:space="0" w:color="auto"/>
        <w:right w:val="none" w:sz="0" w:space="0" w:color="auto"/>
      </w:divBdr>
    </w:div>
    <w:div w:id="1101337270">
      <w:bodyDiv w:val="1"/>
      <w:marLeft w:val="0"/>
      <w:marRight w:val="0"/>
      <w:marTop w:val="0"/>
      <w:marBottom w:val="0"/>
      <w:divBdr>
        <w:top w:val="none" w:sz="0" w:space="0" w:color="auto"/>
        <w:left w:val="none" w:sz="0" w:space="0" w:color="auto"/>
        <w:bottom w:val="none" w:sz="0" w:space="0" w:color="auto"/>
        <w:right w:val="none" w:sz="0" w:space="0" w:color="auto"/>
      </w:divBdr>
    </w:div>
    <w:div w:id="1122000415">
      <w:bodyDiv w:val="1"/>
      <w:marLeft w:val="0"/>
      <w:marRight w:val="0"/>
      <w:marTop w:val="0"/>
      <w:marBottom w:val="0"/>
      <w:divBdr>
        <w:top w:val="none" w:sz="0" w:space="0" w:color="auto"/>
        <w:left w:val="none" w:sz="0" w:space="0" w:color="auto"/>
        <w:bottom w:val="none" w:sz="0" w:space="0" w:color="auto"/>
        <w:right w:val="none" w:sz="0" w:space="0" w:color="auto"/>
      </w:divBdr>
    </w:div>
    <w:div w:id="1377268240">
      <w:bodyDiv w:val="1"/>
      <w:marLeft w:val="0"/>
      <w:marRight w:val="0"/>
      <w:marTop w:val="0"/>
      <w:marBottom w:val="0"/>
      <w:divBdr>
        <w:top w:val="none" w:sz="0" w:space="0" w:color="auto"/>
        <w:left w:val="none" w:sz="0" w:space="0" w:color="auto"/>
        <w:bottom w:val="none" w:sz="0" w:space="0" w:color="auto"/>
        <w:right w:val="none" w:sz="0" w:space="0" w:color="auto"/>
      </w:divBdr>
    </w:div>
    <w:div w:id="1405955778">
      <w:bodyDiv w:val="1"/>
      <w:marLeft w:val="0"/>
      <w:marRight w:val="0"/>
      <w:marTop w:val="0"/>
      <w:marBottom w:val="0"/>
      <w:divBdr>
        <w:top w:val="none" w:sz="0" w:space="0" w:color="auto"/>
        <w:left w:val="none" w:sz="0" w:space="0" w:color="auto"/>
        <w:bottom w:val="none" w:sz="0" w:space="0" w:color="auto"/>
        <w:right w:val="none" w:sz="0" w:space="0" w:color="auto"/>
      </w:divBdr>
    </w:div>
    <w:div w:id="1424303261">
      <w:bodyDiv w:val="1"/>
      <w:marLeft w:val="0"/>
      <w:marRight w:val="0"/>
      <w:marTop w:val="0"/>
      <w:marBottom w:val="0"/>
      <w:divBdr>
        <w:top w:val="none" w:sz="0" w:space="0" w:color="auto"/>
        <w:left w:val="none" w:sz="0" w:space="0" w:color="auto"/>
        <w:bottom w:val="none" w:sz="0" w:space="0" w:color="auto"/>
        <w:right w:val="none" w:sz="0" w:space="0" w:color="auto"/>
      </w:divBdr>
    </w:div>
    <w:div w:id="1534533574">
      <w:bodyDiv w:val="1"/>
      <w:marLeft w:val="0"/>
      <w:marRight w:val="0"/>
      <w:marTop w:val="0"/>
      <w:marBottom w:val="0"/>
      <w:divBdr>
        <w:top w:val="none" w:sz="0" w:space="0" w:color="auto"/>
        <w:left w:val="none" w:sz="0" w:space="0" w:color="auto"/>
        <w:bottom w:val="none" w:sz="0" w:space="0" w:color="auto"/>
        <w:right w:val="none" w:sz="0" w:space="0" w:color="auto"/>
      </w:divBdr>
    </w:div>
    <w:div w:id="1583098790">
      <w:bodyDiv w:val="1"/>
      <w:marLeft w:val="0"/>
      <w:marRight w:val="0"/>
      <w:marTop w:val="0"/>
      <w:marBottom w:val="0"/>
      <w:divBdr>
        <w:top w:val="none" w:sz="0" w:space="0" w:color="auto"/>
        <w:left w:val="none" w:sz="0" w:space="0" w:color="auto"/>
        <w:bottom w:val="none" w:sz="0" w:space="0" w:color="auto"/>
        <w:right w:val="none" w:sz="0" w:space="0" w:color="auto"/>
      </w:divBdr>
    </w:div>
    <w:div w:id="1584876365">
      <w:bodyDiv w:val="1"/>
      <w:marLeft w:val="0"/>
      <w:marRight w:val="0"/>
      <w:marTop w:val="0"/>
      <w:marBottom w:val="0"/>
      <w:divBdr>
        <w:top w:val="none" w:sz="0" w:space="0" w:color="auto"/>
        <w:left w:val="none" w:sz="0" w:space="0" w:color="auto"/>
        <w:bottom w:val="none" w:sz="0" w:space="0" w:color="auto"/>
        <w:right w:val="none" w:sz="0" w:space="0" w:color="auto"/>
      </w:divBdr>
    </w:div>
    <w:div w:id="1736858336">
      <w:bodyDiv w:val="1"/>
      <w:marLeft w:val="0"/>
      <w:marRight w:val="0"/>
      <w:marTop w:val="0"/>
      <w:marBottom w:val="0"/>
      <w:divBdr>
        <w:top w:val="none" w:sz="0" w:space="0" w:color="auto"/>
        <w:left w:val="none" w:sz="0" w:space="0" w:color="auto"/>
        <w:bottom w:val="none" w:sz="0" w:space="0" w:color="auto"/>
        <w:right w:val="none" w:sz="0" w:space="0" w:color="auto"/>
      </w:divBdr>
    </w:div>
    <w:div w:id="1753233895">
      <w:bodyDiv w:val="1"/>
      <w:marLeft w:val="0"/>
      <w:marRight w:val="0"/>
      <w:marTop w:val="0"/>
      <w:marBottom w:val="0"/>
      <w:divBdr>
        <w:top w:val="none" w:sz="0" w:space="0" w:color="auto"/>
        <w:left w:val="none" w:sz="0" w:space="0" w:color="auto"/>
        <w:bottom w:val="none" w:sz="0" w:space="0" w:color="auto"/>
        <w:right w:val="none" w:sz="0" w:space="0" w:color="auto"/>
      </w:divBdr>
    </w:div>
    <w:div w:id="1941796870">
      <w:bodyDiv w:val="1"/>
      <w:marLeft w:val="0"/>
      <w:marRight w:val="0"/>
      <w:marTop w:val="0"/>
      <w:marBottom w:val="0"/>
      <w:divBdr>
        <w:top w:val="none" w:sz="0" w:space="0" w:color="auto"/>
        <w:left w:val="none" w:sz="0" w:space="0" w:color="auto"/>
        <w:bottom w:val="none" w:sz="0" w:space="0" w:color="auto"/>
        <w:right w:val="none" w:sz="0" w:space="0" w:color="auto"/>
      </w:divBdr>
    </w:div>
    <w:div w:id="1969512753">
      <w:bodyDiv w:val="1"/>
      <w:marLeft w:val="0"/>
      <w:marRight w:val="0"/>
      <w:marTop w:val="0"/>
      <w:marBottom w:val="0"/>
      <w:divBdr>
        <w:top w:val="none" w:sz="0" w:space="0" w:color="auto"/>
        <w:left w:val="none" w:sz="0" w:space="0" w:color="auto"/>
        <w:bottom w:val="none" w:sz="0" w:space="0" w:color="auto"/>
        <w:right w:val="none" w:sz="0" w:space="0" w:color="auto"/>
      </w:divBdr>
    </w:div>
    <w:div w:id="200732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p.1zavuch.ru/%23/document/99/90238961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ygesch23apa@mail.ru" TargetMode="External"/><Relationship Id="rId12" Type="http://schemas.openxmlformats.org/officeDocument/2006/relationships/hyperlink" Target="https://vip.1zavuch.ru/%23/document/99/5649537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h23apa.ru/" TargetMode="External"/><Relationship Id="rId11" Type="http://schemas.openxmlformats.org/officeDocument/2006/relationships/hyperlink" Target="https://vip.1zavuch.ru/%23/document/99/564953766/" TargetMode="External"/><Relationship Id="rId5" Type="http://schemas.openxmlformats.org/officeDocument/2006/relationships/webSettings" Target="webSettings.xml"/><Relationship Id="rId10" Type="http://schemas.openxmlformats.org/officeDocument/2006/relationships/hyperlink" Target="https://vip.1zavuch.ru/%23/document/99/564953766/" TargetMode="External"/><Relationship Id="rId4" Type="http://schemas.openxmlformats.org/officeDocument/2006/relationships/settings" Target="settings.xml"/><Relationship Id="rId9" Type="http://schemas.openxmlformats.org/officeDocument/2006/relationships/hyperlink" Target="https://vip.1zavuch.ru/%23/document/99/56495376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192</Pages>
  <Words>43821</Words>
  <Characters>249785</Characters>
  <Application>Microsoft Office Word</Application>
  <DocSecurity>0</DocSecurity>
  <Lines>2081</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 Леонидович</dc:creator>
  <cp:lastModifiedBy>Захар Леонидович</cp:lastModifiedBy>
  <cp:revision>51</cp:revision>
  <dcterms:created xsi:type="dcterms:W3CDTF">2023-09-04T06:32:00Z</dcterms:created>
  <dcterms:modified xsi:type="dcterms:W3CDTF">2024-04-01T06:26:00Z</dcterms:modified>
</cp:coreProperties>
</file>